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F3A683" w14:textId="77777777" w:rsidR="00347A03" w:rsidRPr="0059209E" w:rsidRDefault="00347A03" w:rsidP="00347A03">
      <w:pPr>
        <w:spacing w:line="276" w:lineRule="auto"/>
        <w:ind w:right="4533"/>
        <w:jc w:val="center"/>
        <w:rPr>
          <w:rFonts w:ascii="Arial" w:hAnsi="Arial" w:cs="Arial"/>
          <w:sz w:val="22"/>
        </w:rPr>
      </w:pPr>
      <w:r w:rsidRPr="0059209E">
        <w:rPr>
          <w:rFonts w:ascii="Arial" w:hAnsi="Arial" w:cs="Arial"/>
          <w:sz w:val="22"/>
        </w:rPr>
        <w:t>Numer referencyjny postępowania:</w:t>
      </w:r>
    </w:p>
    <w:p w14:paraId="2D47E621" w14:textId="6AF197C5" w:rsidR="00596560" w:rsidRPr="0059209E" w:rsidRDefault="00413934" w:rsidP="00596560">
      <w:pPr>
        <w:ind w:right="453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ADZP-381</w:t>
      </w:r>
      <w:r w:rsidR="00AD0247">
        <w:rPr>
          <w:rFonts w:ascii="Arial" w:hAnsi="Arial" w:cs="Arial"/>
          <w:b/>
          <w:sz w:val="22"/>
        </w:rPr>
        <w:t>-</w:t>
      </w:r>
      <w:r w:rsidR="00857EF9">
        <w:rPr>
          <w:rFonts w:ascii="Arial" w:hAnsi="Arial" w:cs="Arial"/>
          <w:b/>
          <w:sz w:val="22"/>
        </w:rPr>
        <w:t>0</w:t>
      </w:r>
      <w:r w:rsidR="00AD0247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/2</w:t>
      </w:r>
      <w:r w:rsidR="00AD0247">
        <w:rPr>
          <w:rFonts w:ascii="Arial" w:hAnsi="Arial" w:cs="Arial"/>
          <w:b/>
          <w:sz w:val="22"/>
        </w:rPr>
        <w:t>3</w:t>
      </w:r>
    </w:p>
    <w:p w14:paraId="3A54411A" w14:textId="0F626FC6" w:rsidR="002741FD" w:rsidRDefault="002741FD" w:rsidP="002741FD">
      <w:pPr>
        <w:jc w:val="right"/>
        <w:rPr>
          <w:rFonts w:ascii="Arial" w:hAnsi="Arial" w:cs="Arial"/>
          <w:b/>
          <w:sz w:val="22"/>
          <w:szCs w:val="22"/>
        </w:rPr>
      </w:pPr>
      <w:r w:rsidRPr="00B35D2B">
        <w:rPr>
          <w:rFonts w:ascii="Arial" w:hAnsi="Arial" w:cs="Arial"/>
          <w:b/>
          <w:sz w:val="22"/>
          <w:szCs w:val="22"/>
        </w:rPr>
        <w:t xml:space="preserve">Załącznik nr </w:t>
      </w:r>
      <w:r w:rsidR="00335E80">
        <w:rPr>
          <w:rFonts w:ascii="Arial" w:hAnsi="Arial" w:cs="Arial"/>
          <w:b/>
          <w:sz w:val="22"/>
          <w:szCs w:val="22"/>
        </w:rPr>
        <w:t>6</w:t>
      </w:r>
      <w:r w:rsidR="00596560">
        <w:rPr>
          <w:rFonts w:ascii="Arial" w:hAnsi="Arial" w:cs="Arial"/>
          <w:b/>
          <w:sz w:val="22"/>
          <w:szCs w:val="22"/>
        </w:rPr>
        <w:t xml:space="preserve"> do SWZ</w:t>
      </w:r>
    </w:p>
    <w:p w14:paraId="4E66BEEB" w14:textId="28A7F38C" w:rsidR="00937207" w:rsidRPr="00937207" w:rsidRDefault="00937207" w:rsidP="009372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37207">
        <w:rPr>
          <w:rFonts w:ascii="Arial" w:hAnsi="Arial" w:cs="Arial"/>
          <w:b/>
          <w:color w:val="FF0000"/>
          <w:sz w:val="22"/>
          <w:szCs w:val="22"/>
        </w:rPr>
        <w:t>Modyfikacja</w:t>
      </w:r>
    </w:p>
    <w:p w14:paraId="4D52565D" w14:textId="77777777" w:rsidR="00C83ECE" w:rsidRDefault="00C83ECE" w:rsidP="002741FD">
      <w:pPr>
        <w:jc w:val="right"/>
        <w:rPr>
          <w:rFonts w:ascii="Arial" w:hAnsi="Arial" w:cs="Arial"/>
          <w:b/>
          <w:sz w:val="22"/>
          <w:szCs w:val="22"/>
        </w:rPr>
      </w:pPr>
    </w:p>
    <w:p w14:paraId="6AC81868" w14:textId="77777777" w:rsidR="00C83ECE" w:rsidRPr="00B35D2B" w:rsidRDefault="00C83ECE" w:rsidP="002741FD">
      <w:pPr>
        <w:jc w:val="right"/>
        <w:rPr>
          <w:rFonts w:ascii="Arial" w:hAnsi="Arial" w:cs="Arial"/>
          <w:b/>
          <w:sz w:val="22"/>
          <w:szCs w:val="22"/>
        </w:rPr>
      </w:pPr>
    </w:p>
    <w:p w14:paraId="195D39D5" w14:textId="77777777" w:rsidR="00C83ECE" w:rsidRPr="00C83ECE" w:rsidRDefault="00C83ECE" w:rsidP="00C83ECE">
      <w:pPr>
        <w:spacing w:line="276" w:lineRule="auto"/>
        <w:ind w:right="4533"/>
        <w:jc w:val="center"/>
        <w:rPr>
          <w:rFonts w:ascii="Arial" w:hAnsi="Arial" w:cs="Arial"/>
          <w:sz w:val="22"/>
        </w:rPr>
      </w:pPr>
      <w:r w:rsidRPr="00C83ECE">
        <w:rPr>
          <w:rFonts w:ascii="Arial" w:hAnsi="Arial" w:cs="Arial"/>
          <w:sz w:val="22"/>
        </w:rPr>
        <w:t>………………………………………….</w:t>
      </w:r>
    </w:p>
    <w:p w14:paraId="28805129" w14:textId="77777777" w:rsidR="00C83ECE" w:rsidRDefault="008C23C2" w:rsidP="00C83ECE">
      <w:pPr>
        <w:spacing w:line="276" w:lineRule="auto"/>
        <w:ind w:right="4533"/>
        <w:jc w:val="center"/>
        <w:rPr>
          <w:rFonts w:ascii="Arial" w:hAnsi="Arial" w:cs="Arial"/>
          <w:sz w:val="22"/>
          <w:vertAlign w:val="superscript"/>
        </w:rPr>
      </w:pPr>
      <w:r w:rsidRPr="008C23C2">
        <w:rPr>
          <w:rFonts w:ascii="Arial" w:hAnsi="Arial" w:cs="Arial"/>
          <w:sz w:val="22"/>
          <w:vertAlign w:val="superscript"/>
        </w:rPr>
        <w:t>Dane wykonawcy (nazwa, adres, NIP/KRS)</w:t>
      </w:r>
    </w:p>
    <w:p w14:paraId="5DB64EE2" w14:textId="77777777" w:rsidR="008C23C2" w:rsidRPr="00C83ECE" w:rsidRDefault="008C23C2" w:rsidP="00C83ECE">
      <w:pPr>
        <w:spacing w:line="276" w:lineRule="auto"/>
        <w:ind w:right="4533"/>
        <w:jc w:val="center"/>
        <w:rPr>
          <w:rFonts w:ascii="Arial" w:hAnsi="Arial" w:cs="Arial"/>
          <w:sz w:val="22"/>
          <w:vertAlign w:val="superscript"/>
        </w:rPr>
      </w:pPr>
    </w:p>
    <w:p w14:paraId="35FD2EC3" w14:textId="77777777" w:rsidR="00FC163D" w:rsidRPr="00CE579C" w:rsidRDefault="006C034F" w:rsidP="008C23C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Arial" w:eastAsia="HG Mincho Light J" w:hAnsi="Arial" w:cs="Arial"/>
          <w:smallCaps/>
          <w:color w:val="000000"/>
          <w:kern w:val="32"/>
          <w:sz w:val="24"/>
          <w:szCs w:val="22"/>
        </w:rPr>
      </w:pPr>
      <w:r w:rsidRPr="006C034F">
        <w:rPr>
          <w:rFonts w:ascii="Arial" w:eastAsia="HG Mincho Light J" w:hAnsi="Arial" w:cs="Arial"/>
          <w:smallCaps/>
          <w:color w:val="000000"/>
          <w:kern w:val="32"/>
          <w:sz w:val="24"/>
          <w:szCs w:val="22"/>
        </w:rPr>
        <w:t>Informacja dotycząca grupy kapitałowej</w:t>
      </w:r>
    </w:p>
    <w:p w14:paraId="4CF7AF94" w14:textId="77777777" w:rsidR="00FC163D" w:rsidRPr="00B35D2B" w:rsidRDefault="00FC163D" w:rsidP="00FC163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35D2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5179835" w14:textId="77777777" w:rsidR="00FC163D" w:rsidRPr="00B35D2B" w:rsidRDefault="00FC163D" w:rsidP="008C23C2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35D2B">
        <w:rPr>
          <w:rFonts w:ascii="Arial" w:hAnsi="Arial" w:cs="Arial"/>
          <w:color w:val="000000"/>
          <w:sz w:val="22"/>
          <w:szCs w:val="22"/>
        </w:rPr>
        <w:t xml:space="preserve">Składając ofertę w postępowaniu o udzielenie </w:t>
      </w:r>
      <w:r w:rsidR="003D76A4" w:rsidRPr="00B35D2B">
        <w:rPr>
          <w:rFonts w:ascii="Arial" w:hAnsi="Arial" w:cs="Arial"/>
          <w:color w:val="000000"/>
          <w:sz w:val="22"/>
          <w:szCs w:val="22"/>
        </w:rPr>
        <w:t>Z</w:t>
      </w:r>
      <w:r w:rsidRPr="00B35D2B">
        <w:rPr>
          <w:rFonts w:ascii="Arial" w:hAnsi="Arial" w:cs="Arial"/>
          <w:color w:val="000000"/>
          <w:sz w:val="22"/>
          <w:szCs w:val="22"/>
        </w:rPr>
        <w:t>amówienia na zadanie pod nazwą:</w:t>
      </w:r>
    </w:p>
    <w:p w14:paraId="0537021F" w14:textId="77777777" w:rsidR="00FC163D" w:rsidRPr="00B35D2B" w:rsidRDefault="00FC163D" w:rsidP="008C23C2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776EB63" w14:textId="028DBA7B" w:rsidR="006043D6" w:rsidRPr="00937207" w:rsidRDefault="000F5FB2" w:rsidP="008C23C2">
      <w:pPr>
        <w:spacing w:line="276" w:lineRule="auto"/>
        <w:ind w:right="-108"/>
        <w:jc w:val="center"/>
        <w:rPr>
          <w:rFonts w:ascii="Arial" w:hAnsi="Arial" w:cs="Arial"/>
          <w:b/>
          <w:bCs/>
          <w:color w:val="FF0000"/>
          <w:szCs w:val="20"/>
        </w:rPr>
      </w:pPr>
      <w:r w:rsidRPr="00937207">
        <w:rPr>
          <w:rFonts w:ascii="Arial" w:hAnsi="Arial" w:cs="Arial"/>
          <w:b/>
          <w:bCs/>
          <w:color w:val="FF0000"/>
          <w:szCs w:val="20"/>
        </w:rPr>
        <w:t>"Zakup robota medycznego wraz z oprzyrządowaniem (narzędziami), szkoleniami dla Oddziału Urologi</w:t>
      </w:r>
      <w:r w:rsidR="00B42C9A">
        <w:rPr>
          <w:rFonts w:ascii="Arial" w:hAnsi="Arial" w:cs="Arial"/>
          <w:b/>
          <w:bCs/>
          <w:color w:val="FF0000"/>
          <w:szCs w:val="20"/>
        </w:rPr>
        <w:t>cznego</w:t>
      </w:r>
      <w:r w:rsidRPr="00937207">
        <w:rPr>
          <w:rFonts w:ascii="Arial" w:hAnsi="Arial" w:cs="Arial"/>
          <w:b/>
          <w:bCs/>
          <w:color w:val="FF0000"/>
          <w:szCs w:val="20"/>
        </w:rPr>
        <w:t xml:space="preserve"> i Onkologii Urologicznej oraz Oddziału Położniczo-Ginekologicznego przy ul. Jarochowskiego  18  w Poznaniu”</w:t>
      </w:r>
    </w:p>
    <w:p w14:paraId="10A62682" w14:textId="77777777" w:rsidR="000F5FB2" w:rsidRPr="00B35D2B" w:rsidRDefault="000F5FB2" w:rsidP="008C23C2">
      <w:pPr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</w:p>
    <w:p w14:paraId="5D518D7E" w14:textId="77777777" w:rsidR="006C034F" w:rsidRPr="006C034F" w:rsidRDefault="006C034F" w:rsidP="006C034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C034F">
        <w:rPr>
          <w:rFonts w:ascii="Arial" w:hAnsi="Arial" w:cs="Arial"/>
          <w:color w:val="000000"/>
          <w:sz w:val="22"/>
          <w:szCs w:val="22"/>
        </w:rPr>
        <w:t>Informuję/my, że Wykonawca, którego reprezentuję/my,</w:t>
      </w:r>
    </w:p>
    <w:p w14:paraId="1CAE0C98" w14:textId="77777777" w:rsidR="006C034F" w:rsidRPr="006C034F" w:rsidRDefault="006C034F" w:rsidP="006C034F">
      <w:pPr>
        <w:ind w:right="-108"/>
        <w:rPr>
          <w:rFonts w:ascii="Arial" w:hAnsi="Arial" w:cs="Arial"/>
          <w:b/>
          <w:sz w:val="22"/>
          <w:szCs w:val="22"/>
        </w:rPr>
      </w:pPr>
    </w:p>
    <w:p w14:paraId="5C25D352" w14:textId="77777777" w:rsidR="006C034F" w:rsidRPr="006C034F" w:rsidRDefault="006C034F" w:rsidP="006C034F">
      <w:pPr>
        <w:ind w:right="-108"/>
        <w:rPr>
          <w:rFonts w:ascii="Arial" w:hAnsi="Arial" w:cs="Arial"/>
          <w:b/>
          <w:sz w:val="22"/>
          <w:szCs w:val="22"/>
        </w:rPr>
      </w:pPr>
    </w:p>
    <w:p w14:paraId="3228E228" w14:textId="77777777" w:rsidR="006C034F" w:rsidRPr="006C034F" w:rsidRDefault="006C034F" w:rsidP="006C034F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C034F">
        <w:rPr>
          <w:rFonts w:ascii="Arial" w:hAnsi="Arial" w:cs="Arial"/>
          <w:color w:val="000000"/>
          <w:sz w:val="22"/>
          <w:szCs w:val="22"/>
        </w:rPr>
        <w:t xml:space="preserve">Nie należy do grupy kapitałowej, o której mowa w art. 108 ust. 1 pkt 5 ustawy Pzp. </w:t>
      </w:r>
    </w:p>
    <w:p w14:paraId="6578EB8D" w14:textId="77777777" w:rsidR="006C034F" w:rsidRPr="006C034F" w:rsidRDefault="006C034F" w:rsidP="006C034F">
      <w:pPr>
        <w:pStyle w:val="Akapitzlist"/>
        <w:jc w:val="both"/>
        <w:rPr>
          <w:rFonts w:ascii="Arial" w:hAnsi="Arial" w:cs="Arial"/>
          <w:szCs w:val="22"/>
        </w:rPr>
      </w:pPr>
    </w:p>
    <w:p w14:paraId="6AF163F3" w14:textId="77777777" w:rsidR="006C034F" w:rsidRPr="006C034F" w:rsidRDefault="006C034F" w:rsidP="006C034F">
      <w:pPr>
        <w:pStyle w:val="Akapitzlist"/>
        <w:jc w:val="both"/>
        <w:rPr>
          <w:rFonts w:ascii="Arial" w:hAnsi="Arial" w:cs="Arial"/>
          <w:szCs w:val="22"/>
        </w:rPr>
      </w:pPr>
    </w:p>
    <w:p w14:paraId="4994586A" w14:textId="77777777" w:rsidR="006C034F" w:rsidRPr="006C034F" w:rsidRDefault="006C034F" w:rsidP="006C034F">
      <w:pPr>
        <w:ind w:right="2832"/>
        <w:jc w:val="center"/>
        <w:rPr>
          <w:rFonts w:ascii="Arial" w:hAnsi="Arial" w:cs="Arial"/>
          <w:sz w:val="22"/>
          <w:szCs w:val="22"/>
        </w:rPr>
      </w:pPr>
      <w:r w:rsidRPr="006C034F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14:paraId="5B10AD27" w14:textId="77777777" w:rsidR="006C034F" w:rsidRPr="006C034F" w:rsidRDefault="006C034F" w:rsidP="006C034F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C034F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14:paraId="29CF986C" w14:textId="77777777" w:rsidR="006C034F" w:rsidRPr="006C034F" w:rsidRDefault="006C034F" w:rsidP="006C034F">
      <w:pPr>
        <w:pStyle w:val="Akapitzlist"/>
        <w:jc w:val="both"/>
        <w:rPr>
          <w:rFonts w:ascii="Arial" w:hAnsi="Arial" w:cs="Arial"/>
          <w:szCs w:val="22"/>
        </w:rPr>
      </w:pPr>
    </w:p>
    <w:p w14:paraId="1C172640" w14:textId="77777777" w:rsidR="006C034F" w:rsidRPr="006C034F" w:rsidRDefault="006C034F" w:rsidP="006C034F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C034F">
        <w:rPr>
          <w:rFonts w:ascii="Arial" w:hAnsi="Arial" w:cs="Arial"/>
          <w:color w:val="000000"/>
          <w:sz w:val="22"/>
          <w:szCs w:val="22"/>
        </w:rPr>
        <w:t xml:space="preserve">Należy do grupy kapitałowej, o której mowa w art. art. 108 ust. 1 pkt 5 ustawy Pzp. Jednocześnie załączam dokumenty/informacje </w:t>
      </w:r>
      <w:r w:rsidRPr="006C034F">
        <w:rPr>
          <w:rFonts w:ascii="Arial" w:hAnsi="Arial" w:cs="Arial"/>
          <w:i/>
          <w:color w:val="000000"/>
          <w:sz w:val="22"/>
          <w:szCs w:val="22"/>
        </w:rPr>
        <w:t>(wymienić poniżej i przekazać/ przesłać Zamawiającemu)</w:t>
      </w:r>
      <w:r w:rsidRPr="006C034F">
        <w:rPr>
          <w:rFonts w:ascii="Arial" w:hAnsi="Arial" w:cs="Arial"/>
          <w:color w:val="000000"/>
          <w:sz w:val="22"/>
          <w:szCs w:val="22"/>
        </w:rPr>
        <w:t>:</w:t>
      </w:r>
    </w:p>
    <w:p w14:paraId="3F2335E0" w14:textId="77777777" w:rsidR="006C034F" w:rsidRPr="006C034F" w:rsidRDefault="006C034F" w:rsidP="006C034F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Cs w:val="22"/>
        </w:rPr>
      </w:pPr>
      <w:r w:rsidRPr="006C034F">
        <w:rPr>
          <w:rFonts w:ascii="Arial" w:hAnsi="Arial" w:cs="Arial"/>
          <w:szCs w:val="22"/>
        </w:rPr>
        <w:t xml:space="preserve">………………………………………………………………………………………, </w:t>
      </w:r>
    </w:p>
    <w:p w14:paraId="44D696EF" w14:textId="77777777" w:rsidR="006C034F" w:rsidRPr="006C034F" w:rsidRDefault="006C034F" w:rsidP="006C034F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Cs w:val="22"/>
        </w:rPr>
      </w:pPr>
      <w:r w:rsidRPr="006C034F">
        <w:rPr>
          <w:rFonts w:ascii="Arial" w:hAnsi="Arial" w:cs="Arial"/>
          <w:szCs w:val="22"/>
        </w:rPr>
        <w:t xml:space="preserve">………………………………………………………………………………………, </w:t>
      </w:r>
    </w:p>
    <w:p w14:paraId="77693061" w14:textId="77777777" w:rsidR="006C034F" w:rsidRPr="006C034F" w:rsidRDefault="006C034F" w:rsidP="006C034F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Cs w:val="22"/>
        </w:rPr>
      </w:pPr>
      <w:r w:rsidRPr="006C034F">
        <w:rPr>
          <w:rFonts w:ascii="Arial" w:hAnsi="Arial" w:cs="Arial"/>
          <w:szCs w:val="22"/>
        </w:rPr>
        <w:t xml:space="preserve">………………………………………………………………………………………, </w:t>
      </w:r>
    </w:p>
    <w:p w14:paraId="1971E61D" w14:textId="77777777" w:rsidR="006C034F" w:rsidRPr="006C034F" w:rsidRDefault="006C034F" w:rsidP="006C034F">
      <w:pPr>
        <w:spacing w:line="360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6C034F">
        <w:rPr>
          <w:rFonts w:ascii="Arial" w:eastAsia="Calibri" w:hAnsi="Arial" w:cs="Arial"/>
          <w:sz w:val="22"/>
          <w:szCs w:val="22"/>
        </w:rPr>
        <w:t>potwierdzające, że oferty został przygotowane niezależnie od siebie</w:t>
      </w:r>
    </w:p>
    <w:p w14:paraId="4195972A" w14:textId="77777777" w:rsidR="00FC339F" w:rsidRPr="00B35D2B" w:rsidRDefault="00FC339F" w:rsidP="00FC339F">
      <w:pPr>
        <w:jc w:val="both"/>
        <w:rPr>
          <w:rFonts w:ascii="Arial" w:hAnsi="Arial" w:cs="Arial"/>
          <w:sz w:val="22"/>
          <w:szCs w:val="22"/>
        </w:rPr>
      </w:pPr>
    </w:p>
    <w:p w14:paraId="22D4FBAE" w14:textId="77777777" w:rsidR="00E37EA8" w:rsidRPr="00B35D2B" w:rsidRDefault="00E37EA8" w:rsidP="00841F57">
      <w:pPr>
        <w:jc w:val="both"/>
        <w:rPr>
          <w:rFonts w:ascii="Arial" w:hAnsi="Arial" w:cs="Arial"/>
          <w:i/>
          <w:sz w:val="22"/>
          <w:szCs w:val="22"/>
        </w:rPr>
      </w:pPr>
    </w:p>
    <w:p w14:paraId="5FC7F862" w14:textId="77777777" w:rsidR="00841F57" w:rsidRPr="00B35D2B" w:rsidRDefault="00841F57" w:rsidP="00841F57">
      <w:pPr>
        <w:pStyle w:val="Tekstpodstawowy"/>
        <w:rPr>
          <w:rFonts w:cs="Arial"/>
          <w:sz w:val="22"/>
          <w:szCs w:val="22"/>
        </w:rPr>
      </w:pPr>
    </w:p>
    <w:p w14:paraId="1590ADF5" w14:textId="77777777" w:rsidR="009B42F2" w:rsidRPr="00B35D2B" w:rsidRDefault="009B42F2" w:rsidP="009B42F2">
      <w:pPr>
        <w:ind w:right="2832"/>
        <w:jc w:val="center"/>
        <w:rPr>
          <w:rFonts w:ascii="Arial" w:hAnsi="Arial" w:cs="Arial"/>
          <w:sz w:val="22"/>
          <w:szCs w:val="22"/>
        </w:rPr>
      </w:pPr>
      <w:r w:rsidRPr="00B35D2B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14:paraId="6A6E481F" w14:textId="77777777" w:rsidR="00635553" w:rsidRPr="00C83ECE" w:rsidRDefault="009B42F2" w:rsidP="00C83ECE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B35D2B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sectPr w:rsidR="00635553" w:rsidRPr="00C83ECE" w:rsidSect="00D21B1C">
      <w:headerReference w:type="default" r:id="rId8"/>
      <w:footerReference w:type="default" r:id="rId9"/>
      <w:pgSz w:w="11906" w:h="16838"/>
      <w:pgMar w:top="1418" w:right="1418" w:bottom="1418" w:left="1418" w:header="1000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F614" w14:textId="77777777" w:rsidR="003E1518" w:rsidRDefault="003E1518" w:rsidP="00047F36">
      <w:r>
        <w:separator/>
      </w:r>
    </w:p>
  </w:endnote>
  <w:endnote w:type="continuationSeparator" w:id="0">
    <w:p w14:paraId="3A1A8CBB" w14:textId="77777777" w:rsidR="003E1518" w:rsidRDefault="003E151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D29E" w14:textId="77777777" w:rsidR="002C6862" w:rsidRPr="00FF04AE" w:rsidRDefault="002C6862" w:rsidP="002C6862">
    <w:pPr>
      <w:pStyle w:val="Stopka"/>
      <w:pBdr>
        <w:top w:val="single" w:sz="24" w:space="1" w:color="2C35EA"/>
      </w:pBdr>
      <w:rPr>
        <w:rFonts w:ascii="Arial" w:hAnsi="Arial" w:cs="Arial"/>
        <w:sz w:val="4"/>
        <w:szCs w:val="14"/>
      </w:rPr>
    </w:pPr>
  </w:p>
  <w:p w14:paraId="1108FE7F" w14:textId="77777777" w:rsidR="00CF7ED5" w:rsidRPr="002C6862" w:rsidRDefault="002C6862" w:rsidP="002C6862">
    <w:pPr>
      <w:pStyle w:val="Stopka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050E75">
      <w:rPr>
        <w:rFonts w:ascii="Arial" w:hAnsi="Arial" w:cs="Arial"/>
        <w:sz w:val="14"/>
        <w:szCs w:val="14"/>
      </w:rPr>
      <w:t xml:space="preserve">Strona </w:t>
    </w:r>
    <w:r w:rsidRPr="00050E75">
      <w:rPr>
        <w:rFonts w:ascii="Arial" w:hAnsi="Arial" w:cs="Arial"/>
        <w:b/>
        <w:sz w:val="14"/>
        <w:szCs w:val="14"/>
      </w:rPr>
      <w:fldChar w:fldCharType="begin"/>
    </w:r>
    <w:r w:rsidRPr="00050E75">
      <w:rPr>
        <w:rFonts w:ascii="Arial" w:hAnsi="Arial" w:cs="Arial"/>
        <w:b/>
        <w:sz w:val="14"/>
        <w:szCs w:val="14"/>
      </w:rPr>
      <w:instrText>PAGE</w:instrText>
    </w:r>
    <w:r w:rsidRPr="00050E75">
      <w:rPr>
        <w:rFonts w:ascii="Arial" w:hAnsi="Arial" w:cs="Arial"/>
        <w:b/>
        <w:sz w:val="14"/>
        <w:szCs w:val="14"/>
      </w:rPr>
      <w:fldChar w:fldCharType="separate"/>
    </w:r>
    <w:r w:rsidR="00596560">
      <w:rPr>
        <w:rFonts w:ascii="Arial" w:hAnsi="Arial" w:cs="Arial"/>
        <w:b/>
        <w:noProof/>
        <w:sz w:val="14"/>
        <w:szCs w:val="14"/>
      </w:rPr>
      <w:t>1</w:t>
    </w:r>
    <w:r w:rsidRPr="00050E75">
      <w:rPr>
        <w:rFonts w:ascii="Arial" w:hAnsi="Arial" w:cs="Arial"/>
        <w:b/>
        <w:sz w:val="14"/>
        <w:szCs w:val="14"/>
      </w:rPr>
      <w:fldChar w:fldCharType="end"/>
    </w:r>
    <w:r w:rsidRPr="00050E75">
      <w:rPr>
        <w:rFonts w:ascii="Arial" w:hAnsi="Arial" w:cs="Arial"/>
        <w:sz w:val="14"/>
        <w:szCs w:val="14"/>
      </w:rPr>
      <w:t xml:space="preserve"> z </w:t>
    </w:r>
    <w:r w:rsidRPr="00050E75">
      <w:rPr>
        <w:rFonts w:ascii="Arial" w:hAnsi="Arial" w:cs="Arial"/>
        <w:sz w:val="14"/>
        <w:szCs w:val="14"/>
      </w:rPr>
      <w:fldChar w:fldCharType="begin"/>
    </w:r>
    <w:r w:rsidRPr="00050E75">
      <w:rPr>
        <w:rFonts w:ascii="Arial" w:hAnsi="Arial" w:cs="Arial"/>
        <w:sz w:val="14"/>
        <w:szCs w:val="14"/>
      </w:rPr>
      <w:instrText>NUMPAGES</w:instrText>
    </w:r>
    <w:r w:rsidRPr="00050E75">
      <w:rPr>
        <w:rFonts w:ascii="Arial" w:hAnsi="Arial" w:cs="Arial"/>
        <w:sz w:val="14"/>
        <w:szCs w:val="14"/>
      </w:rPr>
      <w:fldChar w:fldCharType="separate"/>
    </w:r>
    <w:r w:rsidR="00596560">
      <w:rPr>
        <w:rFonts w:ascii="Arial" w:hAnsi="Arial" w:cs="Arial"/>
        <w:noProof/>
        <w:sz w:val="14"/>
        <w:szCs w:val="14"/>
      </w:rPr>
      <w:t>1</w:t>
    </w:r>
    <w:r w:rsidRPr="00050E75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CF57" w14:textId="77777777" w:rsidR="003E1518" w:rsidRDefault="003E1518" w:rsidP="00047F36">
      <w:r>
        <w:separator/>
      </w:r>
    </w:p>
  </w:footnote>
  <w:footnote w:type="continuationSeparator" w:id="0">
    <w:p w14:paraId="3DE91193" w14:textId="77777777" w:rsidR="003E1518" w:rsidRDefault="003E1518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5488" w14:textId="44689AE8" w:rsidR="003B1811" w:rsidRDefault="003B1811" w:rsidP="003B1811">
    <w:pPr>
      <w:pStyle w:val="Nagwek"/>
      <w:tabs>
        <w:tab w:val="left" w:pos="3195"/>
      </w:tabs>
      <w:rPr>
        <w:rFonts w:ascii="Arial" w:hAnsi="Arial" w:cs="Arial"/>
        <w:b/>
        <w:i/>
        <w:iCs/>
        <w:sz w:val="18"/>
        <w:szCs w:val="18"/>
      </w:rPr>
    </w:pPr>
  </w:p>
  <w:p w14:paraId="78F57A0C" w14:textId="77777777" w:rsidR="003B1811" w:rsidRDefault="003B1811" w:rsidP="008C23C2">
    <w:pPr>
      <w:pStyle w:val="Nagwek"/>
      <w:jc w:val="center"/>
      <w:rPr>
        <w:rFonts w:ascii="Arial" w:hAnsi="Arial" w:cs="Arial"/>
        <w:b/>
        <w:i/>
        <w:iCs/>
        <w:sz w:val="18"/>
        <w:szCs w:val="18"/>
      </w:rPr>
    </w:pPr>
  </w:p>
  <w:p w14:paraId="584F1207" w14:textId="77777777" w:rsidR="003B1811" w:rsidRDefault="003B1811" w:rsidP="008C23C2">
    <w:pPr>
      <w:pStyle w:val="Nagwek"/>
      <w:jc w:val="center"/>
      <w:rPr>
        <w:rFonts w:ascii="Arial" w:hAnsi="Arial" w:cs="Arial"/>
        <w:b/>
        <w:i/>
        <w:iCs/>
        <w:sz w:val="18"/>
        <w:szCs w:val="18"/>
      </w:rPr>
    </w:pPr>
  </w:p>
  <w:p w14:paraId="16DC6C00" w14:textId="7C58089B" w:rsidR="008C23C2" w:rsidRDefault="006C034F" w:rsidP="008C23C2">
    <w:pPr>
      <w:pStyle w:val="Nagwek"/>
      <w:jc w:val="center"/>
      <w:rPr>
        <w:rFonts w:ascii="Arial" w:hAnsi="Arial" w:cs="Arial"/>
        <w:b/>
        <w:i/>
        <w:iCs/>
        <w:sz w:val="18"/>
        <w:szCs w:val="18"/>
      </w:rPr>
    </w:pPr>
    <w:r w:rsidRPr="006C034F">
      <w:rPr>
        <w:rFonts w:ascii="Arial" w:hAnsi="Arial" w:cs="Arial"/>
        <w:b/>
        <w:i/>
        <w:iCs/>
        <w:sz w:val="18"/>
        <w:szCs w:val="18"/>
      </w:rPr>
      <w:t>Informacja dotycząca grupy kapitałowej</w:t>
    </w:r>
  </w:p>
  <w:p w14:paraId="2127E955" w14:textId="77777777" w:rsidR="00C83ECE" w:rsidRDefault="00C83ECE" w:rsidP="008C23C2">
    <w:pPr>
      <w:pStyle w:val="Nagwek"/>
      <w:jc w:val="center"/>
      <w:rPr>
        <w:rFonts w:ascii="Arial" w:hAnsi="Arial" w:cs="Arial"/>
        <w:iCs/>
        <w:sz w:val="18"/>
        <w:szCs w:val="16"/>
      </w:rPr>
    </w:pPr>
    <w:r w:rsidRPr="008D4954">
      <w:rPr>
        <w:rFonts w:ascii="Arial" w:hAnsi="Arial" w:cs="Arial"/>
        <w:iCs/>
        <w:sz w:val="18"/>
        <w:szCs w:val="16"/>
      </w:rPr>
      <w:t>Przetarg nieograniczony, o warto</w:t>
    </w:r>
    <w:r w:rsidRPr="008D4954">
      <w:rPr>
        <w:rFonts w:ascii="Arial" w:hAnsi="Arial" w:cs="Arial" w:hint="cs"/>
        <w:iCs/>
        <w:sz w:val="18"/>
        <w:szCs w:val="16"/>
      </w:rPr>
      <w:t>ś</w:t>
    </w:r>
    <w:r w:rsidRPr="008D4954">
      <w:rPr>
        <w:rFonts w:ascii="Arial" w:hAnsi="Arial" w:cs="Arial"/>
        <w:iCs/>
        <w:sz w:val="18"/>
        <w:szCs w:val="16"/>
      </w:rPr>
      <w:t>ci zam</w:t>
    </w:r>
    <w:r w:rsidRPr="008D4954">
      <w:rPr>
        <w:rFonts w:ascii="Arial" w:hAnsi="Arial" w:cs="Arial" w:hint="cs"/>
        <w:iCs/>
        <w:sz w:val="18"/>
        <w:szCs w:val="16"/>
      </w:rPr>
      <w:t>ó</w:t>
    </w:r>
    <w:r w:rsidRPr="008D4954">
      <w:rPr>
        <w:rFonts w:ascii="Arial" w:hAnsi="Arial" w:cs="Arial"/>
        <w:iCs/>
        <w:sz w:val="18"/>
        <w:szCs w:val="16"/>
      </w:rPr>
      <w:t>wienia r</w:t>
    </w:r>
    <w:r w:rsidRPr="008D4954">
      <w:rPr>
        <w:rFonts w:ascii="Arial" w:hAnsi="Arial" w:cs="Arial" w:hint="cs"/>
        <w:iCs/>
        <w:sz w:val="18"/>
        <w:szCs w:val="16"/>
      </w:rPr>
      <w:t>ó</w:t>
    </w:r>
    <w:r w:rsidRPr="008D4954">
      <w:rPr>
        <w:rFonts w:ascii="Arial" w:hAnsi="Arial" w:cs="Arial"/>
        <w:iCs/>
        <w:sz w:val="18"/>
        <w:szCs w:val="16"/>
      </w:rPr>
      <w:t>wnej lub przekraczaj</w:t>
    </w:r>
    <w:r w:rsidRPr="008D4954">
      <w:rPr>
        <w:rFonts w:ascii="Arial" w:hAnsi="Arial" w:cs="Arial" w:hint="cs"/>
        <w:iCs/>
        <w:sz w:val="18"/>
        <w:szCs w:val="16"/>
      </w:rPr>
      <w:t>ą</w:t>
    </w:r>
    <w:r w:rsidRPr="008D4954">
      <w:rPr>
        <w:rFonts w:ascii="Arial" w:hAnsi="Arial" w:cs="Arial"/>
        <w:iCs/>
        <w:sz w:val="18"/>
        <w:szCs w:val="16"/>
      </w:rPr>
      <w:t xml:space="preserve">cej progi unijne </w:t>
    </w:r>
  </w:p>
  <w:p w14:paraId="132F379A" w14:textId="77777777"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DC341A8"/>
    <w:multiLevelType w:val="hybridMultilevel"/>
    <w:tmpl w:val="DA9636AE"/>
    <w:lvl w:ilvl="0" w:tplc="1E445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9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596403997">
    <w:abstractNumId w:val="0"/>
  </w:num>
  <w:num w:numId="2" w16cid:durableId="1804038992">
    <w:abstractNumId w:val="4"/>
  </w:num>
  <w:num w:numId="3" w16cid:durableId="1705405038">
    <w:abstractNumId w:val="6"/>
  </w:num>
  <w:num w:numId="4" w16cid:durableId="1527674208">
    <w:abstractNumId w:val="8"/>
  </w:num>
  <w:num w:numId="5" w16cid:durableId="1001198517">
    <w:abstractNumId w:val="9"/>
  </w:num>
  <w:num w:numId="6" w16cid:durableId="536509355">
    <w:abstractNumId w:val="10"/>
  </w:num>
  <w:num w:numId="7" w16cid:durableId="26178216">
    <w:abstractNumId w:val="11"/>
  </w:num>
  <w:num w:numId="8" w16cid:durableId="554658805">
    <w:abstractNumId w:val="19"/>
  </w:num>
  <w:num w:numId="9" w16cid:durableId="1780027081">
    <w:abstractNumId w:val="21"/>
  </w:num>
  <w:num w:numId="10" w16cid:durableId="589316664">
    <w:abstractNumId w:val="24"/>
  </w:num>
  <w:num w:numId="11" w16cid:durableId="1864900018">
    <w:abstractNumId w:val="31"/>
  </w:num>
  <w:num w:numId="12" w16cid:durableId="1823886796">
    <w:abstractNumId w:val="38"/>
  </w:num>
  <w:num w:numId="13" w16cid:durableId="1915429035">
    <w:abstractNumId w:val="71"/>
  </w:num>
  <w:num w:numId="14" w16cid:durableId="1707832611">
    <w:abstractNumId w:val="44"/>
  </w:num>
  <w:num w:numId="15" w16cid:durableId="507983725">
    <w:abstractNumId w:val="45"/>
  </w:num>
  <w:num w:numId="16" w16cid:durableId="446044210">
    <w:abstractNumId w:val="48"/>
  </w:num>
  <w:num w:numId="17" w16cid:durableId="867908581">
    <w:abstractNumId w:val="40"/>
  </w:num>
  <w:num w:numId="18" w16cid:durableId="241069864">
    <w:abstractNumId w:val="64"/>
  </w:num>
  <w:num w:numId="19" w16cid:durableId="1290360209">
    <w:abstractNumId w:val="62"/>
  </w:num>
  <w:num w:numId="20" w16cid:durableId="1811946787">
    <w:abstractNumId w:val="47"/>
  </w:num>
  <w:num w:numId="21" w16cid:durableId="1588341011">
    <w:abstractNumId w:val="54"/>
  </w:num>
  <w:num w:numId="22" w16cid:durableId="1316301072">
    <w:abstractNumId w:val="35"/>
  </w:num>
  <w:num w:numId="23" w16cid:durableId="1082607641">
    <w:abstractNumId w:val="82"/>
  </w:num>
  <w:num w:numId="24" w16cid:durableId="1694068741">
    <w:abstractNumId w:val="55"/>
  </w:num>
  <w:num w:numId="25" w16cid:durableId="712776502">
    <w:abstractNumId w:val="56"/>
  </w:num>
  <w:num w:numId="26" w16cid:durableId="2053187294">
    <w:abstractNumId w:val="43"/>
  </w:num>
  <w:num w:numId="27" w16cid:durableId="1208881133">
    <w:abstractNumId w:val="88"/>
  </w:num>
  <w:num w:numId="28" w16cid:durableId="2120448650">
    <w:abstractNumId w:val="73"/>
  </w:num>
  <w:num w:numId="29" w16cid:durableId="781609515">
    <w:abstractNumId w:val="50"/>
  </w:num>
  <w:num w:numId="30" w16cid:durableId="914247192">
    <w:abstractNumId w:val="36"/>
  </w:num>
  <w:num w:numId="31" w16cid:durableId="1046872501">
    <w:abstractNumId w:val="84"/>
  </w:num>
  <w:num w:numId="32" w16cid:durableId="1727338153">
    <w:abstractNumId w:val="85"/>
  </w:num>
  <w:num w:numId="33" w16cid:durableId="29911688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86963235">
    <w:abstractNumId w:val="41"/>
  </w:num>
  <w:num w:numId="35" w16cid:durableId="2145417832">
    <w:abstractNumId w:val="57"/>
  </w:num>
  <w:num w:numId="36" w16cid:durableId="1911649431">
    <w:abstractNumId w:val="61"/>
  </w:num>
  <w:num w:numId="37" w16cid:durableId="1286305868">
    <w:abstractNumId w:val="39"/>
  </w:num>
  <w:num w:numId="38" w16cid:durableId="1447188626">
    <w:abstractNumId w:val="53"/>
  </w:num>
  <w:num w:numId="39" w16cid:durableId="20522569">
    <w:abstractNumId w:val="37"/>
  </w:num>
  <w:num w:numId="40" w16cid:durableId="965161288">
    <w:abstractNumId w:val="72"/>
  </w:num>
  <w:num w:numId="41" w16cid:durableId="12613798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34528170">
    <w:abstractNumId w:val="70"/>
  </w:num>
  <w:num w:numId="43" w16cid:durableId="2056544780">
    <w:abstractNumId w:val="46"/>
    <w:lvlOverride w:ilvl="0">
      <w:startOverride w:val="1"/>
    </w:lvlOverride>
  </w:num>
  <w:num w:numId="44" w16cid:durableId="623275789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5384309">
    <w:abstractNumId w:val="41"/>
  </w:num>
  <w:num w:numId="46" w16cid:durableId="1798184848">
    <w:abstractNumId w:val="86"/>
  </w:num>
  <w:num w:numId="47" w16cid:durableId="769813754">
    <w:abstractNumId w:val="63"/>
  </w:num>
  <w:num w:numId="48" w16cid:durableId="1399984592">
    <w:abstractNumId w:val="59"/>
  </w:num>
  <w:num w:numId="49" w16cid:durableId="837039337">
    <w:abstractNumId w:val="66"/>
  </w:num>
  <w:num w:numId="50" w16cid:durableId="731196157">
    <w:abstractNumId w:val="77"/>
  </w:num>
  <w:num w:numId="51" w16cid:durableId="239222636">
    <w:abstractNumId w:val="65"/>
  </w:num>
  <w:num w:numId="52" w16cid:durableId="1622610412">
    <w:abstractNumId w:val="75"/>
  </w:num>
  <w:num w:numId="53" w16cid:durableId="1963877788">
    <w:abstractNumId w:val="33"/>
  </w:num>
  <w:num w:numId="54" w16cid:durableId="961570671">
    <w:abstractNumId w:val="42"/>
  </w:num>
  <w:num w:numId="55" w16cid:durableId="1784032826">
    <w:abstractNumId w:val="49"/>
  </w:num>
  <w:num w:numId="56" w16cid:durableId="382103761">
    <w:abstractNumId w:val="87"/>
  </w:num>
  <w:num w:numId="57" w16cid:durableId="1668901795">
    <w:abstractNumId w:val="58"/>
  </w:num>
  <w:num w:numId="58" w16cid:durableId="757409836">
    <w:abstractNumId w:val="76"/>
  </w:num>
  <w:num w:numId="59" w16cid:durableId="16661296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03748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F1F"/>
    <w:rsid w:val="00034AF3"/>
    <w:rsid w:val="00036229"/>
    <w:rsid w:val="00047F36"/>
    <w:rsid w:val="0005471B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FB2"/>
    <w:rsid w:val="00113213"/>
    <w:rsid w:val="00133855"/>
    <w:rsid w:val="001345B6"/>
    <w:rsid w:val="00146296"/>
    <w:rsid w:val="001465CB"/>
    <w:rsid w:val="00186E00"/>
    <w:rsid w:val="00194916"/>
    <w:rsid w:val="001962EC"/>
    <w:rsid w:val="001B0819"/>
    <w:rsid w:val="001B41CA"/>
    <w:rsid w:val="001C1D28"/>
    <w:rsid w:val="001F2E69"/>
    <w:rsid w:val="00205D88"/>
    <w:rsid w:val="002331CE"/>
    <w:rsid w:val="00251150"/>
    <w:rsid w:val="00263653"/>
    <w:rsid w:val="00266CD5"/>
    <w:rsid w:val="0027090E"/>
    <w:rsid w:val="002741FD"/>
    <w:rsid w:val="00287B41"/>
    <w:rsid w:val="00290BE1"/>
    <w:rsid w:val="002978DC"/>
    <w:rsid w:val="002A1D6D"/>
    <w:rsid w:val="002A5E6F"/>
    <w:rsid w:val="002B30D4"/>
    <w:rsid w:val="002C6300"/>
    <w:rsid w:val="002C6862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35E80"/>
    <w:rsid w:val="0034091D"/>
    <w:rsid w:val="00347189"/>
    <w:rsid w:val="00347506"/>
    <w:rsid w:val="00347A03"/>
    <w:rsid w:val="00357BE4"/>
    <w:rsid w:val="00372E4E"/>
    <w:rsid w:val="00396E51"/>
    <w:rsid w:val="003A359E"/>
    <w:rsid w:val="003B0F55"/>
    <w:rsid w:val="003B1811"/>
    <w:rsid w:val="003B5AD3"/>
    <w:rsid w:val="003C2756"/>
    <w:rsid w:val="003D5CF1"/>
    <w:rsid w:val="003D76A4"/>
    <w:rsid w:val="003E1518"/>
    <w:rsid w:val="003E2387"/>
    <w:rsid w:val="003E3B46"/>
    <w:rsid w:val="003F3619"/>
    <w:rsid w:val="00413934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4CE5"/>
    <w:rsid w:val="004661E0"/>
    <w:rsid w:val="0047659D"/>
    <w:rsid w:val="004856A2"/>
    <w:rsid w:val="00485B45"/>
    <w:rsid w:val="004A781B"/>
    <w:rsid w:val="004B0736"/>
    <w:rsid w:val="004B340F"/>
    <w:rsid w:val="004C78E2"/>
    <w:rsid w:val="004D3949"/>
    <w:rsid w:val="004D3BDA"/>
    <w:rsid w:val="004E4055"/>
    <w:rsid w:val="004E62B0"/>
    <w:rsid w:val="004F7AF2"/>
    <w:rsid w:val="00514058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96560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3D6"/>
    <w:rsid w:val="006045F0"/>
    <w:rsid w:val="00635553"/>
    <w:rsid w:val="00667E25"/>
    <w:rsid w:val="00671EDD"/>
    <w:rsid w:val="00680B6D"/>
    <w:rsid w:val="006814BC"/>
    <w:rsid w:val="006951C6"/>
    <w:rsid w:val="006A3C35"/>
    <w:rsid w:val="006B00EB"/>
    <w:rsid w:val="006C034F"/>
    <w:rsid w:val="006E4D7B"/>
    <w:rsid w:val="006F004C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7E6C52"/>
    <w:rsid w:val="00803645"/>
    <w:rsid w:val="0080439D"/>
    <w:rsid w:val="00806E77"/>
    <w:rsid w:val="00817BE8"/>
    <w:rsid w:val="00834A62"/>
    <w:rsid w:val="00841F57"/>
    <w:rsid w:val="00852C78"/>
    <w:rsid w:val="00857EF9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23C2"/>
    <w:rsid w:val="008C39DF"/>
    <w:rsid w:val="008D1F5D"/>
    <w:rsid w:val="008E176A"/>
    <w:rsid w:val="00912990"/>
    <w:rsid w:val="0092796E"/>
    <w:rsid w:val="009337FF"/>
    <w:rsid w:val="00934214"/>
    <w:rsid w:val="00937207"/>
    <w:rsid w:val="00940194"/>
    <w:rsid w:val="009407D9"/>
    <w:rsid w:val="0094098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D0247"/>
    <w:rsid w:val="00AF28DE"/>
    <w:rsid w:val="00AF2985"/>
    <w:rsid w:val="00B034C8"/>
    <w:rsid w:val="00B072A1"/>
    <w:rsid w:val="00B07C00"/>
    <w:rsid w:val="00B07D5D"/>
    <w:rsid w:val="00B10C21"/>
    <w:rsid w:val="00B1245C"/>
    <w:rsid w:val="00B13371"/>
    <w:rsid w:val="00B13D44"/>
    <w:rsid w:val="00B15384"/>
    <w:rsid w:val="00B35D2B"/>
    <w:rsid w:val="00B42C9A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D0104"/>
    <w:rsid w:val="00BE7368"/>
    <w:rsid w:val="00BF3EF9"/>
    <w:rsid w:val="00BF457F"/>
    <w:rsid w:val="00BF4614"/>
    <w:rsid w:val="00C154D6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83ECE"/>
    <w:rsid w:val="00CB0D8A"/>
    <w:rsid w:val="00CC560B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6779"/>
    <w:rsid w:val="00DA7644"/>
    <w:rsid w:val="00DD36B3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65BC9"/>
    <w:rsid w:val="00E7187E"/>
    <w:rsid w:val="00E938FC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65325"/>
    <w:rsid w:val="00FA498F"/>
    <w:rsid w:val="00FB60BB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C94AEAC"/>
  <w15:docId w15:val="{CE474034-EF53-41C6-A35B-C8B461A3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83ECE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5FB0B-47D7-4496-815E-08170B07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Katarzyna Królska</cp:lastModifiedBy>
  <cp:revision>23</cp:revision>
  <cp:lastPrinted>2017-01-12T14:38:00Z</cp:lastPrinted>
  <dcterms:created xsi:type="dcterms:W3CDTF">2022-06-19T16:11:00Z</dcterms:created>
  <dcterms:modified xsi:type="dcterms:W3CDTF">2023-01-25T08:59:00Z</dcterms:modified>
</cp:coreProperties>
</file>