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E214E" w14:textId="77777777" w:rsidR="00347A03" w:rsidRPr="0059209E" w:rsidRDefault="00347A03" w:rsidP="00347A0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59209E">
        <w:rPr>
          <w:rFonts w:ascii="Arial" w:hAnsi="Arial" w:cs="Arial"/>
          <w:sz w:val="22"/>
        </w:rPr>
        <w:t>Numer referencyjny postępowania:</w:t>
      </w:r>
    </w:p>
    <w:p w14:paraId="1BA091D1" w14:textId="24BF07CF" w:rsidR="0062560E" w:rsidRPr="0059209E" w:rsidRDefault="001C4DAB" w:rsidP="0062560E">
      <w:pPr>
        <w:ind w:right="45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ADZP-381-</w:t>
      </w:r>
      <w:r w:rsidR="00EC7561">
        <w:rPr>
          <w:rFonts w:ascii="Arial" w:hAnsi="Arial" w:cs="Arial"/>
          <w:b/>
          <w:sz w:val="22"/>
        </w:rPr>
        <w:t>5</w:t>
      </w:r>
      <w:r w:rsidR="00D3399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/22</w:t>
      </w:r>
    </w:p>
    <w:p w14:paraId="7A06C8A7" w14:textId="77777777" w:rsidR="002741FD" w:rsidRDefault="002741FD" w:rsidP="002741FD">
      <w:pPr>
        <w:jc w:val="right"/>
        <w:rPr>
          <w:rFonts w:ascii="Arial" w:hAnsi="Arial" w:cs="Arial"/>
          <w:b/>
          <w:sz w:val="22"/>
          <w:szCs w:val="22"/>
        </w:rPr>
      </w:pPr>
      <w:r w:rsidRPr="00B35D2B">
        <w:rPr>
          <w:rFonts w:ascii="Arial" w:hAnsi="Arial" w:cs="Arial"/>
          <w:b/>
          <w:sz w:val="22"/>
          <w:szCs w:val="22"/>
        </w:rPr>
        <w:t xml:space="preserve">Załącznik nr </w:t>
      </w:r>
      <w:r w:rsidR="00F519FC">
        <w:rPr>
          <w:rFonts w:ascii="Arial" w:hAnsi="Arial" w:cs="Arial"/>
          <w:b/>
          <w:sz w:val="22"/>
          <w:szCs w:val="22"/>
        </w:rPr>
        <w:t>7</w:t>
      </w:r>
      <w:r w:rsidR="0062560E">
        <w:rPr>
          <w:rFonts w:ascii="Arial" w:hAnsi="Arial" w:cs="Arial"/>
          <w:b/>
          <w:sz w:val="22"/>
          <w:szCs w:val="22"/>
        </w:rPr>
        <w:t xml:space="preserve"> do SWZ</w:t>
      </w:r>
    </w:p>
    <w:p w14:paraId="714CA4AD" w14:textId="77777777" w:rsidR="00C83ECE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24568459" w14:textId="77777777" w:rsidR="00C83ECE" w:rsidRPr="00B35D2B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26201BC8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C83ECE">
        <w:rPr>
          <w:rFonts w:ascii="Arial" w:hAnsi="Arial" w:cs="Arial"/>
          <w:sz w:val="22"/>
        </w:rPr>
        <w:t>………………………………………….</w:t>
      </w:r>
    </w:p>
    <w:p w14:paraId="38D68C24" w14:textId="77777777" w:rsid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  <w:r w:rsidRPr="008C23C2">
        <w:rPr>
          <w:rFonts w:ascii="Arial" w:hAnsi="Arial" w:cs="Arial"/>
          <w:sz w:val="22"/>
          <w:vertAlign w:val="superscript"/>
        </w:rPr>
        <w:t>Dane wykonawcy (nazwa, adres, NIP/KRS)</w:t>
      </w:r>
    </w:p>
    <w:p w14:paraId="19CB1BAB" w14:textId="77777777" w:rsidR="008C23C2" w:rsidRP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</w:p>
    <w:p w14:paraId="1FF139C1" w14:textId="77777777" w:rsidR="00FC163D" w:rsidRPr="00CE579C" w:rsidRDefault="0029690F" w:rsidP="008C23C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29690F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>Oświadczenie, z którego wynika, które roboty budowlane, dostawy lub usługi wykonają poszczególni Wykonawcy</w:t>
      </w:r>
    </w:p>
    <w:p w14:paraId="0441514C" w14:textId="77777777" w:rsidR="00FC163D" w:rsidRPr="00B35D2B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D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D87C37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D2B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B35D2B">
        <w:rPr>
          <w:rFonts w:ascii="Arial" w:hAnsi="Arial" w:cs="Arial"/>
          <w:color w:val="000000"/>
          <w:sz w:val="22"/>
          <w:szCs w:val="22"/>
        </w:rPr>
        <w:t>Z</w:t>
      </w:r>
      <w:r w:rsidRPr="00B35D2B">
        <w:rPr>
          <w:rFonts w:ascii="Arial" w:hAnsi="Arial" w:cs="Arial"/>
          <w:color w:val="000000"/>
          <w:sz w:val="22"/>
          <w:szCs w:val="22"/>
        </w:rPr>
        <w:t>amówienia na zadanie pod nazwą:</w:t>
      </w:r>
    </w:p>
    <w:p w14:paraId="04223F3F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C04A8EA" w14:textId="244E4FC5" w:rsidR="0029690F" w:rsidRDefault="00A253D5" w:rsidP="006C034F">
      <w:pPr>
        <w:jc w:val="center"/>
        <w:rPr>
          <w:rFonts w:ascii="Arial" w:hAnsi="Arial" w:cs="Arial"/>
          <w:b/>
          <w:szCs w:val="20"/>
        </w:rPr>
      </w:pPr>
      <w:r w:rsidRPr="00A253D5">
        <w:rPr>
          <w:rFonts w:ascii="Arial" w:hAnsi="Arial" w:cs="Arial"/>
          <w:b/>
          <w:szCs w:val="20"/>
        </w:rPr>
        <w:t xml:space="preserve">„Sukcesywna dostawa </w:t>
      </w:r>
      <w:r w:rsidR="00D33995">
        <w:rPr>
          <w:rFonts w:ascii="Arial" w:hAnsi="Arial" w:cs="Arial"/>
          <w:b/>
          <w:szCs w:val="20"/>
        </w:rPr>
        <w:t>wyrobów medycznych</w:t>
      </w:r>
      <w:r w:rsidRPr="00A253D5">
        <w:rPr>
          <w:rFonts w:ascii="Arial" w:hAnsi="Arial" w:cs="Arial"/>
          <w:b/>
          <w:szCs w:val="20"/>
        </w:rPr>
        <w:t>”</w:t>
      </w:r>
    </w:p>
    <w:p w14:paraId="668D98AF" w14:textId="77777777" w:rsidR="00A253D5" w:rsidRDefault="00A253D5" w:rsidP="006C034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9D0F432" w14:textId="77777777" w:rsidR="0029690F" w:rsidRPr="0029690F" w:rsidRDefault="0029690F" w:rsidP="0029690F">
      <w:pPr>
        <w:spacing w:line="276" w:lineRule="auto"/>
        <w:jc w:val="center"/>
        <w:rPr>
          <w:rFonts w:ascii="Arial" w:hAnsi="Arial" w:cs="Arial"/>
          <w:sz w:val="22"/>
        </w:rPr>
      </w:pPr>
      <w:r w:rsidRPr="0029690F">
        <w:rPr>
          <w:rFonts w:ascii="Arial" w:hAnsi="Arial" w:cs="Arial"/>
          <w:sz w:val="22"/>
        </w:rPr>
        <w:t xml:space="preserve">składam </w:t>
      </w:r>
      <w:r w:rsidRPr="0029690F">
        <w:rPr>
          <w:rFonts w:ascii="Arial" w:hAnsi="Arial" w:cs="Arial"/>
          <w:color w:val="000000"/>
          <w:sz w:val="22"/>
        </w:rPr>
        <w:t>oświadczenie</w:t>
      </w:r>
      <w:r w:rsidRPr="0029690F">
        <w:rPr>
          <w:rFonts w:ascii="Arial" w:hAnsi="Arial" w:cs="Arial"/>
          <w:sz w:val="22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14:paraId="7034FE2C" w14:textId="77777777" w:rsidR="0029690F" w:rsidRPr="0029690F" w:rsidRDefault="0029690F" w:rsidP="0029690F">
      <w:pPr>
        <w:pStyle w:val="Akapitzlist"/>
        <w:spacing w:after="0"/>
        <w:ind w:right="220"/>
        <w:rPr>
          <w:rFonts w:ascii="Arial" w:eastAsia="Arial Unicode MS" w:hAnsi="Arial" w:cs="Arial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29690F" w:rsidRPr="0029690F" w14:paraId="6809E26B" w14:textId="77777777" w:rsidTr="00CD2D8D">
        <w:tc>
          <w:tcPr>
            <w:tcW w:w="1074" w:type="pct"/>
            <w:shd w:val="clear" w:color="auto" w:fill="D9D9D9"/>
            <w:vAlign w:val="center"/>
          </w:tcPr>
          <w:p w14:paraId="3C07E049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15342591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18"/>
              </w:rPr>
            </w:pPr>
            <w:r w:rsidRPr="0029690F">
              <w:rPr>
                <w:rFonts w:ascii="Arial" w:eastAsia="Arial Unicode MS" w:hAnsi="Arial" w:cs="Arial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0C91E560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18"/>
              </w:rPr>
            </w:pPr>
            <w:r w:rsidRPr="0029690F">
              <w:rPr>
                <w:rFonts w:ascii="Arial" w:hAnsi="Arial" w:cs="Arial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5419421B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18"/>
              </w:rPr>
            </w:pPr>
            <w:r w:rsidRPr="0029690F">
              <w:rPr>
                <w:rFonts w:ascii="Arial" w:hAnsi="Arial" w:cs="Arial"/>
                <w:b/>
                <w:sz w:val="18"/>
              </w:rPr>
              <w:t>KRS/NIP</w:t>
            </w:r>
          </w:p>
        </w:tc>
      </w:tr>
      <w:tr w:rsidR="0029690F" w:rsidRPr="0029690F" w14:paraId="0E59953A" w14:textId="77777777" w:rsidTr="00CD2D8D">
        <w:tc>
          <w:tcPr>
            <w:tcW w:w="1074" w:type="pct"/>
            <w:shd w:val="clear" w:color="auto" w:fill="auto"/>
            <w:vAlign w:val="center"/>
          </w:tcPr>
          <w:p w14:paraId="5E401031" w14:textId="77777777" w:rsidR="0029690F" w:rsidRPr="0029690F" w:rsidRDefault="0029690F" w:rsidP="00CD2D8D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  <w:r w:rsidRPr="0029690F">
              <w:rPr>
                <w:rFonts w:ascii="Arial" w:eastAsia="Arial Unicode MS" w:hAnsi="Arial" w:cs="Arial"/>
                <w:noProof/>
                <w:color w:val="000000"/>
                <w:sz w:val="18"/>
              </w:rPr>
              <w:t xml:space="preserve">Wykonawca 1 / </w:t>
            </w:r>
            <w:r w:rsidRPr="0029690F">
              <w:rPr>
                <w:rFonts w:ascii="Arial" w:eastAsia="Arial Unicode MS" w:hAnsi="Arial" w:cs="Arial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BA022A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CF1E159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65ECFE0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</w:tr>
      <w:tr w:rsidR="0029690F" w:rsidRPr="0029690F" w14:paraId="06F67527" w14:textId="77777777" w:rsidTr="00CD2D8D">
        <w:tc>
          <w:tcPr>
            <w:tcW w:w="1074" w:type="pct"/>
            <w:shd w:val="clear" w:color="auto" w:fill="auto"/>
            <w:vAlign w:val="center"/>
          </w:tcPr>
          <w:p w14:paraId="1DBE852D" w14:textId="77777777" w:rsidR="0029690F" w:rsidRPr="0029690F" w:rsidRDefault="0029690F" w:rsidP="00CD2D8D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  <w:r w:rsidRPr="0029690F">
              <w:rPr>
                <w:rFonts w:ascii="Arial" w:eastAsia="Arial Unicode MS" w:hAnsi="Arial" w:cs="Arial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107BE2E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117B258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521A652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</w:tr>
      <w:tr w:rsidR="0029690F" w:rsidRPr="0029690F" w14:paraId="3229ABA9" w14:textId="77777777" w:rsidTr="00CD2D8D">
        <w:tc>
          <w:tcPr>
            <w:tcW w:w="1074" w:type="pct"/>
            <w:shd w:val="clear" w:color="auto" w:fill="auto"/>
            <w:vAlign w:val="center"/>
          </w:tcPr>
          <w:p w14:paraId="37F91915" w14:textId="77777777" w:rsidR="0029690F" w:rsidRPr="0029690F" w:rsidRDefault="0029690F" w:rsidP="00CD2D8D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  <w:r w:rsidRPr="0029690F">
              <w:rPr>
                <w:rFonts w:ascii="Arial" w:eastAsia="Arial Unicode MS" w:hAnsi="Arial" w:cs="Arial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A441225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78F546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B66647B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</w:tr>
      <w:tr w:rsidR="0029690F" w:rsidRPr="0029690F" w14:paraId="66991029" w14:textId="77777777" w:rsidTr="00CD2D8D">
        <w:tc>
          <w:tcPr>
            <w:tcW w:w="1074" w:type="pct"/>
            <w:shd w:val="clear" w:color="auto" w:fill="auto"/>
            <w:vAlign w:val="center"/>
          </w:tcPr>
          <w:p w14:paraId="03AB383B" w14:textId="77777777" w:rsidR="0029690F" w:rsidRPr="0029690F" w:rsidRDefault="0029690F" w:rsidP="00CD2D8D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  <w:r w:rsidRPr="0029690F">
              <w:rPr>
                <w:rFonts w:ascii="Arial" w:eastAsia="Arial Unicode MS" w:hAnsi="Arial" w:cs="Arial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98EDFF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7EF432D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0F0F2A1" w14:textId="77777777" w:rsidR="0029690F" w:rsidRPr="0029690F" w:rsidRDefault="0029690F" w:rsidP="00CD2D8D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18"/>
              </w:rPr>
            </w:pPr>
          </w:p>
        </w:tc>
      </w:tr>
    </w:tbl>
    <w:p w14:paraId="190DD089" w14:textId="77777777" w:rsidR="0029690F" w:rsidRPr="0029690F" w:rsidRDefault="0029690F" w:rsidP="0029690F">
      <w:pPr>
        <w:pStyle w:val="Akapitzlist"/>
        <w:spacing w:after="0"/>
        <w:ind w:right="220"/>
        <w:rPr>
          <w:rFonts w:ascii="Arial" w:eastAsia="Arial Unicode MS" w:hAnsi="Arial" w:cs="Arial"/>
          <w:noProof/>
        </w:rPr>
      </w:pPr>
    </w:p>
    <w:p w14:paraId="4205D0DD" w14:textId="77777777" w:rsidR="0029690F" w:rsidRPr="0029690F" w:rsidRDefault="0029690F" w:rsidP="0029690F">
      <w:pPr>
        <w:pStyle w:val="Akapitzlist"/>
        <w:numPr>
          <w:ilvl w:val="0"/>
          <w:numId w:val="6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" w:eastAsia="Arial Unicode MS" w:hAnsi="Arial" w:cs="Arial"/>
          <w:noProof/>
          <w:szCs w:val="22"/>
        </w:rPr>
      </w:pPr>
      <w:r w:rsidRPr="0029690F">
        <w:rPr>
          <w:rFonts w:ascii="Arial" w:eastAsia="Arial Unicode MS" w:hAnsi="Arial" w:cs="Arial"/>
          <w:noProof/>
          <w:szCs w:val="22"/>
        </w:rPr>
        <w:t>Oświadczam(amy), że wyszczególniony poniżej zakres robót budowlanych*</w:t>
      </w:r>
      <w:r>
        <w:rPr>
          <w:rFonts w:ascii="Arial" w:eastAsia="Arial Unicode MS" w:hAnsi="Arial" w:cs="Arial"/>
          <w:noProof/>
          <w:szCs w:val="22"/>
        </w:rPr>
        <w:t xml:space="preserve"> </w:t>
      </w:r>
      <w:r w:rsidRPr="0029690F">
        <w:rPr>
          <w:rFonts w:ascii="Arial" w:eastAsia="Arial Unicode MS" w:hAnsi="Arial" w:cs="Arial"/>
          <w:noProof/>
          <w:szCs w:val="22"/>
        </w:rPr>
        <w:t>/dostaw*/usług*, zostanie zrealizowany przez następujących członków Konsorcjum:</w:t>
      </w:r>
    </w:p>
    <w:p w14:paraId="742A97DB" w14:textId="77777777" w:rsidR="0029690F" w:rsidRPr="0029690F" w:rsidRDefault="0029690F" w:rsidP="0029690F">
      <w:pPr>
        <w:pStyle w:val="Akapitzlist"/>
        <w:tabs>
          <w:tab w:val="left" w:pos="426"/>
        </w:tabs>
        <w:spacing w:after="0"/>
        <w:ind w:left="0" w:right="-2"/>
        <w:jc w:val="both"/>
        <w:rPr>
          <w:rFonts w:ascii="Arial" w:eastAsia="Arial Unicode MS" w:hAnsi="Arial" w:cs="Arial"/>
          <w:noProof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4961"/>
      </w:tblGrid>
      <w:tr w:rsidR="0029690F" w:rsidRPr="0029690F" w14:paraId="3C54AECE" w14:textId="77777777" w:rsidTr="00CD2D8D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14:paraId="2110AA24" w14:textId="77777777" w:rsidR="0029690F" w:rsidRPr="0029690F" w:rsidRDefault="0029690F" w:rsidP="0029690F">
            <w:pPr>
              <w:jc w:val="center"/>
              <w:rPr>
                <w:rFonts w:ascii="Arial" w:eastAsia="Arial Unicode MS" w:hAnsi="Arial" w:cs="Arial"/>
              </w:rPr>
            </w:pPr>
            <w:r w:rsidRPr="0029690F">
              <w:rPr>
                <w:rFonts w:ascii="Arial" w:eastAsia="Arial Unicode MS" w:hAnsi="Arial" w:cs="Arial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14:paraId="175BEB0A" w14:textId="77777777" w:rsidR="0029690F" w:rsidRPr="0029690F" w:rsidRDefault="0029690F" w:rsidP="0029690F">
            <w:pPr>
              <w:jc w:val="center"/>
              <w:rPr>
                <w:rFonts w:ascii="Arial" w:eastAsia="Arial Unicode MS" w:hAnsi="Arial" w:cs="Arial"/>
              </w:rPr>
            </w:pPr>
            <w:r w:rsidRPr="0029690F">
              <w:rPr>
                <w:rFonts w:ascii="Arial" w:eastAsia="Arial Unicode MS" w:hAnsi="Arial" w:cs="Arial"/>
              </w:rPr>
              <w:t xml:space="preserve">Zakres robót </w:t>
            </w:r>
            <w:r w:rsidRPr="0029690F">
              <w:rPr>
                <w:rFonts w:ascii="Arial" w:eastAsia="Arial Unicode MS" w:hAnsi="Arial" w:cs="Arial"/>
                <w:noProof/>
                <w:color w:val="000000"/>
              </w:rPr>
              <w:t>budowlanych*/dostaw*/usług*</w:t>
            </w:r>
            <w:r w:rsidRPr="0029690F">
              <w:rPr>
                <w:rFonts w:ascii="Arial" w:eastAsia="Arial Unicode MS" w:hAnsi="Arial" w:cs="Arial"/>
              </w:rPr>
              <w:t>, które wykonawca wykona w ramach realizacji zamówienia</w:t>
            </w:r>
          </w:p>
        </w:tc>
      </w:tr>
      <w:tr w:rsidR="0029690F" w:rsidRPr="0029690F" w14:paraId="4239F3CF" w14:textId="77777777" w:rsidTr="00CD2D8D">
        <w:tc>
          <w:tcPr>
            <w:tcW w:w="2131" w:type="pct"/>
            <w:shd w:val="clear" w:color="auto" w:fill="auto"/>
          </w:tcPr>
          <w:p w14:paraId="17C2FC51" w14:textId="77777777" w:rsidR="0029690F" w:rsidRPr="0029690F" w:rsidRDefault="0029690F" w:rsidP="0029690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69" w:type="pct"/>
            <w:shd w:val="clear" w:color="auto" w:fill="auto"/>
          </w:tcPr>
          <w:p w14:paraId="2E565CFC" w14:textId="77777777" w:rsidR="0029690F" w:rsidRPr="0029690F" w:rsidRDefault="0029690F" w:rsidP="0029690F">
            <w:pPr>
              <w:rPr>
                <w:rFonts w:ascii="Arial" w:eastAsia="Arial Unicode MS" w:hAnsi="Arial" w:cs="Arial"/>
              </w:rPr>
            </w:pPr>
          </w:p>
        </w:tc>
      </w:tr>
      <w:tr w:rsidR="0029690F" w:rsidRPr="0029690F" w14:paraId="23638824" w14:textId="77777777" w:rsidTr="00CD2D8D">
        <w:tc>
          <w:tcPr>
            <w:tcW w:w="2131" w:type="pct"/>
            <w:shd w:val="clear" w:color="auto" w:fill="auto"/>
          </w:tcPr>
          <w:p w14:paraId="444B11E2" w14:textId="77777777" w:rsidR="0029690F" w:rsidRPr="0029690F" w:rsidRDefault="0029690F" w:rsidP="0029690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69" w:type="pct"/>
            <w:shd w:val="clear" w:color="auto" w:fill="auto"/>
          </w:tcPr>
          <w:p w14:paraId="0EF9E219" w14:textId="77777777" w:rsidR="0029690F" w:rsidRPr="0029690F" w:rsidRDefault="0029690F" w:rsidP="0029690F">
            <w:pPr>
              <w:rPr>
                <w:rFonts w:ascii="Arial" w:eastAsia="Arial Unicode MS" w:hAnsi="Arial" w:cs="Arial"/>
              </w:rPr>
            </w:pPr>
          </w:p>
        </w:tc>
      </w:tr>
    </w:tbl>
    <w:p w14:paraId="3C6A8340" w14:textId="77777777" w:rsidR="0029690F" w:rsidRPr="0029690F" w:rsidRDefault="0029690F" w:rsidP="0029690F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Arial" w:eastAsia="Arial Unicode MS" w:hAnsi="Arial" w:cs="Arial"/>
          <w:noProof/>
          <w:szCs w:val="22"/>
        </w:rPr>
      </w:pPr>
    </w:p>
    <w:p w14:paraId="5D3A149A" w14:textId="77777777" w:rsidR="0029690F" w:rsidRPr="0029690F" w:rsidRDefault="0029690F" w:rsidP="0029690F">
      <w:pPr>
        <w:pStyle w:val="Akapitzlist"/>
        <w:numPr>
          <w:ilvl w:val="0"/>
          <w:numId w:val="6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" w:eastAsia="Arial Unicode MS" w:hAnsi="Arial" w:cs="Arial"/>
          <w:noProof/>
          <w:szCs w:val="22"/>
        </w:rPr>
      </w:pPr>
      <w:r w:rsidRPr="0029690F">
        <w:rPr>
          <w:rFonts w:ascii="Arial" w:eastAsia="Arial Unicode MS" w:hAnsi="Arial" w:cs="Arial"/>
          <w:noProof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35366F" w14:textId="77777777" w:rsidR="0029690F" w:rsidRDefault="0029690F" w:rsidP="0029690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C75F5AC" w14:textId="77777777" w:rsidR="0029690F" w:rsidRDefault="0029690F" w:rsidP="0029690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45EADE9" w14:textId="77777777" w:rsidR="0029690F" w:rsidRDefault="0029690F" w:rsidP="0029690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F42A91A" w14:textId="77777777" w:rsidR="0029690F" w:rsidRDefault="0029690F" w:rsidP="0029690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B5DFBAC" w14:textId="77777777" w:rsidR="006C034F" w:rsidRPr="006C034F" w:rsidRDefault="006C034F" w:rsidP="006C034F">
      <w:pPr>
        <w:ind w:right="2832"/>
        <w:jc w:val="center"/>
        <w:rPr>
          <w:rFonts w:ascii="Arial" w:hAnsi="Arial" w:cs="Arial"/>
          <w:sz w:val="22"/>
          <w:szCs w:val="22"/>
        </w:rPr>
      </w:pPr>
      <w:r w:rsidRPr="006C034F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14:paraId="3F8CDC49" w14:textId="77777777" w:rsidR="006C034F" w:rsidRPr="006C034F" w:rsidRDefault="006C034F" w:rsidP="006C034F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C034F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14:paraId="19EBBE74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sectPr w:rsidR="006C034F" w:rsidRPr="006C034F" w:rsidSect="00D2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00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9213" w14:textId="77777777" w:rsidR="002B5684" w:rsidRDefault="002B5684" w:rsidP="00047F36">
      <w:r>
        <w:separator/>
      </w:r>
    </w:p>
  </w:endnote>
  <w:endnote w:type="continuationSeparator" w:id="0">
    <w:p w14:paraId="4E50D7E0" w14:textId="77777777" w:rsidR="002B5684" w:rsidRDefault="002B568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0AC2" w14:textId="77777777" w:rsidR="00CC317A" w:rsidRDefault="00CC31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6F5E" w14:textId="77777777" w:rsidR="00CC317A" w:rsidRPr="00FF04AE" w:rsidRDefault="00CC317A" w:rsidP="00CC317A">
    <w:pPr>
      <w:pStyle w:val="Stopka"/>
      <w:pBdr>
        <w:top w:val="single" w:sz="24" w:space="1" w:color="2C35EA"/>
      </w:pBdr>
      <w:rPr>
        <w:rFonts w:ascii="Arial" w:hAnsi="Arial" w:cs="Arial"/>
        <w:sz w:val="4"/>
        <w:szCs w:val="14"/>
      </w:rPr>
    </w:pPr>
  </w:p>
  <w:p w14:paraId="2D7A5A97" w14:textId="77777777" w:rsidR="00CF7ED5" w:rsidRPr="00CC317A" w:rsidRDefault="00CC317A" w:rsidP="00CC317A">
    <w:pPr>
      <w:pStyle w:val="Stopk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62560E">
      <w:rPr>
        <w:rFonts w:ascii="Arial" w:hAnsi="Arial" w:cs="Arial"/>
        <w:b/>
        <w:noProof/>
        <w:sz w:val="14"/>
        <w:szCs w:val="14"/>
      </w:rPr>
      <w:t>1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62560E">
      <w:rPr>
        <w:rFonts w:ascii="Arial" w:hAnsi="Arial" w:cs="Arial"/>
        <w:noProof/>
        <w:sz w:val="14"/>
        <w:szCs w:val="14"/>
      </w:rPr>
      <w:t>1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CB7C" w14:textId="77777777" w:rsidR="00CC317A" w:rsidRDefault="00CC3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2B21" w14:textId="77777777" w:rsidR="002B5684" w:rsidRDefault="002B5684" w:rsidP="00047F36">
      <w:r>
        <w:separator/>
      </w:r>
    </w:p>
  </w:footnote>
  <w:footnote w:type="continuationSeparator" w:id="0">
    <w:p w14:paraId="0045814D" w14:textId="77777777" w:rsidR="002B5684" w:rsidRDefault="002B5684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E929" w14:textId="77777777" w:rsidR="00CC317A" w:rsidRDefault="00CC31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0A1" w14:textId="77777777" w:rsidR="008C23C2" w:rsidRDefault="0029690F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29690F">
      <w:rPr>
        <w:rFonts w:ascii="Arial" w:hAnsi="Arial" w:cs="Arial"/>
        <w:b/>
        <w:i/>
        <w:iCs/>
        <w:sz w:val="18"/>
        <w:szCs w:val="18"/>
      </w:rPr>
      <w:t xml:space="preserve">Oświadczenie, z którego wynika, które roboty budowlane, dostawy lub usługi </w:t>
    </w:r>
    <w:r>
      <w:rPr>
        <w:rFonts w:ascii="Arial" w:hAnsi="Arial" w:cs="Arial"/>
        <w:b/>
        <w:i/>
        <w:iCs/>
        <w:sz w:val="18"/>
        <w:szCs w:val="18"/>
      </w:rPr>
      <w:br/>
    </w:r>
    <w:r w:rsidRPr="0029690F">
      <w:rPr>
        <w:rFonts w:ascii="Arial" w:hAnsi="Arial" w:cs="Arial"/>
        <w:b/>
        <w:i/>
        <w:iCs/>
        <w:sz w:val="18"/>
        <w:szCs w:val="18"/>
      </w:rPr>
      <w:t>wykonają poszczególni Wykonawcy</w:t>
    </w:r>
  </w:p>
  <w:p w14:paraId="5B8D22C2" w14:textId="77777777" w:rsidR="00C83ECE" w:rsidRDefault="00C83ECE" w:rsidP="008C23C2">
    <w:pPr>
      <w:pStyle w:val="Nagwek"/>
      <w:jc w:val="center"/>
      <w:rPr>
        <w:rFonts w:ascii="Arial" w:hAnsi="Arial" w:cs="Arial"/>
        <w:iCs/>
        <w:sz w:val="18"/>
        <w:szCs w:val="16"/>
      </w:rPr>
    </w:pPr>
    <w:r w:rsidRPr="008D4954">
      <w:rPr>
        <w:rFonts w:ascii="Arial" w:hAnsi="Arial" w:cs="Arial"/>
        <w:iCs/>
        <w:sz w:val="18"/>
        <w:szCs w:val="16"/>
      </w:rPr>
      <w:t>Przetarg nieograniczony, o warto</w:t>
    </w:r>
    <w:r w:rsidRPr="008D4954">
      <w:rPr>
        <w:rFonts w:ascii="Arial" w:hAnsi="Arial" w:cs="Arial" w:hint="cs"/>
        <w:iCs/>
        <w:sz w:val="18"/>
        <w:szCs w:val="16"/>
      </w:rPr>
      <w:t>ś</w:t>
    </w:r>
    <w:r w:rsidRPr="008D4954">
      <w:rPr>
        <w:rFonts w:ascii="Arial" w:hAnsi="Arial" w:cs="Arial"/>
        <w:iCs/>
        <w:sz w:val="18"/>
        <w:szCs w:val="16"/>
      </w:rPr>
      <w:t>ci zam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wienia r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wnej lub przekraczaj</w:t>
    </w:r>
    <w:r w:rsidRPr="008D4954">
      <w:rPr>
        <w:rFonts w:ascii="Arial" w:hAnsi="Arial" w:cs="Arial" w:hint="cs"/>
        <w:iCs/>
        <w:sz w:val="18"/>
        <w:szCs w:val="16"/>
      </w:rPr>
      <w:t>ą</w:t>
    </w:r>
    <w:r w:rsidRPr="008D4954">
      <w:rPr>
        <w:rFonts w:ascii="Arial" w:hAnsi="Arial" w:cs="Arial"/>
        <w:iCs/>
        <w:sz w:val="18"/>
        <w:szCs w:val="16"/>
      </w:rPr>
      <w:t xml:space="preserve">cej progi unijne </w:t>
    </w:r>
  </w:p>
  <w:p w14:paraId="507B5740" w14:textId="77777777"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3A13" w14:textId="77777777" w:rsidR="00CC317A" w:rsidRDefault="00CC31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DC341A8"/>
    <w:multiLevelType w:val="hybridMultilevel"/>
    <w:tmpl w:val="DA9636AE"/>
    <w:lvl w:ilvl="0" w:tplc="1E445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6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4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5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6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586961869">
    <w:abstractNumId w:val="0"/>
  </w:num>
  <w:num w:numId="2" w16cid:durableId="857886240">
    <w:abstractNumId w:val="4"/>
  </w:num>
  <w:num w:numId="3" w16cid:durableId="238447127">
    <w:abstractNumId w:val="6"/>
  </w:num>
  <w:num w:numId="4" w16cid:durableId="992174213">
    <w:abstractNumId w:val="8"/>
  </w:num>
  <w:num w:numId="5" w16cid:durableId="986860275">
    <w:abstractNumId w:val="9"/>
  </w:num>
  <w:num w:numId="6" w16cid:durableId="27066914">
    <w:abstractNumId w:val="10"/>
  </w:num>
  <w:num w:numId="7" w16cid:durableId="1850295509">
    <w:abstractNumId w:val="11"/>
  </w:num>
  <w:num w:numId="8" w16cid:durableId="1231499299">
    <w:abstractNumId w:val="19"/>
  </w:num>
  <w:num w:numId="9" w16cid:durableId="540749930">
    <w:abstractNumId w:val="21"/>
  </w:num>
  <w:num w:numId="10" w16cid:durableId="200438372">
    <w:abstractNumId w:val="24"/>
  </w:num>
  <w:num w:numId="11" w16cid:durableId="45489804">
    <w:abstractNumId w:val="31"/>
  </w:num>
  <w:num w:numId="12" w16cid:durableId="702290409">
    <w:abstractNumId w:val="39"/>
  </w:num>
  <w:num w:numId="13" w16cid:durableId="1657151102">
    <w:abstractNumId w:val="72"/>
  </w:num>
  <w:num w:numId="14" w16cid:durableId="1229456851">
    <w:abstractNumId w:val="45"/>
  </w:num>
  <w:num w:numId="15" w16cid:durableId="390270765">
    <w:abstractNumId w:val="46"/>
  </w:num>
  <w:num w:numId="16" w16cid:durableId="512450377">
    <w:abstractNumId w:val="49"/>
  </w:num>
  <w:num w:numId="17" w16cid:durableId="1013848740">
    <w:abstractNumId w:val="41"/>
  </w:num>
  <w:num w:numId="18" w16cid:durableId="1668509303">
    <w:abstractNumId w:val="65"/>
  </w:num>
  <w:num w:numId="19" w16cid:durableId="736250258">
    <w:abstractNumId w:val="63"/>
  </w:num>
  <w:num w:numId="20" w16cid:durableId="832985590">
    <w:abstractNumId w:val="48"/>
  </w:num>
  <w:num w:numId="21" w16cid:durableId="64450606">
    <w:abstractNumId w:val="55"/>
  </w:num>
  <w:num w:numId="22" w16cid:durableId="1220828601">
    <w:abstractNumId w:val="35"/>
  </w:num>
  <w:num w:numId="23" w16cid:durableId="687028967">
    <w:abstractNumId w:val="83"/>
  </w:num>
  <w:num w:numId="24" w16cid:durableId="1857882188">
    <w:abstractNumId w:val="56"/>
  </w:num>
  <w:num w:numId="25" w16cid:durableId="2046132117">
    <w:abstractNumId w:val="57"/>
  </w:num>
  <w:num w:numId="26" w16cid:durableId="2143497086">
    <w:abstractNumId w:val="44"/>
  </w:num>
  <w:num w:numId="27" w16cid:durableId="458497099">
    <w:abstractNumId w:val="89"/>
  </w:num>
  <w:num w:numId="28" w16cid:durableId="1618635076">
    <w:abstractNumId w:val="74"/>
  </w:num>
  <w:num w:numId="29" w16cid:durableId="1826244081">
    <w:abstractNumId w:val="51"/>
  </w:num>
  <w:num w:numId="30" w16cid:durableId="747190997">
    <w:abstractNumId w:val="36"/>
  </w:num>
  <w:num w:numId="31" w16cid:durableId="705642582">
    <w:abstractNumId w:val="85"/>
  </w:num>
  <w:num w:numId="32" w16cid:durableId="182794073">
    <w:abstractNumId w:val="86"/>
  </w:num>
  <w:num w:numId="33" w16cid:durableId="5119966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5634430">
    <w:abstractNumId w:val="42"/>
  </w:num>
  <w:num w:numId="35" w16cid:durableId="277027380">
    <w:abstractNumId w:val="58"/>
  </w:num>
  <w:num w:numId="36" w16cid:durableId="1370958846">
    <w:abstractNumId w:val="62"/>
  </w:num>
  <w:num w:numId="37" w16cid:durableId="2094012910">
    <w:abstractNumId w:val="40"/>
  </w:num>
  <w:num w:numId="38" w16cid:durableId="571309860">
    <w:abstractNumId w:val="54"/>
  </w:num>
  <w:num w:numId="39" w16cid:durableId="926572664">
    <w:abstractNumId w:val="38"/>
  </w:num>
  <w:num w:numId="40" w16cid:durableId="1702852162">
    <w:abstractNumId w:val="73"/>
  </w:num>
  <w:num w:numId="41" w16cid:durableId="20414699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0962582">
    <w:abstractNumId w:val="71"/>
  </w:num>
  <w:num w:numId="43" w16cid:durableId="183176688">
    <w:abstractNumId w:val="47"/>
    <w:lvlOverride w:ilvl="0">
      <w:startOverride w:val="1"/>
    </w:lvlOverride>
  </w:num>
  <w:num w:numId="44" w16cid:durableId="1199780681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39853011">
    <w:abstractNumId w:val="42"/>
  </w:num>
  <w:num w:numId="46" w16cid:durableId="419832695">
    <w:abstractNumId w:val="87"/>
  </w:num>
  <w:num w:numId="47" w16cid:durableId="1038623441">
    <w:abstractNumId w:val="64"/>
  </w:num>
  <w:num w:numId="48" w16cid:durableId="824202322">
    <w:abstractNumId w:val="60"/>
  </w:num>
  <w:num w:numId="49" w16cid:durableId="1618100316">
    <w:abstractNumId w:val="67"/>
  </w:num>
  <w:num w:numId="50" w16cid:durableId="1614358945">
    <w:abstractNumId w:val="78"/>
  </w:num>
  <w:num w:numId="51" w16cid:durableId="197469214">
    <w:abstractNumId w:val="66"/>
  </w:num>
  <w:num w:numId="52" w16cid:durableId="540630335">
    <w:abstractNumId w:val="76"/>
  </w:num>
  <w:num w:numId="53" w16cid:durableId="434179087">
    <w:abstractNumId w:val="33"/>
  </w:num>
  <w:num w:numId="54" w16cid:durableId="730732578">
    <w:abstractNumId w:val="43"/>
  </w:num>
  <w:num w:numId="55" w16cid:durableId="1906916043">
    <w:abstractNumId w:val="50"/>
  </w:num>
  <w:num w:numId="56" w16cid:durableId="1744572187">
    <w:abstractNumId w:val="88"/>
  </w:num>
  <w:num w:numId="57" w16cid:durableId="2088769373">
    <w:abstractNumId w:val="59"/>
  </w:num>
  <w:num w:numId="58" w16cid:durableId="1943876902">
    <w:abstractNumId w:val="77"/>
  </w:num>
  <w:num w:numId="59" w16cid:durableId="8044732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3536142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1530531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36229"/>
    <w:rsid w:val="00047F36"/>
    <w:rsid w:val="0005471B"/>
    <w:rsid w:val="00063980"/>
    <w:rsid w:val="00066F1F"/>
    <w:rsid w:val="00082E78"/>
    <w:rsid w:val="00091F95"/>
    <w:rsid w:val="000B19E1"/>
    <w:rsid w:val="000B3965"/>
    <w:rsid w:val="000B57D1"/>
    <w:rsid w:val="000D3E5A"/>
    <w:rsid w:val="000D6018"/>
    <w:rsid w:val="000F22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C4DAB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690F"/>
    <w:rsid w:val="002978DC"/>
    <w:rsid w:val="002A1D6D"/>
    <w:rsid w:val="002A5E6F"/>
    <w:rsid w:val="002B30D4"/>
    <w:rsid w:val="002B568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A03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3A7B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781B"/>
    <w:rsid w:val="004B0736"/>
    <w:rsid w:val="004B340F"/>
    <w:rsid w:val="004C78E2"/>
    <w:rsid w:val="004D3949"/>
    <w:rsid w:val="004D3BDA"/>
    <w:rsid w:val="004E4055"/>
    <w:rsid w:val="004E62B0"/>
    <w:rsid w:val="004F7AF2"/>
    <w:rsid w:val="00514058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560E"/>
    <w:rsid w:val="00635553"/>
    <w:rsid w:val="00667E25"/>
    <w:rsid w:val="00680B6D"/>
    <w:rsid w:val="006814BC"/>
    <w:rsid w:val="006951C6"/>
    <w:rsid w:val="006A3C35"/>
    <w:rsid w:val="006B00EB"/>
    <w:rsid w:val="006C034F"/>
    <w:rsid w:val="006E4D7B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23C2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53D5"/>
    <w:rsid w:val="00A32C44"/>
    <w:rsid w:val="00A41EB7"/>
    <w:rsid w:val="00A43A82"/>
    <w:rsid w:val="00A43ED9"/>
    <w:rsid w:val="00A46FEE"/>
    <w:rsid w:val="00A7348A"/>
    <w:rsid w:val="00A824B4"/>
    <w:rsid w:val="00A86168"/>
    <w:rsid w:val="00A86AD4"/>
    <w:rsid w:val="00A978E7"/>
    <w:rsid w:val="00AE448E"/>
    <w:rsid w:val="00AF28DE"/>
    <w:rsid w:val="00AF2985"/>
    <w:rsid w:val="00B034C8"/>
    <w:rsid w:val="00B07C00"/>
    <w:rsid w:val="00B07D5D"/>
    <w:rsid w:val="00B10C21"/>
    <w:rsid w:val="00B1245C"/>
    <w:rsid w:val="00B13371"/>
    <w:rsid w:val="00B13D44"/>
    <w:rsid w:val="00B15384"/>
    <w:rsid w:val="00B35D2B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83ECE"/>
    <w:rsid w:val="00CB0D8A"/>
    <w:rsid w:val="00CC317A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3995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DD36B3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5260"/>
    <w:rsid w:val="00EC165A"/>
    <w:rsid w:val="00EC192B"/>
    <w:rsid w:val="00EC7561"/>
    <w:rsid w:val="00ED220C"/>
    <w:rsid w:val="00EE3670"/>
    <w:rsid w:val="00EE485F"/>
    <w:rsid w:val="00EE51C4"/>
    <w:rsid w:val="00EF1275"/>
    <w:rsid w:val="00F01D4D"/>
    <w:rsid w:val="00F04718"/>
    <w:rsid w:val="00F04B1F"/>
    <w:rsid w:val="00F05300"/>
    <w:rsid w:val="00F15086"/>
    <w:rsid w:val="00F1587B"/>
    <w:rsid w:val="00F519FC"/>
    <w:rsid w:val="00F5299F"/>
    <w:rsid w:val="00F52BEE"/>
    <w:rsid w:val="00F65325"/>
    <w:rsid w:val="00FA498F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7B81FDB"/>
  <w15:docId w15:val="{54FCFE5F-4D56-4C70-B39A-8D85F01F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83EC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7C0F6-13F6-4169-8E90-E00321F0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Karolina Hetmanowska-Prentke</cp:lastModifiedBy>
  <cp:revision>15</cp:revision>
  <cp:lastPrinted>2017-01-12T14:38:00Z</cp:lastPrinted>
  <dcterms:created xsi:type="dcterms:W3CDTF">2022-06-19T16:11:00Z</dcterms:created>
  <dcterms:modified xsi:type="dcterms:W3CDTF">2022-09-06T12:26:00Z</dcterms:modified>
</cp:coreProperties>
</file>