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5186"/>
        <w:gridCol w:w="2145"/>
      </w:tblGrid>
      <w:tr w:rsidR="0063620A" w:rsidRPr="001F386E">
        <w:tc>
          <w:tcPr>
            <w:tcW w:w="21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20A" w:rsidRPr="001F386E" w:rsidRDefault="008729AA" w:rsidP="00BE400E">
            <w:pPr>
              <w:snapToGri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.1pt;margin-top:2.25pt;width:37.3pt;height:35.85pt;z-index:251657728;mso-wrap-distance-left:9.05pt;mso-wrap-distance-right:9.05pt" filled="t">
                  <v:fill color2="black"/>
                  <v:imagedata r:id="rId8" o:title=""/>
                </v:shape>
                <o:OLEObject Type="Embed" ProgID="Word.Picture.8" ShapeID="_x0000_s1026" DrawAspect="Content" ObjectID="_1724578850" r:id="rId9"/>
              </w:pict>
            </w:r>
          </w:p>
          <w:p w:rsidR="0063620A" w:rsidRPr="001F386E" w:rsidRDefault="0063620A" w:rsidP="00BE400E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3620A" w:rsidRPr="001F386E" w:rsidRDefault="0063620A" w:rsidP="00BE400E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20A" w:rsidRPr="001F386E" w:rsidRDefault="0063620A" w:rsidP="00BE400E">
            <w:pPr>
              <w:snapToGrid w:val="0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3620A" w:rsidRPr="001F386E" w:rsidRDefault="0063620A" w:rsidP="0077493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386E">
              <w:rPr>
                <w:rFonts w:ascii="Arial Narrow" w:hAnsi="Arial Narrow" w:cs="Arial"/>
                <w:bCs/>
                <w:sz w:val="20"/>
                <w:szCs w:val="20"/>
              </w:rPr>
              <w:t>Projekt umowy na dostawę jednorazową</w:t>
            </w:r>
          </w:p>
          <w:p w:rsidR="0063620A" w:rsidRPr="001F386E" w:rsidRDefault="0063620A" w:rsidP="00BE400E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3620A" w:rsidRPr="001F386E" w:rsidRDefault="0063620A" w:rsidP="00BE400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386E">
              <w:rPr>
                <w:rFonts w:ascii="Arial Narrow" w:hAnsi="Arial Narrow" w:cs="Arial"/>
                <w:sz w:val="20"/>
                <w:szCs w:val="20"/>
              </w:rPr>
              <w:t>PR25_P01_F19_W5</w:t>
            </w:r>
          </w:p>
        </w:tc>
      </w:tr>
    </w:tbl>
    <w:p w:rsidR="00C47D31" w:rsidRDefault="006D034B" w:rsidP="008729AA">
      <w:pPr>
        <w:tabs>
          <w:tab w:val="center" w:pos="4677"/>
          <w:tab w:val="left" w:pos="8186"/>
        </w:tabs>
        <w:overflowPunct w:val="0"/>
        <w:autoSpaceDE w:val="0"/>
        <w:spacing w:line="276" w:lineRule="auto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</w:r>
      <w:r w:rsidR="00C47D31" w:rsidRPr="00C47D31">
        <w:rPr>
          <w:rFonts w:ascii="Arial Narrow" w:hAnsi="Arial Narrow" w:cs="Arial Narrow"/>
          <w:sz w:val="20"/>
          <w:szCs w:val="20"/>
        </w:rPr>
        <w:t xml:space="preserve">załącznik nr </w:t>
      </w:r>
      <w:r w:rsidR="008729AA">
        <w:rPr>
          <w:rFonts w:ascii="Arial Narrow" w:hAnsi="Arial Narrow" w:cs="Arial Narrow"/>
          <w:sz w:val="20"/>
          <w:szCs w:val="20"/>
        </w:rPr>
        <w:t xml:space="preserve">11 </w:t>
      </w:r>
      <w:proofErr w:type="gramStart"/>
      <w:r w:rsidR="008729AA">
        <w:rPr>
          <w:rFonts w:ascii="Arial Narrow" w:hAnsi="Arial Narrow" w:cs="Arial Narrow"/>
          <w:sz w:val="20"/>
          <w:szCs w:val="20"/>
        </w:rPr>
        <w:t>do  SWZ</w:t>
      </w:r>
      <w:proofErr w:type="gramEnd"/>
      <w:r w:rsidR="008729AA">
        <w:rPr>
          <w:rFonts w:ascii="Arial Narrow" w:hAnsi="Arial Narrow" w:cs="Arial Narrow"/>
          <w:sz w:val="20"/>
          <w:szCs w:val="20"/>
        </w:rPr>
        <w:t xml:space="preserve"> </w:t>
      </w:r>
    </w:p>
    <w:p w:rsidR="0063620A" w:rsidRPr="00C47D31" w:rsidRDefault="005D6268" w:rsidP="00C47D31">
      <w:pPr>
        <w:tabs>
          <w:tab w:val="center" w:pos="4677"/>
          <w:tab w:val="left" w:pos="8186"/>
        </w:tabs>
        <w:overflowPunct w:val="0"/>
        <w:autoSpaceDE w:val="0"/>
        <w:spacing w:line="276" w:lineRule="auto"/>
        <w:jc w:val="center"/>
        <w:rPr>
          <w:rFonts w:ascii="Arial Narrow" w:hAnsi="Arial Narrow" w:cs="Arial Narrow"/>
          <w:sz w:val="20"/>
          <w:szCs w:val="20"/>
        </w:rPr>
      </w:pPr>
      <w:r w:rsidRPr="005A199A">
        <w:rPr>
          <w:rFonts w:ascii="Arial Narrow" w:hAnsi="Arial Narrow" w:cs="Arial Narrow"/>
          <w:b/>
          <w:szCs w:val="20"/>
        </w:rPr>
        <w:t xml:space="preserve">UMOWA </w:t>
      </w:r>
      <w:proofErr w:type="gramStart"/>
      <w:r w:rsidRPr="005A199A">
        <w:rPr>
          <w:rFonts w:ascii="Arial Narrow" w:hAnsi="Arial Narrow" w:cs="Arial Narrow"/>
          <w:b/>
          <w:szCs w:val="20"/>
        </w:rPr>
        <w:t xml:space="preserve">nr </w:t>
      </w:r>
      <w:r w:rsidR="00B736C4" w:rsidRPr="005A199A">
        <w:rPr>
          <w:rFonts w:ascii="Arial Narrow" w:hAnsi="Arial Narrow" w:cs="Arial Narrow"/>
          <w:b/>
          <w:szCs w:val="20"/>
        </w:rPr>
        <w:t>…</w:t>
      </w:r>
      <w:r w:rsidR="00C47D31">
        <w:rPr>
          <w:rFonts w:ascii="Arial Narrow" w:hAnsi="Arial Narrow" w:cs="Arial Narrow"/>
          <w:b/>
          <w:szCs w:val="20"/>
        </w:rPr>
        <w:t xml:space="preserve"> </w:t>
      </w:r>
      <w:r w:rsidR="00B736C4" w:rsidRPr="005A199A">
        <w:rPr>
          <w:rFonts w:ascii="Arial Narrow" w:hAnsi="Arial Narrow" w:cs="Arial Narrow"/>
          <w:b/>
          <w:szCs w:val="20"/>
        </w:rPr>
        <w:t>.</w:t>
      </w:r>
      <w:r w:rsidR="00C47D31">
        <w:rPr>
          <w:rFonts w:ascii="Arial Narrow" w:hAnsi="Arial Narrow" w:cs="Arial Narrow"/>
          <w:b/>
          <w:szCs w:val="20"/>
        </w:rPr>
        <w:t xml:space="preserve">/ </w:t>
      </w:r>
      <w:proofErr w:type="gramEnd"/>
      <w:r w:rsidR="0063620A" w:rsidRPr="005A199A">
        <w:rPr>
          <w:rFonts w:ascii="Arial Narrow" w:hAnsi="Arial Narrow" w:cs="Arial Narrow"/>
          <w:b/>
          <w:szCs w:val="20"/>
        </w:rPr>
        <w:t>P/</w:t>
      </w:r>
      <w:r w:rsidR="00C47D31">
        <w:rPr>
          <w:rFonts w:ascii="Arial Narrow" w:hAnsi="Arial Narrow" w:cs="Arial Narrow"/>
          <w:b/>
          <w:szCs w:val="20"/>
        </w:rPr>
        <w:t xml:space="preserve"> </w:t>
      </w:r>
      <w:r w:rsidR="0063620A" w:rsidRPr="005A199A">
        <w:rPr>
          <w:rFonts w:ascii="Arial Narrow" w:hAnsi="Arial Narrow" w:cs="Arial Narrow"/>
          <w:b/>
          <w:szCs w:val="20"/>
        </w:rPr>
        <w:t>20</w:t>
      </w:r>
      <w:r w:rsidR="009C22B7" w:rsidRPr="005A199A">
        <w:rPr>
          <w:rFonts w:ascii="Arial Narrow" w:hAnsi="Arial Narrow" w:cs="Arial Narrow"/>
          <w:b/>
          <w:szCs w:val="20"/>
        </w:rPr>
        <w:t>2</w:t>
      </w:r>
      <w:r w:rsidR="00A125B3" w:rsidRPr="005A199A">
        <w:rPr>
          <w:rFonts w:ascii="Arial Narrow" w:hAnsi="Arial Narrow" w:cs="Arial Narrow"/>
          <w:b/>
          <w:szCs w:val="20"/>
        </w:rPr>
        <w:t>2</w:t>
      </w:r>
      <w:r w:rsidR="00C47D31">
        <w:rPr>
          <w:rFonts w:ascii="Arial Narrow" w:hAnsi="Arial Narrow" w:cs="Arial Narrow"/>
          <w:b/>
          <w:szCs w:val="20"/>
        </w:rPr>
        <w:t xml:space="preserve"> </w:t>
      </w:r>
      <w:r w:rsidR="0063620A" w:rsidRPr="005A199A">
        <w:rPr>
          <w:rFonts w:ascii="Arial Narrow" w:hAnsi="Arial Narrow" w:cs="Arial Narrow"/>
          <w:b/>
          <w:szCs w:val="20"/>
        </w:rPr>
        <w:t>/</w:t>
      </w:r>
      <w:r w:rsidR="00C47D31">
        <w:rPr>
          <w:rFonts w:ascii="Arial Narrow" w:hAnsi="Arial Narrow" w:cs="Arial Narrow"/>
          <w:b/>
          <w:szCs w:val="20"/>
        </w:rPr>
        <w:t xml:space="preserve"> </w:t>
      </w:r>
      <w:r w:rsidR="0063620A" w:rsidRPr="005A199A">
        <w:rPr>
          <w:rFonts w:ascii="Arial Narrow" w:hAnsi="Arial Narrow" w:cs="Arial Narrow"/>
          <w:b/>
          <w:szCs w:val="20"/>
        </w:rPr>
        <w:t>TU</w:t>
      </w:r>
    </w:p>
    <w:p w:rsidR="0063620A" w:rsidRPr="00C47D31" w:rsidRDefault="0063620A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t xml:space="preserve">W </w:t>
      </w:r>
      <w:proofErr w:type="gramStart"/>
      <w:r w:rsidRPr="00C47D31">
        <w:rPr>
          <w:rFonts w:ascii="Arial Narrow" w:hAnsi="Arial Narrow" w:cs="Arial Narrow"/>
        </w:rPr>
        <w:t>dniu ............... w</w:t>
      </w:r>
      <w:proofErr w:type="gramEnd"/>
      <w:r w:rsidRPr="00C47D31">
        <w:rPr>
          <w:rFonts w:ascii="Arial Narrow" w:hAnsi="Arial Narrow" w:cs="Arial Narrow"/>
        </w:rPr>
        <w:t xml:space="preserve"> Bydgoszczy pomiędzy:</w:t>
      </w:r>
    </w:p>
    <w:p w:rsidR="004D59EF" w:rsidRPr="00C47D31" w:rsidRDefault="004D59EF" w:rsidP="004D59EF">
      <w:pPr>
        <w:overflowPunct w:val="0"/>
        <w:adjustRightInd w:val="0"/>
        <w:spacing w:before="120"/>
        <w:jc w:val="both"/>
        <w:rPr>
          <w:rFonts w:ascii="Arial Narrow" w:hAnsi="Arial Narrow"/>
        </w:rPr>
      </w:pPr>
      <w:r w:rsidRPr="00C47D31">
        <w:rPr>
          <w:rFonts w:ascii="Arial Narrow" w:hAnsi="Arial Narrow"/>
          <w:b/>
        </w:rPr>
        <w:t xml:space="preserve">10 Wojskowym Szpitalem Klinicznym z Polikliniką S.P.Z.O.Z. </w:t>
      </w:r>
      <w:proofErr w:type="gramStart"/>
      <w:r w:rsidRPr="00C47D31">
        <w:rPr>
          <w:rFonts w:ascii="Arial Narrow" w:hAnsi="Arial Narrow"/>
          <w:b/>
        </w:rPr>
        <w:t>w</w:t>
      </w:r>
      <w:proofErr w:type="gramEnd"/>
      <w:r w:rsidRPr="00C47D31">
        <w:rPr>
          <w:rFonts w:ascii="Arial Narrow" w:hAnsi="Arial Narrow"/>
          <w:b/>
        </w:rPr>
        <w:t xml:space="preserve"> Bydgoszczy</w:t>
      </w:r>
      <w:r w:rsidRPr="00C47D31">
        <w:rPr>
          <w:rFonts w:ascii="Arial Narrow" w:hAnsi="Arial Narrow"/>
        </w:rPr>
        <w:t xml:space="preserve">, </w:t>
      </w:r>
    </w:p>
    <w:p w:rsidR="004D59EF" w:rsidRPr="00C47D31" w:rsidRDefault="004D59EF" w:rsidP="00C47D31">
      <w:pPr>
        <w:overflowPunct w:val="0"/>
        <w:adjustRightInd w:val="0"/>
        <w:spacing w:after="120"/>
        <w:jc w:val="both"/>
        <w:rPr>
          <w:rFonts w:ascii="Arial Narrow" w:hAnsi="Arial Narrow"/>
        </w:rPr>
      </w:pPr>
      <w:proofErr w:type="gramStart"/>
      <w:r w:rsidRPr="00C47D31">
        <w:rPr>
          <w:rFonts w:ascii="Arial Narrow" w:hAnsi="Arial Narrow"/>
        </w:rPr>
        <w:t>ul</w:t>
      </w:r>
      <w:proofErr w:type="gramEnd"/>
      <w:r w:rsidRPr="00C47D31">
        <w:rPr>
          <w:rFonts w:ascii="Arial Narrow" w:hAnsi="Arial Narrow"/>
        </w:rPr>
        <w:t>. Powstańców Warszawy 5, 85-681 Bydgoszcz, wpisanym do Rejestru stowarzyszeń innych, organizacji społecznych i zawodowych, fundacji oraz samodzielnych publicznych zakładów opieki zdrowotnej prowadzonego przez Sąd Rejonowy w Bydgoszczy XIII Wydział Gospodarczy Krajowego Rejestru Sądowego pod nr 0000007548, NIP 554-031-25-10, REGON  090538318</w:t>
      </w:r>
      <w:r w:rsidR="005A199A" w:rsidRPr="00C47D31">
        <w:rPr>
          <w:rFonts w:ascii="Arial Narrow" w:hAnsi="Arial Narrow"/>
        </w:rPr>
        <w:t xml:space="preserve">, </w:t>
      </w:r>
    </w:p>
    <w:p w:rsidR="0063620A" w:rsidRPr="00C47D31" w:rsidRDefault="0063620A" w:rsidP="00BE400E">
      <w:pPr>
        <w:overflowPunct w:val="0"/>
        <w:spacing w:before="120" w:after="120"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 </w:t>
      </w:r>
      <w:proofErr w:type="gramStart"/>
      <w:r w:rsidRPr="00C47D31">
        <w:rPr>
          <w:rFonts w:ascii="Arial Narrow" w:hAnsi="Arial Narrow" w:cs="Arial Narrow"/>
        </w:rPr>
        <w:t>reprezentowanym</w:t>
      </w:r>
      <w:proofErr w:type="gramEnd"/>
      <w:r w:rsidRPr="00C47D31">
        <w:rPr>
          <w:rFonts w:ascii="Arial Narrow" w:hAnsi="Arial Narrow" w:cs="Arial Narrow"/>
        </w:rPr>
        <w:t xml:space="preserve"> przez:</w:t>
      </w:r>
    </w:p>
    <w:p w:rsidR="0063620A" w:rsidRPr="00C47D31" w:rsidRDefault="0063620A" w:rsidP="00BE400E">
      <w:pPr>
        <w:overflowPunct w:val="0"/>
        <w:autoSpaceDE w:val="0"/>
        <w:spacing w:line="276" w:lineRule="auto"/>
        <w:ind w:firstLine="708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    </w:t>
      </w:r>
      <w:r w:rsidRPr="00C47D31">
        <w:rPr>
          <w:rFonts w:ascii="Arial Narrow" w:hAnsi="Arial Narrow" w:cs="Arial Narrow"/>
          <w:b/>
        </w:rPr>
        <w:t xml:space="preserve">płk dr n med. </w:t>
      </w:r>
      <w:r w:rsidR="00321A9B" w:rsidRPr="00C47D31">
        <w:rPr>
          <w:rFonts w:ascii="Arial Narrow" w:hAnsi="Arial Narrow" w:cs="Arial Narrow"/>
          <w:b/>
        </w:rPr>
        <w:t xml:space="preserve">Roberta </w:t>
      </w:r>
      <w:proofErr w:type="gramStart"/>
      <w:r w:rsidR="00321A9B" w:rsidRPr="00C47D31">
        <w:rPr>
          <w:rFonts w:ascii="Arial Narrow" w:hAnsi="Arial Narrow" w:cs="Arial Narrow"/>
          <w:b/>
        </w:rPr>
        <w:t>SZYCĘ</w:t>
      </w:r>
      <w:r w:rsidRPr="00C47D31">
        <w:rPr>
          <w:rFonts w:ascii="Arial Narrow" w:hAnsi="Arial Narrow" w:cs="Arial Narrow"/>
          <w:b/>
        </w:rPr>
        <w:t xml:space="preserve">  - KOMENDANTA</w:t>
      </w:r>
      <w:bookmarkStart w:id="0" w:name="_GoBack"/>
      <w:bookmarkEnd w:id="0"/>
      <w:proofErr w:type="gramEnd"/>
      <w:r w:rsidRPr="00C47D31">
        <w:rPr>
          <w:rFonts w:ascii="Arial Narrow" w:hAnsi="Arial Narrow" w:cs="Arial Narrow"/>
          <w:b/>
        </w:rPr>
        <w:t xml:space="preserve"> SZPITALA        </w:t>
      </w:r>
    </w:p>
    <w:p w:rsidR="0063620A" w:rsidRPr="00C47D31" w:rsidRDefault="0063620A" w:rsidP="00BE400E">
      <w:pPr>
        <w:overflowPunct w:val="0"/>
        <w:autoSpaceDE w:val="0"/>
        <w:spacing w:before="120" w:after="120" w:line="276" w:lineRule="auto"/>
        <w:jc w:val="both"/>
        <w:rPr>
          <w:rFonts w:ascii="Arial Narrow" w:hAnsi="Arial Narrow" w:cs="Arial Narrow"/>
          <w:b/>
        </w:rPr>
      </w:pPr>
      <w:proofErr w:type="gramStart"/>
      <w:r w:rsidRPr="00C47D31">
        <w:rPr>
          <w:rFonts w:ascii="Arial Narrow" w:hAnsi="Arial Narrow" w:cs="Arial Narrow"/>
        </w:rPr>
        <w:t>zwanym</w:t>
      </w:r>
      <w:proofErr w:type="gramEnd"/>
      <w:r w:rsidRPr="00C47D31">
        <w:rPr>
          <w:rFonts w:ascii="Arial Narrow" w:hAnsi="Arial Narrow" w:cs="Arial Narrow"/>
        </w:rPr>
        <w:t xml:space="preserve"> dalej </w:t>
      </w:r>
      <w:r w:rsidRPr="00C47D31">
        <w:rPr>
          <w:rFonts w:ascii="Arial Narrow" w:hAnsi="Arial Narrow" w:cs="Arial Narrow"/>
          <w:b/>
        </w:rPr>
        <w:t>Zamawiającym,</w:t>
      </w:r>
    </w:p>
    <w:p w:rsidR="0063620A" w:rsidRPr="00C47D31" w:rsidRDefault="0063620A" w:rsidP="00BE400E">
      <w:pPr>
        <w:overflowPunct w:val="0"/>
        <w:spacing w:line="276" w:lineRule="auto"/>
        <w:jc w:val="both"/>
        <w:rPr>
          <w:rFonts w:ascii="Arial Narrow" w:hAnsi="Arial Narrow" w:cs="Arial Narrow"/>
          <w:b/>
        </w:rPr>
      </w:pPr>
      <w:proofErr w:type="gramStart"/>
      <w:r w:rsidRPr="00C47D31">
        <w:rPr>
          <w:rFonts w:ascii="Arial Narrow" w:hAnsi="Arial Narrow" w:cs="Arial Narrow"/>
          <w:b/>
        </w:rPr>
        <w:t>a</w:t>
      </w:r>
      <w:proofErr w:type="gramEnd"/>
    </w:p>
    <w:p w:rsidR="00B660F0" w:rsidRPr="00C47D31" w:rsidRDefault="00B660F0" w:rsidP="00BE400E">
      <w:pPr>
        <w:pStyle w:val="Nagwek1"/>
        <w:shd w:val="clear" w:color="auto" w:fill="FFFFFF"/>
        <w:tabs>
          <w:tab w:val="clear" w:pos="360"/>
          <w:tab w:val="left" w:pos="142"/>
        </w:tabs>
        <w:spacing w:line="276" w:lineRule="auto"/>
        <w:ind w:left="0" w:hanging="6"/>
        <w:jc w:val="both"/>
        <w:rPr>
          <w:rFonts w:ascii="Arial Narrow" w:hAnsi="Arial Narrow" w:cs="Arial Narrow"/>
          <w:b w:val="0"/>
          <w:sz w:val="24"/>
        </w:rPr>
      </w:pPr>
      <w:r w:rsidRPr="00C47D31">
        <w:rPr>
          <w:rFonts w:ascii="Arial Narrow" w:hAnsi="Arial Narrow" w:cs="Arial Narrow"/>
          <w:sz w:val="24"/>
        </w:rPr>
        <w:t xml:space="preserve">…………….. </w:t>
      </w:r>
      <w:r w:rsidRPr="00C47D31">
        <w:rPr>
          <w:rFonts w:ascii="Arial Narrow" w:hAnsi="Arial Narrow" w:cs="Arial Narrow"/>
          <w:b w:val="0"/>
          <w:sz w:val="24"/>
        </w:rPr>
        <w:t xml:space="preserve">z siedzibą ………………………, przy </w:t>
      </w:r>
      <w:proofErr w:type="gramStart"/>
      <w:r w:rsidRPr="00C47D31">
        <w:rPr>
          <w:rFonts w:ascii="Arial Narrow" w:hAnsi="Arial Narrow" w:cs="Arial Narrow"/>
          <w:b w:val="0"/>
          <w:sz w:val="24"/>
        </w:rPr>
        <w:t xml:space="preserve">ul. …………………. , ……………………………., </w:t>
      </w:r>
      <w:proofErr w:type="gramEnd"/>
      <w:r w:rsidRPr="00C47D31">
        <w:rPr>
          <w:rFonts w:ascii="Arial Narrow" w:hAnsi="Arial Narrow" w:cs="Arial Narrow"/>
          <w:b w:val="0"/>
          <w:sz w:val="24"/>
        </w:rPr>
        <w:t xml:space="preserve">zarejestrowaną w Sądzie Rejonowym dla ……………………. </w:t>
      </w:r>
      <w:proofErr w:type="gramStart"/>
      <w:r w:rsidRPr="00C47D31">
        <w:rPr>
          <w:rFonts w:ascii="Arial Narrow" w:hAnsi="Arial Narrow" w:cs="Arial Narrow"/>
          <w:b w:val="0"/>
          <w:sz w:val="24"/>
        </w:rPr>
        <w:t>w</w:t>
      </w:r>
      <w:proofErr w:type="gramEnd"/>
      <w:r w:rsidRPr="00C47D31">
        <w:rPr>
          <w:rFonts w:ascii="Arial Narrow" w:hAnsi="Arial Narrow" w:cs="Arial Narrow"/>
          <w:b w:val="0"/>
          <w:sz w:val="24"/>
        </w:rPr>
        <w:t xml:space="preserve"> …………………., ………………………. Wydział Gospodarczy Krajowego Rejestru Sądowego pod nr ………………………………, NIP ……………………………………..  Regon ……………………………, </w:t>
      </w:r>
    </w:p>
    <w:p w:rsidR="00B660F0" w:rsidRPr="00C47D31" w:rsidRDefault="00B660F0" w:rsidP="00BE400E">
      <w:pPr>
        <w:pStyle w:val="Nagwek1"/>
        <w:shd w:val="clear" w:color="auto" w:fill="FFFFFF"/>
        <w:spacing w:line="276" w:lineRule="auto"/>
        <w:jc w:val="both"/>
        <w:rPr>
          <w:rFonts w:ascii="Arial Narrow" w:hAnsi="Arial Narrow" w:cs="Arial Narrow"/>
          <w:sz w:val="24"/>
        </w:rPr>
      </w:pPr>
      <w:proofErr w:type="gramStart"/>
      <w:r w:rsidRPr="00C47D31">
        <w:rPr>
          <w:rFonts w:ascii="Arial Narrow" w:hAnsi="Arial Narrow" w:cs="Arial Narrow"/>
          <w:b w:val="0"/>
          <w:sz w:val="24"/>
        </w:rPr>
        <w:t>wysokość</w:t>
      </w:r>
      <w:proofErr w:type="gramEnd"/>
      <w:r w:rsidRPr="00C47D31">
        <w:rPr>
          <w:rFonts w:ascii="Arial Narrow" w:hAnsi="Arial Narrow" w:cs="Arial Narrow"/>
          <w:b w:val="0"/>
          <w:sz w:val="24"/>
        </w:rPr>
        <w:t xml:space="preserve"> kapitału zakładowego ………………………….. PLN,  </w:t>
      </w:r>
    </w:p>
    <w:p w:rsidR="00B660F0" w:rsidRPr="00C47D31" w:rsidRDefault="00B660F0" w:rsidP="00BE400E">
      <w:pPr>
        <w:spacing w:line="276" w:lineRule="auto"/>
        <w:ind w:right="-86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reprezentowanym</w:t>
      </w:r>
      <w:proofErr w:type="gramEnd"/>
      <w:r w:rsidRPr="00C47D31">
        <w:rPr>
          <w:rFonts w:ascii="Arial Narrow" w:hAnsi="Arial Narrow" w:cs="Arial Narrow"/>
        </w:rPr>
        <w:t xml:space="preserve"> przez:</w:t>
      </w:r>
    </w:p>
    <w:p w:rsidR="00B660F0" w:rsidRPr="00C47D31" w:rsidRDefault="00B660F0" w:rsidP="00BE400E">
      <w:pPr>
        <w:spacing w:line="276" w:lineRule="auto"/>
        <w:ind w:right="-86"/>
        <w:jc w:val="both"/>
        <w:rPr>
          <w:rFonts w:ascii="Arial Narrow" w:hAnsi="Arial Narrow" w:cs="Arial Narrow"/>
        </w:rPr>
      </w:pPr>
    </w:p>
    <w:p w:rsidR="00B660F0" w:rsidRPr="00C47D31" w:rsidRDefault="00B660F0" w:rsidP="00BE400E">
      <w:pPr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  …………………………… - ……………………………….</w:t>
      </w:r>
    </w:p>
    <w:p w:rsidR="0063620A" w:rsidRPr="00C47D31" w:rsidRDefault="0063620A" w:rsidP="00BE400E">
      <w:pPr>
        <w:overflowPunct w:val="0"/>
        <w:autoSpaceDE w:val="0"/>
        <w:spacing w:before="120" w:after="120" w:line="276" w:lineRule="auto"/>
        <w:jc w:val="both"/>
        <w:rPr>
          <w:rFonts w:ascii="Arial Narrow" w:hAnsi="Arial Narrow" w:cs="Arial Narrow"/>
          <w:b/>
        </w:rPr>
      </w:pPr>
      <w:proofErr w:type="gramStart"/>
      <w:r w:rsidRPr="00C47D31">
        <w:rPr>
          <w:rFonts w:ascii="Arial Narrow" w:hAnsi="Arial Narrow" w:cs="Arial Narrow"/>
        </w:rPr>
        <w:t>zwanym</w:t>
      </w:r>
      <w:proofErr w:type="gramEnd"/>
      <w:r w:rsidRPr="00C47D31">
        <w:rPr>
          <w:rFonts w:ascii="Arial Narrow" w:hAnsi="Arial Narrow" w:cs="Arial Narrow"/>
        </w:rPr>
        <w:t xml:space="preserve"> dalej </w:t>
      </w:r>
      <w:r w:rsidRPr="00C47D31">
        <w:rPr>
          <w:rFonts w:ascii="Arial Narrow" w:hAnsi="Arial Narrow" w:cs="Arial Narrow"/>
          <w:b/>
        </w:rPr>
        <w:t>Wykonawcą,</w:t>
      </w:r>
    </w:p>
    <w:p w:rsidR="0063620A" w:rsidRPr="00C47D31" w:rsidRDefault="0063620A" w:rsidP="00BE400E">
      <w:pPr>
        <w:overflowPunct w:val="0"/>
        <w:autoSpaceDE w:val="0"/>
        <w:spacing w:before="120" w:after="120"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  <w:b/>
        </w:rPr>
        <w:t xml:space="preserve"> </w:t>
      </w:r>
      <w:proofErr w:type="gramStart"/>
      <w:r w:rsidRPr="00C47D31">
        <w:rPr>
          <w:rFonts w:ascii="Arial Narrow" w:hAnsi="Arial Narrow" w:cs="Arial Narrow"/>
        </w:rPr>
        <w:t>została</w:t>
      </w:r>
      <w:proofErr w:type="gramEnd"/>
      <w:r w:rsidRPr="00C47D31">
        <w:rPr>
          <w:rFonts w:ascii="Arial Narrow" w:hAnsi="Arial Narrow" w:cs="Arial Narrow"/>
        </w:rPr>
        <w:t xml:space="preserve"> zawarta umowa następującej treści:</w:t>
      </w:r>
    </w:p>
    <w:p w:rsidR="0063620A" w:rsidRPr="00C47D31" w:rsidRDefault="0063620A" w:rsidP="004F1831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1</w:t>
      </w:r>
    </w:p>
    <w:p w:rsidR="004D59EF" w:rsidRPr="00C47D31" w:rsidRDefault="004D59EF" w:rsidP="0058271A">
      <w:pPr>
        <w:pStyle w:val="Nagwek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C47D31">
        <w:rPr>
          <w:rFonts w:ascii="Arial Narrow" w:hAnsi="Arial Narrow" w:cs="Arial Narrow"/>
          <w:sz w:val="24"/>
          <w:szCs w:val="24"/>
        </w:rPr>
        <w:t xml:space="preserve">Działając na podstawie Ustawy z 11 września 2019 Prawo Zamówień Publicznych (Dz. U. </w:t>
      </w:r>
      <w:proofErr w:type="gramStart"/>
      <w:r w:rsidR="00A125B3" w:rsidRPr="00C47D31">
        <w:rPr>
          <w:rFonts w:ascii="Arial Narrow" w:hAnsi="Arial Narrow" w:cs="Arial Narrow"/>
          <w:sz w:val="24"/>
          <w:szCs w:val="24"/>
        </w:rPr>
        <w:t>z</w:t>
      </w:r>
      <w:proofErr w:type="gramEnd"/>
      <w:r w:rsidR="00A125B3" w:rsidRPr="00C47D31">
        <w:rPr>
          <w:rFonts w:ascii="Arial Narrow" w:hAnsi="Arial Narrow" w:cs="Arial Narrow"/>
          <w:sz w:val="24"/>
          <w:szCs w:val="24"/>
        </w:rPr>
        <w:t xml:space="preserve"> 2021</w:t>
      </w:r>
      <w:r w:rsidRPr="00C47D31">
        <w:rPr>
          <w:rFonts w:ascii="Arial Narrow" w:hAnsi="Arial Narrow" w:cs="Arial Narrow"/>
          <w:sz w:val="24"/>
          <w:szCs w:val="24"/>
        </w:rPr>
        <w:t xml:space="preserve"> r. </w:t>
      </w:r>
      <w:r w:rsidR="00A125B3" w:rsidRPr="00C47D31">
        <w:rPr>
          <w:rFonts w:ascii="Arial Narrow" w:hAnsi="Arial Narrow" w:cs="Arial Narrow"/>
          <w:sz w:val="24"/>
          <w:szCs w:val="24"/>
        </w:rPr>
        <w:t>po</w:t>
      </w:r>
      <w:r w:rsidRPr="00C47D31">
        <w:rPr>
          <w:rFonts w:ascii="Arial Narrow" w:hAnsi="Arial Narrow" w:cs="Arial Narrow"/>
          <w:sz w:val="24"/>
          <w:szCs w:val="24"/>
        </w:rPr>
        <w:t>z</w:t>
      </w:r>
      <w:r w:rsidR="00A125B3" w:rsidRPr="00C47D31">
        <w:rPr>
          <w:rFonts w:ascii="Arial Narrow" w:hAnsi="Arial Narrow" w:cs="Arial Narrow"/>
          <w:sz w:val="24"/>
          <w:szCs w:val="24"/>
        </w:rPr>
        <w:t xml:space="preserve">. 1129 z </w:t>
      </w:r>
      <w:proofErr w:type="spellStart"/>
      <w:r w:rsidRPr="00C47D31">
        <w:rPr>
          <w:rFonts w:ascii="Arial Narrow" w:hAnsi="Arial Narrow" w:cs="Arial Narrow"/>
          <w:sz w:val="24"/>
          <w:szCs w:val="24"/>
        </w:rPr>
        <w:t>późn</w:t>
      </w:r>
      <w:proofErr w:type="spellEnd"/>
      <w:r w:rsidR="00C02F70">
        <w:rPr>
          <w:rFonts w:ascii="Arial Narrow" w:hAnsi="Arial Narrow" w:cs="Arial Narrow"/>
          <w:sz w:val="24"/>
          <w:szCs w:val="24"/>
        </w:rPr>
        <w:t>. zm.) w trybie przetargu nieograniczonego</w:t>
      </w:r>
      <w:r w:rsidRPr="00C47D31">
        <w:rPr>
          <w:rFonts w:ascii="Arial Narrow" w:hAnsi="Arial Narrow" w:cs="Arial Narrow"/>
          <w:sz w:val="24"/>
          <w:szCs w:val="24"/>
        </w:rPr>
        <w:t xml:space="preserve">, o którym mowa w art. </w:t>
      </w:r>
      <w:r w:rsidR="00C02F70">
        <w:rPr>
          <w:rFonts w:ascii="Arial Narrow" w:hAnsi="Arial Narrow" w:cs="Arial Narrow"/>
          <w:sz w:val="24"/>
          <w:szCs w:val="24"/>
        </w:rPr>
        <w:t>132</w:t>
      </w:r>
      <w:r w:rsidRPr="00C47D31">
        <w:rPr>
          <w:rFonts w:ascii="Arial Narrow" w:hAnsi="Arial Narrow" w:cs="Arial Narrow"/>
          <w:sz w:val="24"/>
          <w:szCs w:val="24"/>
        </w:rPr>
        <w:t xml:space="preserve"> Ustawy </w:t>
      </w:r>
      <w:r w:rsidR="00C02F70">
        <w:rPr>
          <w:rFonts w:ascii="Arial Narrow" w:hAnsi="Arial Narrow" w:cs="Arial Narrow"/>
          <w:b/>
          <w:bCs/>
          <w:sz w:val="24"/>
          <w:szCs w:val="24"/>
        </w:rPr>
        <w:t xml:space="preserve">ogłoszonym w </w:t>
      </w:r>
      <w:proofErr w:type="gramStart"/>
      <w:r w:rsidR="00C02F70">
        <w:rPr>
          <w:rFonts w:ascii="Arial Narrow" w:hAnsi="Arial Narrow" w:cs="Arial Narrow"/>
          <w:b/>
          <w:bCs/>
          <w:sz w:val="24"/>
          <w:szCs w:val="24"/>
        </w:rPr>
        <w:t xml:space="preserve">DzUUE  </w:t>
      </w:r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>nr</w:t>
      </w:r>
      <w:proofErr w:type="gramEnd"/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 xml:space="preserve"> 2022/</w:t>
      </w:r>
      <w:r w:rsidR="00C02F70">
        <w:rPr>
          <w:rFonts w:ascii="Arial Narrow" w:hAnsi="Arial Narrow" w:cs="Arial Narrow"/>
          <w:b/>
          <w:bCs/>
          <w:sz w:val="24"/>
          <w:szCs w:val="24"/>
        </w:rPr>
        <w:t xml:space="preserve">S </w:t>
      </w:r>
      <w:r w:rsidR="009B5422" w:rsidRPr="00C47D3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4C2829">
        <w:rPr>
          <w:rFonts w:ascii="Arial Narrow" w:hAnsi="Arial Narrow" w:cs="Arial Narrow"/>
          <w:b/>
          <w:bCs/>
          <w:sz w:val="24"/>
          <w:szCs w:val="24"/>
        </w:rPr>
        <w:t>…….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>…</w:t>
      </w:r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>……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 xml:space="preserve">.. data </w:t>
      </w:r>
      <w:r w:rsidR="00C02F70">
        <w:rPr>
          <w:rFonts w:ascii="Arial Narrow" w:hAnsi="Arial Narrow" w:cs="Arial Narrow"/>
          <w:b/>
          <w:bCs/>
          <w:sz w:val="24"/>
          <w:szCs w:val="24"/>
        </w:rPr>
        <w:t xml:space="preserve">publikacji </w:t>
      </w:r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>…</w:t>
      </w:r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>.09.2022r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5A199A" w:rsidRPr="00C47D31">
        <w:rPr>
          <w:rFonts w:ascii="Arial Narrow" w:hAnsi="Arial Narrow" w:cs="Arial Narrow"/>
          <w:sz w:val="24"/>
          <w:szCs w:val="24"/>
        </w:rPr>
        <w:t xml:space="preserve">oraz na stronach </w:t>
      </w:r>
      <w:proofErr w:type="gramStart"/>
      <w:r w:rsidR="005A199A" w:rsidRPr="00C47D31">
        <w:rPr>
          <w:rFonts w:ascii="Arial Narrow" w:hAnsi="Arial Narrow" w:cs="Arial Narrow"/>
          <w:sz w:val="24"/>
          <w:szCs w:val="24"/>
        </w:rPr>
        <w:t>internetowych,</w:t>
      </w:r>
      <w:r w:rsidRPr="00C47D31">
        <w:rPr>
          <w:rFonts w:ascii="Arial Narrow" w:hAnsi="Arial Narrow" w:cs="Arial Narrow"/>
          <w:sz w:val="24"/>
          <w:szCs w:val="24"/>
        </w:rPr>
        <w:t xml:space="preserve"> </w:t>
      </w:r>
      <w:r w:rsidR="004C2829">
        <w:rPr>
          <w:rFonts w:ascii="Arial Narrow" w:hAnsi="Arial Narrow" w:cs="Arial Narrow"/>
          <w:sz w:val="24"/>
          <w:szCs w:val="24"/>
        </w:rPr>
        <w:t xml:space="preserve">       </w:t>
      </w:r>
      <w:r w:rsidRPr="00C47D31">
        <w:rPr>
          <w:rFonts w:ascii="Arial Narrow" w:hAnsi="Arial Narrow" w:cs="Arial Narrow"/>
          <w:sz w:val="24"/>
          <w:szCs w:val="24"/>
        </w:rPr>
        <w:t>w</w:t>
      </w:r>
      <w:proofErr w:type="gramEnd"/>
      <w:r w:rsidRPr="00C47D31">
        <w:rPr>
          <w:rFonts w:ascii="Arial Narrow" w:hAnsi="Arial Narrow" w:cs="Arial Narrow"/>
          <w:sz w:val="24"/>
          <w:szCs w:val="24"/>
        </w:rPr>
        <w:t xml:space="preserve"> siedzibie Zamawiającego</w:t>
      </w:r>
      <w:r w:rsidR="000A7F61" w:rsidRPr="00C47D31">
        <w:rPr>
          <w:rFonts w:ascii="Arial Narrow" w:hAnsi="Arial Narrow" w:cs="Arial Narrow"/>
          <w:sz w:val="24"/>
          <w:szCs w:val="24"/>
        </w:rPr>
        <w:t xml:space="preserve"> </w:t>
      </w:r>
      <w:r w:rsidR="005A199A" w:rsidRPr="00C47D31">
        <w:rPr>
          <w:rFonts w:ascii="Arial Narrow" w:hAnsi="Arial Narrow" w:cs="Arial Narrow"/>
          <w:sz w:val="24"/>
          <w:szCs w:val="24"/>
        </w:rPr>
        <w:t xml:space="preserve">i platformie e-propublico </w:t>
      </w:r>
      <w:r w:rsidRPr="00C47D31">
        <w:rPr>
          <w:rFonts w:ascii="Arial Narrow" w:hAnsi="Arial Narrow" w:cs="Arial Narrow"/>
          <w:sz w:val="24"/>
          <w:szCs w:val="24"/>
        </w:rPr>
        <w:t xml:space="preserve">na </w:t>
      </w:r>
      <w:r w:rsidR="00C02F70">
        <w:rPr>
          <w:rFonts w:ascii="Arial Narrow" w:hAnsi="Arial Narrow" w:cs="ArialMT"/>
          <w:b/>
          <w:sz w:val="24"/>
          <w:szCs w:val="24"/>
          <w:lang w:eastAsia="pl-PL"/>
        </w:rPr>
        <w:t>Modernizację</w:t>
      </w:r>
      <w:r w:rsidR="000A7F61" w:rsidRPr="00C47D31">
        <w:rPr>
          <w:rFonts w:ascii="Arial Narrow" w:hAnsi="Arial Narrow" w:cs="ArialMT"/>
          <w:b/>
          <w:sz w:val="24"/>
          <w:szCs w:val="24"/>
          <w:lang w:eastAsia="pl-PL"/>
        </w:rPr>
        <w:t xml:space="preserve"> sieci komputerowej i serwerowni</w:t>
      </w:r>
      <w:r w:rsidR="000A7F61" w:rsidRPr="00C47D31">
        <w:rPr>
          <w:rFonts w:ascii="Arial Narrow" w:hAnsi="Arial Narrow" w:cs="ArialMT"/>
          <w:sz w:val="24"/>
          <w:szCs w:val="24"/>
          <w:lang w:eastAsia="pl-PL"/>
        </w:rPr>
        <w:t xml:space="preserve"> w zakresie </w:t>
      </w:r>
      <w:r w:rsidR="000A7F61" w:rsidRPr="00C47D31">
        <w:rPr>
          <w:rFonts w:ascii="Arial Narrow" w:hAnsi="Arial Narrow" w:cs="ArialMT"/>
          <w:b/>
          <w:sz w:val="24"/>
          <w:szCs w:val="24"/>
          <w:lang w:eastAsia="pl-PL"/>
        </w:rPr>
        <w:t>d</w:t>
      </w:r>
      <w:r w:rsidR="00C65607" w:rsidRPr="00C47D31">
        <w:rPr>
          <w:rFonts w:ascii="Arial Narrow" w:hAnsi="Arial Narrow" w:cs="Arial Narrow"/>
          <w:b/>
          <w:sz w:val="24"/>
          <w:szCs w:val="24"/>
        </w:rPr>
        <w:t>ostaw</w:t>
      </w:r>
      <w:r w:rsidR="000A7F61" w:rsidRPr="00C47D31">
        <w:rPr>
          <w:rFonts w:ascii="Arial Narrow" w:hAnsi="Arial Narrow" w:cs="Arial Narrow"/>
          <w:b/>
          <w:sz w:val="24"/>
          <w:szCs w:val="24"/>
        </w:rPr>
        <w:t>y</w:t>
      </w:r>
      <w:r w:rsidR="005A199A" w:rsidRPr="00C47D31">
        <w:rPr>
          <w:rFonts w:ascii="Arial Narrow" w:hAnsi="Arial Narrow" w:cs="Arial Narrow"/>
          <w:b/>
          <w:sz w:val="24"/>
          <w:szCs w:val="24"/>
        </w:rPr>
        <w:t xml:space="preserve"> macierzy dyskowej - 2szt.</w:t>
      </w:r>
      <w:r w:rsidR="00C65607" w:rsidRPr="00C47D31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 xml:space="preserve">- sprawa nr </w:t>
      </w:r>
      <w:r w:rsidR="005A199A" w:rsidRPr="00C47D31">
        <w:rPr>
          <w:rFonts w:ascii="Arial Narrow" w:hAnsi="Arial Narrow" w:cs="Arial Narrow"/>
          <w:b/>
          <w:bCs/>
          <w:sz w:val="24"/>
          <w:szCs w:val="24"/>
        </w:rPr>
        <w:t>123</w:t>
      </w:r>
      <w:r w:rsidRPr="00C47D31">
        <w:rPr>
          <w:rFonts w:ascii="Arial Narrow" w:hAnsi="Arial Narrow" w:cs="Arial Narrow"/>
          <w:b/>
          <w:bCs/>
          <w:sz w:val="24"/>
          <w:szCs w:val="24"/>
        </w:rPr>
        <w:t>/202</w:t>
      </w:r>
      <w:r w:rsidR="00A125B3" w:rsidRPr="00C47D31">
        <w:rPr>
          <w:rFonts w:ascii="Arial Narrow" w:hAnsi="Arial Narrow" w:cs="Arial Narrow"/>
          <w:b/>
          <w:bCs/>
          <w:sz w:val="24"/>
          <w:szCs w:val="24"/>
        </w:rPr>
        <w:t>2</w:t>
      </w:r>
      <w:r w:rsidRPr="00C47D31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C47D31">
        <w:rPr>
          <w:rFonts w:ascii="Arial Narrow" w:hAnsi="Arial Narrow" w:cs="Arial Narrow"/>
          <w:sz w:val="24"/>
          <w:szCs w:val="24"/>
        </w:rPr>
        <w:t xml:space="preserve">dokonał wyboru </w:t>
      </w:r>
      <w:r w:rsidRPr="00C47D31">
        <w:rPr>
          <w:rFonts w:ascii="Arial Narrow" w:hAnsi="Arial Narrow" w:cs="Arial Narrow"/>
          <w:b/>
          <w:sz w:val="24"/>
          <w:szCs w:val="24"/>
        </w:rPr>
        <w:t xml:space="preserve">Wykonawcy </w:t>
      </w:r>
      <w:r w:rsidRPr="00C47D31">
        <w:rPr>
          <w:rFonts w:ascii="Arial Narrow" w:hAnsi="Arial Narrow" w:cs="Arial Narrow"/>
          <w:sz w:val="24"/>
          <w:szCs w:val="24"/>
        </w:rPr>
        <w:t>w celu realizacji ww. dostaw</w:t>
      </w:r>
      <w:r w:rsidR="005A199A" w:rsidRPr="00C47D31">
        <w:rPr>
          <w:rFonts w:ascii="Arial Narrow" w:hAnsi="Arial Narrow" w:cs="Arial Narrow"/>
          <w:sz w:val="24"/>
          <w:szCs w:val="24"/>
        </w:rPr>
        <w:t>y</w:t>
      </w:r>
      <w:r w:rsidRPr="00C47D31">
        <w:rPr>
          <w:rFonts w:ascii="Arial Narrow" w:hAnsi="Arial Narrow" w:cs="Arial Narrow"/>
          <w:sz w:val="24"/>
          <w:szCs w:val="24"/>
        </w:rPr>
        <w:t xml:space="preserve"> na rzecz </w:t>
      </w:r>
      <w:r w:rsidRPr="00C47D31">
        <w:rPr>
          <w:rFonts w:ascii="Arial Narrow" w:hAnsi="Arial Narrow" w:cs="Arial Narrow"/>
          <w:b/>
          <w:sz w:val="24"/>
          <w:szCs w:val="24"/>
        </w:rPr>
        <w:t xml:space="preserve">Zamawiającego. </w:t>
      </w:r>
      <w:r w:rsidRPr="00C47D31">
        <w:rPr>
          <w:rFonts w:ascii="Arial Narrow" w:hAnsi="Arial Narrow" w:cs="Arial Narrow"/>
          <w:sz w:val="24"/>
          <w:szCs w:val="24"/>
        </w:rPr>
        <w:t>Szczegółowy zakres wykonania przedmiotu umowy ok</w:t>
      </w:r>
      <w:r w:rsidR="000A7F61" w:rsidRPr="00C47D31">
        <w:rPr>
          <w:rFonts w:ascii="Arial Narrow" w:hAnsi="Arial Narrow" w:cs="Arial Narrow"/>
          <w:sz w:val="24"/>
          <w:szCs w:val="24"/>
        </w:rPr>
        <w:t xml:space="preserve">reśla: załącznik nr 1 do umowy </w:t>
      </w:r>
      <w:r w:rsidRPr="00C47D31">
        <w:rPr>
          <w:rFonts w:ascii="Arial Narrow" w:hAnsi="Arial Narrow" w:cs="Arial Narrow"/>
          <w:sz w:val="24"/>
          <w:szCs w:val="24"/>
        </w:rPr>
        <w:t>określony na podstawie</w:t>
      </w:r>
      <w:r w:rsidR="000A7F61" w:rsidRPr="00C47D31">
        <w:rPr>
          <w:rFonts w:ascii="Arial Narrow" w:hAnsi="Arial Narrow" w:cs="Arial Narrow"/>
          <w:sz w:val="24"/>
          <w:szCs w:val="24"/>
        </w:rPr>
        <w:t xml:space="preserve"> Opisu wymagań wg </w:t>
      </w:r>
      <w:r w:rsidRPr="00C47D31">
        <w:rPr>
          <w:rFonts w:ascii="Arial Narrow" w:hAnsi="Arial Narrow" w:cs="Arial Narrow"/>
          <w:sz w:val="24"/>
          <w:szCs w:val="24"/>
        </w:rPr>
        <w:t>złożonej oferty przetargowej.</w:t>
      </w:r>
    </w:p>
    <w:p w:rsidR="0063620A" w:rsidRPr="00C47D31" w:rsidRDefault="0063620A" w:rsidP="00BE40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 w:cs="Arial Narrow"/>
          <w:sz w:val="24"/>
          <w:szCs w:val="24"/>
        </w:rPr>
      </w:pPr>
      <w:r w:rsidRPr="00C47D31">
        <w:rPr>
          <w:rFonts w:ascii="Arial Narrow" w:hAnsi="Arial Narrow" w:cs="Arial Narrow"/>
          <w:b/>
          <w:sz w:val="24"/>
          <w:szCs w:val="24"/>
        </w:rPr>
        <w:t xml:space="preserve">Wykonawca </w:t>
      </w:r>
      <w:r w:rsidRPr="00C47D31">
        <w:rPr>
          <w:rFonts w:ascii="Arial Narrow" w:hAnsi="Arial Narrow" w:cs="Arial Narrow"/>
          <w:sz w:val="24"/>
          <w:szCs w:val="24"/>
        </w:rPr>
        <w:t>oświadcza, iż posiada wszelkie uprawnienia niezbędne do realizacji niniejszej umowy.</w:t>
      </w:r>
    </w:p>
    <w:p w:rsidR="0063620A" w:rsidRPr="00C47D31" w:rsidRDefault="0063620A" w:rsidP="00BE400E">
      <w:pPr>
        <w:pStyle w:val="Tekstpodstawowy"/>
        <w:numPr>
          <w:ilvl w:val="0"/>
          <w:numId w:val="7"/>
        </w:numPr>
        <w:autoSpaceDE w:val="0"/>
        <w:spacing w:line="276" w:lineRule="auto"/>
        <w:rPr>
          <w:rFonts w:ascii="Arial Narrow" w:hAnsi="Arial Narrow" w:cs="Arial Narrow"/>
          <w:szCs w:val="24"/>
        </w:rPr>
      </w:pPr>
      <w:r w:rsidRPr="00C47D31">
        <w:rPr>
          <w:rFonts w:ascii="Arial Narrow" w:hAnsi="Arial Narrow" w:cs="Arial Narrow"/>
          <w:b/>
          <w:szCs w:val="24"/>
        </w:rPr>
        <w:t xml:space="preserve">Wartość brutto umowy: ……………………………PLN </w:t>
      </w:r>
      <w:r w:rsidR="00B12EDF">
        <w:rPr>
          <w:rFonts w:ascii="Arial Narrow" w:hAnsi="Arial Narrow" w:cs="Arial Narrow"/>
          <w:b/>
          <w:szCs w:val="24"/>
        </w:rPr>
        <w:t>(s</w:t>
      </w:r>
      <w:r w:rsidR="008F4745" w:rsidRPr="00C47D31">
        <w:rPr>
          <w:rFonts w:ascii="Arial Narrow" w:hAnsi="Arial Narrow" w:cs="Arial Narrow"/>
          <w:b/>
          <w:szCs w:val="24"/>
        </w:rPr>
        <w:t>łownie</w:t>
      </w:r>
      <w:r w:rsidR="005A199A" w:rsidRPr="00C47D31">
        <w:rPr>
          <w:rFonts w:ascii="Arial Narrow" w:hAnsi="Arial Narrow" w:cs="Arial Narrow"/>
          <w:b/>
          <w:szCs w:val="24"/>
        </w:rPr>
        <w:t xml:space="preserve">: </w:t>
      </w:r>
      <w:r w:rsidR="008F4745" w:rsidRPr="00C47D31">
        <w:rPr>
          <w:rFonts w:ascii="Arial Narrow" w:hAnsi="Arial Narrow" w:cs="Arial Narrow"/>
          <w:b/>
          <w:szCs w:val="24"/>
        </w:rPr>
        <w:t>……)</w:t>
      </w:r>
    </w:p>
    <w:p w:rsidR="0063620A" w:rsidRPr="00C47D31" w:rsidRDefault="0063620A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</w:p>
    <w:p w:rsidR="0063620A" w:rsidRPr="00C02F70" w:rsidRDefault="0063620A" w:rsidP="004F1831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  <w:b/>
          <w:szCs w:val="28"/>
        </w:rPr>
      </w:pPr>
      <w:r w:rsidRPr="00C47D31">
        <w:rPr>
          <w:rFonts w:ascii="Arial Narrow" w:hAnsi="Arial Narrow" w:cs="Arial Narrow"/>
        </w:rPr>
        <w:t>§ 2</w:t>
      </w:r>
    </w:p>
    <w:p w:rsidR="008E3707" w:rsidRPr="00B73FD3" w:rsidRDefault="0063620A" w:rsidP="00B73FD3">
      <w:pPr>
        <w:pStyle w:val="Akapitzlist"/>
        <w:numPr>
          <w:ilvl w:val="0"/>
          <w:numId w:val="16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  <w:szCs w:val="28"/>
        </w:rPr>
      </w:pPr>
      <w:r w:rsidRPr="00C02F70">
        <w:rPr>
          <w:rFonts w:ascii="Arial Narrow" w:hAnsi="Arial Narrow" w:cs="Arial Narrow"/>
          <w:b/>
          <w:szCs w:val="28"/>
        </w:rPr>
        <w:t xml:space="preserve">Wykonawca </w:t>
      </w:r>
      <w:r w:rsidRPr="00C02F70">
        <w:rPr>
          <w:rFonts w:ascii="Arial Narrow" w:hAnsi="Arial Narrow" w:cs="Arial Narrow"/>
          <w:szCs w:val="28"/>
        </w:rPr>
        <w:t>zobowiązuje się dostarczyć</w:t>
      </w:r>
      <w:r w:rsidR="00B73FD3">
        <w:rPr>
          <w:rFonts w:ascii="Arial Narrow" w:hAnsi="Arial Narrow" w:cs="Arial Narrow"/>
          <w:szCs w:val="28"/>
        </w:rPr>
        <w:t xml:space="preserve"> oraz zainstalować i skonfigurować </w:t>
      </w:r>
      <w:r w:rsidRPr="00C02F70">
        <w:rPr>
          <w:rFonts w:ascii="Arial Narrow" w:hAnsi="Arial Narrow" w:cs="Arial Narrow"/>
          <w:szCs w:val="28"/>
        </w:rPr>
        <w:t>przedmiot umowy</w:t>
      </w:r>
      <w:r w:rsidR="002C64F9" w:rsidRPr="00C02F70">
        <w:rPr>
          <w:rFonts w:ascii="Arial Narrow" w:hAnsi="Arial Narrow" w:cs="Arial Narrow"/>
          <w:szCs w:val="28"/>
        </w:rPr>
        <w:t xml:space="preserve"> -</w:t>
      </w:r>
      <w:r w:rsidR="00161374" w:rsidRPr="00C02F70">
        <w:rPr>
          <w:rFonts w:ascii="Arial Narrow" w:hAnsi="Arial Narrow" w:cs="Arial Narrow"/>
          <w:szCs w:val="28"/>
        </w:rPr>
        <w:t xml:space="preserve"> </w:t>
      </w:r>
      <w:r w:rsidR="002C64F9" w:rsidRPr="00C02F70">
        <w:rPr>
          <w:rFonts w:ascii="Arial Narrow" w:eastAsia="CIDFont+F1" w:hAnsi="Arial Narrow" w:cs="CIDFont+F1"/>
          <w:szCs w:val="28"/>
        </w:rPr>
        <w:t>macierz</w:t>
      </w:r>
      <w:r w:rsidR="00C02F70" w:rsidRPr="00C02F70">
        <w:rPr>
          <w:rFonts w:ascii="Arial Narrow" w:eastAsia="CIDFont+F1" w:hAnsi="Arial Narrow" w:cs="CIDFont+F1"/>
          <w:szCs w:val="28"/>
        </w:rPr>
        <w:t>e dyskowe</w:t>
      </w:r>
      <w:r w:rsidR="002C64F9" w:rsidRPr="00C02F70">
        <w:rPr>
          <w:rFonts w:ascii="Arial Narrow" w:eastAsia="CIDFont+F1" w:hAnsi="Arial Narrow" w:cs="CIDFont+F1"/>
          <w:szCs w:val="28"/>
        </w:rPr>
        <w:t xml:space="preserve"> </w:t>
      </w:r>
      <w:r w:rsidR="008061D4" w:rsidRPr="00C02F70">
        <w:rPr>
          <w:rFonts w:ascii="Arial Narrow" w:eastAsia="CIDFont+F1" w:hAnsi="Arial Narrow" w:cs="CIDFont+F1"/>
          <w:szCs w:val="28"/>
        </w:rPr>
        <w:t xml:space="preserve">(dalej Sprzętu) </w:t>
      </w:r>
      <w:r w:rsidR="00161374" w:rsidRPr="00C02F70">
        <w:rPr>
          <w:rFonts w:ascii="Arial Narrow" w:hAnsi="Arial Narrow" w:cs="Arial Narrow"/>
          <w:szCs w:val="28"/>
        </w:rPr>
        <w:t>osobiście,</w:t>
      </w:r>
      <w:r w:rsidRPr="00C02F70">
        <w:rPr>
          <w:rFonts w:ascii="Arial Narrow" w:hAnsi="Arial Narrow" w:cs="Arial Narrow"/>
          <w:szCs w:val="28"/>
        </w:rPr>
        <w:t xml:space="preserve"> na własny koszt, na teren siedziby</w:t>
      </w:r>
      <w:r w:rsidR="005A199A" w:rsidRPr="00C02F70">
        <w:rPr>
          <w:rFonts w:ascii="Arial Narrow" w:hAnsi="Arial Narrow" w:cs="Arial Narrow"/>
          <w:szCs w:val="28"/>
        </w:rPr>
        <w:t xml:space="preserve"> </w:t>
      </w:r>
      <w:r w:rsidRPr="00C02F70">
        <w:rPr>
          <w:rFonts w:ascii="Arial Narrow" w:hAnsi="Arial Narrow" w:cs="Arial Narrow"/>
          <w:b/>
          <w:szCs w:val="28"/>
        </w:rPr>
        <w:t xml:space="preserve">Zamawiającego </w:t>
      </w:r>
      <w:r w:rsidRPr="00C02F70">
        <w:rPr>
          <w:rFonts w:ascii="Arial Narrow" w:hAnsi="Arial Narrow" w:cs="Arial Narrow"/>
          <w:szCs w:val="28"/>
        </w:rPr>
        <w:t>ul.</w:t>
      </w:r>
      <w:r w:rsidRPr="00C02F70">
        <w:rPr>
          <w:rFonts w:ascii="Arial Narrow" w:hAnsi="Arial Narrow" w:cs="Arial Narrow"/>
          <w:b/>
          <w:szCs w:val="28"/>
        </w:rPr>
        <w:t xml:space="preserve"> </w:t>
      </w:r>
      <w:r w:rsidRPr="00C02F70">
        <w:rPr>
          <w:rFonts w:ascii="Arial Narrow" w:hAnsi="Arial Narrow" w:cs="Arial Narrow"/>
          <w:szCs w:val="28"/>
        </w:rPr>
        <w:t>Pows</w:t>
      </w:r>
      <w:r w:rsidR="005A199A" w:rsidRPr="00C02F70">
        <w:rPr>
          <w:rFonts w:ascii="Arial Narrow" w:hAnsi="Arial Narrow" w:cs="Arial Narrow"/>
          <w:szCs w:val="28"/>
        </w:rPr>
        <w:t xml:space="preserve">tańców Warszawy 5 w </w:t>
      </w:r>
      <w:r w:rsidR="005A199A" w:rsidRPr="002E2C30">
        <w:rPr>
          <w:rFonts w:ascii="Arial Narrow" w:hAnsi="Arial Narrow" w:cs="Arial Narrow"/>
          <w:szCs w:val="28"/>
        </w:rPr>
        <w:t>Bydgoszczy do</w:t>
      </w:r>
      <w:r w:rsidRPr="002E2C30">
        <w:rPr>
          <w:rFonts w:ascii="Arial Narrow" w:hAnsi="Arial Narrow" w:cs="Arial Narrow"/>
          <w:szCs w:val="28"/>
        </w:rPr>
        <w:t xml:space="preserve"> </w:t>
      </w:r>
      <w:r w:rsidR="005A199A" w:rsidRPr="002E2C30">
        <w:rPr>
          <w:rFonts w:ascii="Arial Narrow" w:hAnsi="Arial Narrow" w:cs="Arial Narrow"/>
          <w:szCs w:val="28"/>
        </w:rPr>
        <w:t xml:space="preserve">Zakładu Informatyki Medycznej </w:t>
      </w:r>
      <w:r w:rsidR="002C64F9" w:rsidRPr="002E2C30">
        <w:rPr>
          <w:rFonts w:ascii="Arial Narrow" w:eastAsia="CIDFont+F1" w:hAnsi="Arial Narrow" w:cs="CIDFont+F1"/>
          <w:szCs w:val="28"/>
        </w:rPr>
        <w:t xml:space="preserve">budynek nr 5a, I piętro </w:t>
      </w:r>
      <w:r w:rsidR="005A199A" w:rsidRPr="002E2C30">
        <w:rPr>
          <w:rFonts w:ascii="Arial Narrow" w:hAnsi="Arial Narrow" w:cs="Arial Narrow"/>
          <w:szCs w:val="28"/>
        </w:rPr>
        <w:t xml:space="preserve">w </w:t>
      </w:r>
      <w:r w:rsidRPr="002E2C30">
        <w:rPr>
          <w:rFonts w:ascii="Arial Narrow" w:hAnsi="Arial Narrow" w:cs="Arial Narrow"/>
          <w:szCs w:val="28"/>
        </w:rPr>
        <w:t>terminie</w:t>
      </w:r>
      <w:r w:rsidR="00B73FD3">
        <w:rPr>
          <w:rFonts w:ascii="Arial Narrow" w:hAnsi="Arial Narrow" w:cs="Arial Narrow"/>
          <w:szCs w:val="28"/>
        </w:rPr>
        <w:t xml:space="preserve"> </w:t>
      </w:r>
      <w:r w:rsidRPr="00B73FD3">
        <w:rPr>
          <w:rFonts w:ascii="Arial Narrow" w:hAnsi="Arial Narrow" w:cs="Arial Narrow"/>
          <w:szCs w:val="28"/>
        </w:rPr>
        <w:t xml:space="preserve">do </w:t>
      </w:r>
      <w:r w:rsidR="008061D4" w:rsidRPr="00B73FD3">
        <w:rPr>
          <w:rFonts w:ascii="Arial Narrow" w:hAnsi="Arial Narrow" w:cs="Arial Narrow"/>
          <w:szCs w:val="28"/>
        </w:rPr>
        <w:t>……… dni</w:t>
      </w:r>
      <w:r w:rsidR="00C02F70" w:rsidRPr="00B73FD3">
        <w:rPr>
          <w:rFonts w:ascii="Arial Narrow" w:hAnsi="Arial Narrow" w:cs="Arial Narrow"/>
          <w:szCs w:val="28"/>
        </w:rPr>
        <w:t xml:space="preserve"> od dnia zawarcia umowy</w:t>
      </w:r>
      <w:r w:rsidR="002C64F9" w:rsidRPr="00B73FD3">
        <w:rPr>
          <w:rFonts w:ascii="Arial Narrow" w:hAnsi="Arial Narrow" w:cs="Arial Narrow"/>
          <w:szCs w:val="28"/>
        </w:rPr>
        <w:t xml:space="preserve">, oraz usługi </w:t>
      </w:r>
      <w:r w:rsidR="00C02F70" w:rsidRPr="00B73FD3">
        <w:rPr>
          <w:rFonts w:ascii="Arial Narrow" w:hAnsi="Arial Narrow" w:cs="Arial Narrow"/>
          <w:szCs w:val="28"/>
        </w:rPr>
        <w:t>(</w:t>
      </w:r>
      <w:r w:rsidR="002E2C30" w:rsidRPr="00B73FD3">
        <w:rPr>
          <w:rFonts w:ascii="Arial Narrow" w:hAnsi="Arial Narrow" w:cs="Arial Narrow"/>
          <w:szCs w:val="28"/>
        </w:rPr>
        <w:t>instalacji i montażu</w:t>
      </w:r>
      <w:r w:rsidR="00C02F70" w:rsidRPr="00B73FD3">
        <w:rPr>
          <w:rFonts w:ascii="Arial Narrow" w:hAnsi="Arial Narrow" w:cs="Arial Narrow"/>
          <w:szCs w:val="28"/>
        </w:rPr>
        <w:t>)</w:t>
      </w:r>
      <w:r w:rsidR="00B73FD3">
        <w:rPr>
          <w:rFonts w:ascii="Arial Narrow" w:hAnsi="Arial Narrow" w:cs="Arial Narrow"/>
          <w:szCs w:val="28"/>
        </w:rPr>
        <w:t xml:space="preserve">  a ponadto przeprowadzenie </w:t>
      </w:r>
      <w:r w:rsidR="002C64F9" w:rsidRPr="00B73FD3">
        <w:rPr>
          <w:rFonts w:ascii="Arial Narrow" w:hAnsi="Arial Narrow" w:cs="Arial Narrow"/>
          <w:szCs w:val="28"/>
        </w:rPr>
        <w:t>szkoleni</w:t>
      </w:r>
      <w:r w:rsidR="00B73FD3">
        <w:rPr>
          <w:rFonts w:ascii="Arial Narrow" w:hAnsi="Arial Narrow" w:cs="Arial Narrow"/>
          <w:szCs w:val="28"/>
        </w:rPr>
        <w:t>a</w:t>
      </w:r>
      <w:r w:rsidR="00C02F70" w:rsidRPr="00B73FD3">
        <w:rPr>
          <w:rFonts w:ascii="Arial Narrow" w:hAnsi="Arial Narrow" w:cs="Arial Narrow"/>
          <w:szCs w:val="28"/>
        </w:rPr>
        <w:t xml:space="preserve"> </w:t>
      </w:r>
      <w:r w:rsidR="002C64F9" w:rsidRPr="00B73FD3">
        <w:rPr>
          <w:rFonts w:ascii="Arial Narrow" w:hAnsi="Arial Narrow" w:cs="Arial Narrow"/>
          <w:szCs w:val="28"/>
        </w:rPr>
        <w:t>w terminie do 30 dni liczonych od dnia instalacji macierzy dyskowych</w:t>
      </w:r>
      <w:r w:rsidR="004E3698" w:rsidRPr="00B73FD3">
        <w:rPr>
          <w:rFonts w:ascii="Arial Narrow" w:hAnsi="Arial Narrow" w:cs="Arial Narrow"/>
          <w:szCs w:val="28"/>
        </w:rPr>
        <w:t>.</w:t>
      </w:r>
    </w:p>
    <w:p w:rsidR="000A7F61" w:rsidRPr="002E2C30" w:rsidRDefault="00130F2C" w:rsidP="00C02F70">
      <w:pPr>
        <w:numPr>
          <w:ilvl w:val="0"/>
          <w:numId w:val="16"/>
        </w:numPr>
        <w:tabs>
          <w:tab w:val="left" w:pos="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  <w:szCs w:val="28"/>
        </w:rPr>
      </w:pPr>
      <w:r w:rsidRPr="002E2C30">
        <w:rPr>
          <w:rFonts w:ascii="Arial Narrow" w:hAnsi="Arial Narrow" w:cs="Arial Narrow"/>
          <w:szCs w:val="28"/>
        </w:rPr>
        <w:lastRenderedPageBreak/>
        <w:t>Wraz z przedmiotem umowy Wykonawca dostarczy i przekaże Zamawiającemu wszelkie dokumenty potrzebne do korzystania z przedmiotu umowy, w tym w szcz</w:t>
      </w:r>
      <w:r w:rsidR="00C02F70" w:rsidRPr="002E2C30">
        <w:rPr>
          <w:rFonts w:ascii="Arial Narrow" w:hAnsi="Arial Narrow" w:cs="Arial Narrow"/>
          <w:szCs w:val="28"/>
        </w:rPr>
        <w:t>ególności dokumenty gwarancyjne.</w:t>
      </w:r>
      <w:r w:rsidRPr="002E2C30">
        <w:rPr>
          <w:rFonts w:ascii="Arial Narrow" w:hAnsi="Arial Narrow" w:cs="Arial Narrow"/>
          <w:szCs w:val="28"/>
        </w:rPr>
        <w:t xml:space="preserve"> </w:t>
      </w:r>
      <w:r w:rsidR="00C83A40" w:rsidRPr="002E2C30">
        <w:rPr>
          <w:rFonts w:ascii="Arial Narrow" w:hAnsi="Arial Narrow" w:cs="Arial Narrow"/>
          <w:szCs w:val="28"/>
        </w:rPr>
        <w:t>Zamawiający wymaga również, aby</w:t>
      </w:r>
      <w:r w:rsidR="00C02F70" w:rsidRPr="002E2C30">
        <w:rPr>
          <w:rFonts w:ascii="Arial Narrow" w:hAnsi="Arial Narrow" w:cs="Arial Narrow"/>
          <w:szCs w:val="28"/>
        </w:rPr>
        <w:t xml:space="preserve"> Wykonawca zapewnił </w:t>
      </w:r>
      <w:r w:rsidR="00C83A40" w:rsidRPr="002E2C30">
        <w:rPr>
          <w:rFonts w:ascii="Arial Narrow" w:hAnsi="Arial Narrow" w:cs="Arial Narrow"/>
          <w:szCs w:val="28"/>
        </w:rPr>
        <w:t>na stronie producenta oferowanego asortymentu był dostęp do najnowszych sterowników i uaktualnień realizowany poprzez podanie numeru seryjnego lub modelu urządzen</w:t>
      </w:r>
      <w:r w:rsidR="00B12EDF" w:rsidRPr="002E2C30">
        <w:rPr>
          <w:rFonts w:ascii="Arial Narrow" w:hAnsi="Arial Narrow" w:cs="Arial Narrow"/>
          <w:szCs w:val="28"/>
        </w:rPr>
        <w:t>ia.</w:t>
      </w:r>
      <w:r w:rsidR="00C83A40" w:rsidRPr="002E2C30">
        <w:rPr>
          <w:rFonts w:ascii="Arial Narrow" w:hAnsi="Arial Narrow" w:cs="Arial Narrow"/>
          <w:szCs w:val="28"/>
        </w:rPr>
        <w:t xml:space="preserve"> </w:t>
      </w:r>
    </w:p>
    <w:p w:rsidR="006C06E5" w:rsidRPr="002E2C30" w:rsidRDefault="006C06E5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Wykonawca zobowiązuje się do realizacji przedmiotu umowy o którym mowa w §</w:t>
      </w:r>
      <w:r w:rsidR="0058271A" w:rsidRPr="002E2C30">
        <w:rPr>
          <w:rFonts w:ascii="Arial Narrow" w:eastAsia="CIDFont+F1" w:hAnsi="Arial Narrow" w:cs="CIDFont+F1"/>
          <w:szCs w:val="28"/>
        </w:rPr>
        <w:t>1</w:t>
      </w:r>
      <w:r w:rsidRPr="002E2C30">
        <w:rPr>
          <w:rFonts w:ascii="Arial Narrow" w:eastAsia="CIDFont+F1" w:hAnsi="Arial Narrow" w:cs="CIDFont+F1"/>
          <w:szCs w:val="28"/>
        </w:rPr>
        <w:t xml:space="preserve">, w </w:t>
      </w:r>
      <w:proofErr w:type="gramStart"/>
      <w:r w:rsidRPr="002E2C30">
        <w:rPr>
          <w:rFonts w:ascii="Arial Narrow" w:eastAsia="CIDFont+F1" w:hAnsi="Arial Narrow" w:cs="CIDFont+F1"/>
          <w:szCs w:val="28"/>
        </w:rPr>
        <w:t>zakresie  dotyczącym</w:t>
      </w:r>
      <w:proofErr w:type="gramEnd"/>
      <w:r w:rsidRPr="002E2C30">
        <w:rPr>
          <w:rFonts w:ascii="Arial Narrow" w:eastAsia="CIDFont+F1" w:hAnsi="Arial Narrow" w:cs="CIDFont+F1"/>
          <w:szCs w:val="28"/>
        </w:rPr>
        <w:t xml:space="preserve"> szkolenia ( dalej Szkolenia), w terminie do 2 miesięcy od dnia podpisania umowy, nie  później niż 30 dni od instalacji  macierzy  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Koszty transportu oraz ubezpieczenia przedmiotu umowy i środków transportu na czas dostawy pokrywa Wykonawca.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W odniesieniu do Sprzętu Strony s</w:t>
      </w:r>
      <w:r w:rsidR="008061D4" w:rsidRPr="002E2C30">
        <w:rPr>
          <w:rFonts w:ascii="Arial Narrow" w:eastAsia="CIDFont+F1" w:hAnsi="Arial Narrow" w:cs="CIDFont+F1"/>
          <w:szCs w:val="28"/>
        </w:rPr>
        <w:t>porządzają protokoły: dostawy (ilościowy) oraz odbioru (</w:t>
      </w:r>
      <w:r w:rsidRPr="002E2C30">
        <w:rPr>
          <w:rFonts w:ascii="Arial Narrow" w:eastAsia="CIDFont+F1" w:hAnsi="Arial Narrow" w:cs="CIDFont+F1"/>
          <w:szCs w:val="28"/>
        </w:rPr>
        <w:t>zgodności z</w:t>
      </w:r>
      <w:r w:rsidR="00903BB2" w:rsidRPr="002E2C30">
        <w:rPr>
          <w:rFonts w:ascii="Arial Narrow" w:eastAsia="CIDFont+F1" w:hAnsi="Arial Narrow" w:cs="CIDFont+F1"/>
          <w:szCs w:val="28"/>
        </w:rPr>
        <w:t xml:space="preserve"> </w:t>
      </w:r>
      <w:r w:rsidRPr="002E2C30">
        <w:rPr>
          <w:rFonts w:ascii="Arial Narrow" w:eastAsia="CIDFont+F1" w:hAnsi="Arial Narrow" w:cs="CIDFont+F1"/>
          <w:szCs w:val="28"/>
        </w:rPr>
        <w:t>wymaganiami Zamawiającego) lub uwag ( niezgodności z wymaganiami Zamawiającego).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 xml:space="preserve">Protokoły, o których </w:t>
      </w:r>
      <w:r w:rsidR="00AE73E3" w:rsidRPr="002E2C30">
        <w:rPr>
          <w:rFonts w:ascii="Arial Narrow" w:eastAsia="CIDFont+F1" w:hAnsi="Arial Narrow" w:cs="CIDFont+F1"/>
          <w:szCs w:val="28"/>
        </w:rPr>
        <w:t xml:space="preserve">mowa w ust. </w:t>
      </w:r>
      <w:r w:rsidR="00B73FD3">
        <w:rPr>
          <w:rFonts w:ascii="Arial Narrow" w:eastAsia="CIDFont+F1" w:hAnsi="Arial Narrow" w:cs="CIDFont+F1"/>
          <w:szCs w:val="28"/>
        </w:rPr>
        <w:t>5</w:t>
      </w:r>
      <w:r w:rsidRPr="002E2C30">
        <w:rPr>
          <w:rFonts w:ascii="Arial Narrow" w:eastAsia="CIDFont+F1" w:hAnsi="Arial Narrow" w:cs="CIDFont+F1"/>
          <w:szCs w:val="28"/>
        </w:rPr>
        <w:t xml:space="preserve"> mogą być podpisane jedynie przez osoby upoważnione przez Strony</w:t>
      </w:r>
      <w:r w:rsidR="00AE73E3" w:rsidRPr="002E2C30">
        <w:rPr>
          <w:rFonts w:ascii="Arial Narrow" w:eastAsia="CIDFont+F1" w:hAnsi="Arial Narrow" w:cs="CIDFont+F1"/>
          <w:szCs w:val="28"/>
        </w:rPr>
        <w:t xml:space="preserve"> wskazane w §3</w:t>
      </w:r>
      <w:r w:rsidRPr="002E2C30">
        <w:rPr>
          <w:rFonts w:ascii="Arial Narrow" w:eastAsia="CIDFont+F1" w:hAnsi="Arial Narrow" w:cs="CIDFont+F1"/>
          <w:szCs w:val="28"/>
        </w:rPr>
        <w:t>.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Protokół dostawy podpisywany jest w dniu dostawy Sprzętu i potwierdza jedynie dostarczenie do siedziby Zamawiającego Sprzętu określonego w załącznika nr 1 i nie stanowi podstawy do wystawienia faktury VAT.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 xml:space="preserve">Zamawiający zobowiązuje do sprawdzenia </w:t>
      </w:r>
      <w:r w:rsidRPr="004C2829">
        <w:rPr>
          <w:rFonts w:ascii="Arial Narrow" w:eastAsia="CIDFont+F1" w:hAnsi="Arial Narrow" w:cs="CIDFont+F1"/>
          <w:szCs w:val="28"/>
        </w:rPr>
        <w:t xml:space="preserve">zgodności dostarczonego Sprzętu oraz usług serwisowych wymienionych </w:t>
      </w:r>
      <w:r w:rsidR="00A94759" w:rsidRPr="004C2829">
        <w:rPr>
          <w:rFonts w:ascii="Arial Narrow" w:eastAsia="CIDFont+F1" w:hAnsi="Arial Narrow" w:cs="CIDFont+F1"/>
          <w:szCs w:val="28"/>
        </w:rPr>
        <w:t xml:space="preserve">w </w:t>
      </w:r>
      <w:r w:rsidRPr="004C2829">
        <w:rPr>
          <w:rFonts w:ascii="Arial Narrow" w:eastAsia="CIDFont+F1" w:hAnsi="Arial Narrow" w:cs="CIDFont+F1"/>
          <w:szCs w:val="28"/>
        </w:rPr>
        <w:t>załącznik</w:t>
      </w:r>
      <w:r w:rsidR="00A94759" w:rsidRPr="004C2829">
        <w:rPr>
          <w:rFonts w:ascii="Arial Narrow" w:eastAsia="CIDFont+F1" w:hAnsi="Arial Narrow" w:cs="CIDFont+F1"/>
          <w:szCs w:val="28"/>
        </w:rPr>
        <w:t>u</w:t>
      </w:r>
      <w:r w:rsidRPr="004C2829">
        <w:rPr>
          <w:rFonts w:ascii="Arial Narrow" w:eastAsia="CIDFont+F1" w:hAnsi="Arial Narrow" w:cs="CIDFont+F1"/>
          <w:szCs w:val="28"/>
        </w:rPr>
        <w:t xml:space="preserve"> nr 1</w:t>
      </w:r>
      <w:r w:rsidR="0056227C" w:rsidRPr="004C2829">
        <w:rPr>
          <w:rFonts w:ascii="Arial Narrow" w:eastAsia="CIDFont+F1" w:hAnsi="Arial Narrow" w:cs="CIDFont+F1"/>
          <w:szCs w:val="28"/>
        </w:rPr>
        <w:t xml:space="preserve">do umowy </w:t>
      </w:r>
      <w:r w:rsidR="00A94759" w:rsidRPr="004C2829">
        <w:rPr>
          <w:rFonts w:ascii="Arial Narrow" w:eastAsia="CIDFont+F1" w:hAnsi="Arial Narrow" w:cs="CIDFont+F1"/>
          <w:szCs w:val="28"/>
        </w:rPr>
        <w:t>wg pkt</w:t>
      </w:r>
      <w:r w:rsidR="004D0633" w:rsidRPr="004C2829">
        <w:rPr>
          <w:rFonts w:ascii="Arial Narrow" w:eastAsia="CIDFont+F1" w:hAnsi="Arial Narrow" w:cs="CIDFont+F1"/>
          <w:szCs w:val="28"/>
        </w:rPr>
        <w:t>:</w:t>
      </w:r>
      <w:r w:rsidR="00A94759" w:rsidRPr="004C2829">
        <w:rPr>
          <w:rFonts w:ascii="Arial Narrow" w:eastAsia="CIDFont+F1" w:hAnsi="Arial Narrow" w:cs="CIDFont+F1"/>
          <w:szCs w:val="28"/>
        </w:rPr>
        <w:t xml:space="preserve"> 1-</w:t>
      </w:r>
      <w:r w:rsidR="004D0633" w:rsidRPr="004C2829">
        <w:rPr>
          <w:rFonts w:ascii="Arial Narrow" w:eastAsia="CIDFont+F1" w:hAnsi="Arial Narrow" w:cs="CIDFont+F1"/>
          <w:szCs w:val="28"/>
        </w:rPr>
        <w:t>7, 9-13, 15,17,18,20, 27-30, 33, 34, 38</w:t>
      </w:r>
      <w:r w:rsidR="00A94759" w:rsidRPr="004C2829">
        <w:rPr>
          <w:rFonts w:ascii="Arial Narrow" w:eastAsia="CIDFont+F1" w:hAnsi="Arial Narrow" w:cs="CIDFont+F1"/>
          <w:szCs w:val="28"/>
        </w:rPr>
        <w:t xml:space="preserve"> </w:t>
      </w:r>
      <w:r w:rsidRPr="004C2829">
        <w:rPr>
          <w:rFonts w:ascii="Arial Narrow" w:eastAsia="CIDFont+F1" w:hAnsi="Arial Narrow" w:cs="CIDFont+F1"/>
          <w:szCs w:val="28"/>
        </w:rPr>
        <w:t>w terminie do 7 dni roboczych i w tym terminie podpisania wraz z Wykonawcą protokołu odbioru albo protokołu uwag w przypadku zastrzeżeń. Usługi serwisowe zostaną zweryfikowane w oparciu o numery seryjne urządzeń u producenta</w:t>
      </w:r>
      <w:r w:rsidRPr="002E2C30">
        <w:rPr>
          <w:rFonts w:ascii="Arial Narrow" w:eastAsia="CIDFont+F1" w:hAnsi="Arial Narrow" w:cs="CIDFont+F1"/>
          <w:szCs w:val="28"/>
        </w:rPr>
        <w:t xml:space="preserve"> urządzeń. Weryfikacja polegać będzie na potwierdzeniu u producenta urządzeń, że na dostarczone urządzenia wykupione/zarejestrowane zostały </w:t>
      </w:r>
      <w:proofErr w:type="gramStart"/>
      <w:r w:rsidRPr="002E2C30">
        <w:rPr>
          <w:rFonts w:ascii="Arial Narrow" w:eastAsia="CIDFont+F1" w:hAnsi="Arial Narrow" w:cs="CIDFont+F1"/>
          <w:szCs w:val="28"/>
        </w:rPr>
        <w:t>serwisy które</w:t>
      </w:r>
      <w:proofErr w:type="gramEnd"/>
      <w:r w:rsidRPr="002E2C30">
        <w:rPr>
          <w:rFonts w:ascii="Arial Narrow" w:eastAsia="CIDFont+F1" w:hAnsi="Arial Narrow" w:cs="CIDFont+F1"/>
          <w:szCs w:val="28"/>
        </w:rPr>
        <w:t xml:space="preserve"> będą świadczone przez Wykonawcę na rzecz Zamawiającego.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W</w:t>
      </w:r>
      <w:r w:rsidR="00AE73E3" w:rsidRPr="002E2C30">
        <w:rPr>
          <w:rFonts w:ascii="Arial Narrow" w:eastAsia="CIDFont+F1" w:hAnsi="Arial Narrow" w:cs="CIDFont+F1"/>
          <w:szCs w:val="28"/>
        </w:rPr>
        <w:t xml:space="preserve"> przypadku niezgodności sprzętu z wymaganiami określonymi w załączniku nr 1 Zamawiający określi termin w</w:t>
      </w:r>
      <w:r w:rsidRPr="002E2C30">
        <w:rPr>
          <w:rFonts w:ascii="Arial Narrow" w:eastAsia="CIDFont+F1" w:hAnsi="Arial Narrow" w:cs="CIDFont+F1"/>
          <w:szCs w:val="28"/>
        </w:rPr>
        <w:t xml:space="preserve"> protokole uwag, w którym Wykonawca ma obowiązek dostarczyć Sprzęt wraz z</w:t>
      </w:r>
      <w:r w:rsidR="00853D41" w:rsidRPr="002E2C30">
        <w:rPr>
          <w:rFonts w:ascii="Arial Narrow" w:eastAsia="CIDFont+F1" w:hAnsi="Arial Narrow" w:cs="CIDFont+F1"/>
          <w:szCs w:val="28"/>
        </w:rPr>
        <w:t xml:space="preserve"> </w:t>
      </w:r>
      <w:r w:rsidRPr="002E2C30">
        <w:rPr>
          <w:rFonts w:ascii="Arial Narrow" w:eastAsia="CIDFont+F1" w:hAnsi="Arial Narrow" w:cs="CIDFont+F1"/>
          <w:szCs w:val="28"/>
        </w:rPr>
        <w:t>usługami serwisowymi zgodny z opisem przedmiotu zamówienia, nie dłuższy jednak niż 14 dni od dnia sporządzenia protokołu uwag. Niezrealizowanie przez Wykonawcę powyższego, w wyznaczonym przez Zamawiającego terminie może skutkować odstąpieniem od umowy przez Zamawiającego.</w:t>
      </w:r>
      <w:r w:rsidR="00AE73E3" w:rsidRPr="002E2C30">
        <w:rPr>
          <w:rFonts w:ascii="Arial Narrow" w:eastAsia="CIDFont+F1" w:hAnsi="Arial Narrow" w:cs="CIDFont+F1"/>
          <w:szCs w:val="28"/>
        </w:rPr>
        <w:t xml:space="preserve"> Odbiór sprzętu nastąpi na zasadach określonych w ust 5</w:t>
      </w:r>
      <w:r w:rsidR="00B73FD3">
        <w:rPr>
          <w:rFonts w:ascii="Arial Narrow" w:eastAsia="CIDFont+F1" w:hAnsi="Arial Narrow" w:cs="CIDFont+F1"/>
          <w:szCs w:val="28"/>
        </w:rPr>
        <w:t>-8</w:t>
      </w:r>
      <w:r w:rsidR="00AE73E3" w:rsidRPr="002E2C30">
        <w:rPr>
          <w:rFonts w:ascii="Arial Narrow" w:eastAsia="CIDFont+F1" w:hAnsi="Arial Narrow" w:cs="CIDFont+F1"/>
          <w:szCs w:val="28"/>
        </w:rPr>
        <w:t xml:space="preserve">. </w:t>
      </w:r>
    </w:p>
    <w:p w:rsidR="000A7F61" w:rsidRPr="002E2C3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2E2C30">
        <w:rPr>
          <w:rFonts w:ascii="Arial Narrow" w:eastAsia="CIDFont+F1" w:hAnsi="Arial Narrow" w:cs="CIDFont+F1"/>
          <w:szCs w:val="28"/>
        </w:rPr>
        <w:t>W przypadku podpisania protokołu odbioru, za datę realizacji przedmiotu umowy uważa się dzień podpisania</w:t>
      </w:r>
      <w:r w:rsidR="00853D41" w:rsidRPr="002E2C30">
        <w:rPr>
          <w:rFonts w:ascii="Arial Narrow" w:eastAsia="CIDFont+F1" w:hAnsi="Arial Narrow" w:cs="CIDFont+F1"/>
          <w:szCs w:val="28"/>
        </w:rPr>
        <w:t xml:space="preserve"> </w:t>
      </w:r>
      <w:r w:rsidRPr="002E2C30">
        <w:rPr>
          <w:rFonts w:ascii="Arial Narrow" w:eastAsia="CIDFont+F1" w:hAnsi="Arial Narrow" w:cs="CIDFont+F1"/>
          <w:szCs w:val="28"/>
        </w:rPr>
        <w:t>protokołu dostawy, z zastrzeżeniem nie podpisania wcześniej protokołu uwag.</w:t>
      </w:r>
    </w:p>
    <w:p w:rsidR="000A7F61" w:rsidRPr="00C02F7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C02F70">
        <w:rPr>
          <w:rFonts w:ascii="Arial Narrow" w:eastAsia="CIDFont+F1" w:hAnsi="Arial Narrow" w:cs="CIDFont+F1"/>
          <w:szCs w:val="28"/>
        </w:rPr>
        <w:t>W przypadku podpisania protokołu uwag, za datę realizacji przedmiotu umowy uważa się dzień podpisania protokołu odbioru</w:t>
      </w:r>
      <w:r w:rsidR="00AE73E3">
        <w:rPr>
          <w:rFonts w:ascii="Arial Narrow" w:eastAsia="CIDFont+F1" w:hAnsi="Arial Narrow" w:cs="CIDFont+F1"/>
          <w:szCs w:val="28"/>
        </w:rPr>
        <w:t xml:space="preserve"> ( bez uwag)</w:t>
      </w:r>
      <w:r w:rsidRPr="00C02F70">
        <w:rPr>
          <w:rFonts w:ascii="Arial Narrow" w:eastAsia="CIDFont+F1" w:hAnsi="Arial Narrow" w:cs="CIDFont+F1"/>
          <w:szCs w:val="28"/>
        </w:rPr>
        <w:t>.</w:t>
      </w:r>
    </w:p>
    <w:p w:rsidR="002E6737" w:rsidRPr="00C02F70" w:rsidRDefault="000A7F61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C02F70">
        <w:rPr>
          <w:rFonts w:ascii="Arial Narrow" w:eastAsia="CIDFont+F1" w:hAnsi="Arial Narrow" w:cs="CIDFont+F1"/>
          <w:szCs w:val="28"/>
        </w:rPr>
        <w:t>Strony sporządzą protokół odbioru przedmiotu umowy w zakresie Szkolenia po zakończeniu Szkolenia.</w:t>
      </w:r>
    </w:p>
    <w:p w:rsidR="002E6737" w:rsidRPr="00C02F70" w:rsidRDefault="002E6737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C02F70">
        <w:rPr>
          <w:rFonts w:ascii="Arial Narrow" w:hAnsi="Arial Narrow" w:cs="Arial Narrow"/>
          <w:szCs w:val="28"/>
        </w:rPr>
        <w:t xml:space="preserve">Na fakturze musi znajdować się wykaz dostarczonych urządzeń, ich ilość, wartość netto i wartość brutto. </w:t>
      </w:r>
    </w:p>
    <w:p w:rsidR="002E6737" w:rsidRPr="00C02F70" w:rsidRDefault="002E6737" w:rsidP="00C02F7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  <w:szCs w:val="28"/>
        </w:rPr>
      </w:pPr>
      <w:r w:rsidRPr="00C02F70">
        <w:rPr>
          <w:rFonts w:ascii="Arial Narrow" w:hAnsi="Arial Narrow" w:cs="Arial Narrow"/>
          <w:szCs w:val="28"/>
        </w:rPr>
        <w:t>Wykonawca może wystawiać fakturę elektroniczną i w takim przypadku należy ją przesłać za pomocą platformy faktur elektronicznych pefexpert.</w:t>
      </w:r>
      <w:proofErr w:type="gramStart"/>
      <w:r w:rsidRPr="00C02F70">
        <w:rPr>
          <w:rFonts w:ascii="Arial Narrow" w:hAnsi="Arial Narrow" w:cs="Arial Narrow"/>
          <w:szCs w:val="28"/>
        </w:rPr>
        <w:t>pl</w:t>
      </w:r>
      <w:proofErr w:type="gramEnd"/>
      <w:r w:rsidRPr="00C02F70">
        <w:rPr>
          <w:rFonts w:ascii="Arial Narrow" w:hAnsi="Arial Narrow" w:cs="Arial Narrow"/>
          <w:szCs w:val="28"/>
        </w:rPr>
        <w:t xml:space="preserve"> ( wg nazwy szpitala lub numeru NIP). </w:t>
      </w:r>
    </w:p>
    <w:p w:rsidR="00EB1216" w:rsidRPr="00C02F70" w:rsidRDefault="00EB1216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  <w:szCs w:val="28"/>
        </w:rPr>
      </w:pPr>
    </w:p>
    <w:p w:rsidR="005D6268" w:rsidRPr="00C02F70" w:rsidRDefault="0063620A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  <w:szCs w:val="28"/>
        </w:rPr>
      </w:pPr>
      <w:r w:rsidRPr="00C02F70">
        <w:rPr>
          <w:rFonts w:ascii="Arial Narrow" w:hAnsi="Arial Narrow" w:cs="Arial Narrow"/>
          <w:szCs w:val="28"/>
        </w:rPr>
        <w:t>§ 3</w:t>
      </w:r>
    </w:p>
    <w:p w:rsidR="00024DC0" w:rsidRPr="00C02F70" w:rsidRDefault="00024DC0" w:rsidP="00AE73E3">
      <w:pPr>
        <w:pStyle w:val="Akapitzlist"/>
        <w:tabs>
          <w:tab w:val="left" w:pos="540"/>
          <w:tab w:val="num" w:pos="720"/>
        </w:tabs>
        <w:overflowPunct w:val="0"/>
        <w:autoSpaceDE w:val="0"/>
        <w:spacing w:line="276" w:lineRule="auto"/>
        <w:ind w:left="360"/>
        <w:jc w:val="both"/>
        <w:rPr>
          <w:rFonts w:ascii="Arial Narrow" w:hAnsi="Arial Narrow" w:cs="Arial Narrow"/>
          <w:szCs w:val="28"/>
        </w:rPr>
      </w:pPr>
      <w:r w:rsidRPr="00C02F70">
        <w:rPr>
          <w:rFonts w:ascii="Arial Narrow" w:hAnsi="Arial Narrow" w:cs="Arial Narrow"/>
          <w:szCs w:val="28"/>
        </w:rPr>
        <w:t>Osob</w:t>
      </w:r>
      <w:r w:rsidR="0050635A" w:rsidRPr="00C02F70">
        <w:rPr>
          <w:rFonts w:ascii="Arial Narrow" w:hAnsi="Arial Narrow" w:cs="Arial Narrow"/>
          <w:szCs w:val="28"/>
        </w:rPr>
        <w:t>ami</w:t>
      </w:r>
      <w:r w:rsidRPr="00C02F70">
        <w:rPr>
          <w:rFonts w:ascii="Arial Narrow" w:hAnsi="Arial Narrow" w:cs="Arial Narrow"/>
          <w:szCs w:val="28"/>
        </w:rPr>
        <w:t xml:space="preserve"> upoważnion</w:t>
      </w:r>
      <w:r w:rsidR="0050635A" w:rsidRPr="00C02F70">
        <w:rPr>
          <w:rFonts w:ascii="Arial Narrow" w:hAnsi="Arial Narrow" w:cs="Arial Narrow"/>
          <w:szCs w:val="28"/>
        </w:rPr>
        <w:t>ymi</w:t>
      </w:r>
      <w:r w:rsidRPr="00C02F70">
        <w:rPr>
          <w:rFonts w:ascii="Arial Narrow" w:hAnsi="Arial Narrow" w:cs="Arial Narrow"/>
          <w:szCs w:val="28"/>
        </w:rPr>
        <w:t xml:space="preserve"> do podpisania protokoł</w:t>
      </w:r>
      <w:r w:rsidR="0050635A" w:rsidRPr="00C02F70">
        <w:rPr>
          <w:rFonts w:ascii="Arial Narrow" w:hAnsi="Arial Narrow" w:cs="Arial Narrow"/>
          <w:szCs w:val="28"/>
        </w:rPr>
        <w:t>u</w:t>
      </w:r>
      <w:r w:rsidRPr="00C02F70">
        <w:rPr>
          <w:rFonts w:ascii="Arial Narrow" w:hAnsi="Arial Narrow" w:cs="Arial Narrow"/>
          <w:szCs w:val="28"/>
        </w:rPr>
        <w:t>, o który</w:t>
      </w:r>
      <w:r w:rsidR="0050635A" w:rsidRPr="00C02F70">
        <w:rPr>
          <w:rFonts w:ascii="Arial Narrow" w:hAnsi="Arial Narrow" w:cs="Arial Narrow"/>
          <w:szCs w:val="28"/>
        </w:rPr>
        <w:t>m</w:t>
      </w:r>
      <w:r w:rsidRPr="00C02F70">
        <w:rPr>
          <w:rFonts w:ascii="Arial Narrow" w:hAnsi="Arial Narrow" w:cs="Arial Narrow"/>
          <w:szCs w:val="28"/>
        </w:rPr>
        <w:t xml:space="preserve"> mowa w </w:t>
      </w:r>
      <w:r w:rsidR="0050635A" w:rsidRPr="00C02F70">
        <w:rPr>
          <w:rFonts w:ascii="Arial Narrow" w:hAnsi="Arial Narrow" w:cs="Arial Narrow"/>
          <w:szCs w:val="28"/>
        </w:rPr>
        <w:t>u</w:t>
      </w:r>
      <w:r w:rsidR="009B5422" w:rsidRPr="00C02F70">
        <w:rPr>
          <w:rFonts w:ascii="Arial Narrow" w:hAnsi="Arial Narrow" w:cs="Arial Narrow"/>
          <w:szCs w:val="28"/>
        </w:rPr>
        <w:t>§ 2 u</w:t>
      </w:r>
      <w:r w:rsidR="0050635A" w:rsidRPr="00C02F70">
        <w:rPr>
          <w:rFonts w:ascii="Arial Narrow" w:hAnsi="Arial Narrow" w:cs="Arial Narrow"/>
          <w:szCs w:val="28"/>
        </w:rPr>
        <w:t>st. 1</w:t>
      </w:r>
      <w:r w:rsidR="009B5422" w:rsidRPr="00C02F70">
        <w:rPr>
          <w:rFonts w:ascii="Arial Narrow" w:hAnsi="Arial Narrow" w:cs="Arial Narrow"/>
          <w:szCs w:val="28"/>
        </w:rPr>
        <w:t>1</w:t>
      </w:r>
      <w:r w:rsidRPr="00C02F70">
        <w:rPr>
          <w:rFonts w:ascii="Arial Narrow" w:hAnsi="Arial Narrow" w:cs="Arial Narrow"/>
          <w:szCs w:val="28"/>
        </w:rPr>
        <w:t>:</w:t>
      </w:r>
    </w:p>
    <w:p w:rsidR="00140F55" w:rsidRPr="00C47D31" w:rsidRDefault="00140F55" w:rsidP="00BE400E">
      <w:pPr>
        <w:pStyle w:val="Akapitzlist"/>
        <w:numPr>
          <w:ilvl w:val="0"/>
          <w:numId w:val="27"/>
        </w:numPr>
        <w:tabs>
          <w:tab w:val="left" w:pos="54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02F70">
        <w:rPr>
          <w:rFonts w:ascii="Arial Narrow" w:hAnsi="Arial Narrow" w:cs="Arial Narrow"/>
          <w:szCs w:val="28"/>
        </w:rPr>
        <w:t>po stron</w:t>
      </w:r>
      <w:r w:rsidRPr="00C47D31">
        <w:rPr>
          <w:rFonts w:ascii="Arial Narrow" w:hAnsi="Arial Narrow" w:cs="Arial Narrow"/>
        </w:rPr>
        <w:t>ie Zamawiającego: ppłk Remigiusz Kulbaka</w:t>
      </w:r>
      <w:r w:rsidR="002E6737" w:rsidRPr="00C47D31">
        <w:rPr>
          <w:rFonts w:ascii="Arial Narrow" w:hAnsi="Arial Narrow" w:cs="Arial Narrow"/>
        </w:rPr>
        <w:t xml:space="preserve"> </w:t>
      </w:r>
      <w:proofErr w:type="gramStart"/>
      <w:r w:rsidR="002E6737" w:rsidRPr="00C47D31">
        <w:rPr>
          <w:rFonts w:ascii="Arial Narrow" w:hAnsi="Arial Narrow" w:cs="Arial Narrow"/>
        </w:rPr>
        <w:t xml:space="preserve">i </w:t>
      </w:r>
      <w:r w:rsidR="009B5422" w:rsidRPr="00C47D31">
        <w:rPr>
          <w:rFonts w:ascii="Arial Narrow" w:hAnsi="Arial Narrow" w:cs="Arial Narrow"/>
        </w:rPr>
        <w:t xml:space="preserve"> p</w:t>
      </w:r>
      <w:proofErr w:type="gramEnd"/>
      <w:r w:rsidR="009B5422" w:rsidRPr="00C47D31">
        <w:rPr>
          <w:rFonts w:ascii="Arial Narrow" w:hAnsi="Arial Narrow" w:cs="Arial Narrow"/>
        </w:rPr>
        <w:t>. Dariusz SAPALSKI</w:t>
      </w:r>
      <w:r w:rsidR="002E6737" w:rsidRPr="00C47D31">
        <w:rPr>
          <w:rFonts w:ascii="Arial Narrow" w:hAnsi="Arial Narrow" w:cs="Arial Narrow"/>
        </w:rPr>
        <w:t>.</w:t>
      </w:r>
      <w:r w:rsidR="009B5422" w:rsidRPr="00C47D31">
        <w:rPr>
          <w:rFonts w:ascii="Arial Narrow" w:hAnsi="Arial Narrow" w:cs="Arial Narrow"/>
        </w:rPr>
        <w:t xml:space="preserve">  </w:t>
      </w:r>
    </w:p>
    <w:p w:rsidR="00140F55" w:rsidRPr="00C47D31" w:rsidRDefault="00140F55" w:rsidP="00BE400E">
      <w:pPr>
        <w:pStyle w:val="Akapitzlist"/>
        <w:numPr>
          <w:ilvl w:val="0"/>
          <w:numId w:val="27"/>
        </w:numPr>
        <w:tabs>
          <w:tab w:val="left" w:pos="54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po</w:t>
      </w:r>
      <w:proofErr w:type="gramEnd"/>
      <w:r w:rsidRPr="00C47D31">
        <w:rPr>
          <w:rFonts w:ascii="Arial Narrow" w:hAnsi="Arial Narrow" w:cs="Arial Narrow"/>
        </w:rPr>
        <w:t xml:space="preserve"> stronie Wykonawcy: …………………………….  </w:t>
      </w:r>
    </w:p>
    <w:p w:rsidR="00C65607" w:rsidRDefault="00C65607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</w:rPr>
      </w:pPr>
    </w:p>
    <w:p w:rsidR="004C2829" w:rsidRDefault="004C2829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</w:rPr>
      </w:pPr>
    </w:p>
    <w:p w:rsidR="004C2829" w:rsidRDefault="004C2829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</w:rPr>
      </w:pPr>
    </w:p>
    <w:p w:rsidR="004C2829" w:rsidRPr="00C47D31" w:rsidRDefault="004C2829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</w:rPr>
      </w:pPr>
    </w:p>
    <w:p w:rsidR="0063620A" w:rsidRPr="00C47D31" w:rsidRDefault="005D6268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lastRenderedPageBreak/>
        <w:t>§ 4</w:t>
      </w:r>
    </w:p>
    <w:p w:rsidR="0063620A" w:rsidRPr="00C47D31" w:rsidRDefault="0063620A" w:rsidP="004C5B72">
      <w:pPr>
        <w:numPr>
          <w:ilvl w:val="0"/>
          <w:numId w:val="12"/>
        </w:numPr>
        <w:tabs>
          <w:tab w:val="left" w:pos="360"/>
        </w:tabs>
        <w:overflowPunct w:val="0"/>
        <w:spacing w:line="276" w:lineRule="auto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 xml:space="preserve"> ponosi pełną odpowiedzialność za niewykonanie lub niewłaściwe wykonanie dostawy objętej niniejszą umową</w:t>
      </w:r>
      <w:r w:rsidR="00A328DC" w:rsidRPr="00C47D31">
        <w:rPr>
          <w:rFonts w:ascii="Arial Narrow" w:hAnsi="Arial Narrow" w:cs="Arial Narrow"/>
        </w:rPr>
        <w:t xml:space="preserve">, </w:t>
      </w:r>
      <w:r w:rsidR="00AE73E3" w:rsidRPr="00C47D31">
        <w:rPr>
          <w:rFonts w:ascii="Arial Narrow" w:hAnsi="Arial Narrow" w:cs="Arial Narrow"/>
        </w:rPr>
        <w:t>chyba, że</w:t>
      </w:r>
      <w:r w:rsidR="00A328DC" w:rsidRPr="00C47D31">
        <w:rPr>
          <w:rFonts w:ascii="Arial Narrow" w:hAnsi="Arial Narrow" w:cs="Arial Narrow"/>
        </w:rPr>
        <w:t xml:space="preserve"> niewykonanie lub niewłaściwe wykonanie umowy nastąpiło wskutek okoliczności, za które wyłączną odpowiedzialność ponosi </w:t>
      </w:r>
      <w:r w:rsidR="00A328DC" w:rsidRPr="00C47D31">
        <w:rPr>
          <w:rFonts w:ascii="Arial Narrow" w:hAnsi="Arial Narrow" w:cs="Arial Narrow"/>
          <w:b/>
        </w:rPr>
        <w:t>Zamawiający</w:t>
      </w:r>
      <w:r w:rsidR="00A328DC" w:rsidRPr="00C47D31">
        <w:rPr>
          <w:rFonts w:ascii="Arial Narrow" w:hAnsi="Arial Narrow" w:cs="Arial Narrow"/>
        </w:rPr>
        <w:t>.</w:t>
      </w:r>
    </w:p>
    <w:p w:rsidR="0063620A" w:rsidRPr="00C47D31" w:rsidRDefault="0063620A" w:rsidP="004C5B72">
      <w:pPr>
        <w:numPr>
          <w:ilvl w:val="0"/>
          <w:numId w:val="12"/>
        </w:numPr>
        <w:tabs>
          <w:tab w:val="left" w:pos="360"/>
        </w:tabs>
        <w:overflowPunct w:val="0"/>
        <w:spacing w:line="276" w:lineRule="auto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  <w:b/>
        </w:rPr>
        <w:t xml:space="preserve">Wykonawca </w:t>
      </w:r>
      <w:r w:rsidRPr="00C47D31">
        <w:rPr>
          <w:rFonts w:ascii="Arial Narrow" w:hAnsi="Arial Narrow" w:cs="Arial Narrow"/>
        </w:rPr>
        <w:t xml:space="preserve">ponosi pełną odpowiedzialność za szkody powstałe przy transporcie przedmiotu umowy i jest obowiązany zapewnić właściwe i bezpieczne warunki przewozu </w:t>
      </w:r>
      <w:r w:rsidR="00AE73E3">
        <w:rPr>
          <w:rFonts w:ascii="Arial Narrow" w:hAnsi="Arial Narrow" w:cs="Arial Narrow"/>
        </w:rPr>
        <w:t>Sprzętu</w:t>
      </w:r>
      <w:r w:rsidRPr="00C47D31">
        <w:rPr>
          <w:rFonts w:ascii="Arial Narrow" w:hAnsi="Arial Narrow" w:cs="Arial Narrow"/>
        </w:rPr>
        <w:t>.</w:t>
      </w:r>
    </w:p>
    <w:p w:rsidR="0063620A" w:rsidRPr="00C47D31" w:rsidRDefault="0063620A" w:rsidP="004C5B72">
      <w:pPr>
        <w:numPr>
          <w:ilvl w:val="0"/>
          <w:numId w:val="12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 xml:space="preserve"> nie może powierzyć wykonania niniejszej umowy w całości lub w części osobom trzecim </w:t>
      </w:r>
      <w:r w:rsidRPr="00C47D31">
        <w:rPr>
          <w:rFonts w:ascii="Arial Narrow" w:hAnsi="Arial Narrow" w:cs="Arial Narrow"/>
        </w:rPr>
        <w:br/>
        <w:t>w zakresie innym niż określony w ofercie, bez pisemnej zgody Zamawiającego.</w:t>
      </w:r>
    </w:p>
    <w:p w:rsidR="003D1077" w:rsidRDefault="00CB2534" w:rsidP="004C5B72">
      <w:pPr>
        <w:pStyle w:val="Akapitzlist"/>
        <w:numPr>
          <w:ilvl w:val="0"/>
          <w:numId w:val="12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Gwarancja na przedmiot </w:t>
      </w:r>
      <w:r w:rsidR="00AE73E3">
        <w:rPr>
          <w:rFonts w:ascii="Arial Narrow" w:hAnsi="Arial Narrow" w:cs="Arial Narrow"/>
        </w:rPr>
        <w:t xml:space="preserve">umowy </w:t>
      </w:r>
      <w:r w:rsidRPr="00C47D31">
        <w:rPr>
          <w:rFonts w:ascii="Arial Narrow" w:hAnsi="Arial Narrow" w:cs="Arial Narrow"/>
        </w:rPr>
        <w:t xml:space="preserve">wynosi </w:t>
      </w:r>
      <w:r w:rsidR="00B73FD3">
        <w:rPr>
          <w:rFonts w:ascii="Arial Narrow" w:hAnsi="Arial Narrow" w:cs="Arial Narrow"/>
        </w:rPr>
        <w:t xml:space="preserve">60 miesięcy </w:t>
      </w:r>
      <w:r w:rsidRPr="00C47D31">
        <w:rPr>
          <w:rFonts w:ascii="Arial Narrow" w:hAnsi="Arial Narrow" w:cs="Arial Narrow"/>
        </w:rPr>
        <w:t>od terminu wykonania zamówienia</w:t>
      </w:r>
      <w:r w:rsidR="00587139" w:rsidRPr="00C47D31">
        <w:rPr>
          <w:rFonts w:ascii="Arial Narrow" w:hAnsi="Arial Narrow" w:cs="Arial Narrow"/>
        </w:rPr>
        <w:t>, tj. podpisania protokołu odbioru</w:t>
      </w:r>
      <w:r w:rsidR="00AE73E3">
        <w:rPr>
          <w:rFonts w:ascii="Arial Narrow" w:hAnsi="Arial Narrow" w:cs="Arial Narrow"/>
        </w:rPr>
        <w:t xml:space="preserve"> dostarczonego sprzętu </w:t>
      </w:r>
      <w:r w:rsidR="00587139" w:rsidRPr="00C47D31">
        <w:rPr>
          <w:rFonts w:ascii="Arial Narrow" w:hAnsi="Arial Narrow" w:cs="Arial Narrow"/>
        </w:rPr>
        <w:t>bez uwag</w:t>
      </w:r>
      <w:r w:rsidR="00B73FD3">
        <w:rPr>
          <w:rFonts w:ascii="Arial Narrow" w:hAnsi="Arial Narrow" w:cs="Arial Narrow"/>
        </w:rPr>
        <w:t xml:space="preserve"> wg opisu pkt 25 Załącznika nr 1 do umowy</w:t>
      </w:r>
      <w:r w:rsidR="00587139" w:rsidRPr="00C47D31">
        <w:rPr>
          <w:rFonts w:ascii="Arial Narrow" w:hAnsi="Arial Narrow" w:cs="Arial Narrow"/>
        </w:rPr>
        <w:t>.</w:t>
      </w:r>
      <w:r w:rsidR="00B73FD3">
        <w:rPr>
          <w:rFonts w:ascii="Arial Narrow" w:hAnsi="Arial Narrow" w:cs="Arial Narrow"/>
        </w:rPr>
        <w:t xml:space="preserve"> W okresie trwa</w:t>
      </w:r>
      <w:r w:rsidR="003D1077">
        <w:rPr>
          <w:rFonts w:ascii="Arial Narrow" w:hAnsi="Arial Narrow" w:cs="Arial Narrow"/>
        </w:rPr>
        <w:t>n</w:t>
      </w:r>
      <w:r w:rsidR="00B73FD3">
        <w:rPr>
          <w:rFonts w:ascii="Arial Narrow" w:hAnsi="Arial Narrow" w:cs="Arial Narrow"/>
        </w:rPr>
        <w:t>ia gwarancji Wykonawca zapewni</w:t>
      </w:r>
      <w:r w:rsidR="003D1077">
        <w:rPr>
          <w:rFonts w:ascii="Arial Narrow" w:hAnsi="Arial Narrow" w:cs="Arial Narrow"/>
        </w:rPr>
        <w:t xml:space="preserve"> </w:t>
      </w:r>
      <w:r w:rsidR="00B73FD3">
        <w:rPr>
          <w:rFonts w:ascii="Arial Narrow" w:hAnsi="Arial Narrow" w:cs="Arial Narrow"/>
        </w:rPr>
        <w:t xml:space="preserve">darmowe aktualizacje </w:t>
      </w:r>
      <w:r w:rsidR="003D1077">
        <w:rPr>
          <w:rFonts w:ascii="Arial Narrow" w:hAnsi="Arial Narrow" w:cs="Arial Narrow"/>
        </w:rPr>
        <w:t>oprogramowania</w:t>
      </w:r>
      <w:r w:rsidR="00B73FD3">
        <w:rPr>
          <w:rFonts w:ascii="Arial Narrow" w:hAnsi="Arial Narrow" w:cs="Arial Narrow"/>
        </w:rPr>
        <w:t xml:space="preserve"> </w:t>
      </w:r>
      <w:proofErr w:type="gramStart"/>
      <w:r w:rsidR="00B73FD3">
        <w:rPr>
          <w:rFonts w:ascii="Arial Narrow" w:hAnsi="Arial Narrow" w:cs="Arial Narrow"/>
        </w:rPr>
        <w:t>do  najnowszych</w:t>
      </w:r>
      <w:proofErr w:type="gramEnd"/>
      <w:r w:rsidR="00B73FD3">
        <w:rPr>
          <w:rFonts w:ascii="Arial Narrow" w:hAnsi="Arial Narrow" w:cs="Arial Narrow"/>
        </w:rPr>
        <w:t xml:space="preserve"> dostępnych wersji</w:t>
      </w:r>
      <w:r w:rsidR="003D1077">
        <w:rPr>
          <w:rFonts w:ascii="Arial Narrow" w:hAnsi="Arial Narrow" w:cs="Arial Narrow"/>
        </w:rPr>
        <w:t xml:space="preserve">. Aktualne wersje oprogramowania muszą być dostępne do pobrania przez Zamawiającego bezpośr3ednio z serwerów producenta bez udziału i pośrednictwa Wykonawcy. </w:t>
      </w:r>
    </w:p>
    <w:p w:rsidR="00D4410E" w:rsidRPr="00C47D31" w:rsidRDefault="00D4410E" w:rsidP="004C5B72">
      <w:pPr>
        <w:numPr>
          <w:ilvl w:val="0"/>
          <w:numId w:val="12"/>
        </w:numPr>
        <w:tabs>
          <w:tab w:val="num" w:pos="72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Zamawiający ma prawo do złożenia reklamacji w przypadku ujawnienia wad jakościowych dostarczonego </w:t>
      </w:r>
      <w:r w:rsidR="00587139" w:rsidRPr="00C47D31">
        <w:rPr>
          <w:rFonts w:ascii="Arial Narrow" w:hAnsi="Arial Narrow" w:cs="Arial Narrow"/>
        </w:rPr>
        <w:t>sprzętu</w:t>
      </w:r>
      <w:r w:rsidRPr="00C47D31">
        <w:rPr>
          <w:rFonts w:ascii="Arial Narrow" w:hAnsi="Arial Narrow" w:cs="Arial Narrow"/>
        </w:rPr>
        <w:t>, uszkodzenia towaru, w przypadku awarii sprzętu lub dostawy innych towarów niż przewidziany umową.</w:t>
      </w:r>
    </w:p>
    <w:p w:rsidR="00587139" w:rsidRPr="00C47D31" w:rsidRDefault="00AE73E3" w:rsidP="004C5B72">
      <w:pPr>
        <w:numPr>
          <w:ilvl w:val="0"/>
          <w:numId w:val="12"/>
        </w:numPr>
        <w:tabs>
          <w:tab w:val="num" w:pos="72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Reklamacje składane będą </w:t>
      </w:r>
      <w:r w:rsidR="00587139" w:rsidRPr="00C47D31">
        <w:rPr>
          <w:rFonts w:ascii="Arial Narrow" w:hAnsi="Arial Narrow" w:cs="Arial Narrow"/>
        </w:rPr>
        <w:t xml:space="preserve">na nr </w:t>
      </w:r>
      <w:proofErr w:type="gramStart"/>
      <w:r w:rsidR="00587139" w:rsidRPr="00C47D31">
        <w:rPr>
          <w:rFonts w:ascii="Arial Narrow" w:hAnsi="Arial Narrow" w:cs="Arial Narrow"/>
        </w:rPr>
        <w:t>fax. …</w:t>
      </w:r>
      <w:r>
        <w:rPr>
          <w:rFonts w:ascii="Arial Narrow" w:hAnsi="Arial Narrow" w:cs="Arial Narrow"/>
        </w:rPr>
        <w:t>……………..</w:t>
      </w:r>
      <w:r w:rsidR="00587139" w:rsidRPr="00C47D31">
        <w:rPr>
          <w:rFonts w:ascii="Arial Narrow" w:hAnsi="Arial Narrow" w:cs="Arial Narrow"/>
        </w:rPr>
        <w:t>…..  lub</w:t>
      </w:r>
      <w:proofErr w:type="gramEnd"/>
      <w:r w:rsidR="00587139" w:rsidRPr="00C47D31">
        <w:rPr>
          <w:rFonts w:ascii="Arial Narrow" w:hAnsi="Arial Narrow" w:cs="Arial Narrow"/>
        </w:rPr>
        <w:t xml:space="preserve"> adres e-mail ……</w:t>
      </w:r>
      <w:r>
        <w:rPr>
          <w:rFonts w:ascii="Arial Narrow" w:hAnsi="Arial Narrow" w:cs="Arial Narrow"/>
        </w:rPr>
        <w:t>………………..</w:t>
      </w:r>
      <w:r w:rsidR="00587139" w:rsidRPr="00C47D31">
        <w:rPr>
          <w:rFonts w:ascii="Arial Narrow" w:hAnsi="Arial Narrow" w:cs="Arial Narrow"/>
        </w:rPr>
        <w:t>……</w:t>
      </w:r>
    </w:p>
    <w:p w:rsidR="00F70994" w:rsidRPr="00C47D31" w:rsidRDefault="00D4410E" w:rsidP="004C5B72">
      <w:pPr>
        <w:numPr>
          <w:ilvl w:val="0"/>
          <w:numId w:val="12"/>
        </w:numPr>
        <w:tabs>
          <w:tab w:val="num" w:pos="72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Wykonawca zobowiązuje się rozpatrzyć reklamację w ciągu maksymalnie 3 dni roboczych od otrzymania </w:t>
      </w:r>
      <w:r w:rsidR="00C876F0" w:rsidRPr="00C47D31">
        <w:rPr>
          <w:rFonts w:ascii="Arial Narrow" w:hAnsi="Arial Narrow" w:cs="Arial Narrow"/>
        </w:rPr>
        <w:t>pisma reklamacyjnego</w:t>
      </w:r>
      <w:r w:rsidRPr="00C47D31">
        <w:rPr>
          <w:rFonts w:ascii="Arial Narrow" w:hAnsi="Arial Narrow" w:cs="Arial Narrow"/>
        </w:rPr>
        <w:t xml:space="preserve"> oraz do wymiany </w:t>
      </w:r>
      <w:r w:rsidR="0058271A">
        <w:rPr>
          <w:rFonts w:ascii="Arial Narrow" w:hAnsi="Arial Narrow" w:cs="Arial Narrow"/>
        </w:rPr>
        <w:t>Sprzętu</w:t>
      </w:r>
      <w:r w:rsidRPr="00C47D31">
        <w:rPr>
          <w:rFonts w:ascii="Arial Narrow" w:hAnsi="Arial Narrow" w:cs="Arial Narrow"/>
        </w:rPr>
        <w:t xml:space="preserve"> lub jego naprawy w ciągu </w:t>
      </w:r>
      <w:proofErr w:type="gramStart"/>
      <w:r w:rsidRPr="00C47D31">
        <w:rPr>
          <w:rFonts w:ascii="Arial Narrow" w:hAnsi="Arial Narrow" w:cs="Arial Narrow"/>
        </w:rPr>
        <w:t xml:space="preserve">maksymalnie </w:t>
      </w:r>
      <w:r w:rsidR="009B5422" w:rsidRPr="002E2C30">
        <w:rPr>
          <w:rFonts w:ascii="Arial Narrow" w:hAnsi="Arial Narrow" w:cs="Arial Narrow"/>
          <w:b/>
        </w:rPr>
        <w:t>…</w:t>
      </w:r>
      <w:r w:rsidR="009B5422" w:rsidRPr="00C47D31">
        <w:rPr>
          <w:rFonts w:ascii="Arial Narrow" w:hAnsi="Arial Narrow" w:cs="Arial Narrow"/>
        </w:rPr>
        <w:t xml:space="preserve"> </w:t>
      </w:r>
      <w:r w:rsidRPr="00C47D31">
        <w:rPr>
          <w:rFonts w:ascii="Arial Narrow" w:hAnsi="Arial Narrow" w:cs="Arial Narrow"/>
        </w:rPr>
        <w:t xml:space="preserve"> dni</w:t>
      </w:r>
      <w:proofErr w:type="gramEnd"/>
      <w:r w:rsidRPr="00C47D31">
        <w:rPr>
          <w:rFonts w:ascii="Arial Narrow" w:hAnsi="Arial Narrow" w:cs="Arial Narrow"/>
        </w:rPr>
        <w:t xml:space="preserve"> roboczych od rozpatrzenia reklamacji. </w:t>
      </w:r>
      <w:r w:rsidR="00F70994" w:rsidRPr="00C47D31">
        <w:rPr>
          <w:rFonts w:ascii="Arial Narrow" w:hAnsi="Arial Narrow" w:cs="Arial Narrow"/>
        </w:rPr>
        <w:t>Koszty związane z transportem wymienianego towaru lub jego naprawą obciążają Wykonawcę. W okresie transportu z i do siedziby Zamawiającego, ryzyko przypadkowego uszkodzenia, utraty lub zniszczen</w:t>
      </w:r>
      <w:r w:rsidR="009B5422" w:rsidRPr="00C47D31">
        <w:rPr>
          <w:rFonts w:ascii="Arial Narrow" w:hAnsi="Arial Narrow" w:cs="Arial Narrow"/>
        </w:rPr>
        <w:t>ia sprzętu obciąża Wykonawcę.</w:t>
      </w:r>
    </w:p>
    <w:p w:rsidR="0063620A" w:rsidRPr="00C47D31" w:rsidRDefault="0063620A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</w:p>
    <w:p w:rsidR="0063620A" w:rsidRPr="00C47D31" w:rsidRDefault="0063620A" w:rsidP="00BE400E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5</w:t>
      </w:r>
    </w:p>
    <w:p w:rsidR="0063620A" w:rsidRPr="00C47D31" w:rsidRDefault="0063620A" w:rsidP="00BE400E">
      <w:pPr>
        <w:tabs>
          <w:tab w:val="left" w:pos="360"/>
        </w:tabs>
        <w:overflowPunct w:val="0"/>
        <w:autoSpaceDE w:val="0"/>
        <w:spacing w:line="276" w:lineRule="auto"/>
        <w:ind w:left="45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W okresie trwania umowy </w:t>
      </w: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 xml:space="preserve"> zobowiązany jest do pisemnego zawiadomienia </w:t>
      </w:r>
      <w:r w:rsidRPr="00C47D31">
        <w:rPr>
          <w:rFonts w:ascii="Arial Narrow" w:hAnsi="Arial Narrow" w:cs="Arial Narrow"/>
          <w:b/>
        </w:rPr>
        <w:t xml:space="preserve">Zamawiającego </w:t>
      </w:r>
      <w:r w:rsidRPr="00C47D31">
        <w:rPr>
          <w:rFonts w:ascii="Arial Narrow" w:hAnsi="Arial Narrow" w:cs="Arial Narrow"/>
          <w:b/>
        </w:rPr>
        <w:br/>
      </w:r>
      <w:r w:rsidRPr="00C47D31">
        <w:rPr>
          <w:rFonts w:ascii="Arial Narrow" w:hAnsi="Arial Narrow" w:cs="Arial Narrow"/>
        </w:rPr>
        <w:t xml:space="preserve">w terminie </w:t>
      </w:r>
      <w:r w:rsidR="001017AB" w:rsidRPr="00C47D31">
        <w:rPr>
          <w:rFonts w:ascii="Arial Narrow" w:hAnsi="Arial Narrow" w:cs="Arial Narrow"/>
        </w:rPr>
        <w:t>3</w:t>
      </w:r>
      <w:r w:rsidRPr="00C47D31">
        <w:rPr>
          <w:rFonts w:ascii="Arial Narrow" w:hAnsi="Arial Narrow" w:cs="Arial Narrow"/>
        </w:rPr>
        <w:t xml:space="preserve"> dni od zaistnienia zdarzenia o: </w:t>
      </w:r>
    </w:p>
    <w:p w:rsidR="0063620A" w:rsidRPr="00C47D31" w:rsidRDefault="0063620A" w:rsidP="00BE400E">
      <w:pPr>
        <w:numPr>
          <w:ilvl w:val="0"/>
          <w:numId w:val="6"/>
        </w:numPr>
        <w:tabs>
          <w:tab w:val="clear" w:pos="1410"/>
          <w:tab w:val="left" w:pos="360"/>
          <w:tab w:val="num" w:pos="709"/>
        </w:tabs>
        <w:overflowPunct w:val="0"/>
        <w:autoSpaceDE w:val="0"/>
        <w:spacing w:line="276" w:lineRule="auto"/>
        <w:ind w:left="720" w:right="-108" w:hanging="360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zmianie</w:t>
      </w:r>
      <w:proofErr w:type="gramEnd"/>
      <w:r w:rsidRPr="00C47D31">
        <w:rPr>
          <w:rFonts w:ascii="Arial Narrow" w:hAnsi="Arial Narrow" w:cs="Arial Narrow"/>
        </w:rPr>
        <w:t xml:space="preserve"> nazwy lub siedziby </w:t>
      </w:r>
      <w:r w:rsidRPr="00C47D31">
        <w:rPr>
          <w:rFonts w:ascii="Arial Narrow" w:hAnsi="Arial Narrow" w:cs="Arial Narrow"/>
          <w:b/>
        </w:rPr>
        <w:t>Wykonawcy</w:t>
      </w:r>
      <w:r w:rsidRPr="00C47D31">
        <w:rPr>
          <w:rFonts w:ascii="Arial Narrow" w:hAnsi="Arial Narrow" w:cs="Arial Narrow"/>
        </w:rPr>
        <w:t xml:space="preserve">, pod rygorem uznania za doręczone skutecznie wszelkich pism skierowanych przez </w:t>
      </w:r>
      <w:r w:rsidRPr="00C47D31">
        <w:rPr>
          <w:rFonts w:ascii="Arial Narrow" w:hAnsi="Arial Narrow" w:cs="Arial Narrow"/>
          <w:b/>
        </w:rPr>
        <w:t>Zamawiającego</w:t>
      </w:r>
      <w:r w:rsidRPr="00C47D31">
        <w:rPr>
          <w:rFonts w:ascii="Arial Narrow" w:hAnsi="Arial Narrow" w:cs="Arial Narrow"/>
        </w:rPr>
        <w:t xml:space="preserve"> do </w:t>
      </w:r>
      <w:r w:rsidRPr="00C47D31">
        <w:rPr>
          <w:rFonts w:ascii="Arial Narrow" w:hAnsi="Arial Narrow" w:cs="Arial Narrow"/>
          <w:b/>
        </w:rPr>
        <w:t>Wykonawcy</w:t>
      </w:r>
      <w:r w:rsidRPr="00C47D31">
        <w:rPr>
          <w:rFonts w:ascii="Arial Narrow" w:hAnsi="Arial Narrow" w:cs="Arial Narrow"/>
        </w:rPr>
        <w:t xml:space="preserve"> na dotychczasowy adres,</w:t>
      </w:r>
    </w:p>
    <w:p w:rsidR="0063620A" w:rsidRPr="00C47D31" w:rsidRDefault="0063620A" w:rsidP="00BE400E">
      <w:pPr>
        <w:tabs>
          <w:tab w:val="left" w:pos="360"/>
        </w:tabs>
        <w:overflowPunct w:val="0"/>
        <w:autoSpaceDE w:val="0"/>
        <w:spacing w:line="276" w:lineRule="auto"/>
        <w:ind w:left="720" w:hanging="360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2)</w:t>
      </w:r>
      <w:r w:rsidRPr="00C47D31">
        <w:rPr>
          <w:rFonts w:ascii="Arial Narrow" w:hAnsi="Arial Narrow" w:cs="Arial Narrow"/>
        </w:rPr>
        <w:tab/>
        <w:t>zmianie</w:t>
      </w:r>
      <w:proofErr w:type="gramEnd"/>
      <w:r w:rsidRPr="00C47D31">
        <w:rPr>
          <w:rFonts w:ascii="Arial Narrow" w:hAnsi="Arial Narrow" w:cs="Arial Narrow"/>
        </w:rPr>
        <w:t xml:space="preserve"> osób reprezentujących </w:t>
      </w:r>
      <w:r w:rsidRPr="00C47D31">
        <w:rPr>
          <w:rFonts w:ascii="Arial Narrow" w:hAnsi="Arial Narrow" w:cs="Arial Narrow"/>
          <w:b/>
        </w:rPr>
        <w:t>Wykonawcę</w:t>
      </w:r>
      <w:r w:rsidRPr="00C47D31">
        <w:rPr>
          <w:rFonts w:ascii="Arial Narrow" w:hAnsi="Arial Narrow" w:cs="Arial Narrow"/>
        </w:rPr>
        <w:t xml:space="preserve">, </w:t>
      </w:r>
    </w:p>
    <w:p w:rsidR="0063620A" w:rsidRPr="00C47D31" w:rsidRDefault="0063620A" w:rsidP="00BE400E">
      <w:pPr>
        <w:tabs>
          <w:tab w:val="left" w:pos="360"/>
        </w:tabs>
        <w:overflowPunct w:val="0"/>
        <w:autoSpaceDE w:val="0"/>
        <w:spacing w:line="276" w:lineRule="auto"/>
        <w:ind w:left="720" w:hanging="360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3)</w:t>
      </w:r>
      <w:r w:rsidRPr="00C47D31">
        <w:rPr>
          <w:rFonts w:ascii="Arial Narrow" w:hAnsi="Arial Narrow" w:cs="Arial Narrow"/>
        </w:rPr>
        <w:tab/>
        <w:t>wszczęciu</w:t>
      </w:r>
      <w:proofErr w:type="gramEnd"/>
      <w:r w:rsidRPr="00C47D31">
        <w:rPr>
          <w:rFonts w:ascii="Arial Narrow" w:hAnsi="Arial Narrow" w:cs="Arial Narrow"/>
        </w:rPr>
        <w:t xml:space="preserve"> postępowania układowego, w którym uczestniczy </w:t>
      </w: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>,</w:t>
      </w:r>
    </w:p>
    <w:p w:rsidR="0063620A" w:rsidRPr="00C47D31" w:rsidRDefault="0063620A" w:rsidP="00BE400E">
      <w:pPr>
        <w:tabs>
          <w:tab w:val="left" w:pos="360"/>
        </w:tabs>
        <w:overflowPunct w:val="0"/>
        <w:autoSpaceDE w:val="0"/>
        <w:spacing w:line="276" w:lineRule="auto"/>
        <w:ind w:left="720" w:hanging="360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4)</w:t>
      </w:r>
      <w:r w:rsidRPr="00C47D31">
        <w:rPr>
          <w:rFonts w:ascii="Arial Narrow" w:hAnsi="Arial Narrow" w:cs="Arial Narrow"/>
        </w:rPr>
        <w:tab/>
        <w:t>ogłoszeniu</w:t>
      </w:r>
      <w:proofErr w:type="gramEnd"/>
      <w:r w:rsidRPr="00C47D31">
        <w:rPr>
          <w:rFonts w:ascii="Arial Narrow" w:hAnsi="Arial Narrow" w:cs="Arial Narrow"/>
        </w:rPr>
        <w:t xml:space="preserve"> likwidacji </w:t>
      </w:r>
      <w:r w:rsidR="00813C52" w:rsidRPr="00C47D31">
        <w:rPr>
          <w:rFonts w:ascii="Arial Narrow" w:hAnsi="Arial Narrow" w:cs="Arial Narrow"/>
        </w:rPr>
        <w:t xml:space="preserve">lub upadłości </w:t>
      </w:r>
      <w:r w:rsidRPr="00C47D31">
        <w:rPr>
          <w:rFonts w:ascii="Arial Narrow" w:hAnsi="Arial Narrow" w:cs="Arial Narrow"/>
          <w:b/>
        </w:rPr>
        <w:t>Wykonawcy</w:t>
      </w:r>
      <w:r w:rsidRPr="00C47D31">
        <w:rPr>
          <w:rFonts w:ascii="Arial Narrow" w:hAnsi="Arial Narrow" w:cs="Arial Narrow"/>
        </w:rPr>
        <w:t xml:space="preserve">, </w:t>
      </w:r>
    </w:p>
    <w:p w:rsidR="0063620A" w:rsidRPr="00C47D31" w:rsidRDefault="0063620A" w:rsidP="00BE400E">
      <w:pPr>
        <w:pStyle w:val="Tekstpodstawowy"/>
        <w:numPr>
          <w:ilvl w:val="0"/>
          <w:numId w:val="2"/>
        </w:numPr>
        <w:tabs>
          <w:tab w:val="clear" w:pos="1410"/>
          <w:tab w:val="left" w:pos="360"/>
          <w:tab w:val="num" w:pos="709"/>
        </w:tabs>
        <w:spacing w:line="276" w:lineRule="auto"/>
        <w:ind w:left="720" w:hanging="360"/>
        <w:rPr>
          <w:rFonts w:ascii="Arial Narrow" w:hAnsi="Arial Narrow" w:cs="Arial Narrow"/>
          <w:szCs w:val="24"/>
        </w:rPr>
      </w:pPr>
      <w:proofErr w:type="gramStart"/>
      <w:r w:rsidRPr="00C47D31">
        <w:rPr>
          <w:rFonts w:ascii="Arial Narrow" w:hAnsi="Arial Narrow" w:cs="Arial Narrow"/>
          <w:szCs w:val="24"/>
        </w:rPr>
        <w:t>zawieszeniu</w:t>
      </w:r>
      <w:proofErr w:type="gramEnd"/>
      <w:r w:rsidR="00AD0B18" w:rsidRPr="00C47D31">
        <w:rPr>
          <w:rFonts w:ascii="Arial Narrow" w:hAnsi="Arial Narrow" w:cs="Arial Narrow"/>
          <w:szCs w:val="24"/>
        </w:rPr>
        <w:t xml:space="preserve"> albo zakończeniu</w:t>
      </w:r>
      <w:r w:rsidRPr="00C47D31">
        <w:rPr>
          <w:rFonts w:ascii="Arial Narrow" w:hAnsi="Arial Narrow" w:cs="Arial Narrow"/>
          <w:szCs w:val="24"/>
        </w:rPr>
        <w:t xml:space="preserve"> działalności przez </w:t>
      </w:r>
      <w:r w:rsidRPr="00C47D31">
        <w:rPr>
          <w:rFonts w:ascii="Arial Narrow" w:hAnsi="Arial Narrow" w:cs="Arial Narrow"/>
          <w:b/>
          <w:szCs w:val="24"/>
        </w:rPr>
        <w:t>Wykonawcę</w:t>
      </w:r>
      <w:r w:rsidR="00C46EC4" w:rsidRPr="00C47D31">
        <w:rPr>
          <w:rFonts w:ascii="Arial Narrow" w:hAnsi="Arial Narrow" w:cs="Arial Narrow"/>
          <w:szCs w:val="24"/>
        </w:rPr>
        <w:t>,</w:t>
      </w:r>
    </w:p>
    <w:p w:rsidR="00C46EC4" w:rsidRPr="00C47D31" w:rsidRDefault="00C46EC4" w:rsidP="00BE400E">
      <w:pPr>
        <w:pStyle w:val="Tekstpodstawowy"/>
        <w:numPr>
          <w:ilvl w:val="0"/>
          <w:numId w:val="2"/>
        </w:numPr>
        <w:tabs>
          <w:tab w:val="clear" w:pos="1410"/>
          <w:tab w:val="left" w:pos="360"/>
          <w:tab w:val="num" w:pos="709"/>
        </w:tabs>
        <w:spacing w:line="276" w:lineRule="auto"/>
        <w:ind w:left="720" w:hanging="360"/>
        <w:rPr>
          <w:rFonts w:ascii="Arial Narrow" w:hAnsi="Arial Narrow" w:cs="Arial Narrow"/>
          <w:szCs w:val="24"/>
        </w:rPr>
      </w:pPr>
      <w:proofErr w:type="gramStart"/>
      <w:r w:rsidRPr="00C47D31">
        <w:rPr>
          <w:rFonts w:ascii="Arial Narrow" w:hAnsi="Arial Narrow" w:cs="Arial Narrow"/>
          <w:szCs w:val="24"/>
        </w:rPr>
        <w:t>zmianie</w:t>
      </w:r>
      <w:proofErr w:type="gramEnd"/>
      <w:r w:rsidRPr="00C47D31">
        <w:rPr>
          <w:rFonts w:ascii="Arial Narrow" w:hAnsi="Arial Narrow" w:cs="Arial Narrow"/>
          <w:szCs w:val="24"/>
        </w:rPr>
        <w:t xml:space="preserve"> formy prawnej </w:t>
      </w:r>
      <w:r w:rsidRPr="00C47D31">
        <w:rPr>
          <w:rFonts w:ascii="Arial Narrow" w:hAnsi="Arial Narrow" w:cs="Arial Narrow"/>
          <w:b/>
          <w:szCs w:val="24"/>
        </w:rPr>
        <w:t>Wykonawcy.</w:t>
      </w:r>
      <w:r w:rsidRPr="00C47D31">
        <w:rPr>
          <w:rFonts w:ascii="Arial Narrow" w:hAnsi="Arial Narrow" w:cs="Arial Narrow"/>
          <w:szCs w:val="24"/>
        </w:rPr>
        <w:t xml:space="preserve"> </w:t>
      </w:r>
    </w:p>
    <w:p w:rsidR="0063620A" w:rsidRPr="00C47D31" w:rsidRDefault="0063620A" w:rsidP="00BE400E">
      <w:pPr>
        <w:tabs>
          <w:tab w:val="left" w:pos="540"/>
        </w:tabs>
        <w:overflowPunct w:val="0"/>
        <w:autoSpaceDE w:val="0"/>
        <w:spacing w:line="276" w:lineRule="auto"/>
        <w:ind w:left="180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6</w:t>
      </w:r>
    </w:p>
    <w:p w:rsidR="0063620A" w:rsidRPr="00C47D31" w:rsidRDefault="0063620A" w:rsidP="00BE400E">
      <w:pPr>
        <w:numPr>
          <w:ilvl w:val="0"/>
          <w:numId w:val="17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Nadzór ze strony </w:t>
      </w:r>
      <w:r w:rsidRPr="00C47D31">
        <w:rPr>
          <w:rFonts w:ascii="Arial Narrow" w:hAnsi="Arial Narrow" w:cs="Arial Narrow"/>
          <w:b/>
        </w:rPr>
        <w:t>Zamawiającego</w:t>
      </w:r>
      <w:r w:rsidRPr="00C47D31">
        <w:rPr>
          <w:rFonts w:ascii="Arial Narrow" w:hAnsi="Arial Narrow" w:cs="Arial Narrow"/>
        </w:rPr>
        <w:t xml:space="preserve"> nad realizacją przedmiotu umowy będzie pełnić: </w:t>
      </w:r>
      <w:r w:rsidRPr="00C47D31">
        <w:rPr>
          <w:rFonts w:ascii="Arial Narrow" w:hAnsi="Arial Narrow" w:cs="Arial Narrow"/>
          <w:b/>
          <w:bCs/>
        </w:rPr>
        <w:t>Kierownik</w:t>
      </w:r>
      <w:r w:rsidR="009B5422" w:rsidRPr="00C47D31">
        <w:rPr>
          <w:rFonts w:ascii="Arial Narrow" w:hAnsi="Arial Narrow" w:cs="Arial Narrow"/>
          <w:b/>
          <w:bCs/>
        </w:rPr>
        <w:t xml:space="preserve"> Zakładu Informatyki Medycznej</w:t>
      </w:r>
      <w:r w:rsidRPr="00C47D31">
        <w:rPr>
          <w:rFonts w:ascii="Arial Narrow" w:hAnsi="Arial Narrow" w:cs="Arial Narrow"/>
          <w:b/>
          <w:bCs/>
        </w:rPr>
        <w:t xml:space="preserve"> w osobie </w:t>
      </w:r>
      <w:r w:rsidR="00C46EC4" w:rsidRPr="00C47D31">
        <w:rPr>
          <w:rFonts w:ascii="Arial Narrow" w:hAnsi="Arial Narrow" w:cs="Arial Narrow"/>
          <w:bCs/>
        </w:rPr>
        <w:t>ppłk Remigiusz Kulbak</w:t>
      </w:r>
      <w:r w:rsidR="009B5422" w:rsidRPr="00C47D31">
        <w:rPr>
          <w:rFonts w:ascii="Arial Narrow" w:hAnsi="Arial Narrow" w:cs="Arial Narrow"/>
          <w:bCs/>
        </w:rPr>
        <w:t>a</w:t>
      </w:r>
      <w:r w:rsidR="00C46EC4" w:rsidRPr="00C47D31">
        <w:rPr>
          <w:rFonts w:ascii="Arial Narrow" w:hAnsi="Arial Narrow" w:cs="Arial Narrow"/>
          <w:bCs/>
        </w:rPr>
        <w:t xml:space="preserve"> </w:t>
      </w:r>
      <w:r w:rsidR="009B5422" w:rsidRPr="00C47D31">
        <w:rPr>
          <w:rFonts w:ascii="Arial Narrow" w:hAnsi="Arial Narrow" w:cs="Arial Narrow"/>
          <w:bCs/>
        </w:rPr>
        <w:t>tel.  261 416 194</w:t>
      </w:r>
    </w:p>
    <w:p w:rsidR="0063620A" w:rsidRPr="00C47D31" w:rsidRDefault="0063620A" w:rsidP="00BE400E">
      <w:pPr>
        <w:numPr>
          <w:ilvl w:val="0"/>
          <w:numId w:val="17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Nadzór nad realizacją umowy ze strony </w:t>
      </w:r>
      <w:r w:rsidRPr="00C47D31">
        <w:rPr>
          <w:rFonts w:ascii="Arial Narrow" w:hAnsi="Arial Narrow" w:cs="Arial Narrow"/>
          <w:b/>
        </w:rPr>
        <w:t>Wykonawcy</w:t>
      </w:r>
      <w:r w:rsidRPr="00C47D31">
        <w:rPr>
          <w:rFonts w:ascii="Arial Narrow" w:hAnsi="Arial Narrow" w:cs="Arial Narrow"/>
        </w:rPr>
        <w:t xml:space="preserve"> będzie </w:t>
      </w:r>
      <w:proofErr w:type="gramStart"/>
      <w:r w:rsidRPr="00C47D31">
        <w:rPr>
          <w:rFonts w:ascii="Arial Narrow" w:hAnsi="Arial Narrow" w:cs="Arial Narrow"/>
        </w:rPr>
        <w:t xml:space="preserve">pełnić  </w:t>
      </w:r>
      <w:r w:rsidRPr="00C47D31">
        <w:rPr>
          <w:rFonts w:ascii="Arial Narrow" w:hAnsi="Arial Narrow" w:cs="Arial Narrow"/>
          <w:b/>
        </w:rPr>
        <w:t>.................................. tel. ..............</w:t>
      </w:r>
      <w:proofErr w:type="gramEnd"/>
    </w:p>
    <w:p w:rsidR="002E6737" w:rsidRPr="00C47D31" w:rsidRDefault="002E6737" w:rsidP="00BE400E">
      <w:pPr>
        <w:pStyle w:val="Nagwek"/>
        <w:tabs>
          <w:tab w:val="clear" w:pos="4536"/>
          <w:tab w:val="clear" w:pos="9072"/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  <w:sz w:val="24"/>
          <w:szCs w:val="24"/>
        </w:rPr>
      </w:pPr>
    </w:p>
    <w:p w:rsidR="0063620A" w:rsidRPr="00C47D31" w:rsidRDefault="0063620A" w:rsidP="00BE400E">
      <w:pPr>
        <w:tabs>
          <w:tab w:val="left" w:pos="360"/>
        </w:tabs>
        <w:overflowPunct w:val="0"/>
        <w:autoSpaceDE w:val="0"/>
        <w:spacing w:line="276" w:lineRule="auto"/>
        <w:jc w:val="center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t>§ 7</w:t>
      </w:r>
    </w:p>
    <w:p w:rsidR="0063620A" w:rsidRPr="00C47D31" w:rsidRDefault="0063620A" w:rsidP="00BE400E">
      <w:pPr>
        <w:tabs>
          <w:tab w:val="left" w:pos="360"/>
        </w:tabs>
        <w:overflowPunct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  <w:b/>
        </w:rPr>
        <w:t xml:space="preserve">Wykonawca </w:t>
      </w:r>
      <w:r w:rsidRPr="00C47D31">
        <w:rPr>
          <w:rFonts w:ascii="Arial Narrow" w:hAnsi="Arial Narrow" w:cs="Arial Narrow"/>
        </w:rPr>
        <w:t xml:space="preserve">może dokonać cesji wierzytelności wynikających z niniejszej umowy wyłącznie za zgodą </w:t>
      </w:r>
      <w:r w:rsidR="00C83A40" w:rsidRPr="00C47D31">
        <w:rPr>
          <w:rFonts w:ascii="Arial Narrow" w:hAnsi="Arial Narrow" w:cs="Arial Narrow"/>
        </w:rPr>
        <w:t>podmiotu tworzącego</w:t>
      </w:r>
      <w:r w:rsidRPr="00C47D31">
        <w:rPr>
          <w:rFonts w:ascii="Arial Narrow" w:hAnsi="Arial Narrow" w:cs="Arial Narrow"/>
          <w:b/>
        </w:rPr>
        <w:t xml:space="preserve"> </w:t>
      </w:r>
      <w:r w:rsidR="008F4745" w:rsidRPr="00C47D31">
        <w:rPr>
          <w:rFonts w:ascii="Arial Narrow" w:hAnsi="Arial Narrow" w:cs="Arial Narrow"/>
        </w:rPr>
        <w:t>(Ministerstwo Obrony Narodowej) wyrażoną na piśmie.</w:t>
      </w:r>
    </w:p>
    <w:p w:rsidR="002E6737" w:rsidRPr="00C47D31" w:rsidRDefault="002E6737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</w:p>
    <w:p w:rsidR="0063620A" w:rsidRPr="00C47D31" w:rsidRDefault="0063620A" w:rsidP="00BE400E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8</w:t>
      </w:r>
    </w:p>
    <w:p w:rsidR="00C46EC4" w:rsidRPr="00C47D31" w:rsidRDefault="00C46EC4" w:rsidP="00BE400E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Za przedmiot zamówienia Zamawiający zapłaci kwotę w wysokości netto …… PLN </w:t>
      </w:r>
      <w:r w:rsidR="003D1077">
        <w:rPr>
          <w:rFonts w:ascii="Arial Narrow" w:hAnsi="Arial Narrow" w:cs="Arial Narrow"/>
        </w:rPr>
        <w:t>(</w:t>
      </w:r>
      <w:proofErr w:type="gramStart"/>
      <w:r w:rsidR="003D1077">
        <w:rPr>
          <w:rFonts w:ascii="Arial Narrow" w:hAnsi="Arial Narrow" w:cs="Arial Narrow"/>
        </w:rPr>
        <w:t xml:space="preserve">słownie……) </w:t>
      </w:r>
      <w:r w:rsidRPr="00C47D31">
        <w:rPr>
          <w:rFonts w:ascii="Arial Narrow" w:hAnsi="Arial Narrow" w:cs="Arial Narrow"/>
        </w:rPr>
        <w:t xml:space="preserve">+ </w:t>
      </w:r>
      <w:r w:rsidR="003D1077">
        <w:rPr>
          <w:rFonts w:ascii="Arial Narrow" w:hAnsi="Arial Narrow" w:cs="Arial Narrow"/>
        </w:rPr>
        <w:t>.. %</w:t>
      </w:r>
      <w:proofErr w:type="gramEnd"/>
      <w:r w:rsidRPr="00C47D31">
        <w:rPr>
          <w:rFonts w:ascii="Arial Narrow" w:hAnsi="Arial Narrow" w:cs="Arial Narrow"/>
        </w:rPr>
        <w:t>VAT</w:t>
      </w:r>
      <w:r w:rsidR="004C2829">
        <w:rPr>
          <w:rFonts w:ascii="Arial Narrow" w:hAnsi="Arial Narrow" w:cs="Arial Narrow"/>
        </w:rPr>
        <w:t xml:space="preserve"> ( SŁOWNIE  …..) </w:t>
      </w:r>
      <w:r w:rsidRPr="00C47D31">
        <w:rPr>
          <w:rFonts w:ascii="Arial Narrow" w:hAnsi="Arial Narrow" w:cs="Arial Narrow"/>
        </w:rPr>
        <w:t xml:space="preserve"> </w:t>
      </w:r>
      <w:proofErr w:type="gramStart"/>
      <w:r w:rsidRPr="00C47D31">
        <w:rPr>
          <w:rFonts w:ascii="Arial Narrow" w:hAnsi="Arial Narrow" w:cs="Arial Narrow"/>
        </w:rPr>
        <w:t>i</w:t>
      </w:r>
      <w:proofErr w:type="gramEnd"/>
      <w:r w:rsidRPr="00C47D31">
        <w:rPr>
          <w:rFonts w:ascii="Arial Narrow" w:hAnsi="Arial Narrow" w:cs="Arial Narrow"/>
        </w:rPr>
        <w:t xml:space="preserve"> wartość brutto: …… PLN ( słownie …… …./100 </w:t>
      </w:r>
      <w:proofErr w:type="gramStart"/>
      <w:r w:rsidRPr="00C47D31">
        <w:rPr>
          <w:rFonts w:ascii="Arial Narrow" w:hAnsi="Arial Narrow" w:cs="Arial Narrow"/>
        </w:rPr>
        <w:t>zł</w:t>
      </w:r>
      <w:proofErr w:type="gramEnd"/>
      <w:r w:rsidRPr="00C47D31">
        <w:rPr>
          <w:rFonts w:ascii="Arial Narrow" w:hAnsi="Arial Narrow" w:cs="Arial Narrow"/>
        </w:rPr>
        <w:t>)</w:t>
      </w:r>
    </w:p>
    <w:p w:rsidR="00903BB2" w:rsidRPr="00C47D31" w:rsidRDefault="00903BB2" w:rsidP="00903BB2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eastAsia="CIDFont+F1" w:hAnsi="Arial Narrow" w:cs="CIDFont+F1"/>
        </w:rPr>
        <w:t>Na wynagrodzenie, o którym mowa w ust. 1 składa się:</w:t>
      </w:r>
    </w:p>
    <w:p w:rsidR="00903BB2" w:rsidRPr="00C47D31" w:rsidRDefault="00903BB2" w:rsidP="00903BB2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709" w:hanging="567"/>
        <w:jc w:val="both"/>
        <w:rPr>
          <w:rFonts w:ascii="Arial Narrow" w:eastAsia="CIDFont+F1" w:hAnsi="Arial Narrow" w:cs="CIDFont+F1"/>
        </w:rPr>
      </w:pPr>
      <w:proofErr w:type="gramStart"/>
      <w:r w:rsidRPr="00C47D31">
        <w:rPr>
          <w:rFonts w:ascii="Arial Narrow" w:eastAsia="CIDFont+F1" w:hAnsi="Arial Narrow" w:cs="CIDFont+F1"/>
        </w:rPr>
        <w:lastRenderedPageBreak/>
        <w:t>wynagrodzenie</w:t>
      </w:r>
      <w:proofErr w:type="gramEnd"/>
      <w:r w:rsidRPr="00C47D31">
        <w:rPr>
          <w:rFonts w:ascii="Arial Narrow" w:eastAsia="CIDFont+F1" w:hAnsi="Arial Narrow" w:cs="CIDFont+F1"/>
        </w:rPr>
        <w:t xml:space="preserve"> za dostawę Sprzętu w wysokości …………………………………… zł brutto</w:t>
      </w:r>
      <w:r w:rsidR="00B12EDF">
        <w:rPr>
          <w:rFonts w:ascii="Arial Narrow" w:eastAsia="CIDFont+F1" w:hAnsi="Arial Narrow" w:cs="CIDFont+F1"/>
        </w:rPr>
        <w:t xml:space="preserve"> </w:t>
      </w:r>
      <w:r w:rsidRPr="00C47D31">
        <w:rPr>
          <w:rFonts w:ascii="Arial Narrow" w:eastAsia="CIDFont+F1" w:hAnsi="Arial Narrow" w:cs="CIDFont+F1"/>
        </w:rPr>
        <w:t xml:space="preserve">(słownie:……………………………………………………………………….), w tym podatek </w:t>
      </w:r>
      <w:proofErr w:type="gramStart"/>
      <w:r w:rsidRPr="00C47D31">
        <w:rPr>
          <w:rFonts w:ascii="Arial Narrow" w:eastAsia="CIDFont+F1" w:hAnsi="Arial Narrow" w:cs="CIDFont+F1"/>
        </w:rPr>
        <w:t>VAT</w:t>
      </w:r>
      <w:r w:rsidR="00B12EDF">
        <w:rPr>
          <w:rFonts w:ascii="Arial Narrow" w:eastAsia="CIDFont+F1" w:hAnsi="Arial Narrow" w:cs="CIDFont+F1"/>
        </w:rPr>
        <w:t xml:space="preserve">....[%] .  </w:t>
      </w:r>
      <w:proofErr w:type="spellStart"/>
      <w:r w:rsidR="00B12EDF">
        <w:rPr>
          <w:rFonts w:ascii="Arial Narrow" w:eastAsia="CIDFont+F1" w:hAnsi="Arial Narrow" w:cs="CIDFont+F1"/>
        </w:rPr>
        <w:t>tj</w:t>
      </w:r>
      <w:proofErr w:type="spellEnd"/>
      <w:r w:rsidR="00B12EDF">
        <w:rPr>
          <w:rFonts w:ascii="Arial Narrow" w:eastAsia="CIDFont+F1" w:hAnsi="Arial Narrow" w:cs="CIDFont+F1"/>
        </w:rPr>
        <w:t xml:space="preserve">  …..PLN</w:t>
      </w:r>
      <w:proofErr w:type="gramEnd"/>
      <w:r w:rsidR="00B12EDF">
        <w:rPr>
          <w:rFonts w:ascii="Arial Narrow" w:eastAsia="CIDFont+F1" w:hAnsi="Arial Narrow" w:cs="CIDFont+F1"/>
        </w:rPr>
        <w:t xml:space="preserve"> … ( słownie  :………………)</w:t>
      </w:r>
      <w:r w:rsidRPr="00C47D31">
        <w:rPr>
          <w:rFonts w:ascii="Arial Narrow" w:eastAsia="CIDFont+F1" w:hAnsi="Arial Narrow" w:cs="CIDFont+F1"/>
        </w:rPr>
        <w:t>,</w:t>
      </w:r>
      <w:r w:rsidR="00B12EDF">
        <w:rPr>
          <w:rFonts w:ascii="Arial Narrow" w:eastAsia="CIDFont+F1" w:hAnsi="Arial Narrow" w:cs="CIDFont+F1"/>
        </w:rPr>
        <w:t xml:space="preserve"> netto  ……PLN  ( słownie: ……………………..)</w:t>
      </w:r>
    </w:p>
    <w:p w:rsidR="00903BB2" w:rsidRPr="00F352FF" w:rsidRDefault="00903BB2" w:rsidP="00903BB2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709" w:hanging="567"/>
        <w:jc w:val="both"/>
        <w:rPr>
          <w:rFonts w:ascii="Arial Narrow" w:eastAsia="CIDFont+F1" w:hAnsi="Arial Narrow" w:cs="CIDFont+F1"/>
        </w:rPr>
      </w:pPr>
      <w:proofErr w:type="gramStart"/>
      <w:r w:rsidRPr="00C47D31">
        <w:rPr>
          <w:rFonts w:ascii="Arial Narrow" w:eastAsia="CIDFont+F1" w:hAnsi="Arial Narrow" w:cs="CIDFont+F1"/>
        </w:rPr>
        <w:t>wynagrodzenie</w:t>
      </w:r>
      <w:proofErr w:type="gramEnd"/>
      <w:r w:rsidRPr="00C47D31">
        <w:rPr>
          <w:rFonts w:ascii="Arial Narrow" w:eastAsia="CIDFont+F1" w:hAnsi="Arial Narrow" w:cs="CIDFont+F1"/>
        </w:rPr>
        <w:t xml:space="preserve"> za wynagrodzenie za przeprowadzenie </w:t>
      </w:r>
      <w:r w:rsidR="006C06E5">
        <w:rPr>
          <w:rFonts w:ascii="Arial Narrow" w:eastAsia="CIDFont+F1" w:hAnsi="Arial Narrow" w:cs="CIDFont+F1"/>
        </w:rPr>
        <w:t xml:space="preserve">Szkolenia </w:t>
      </w:r>
      <w:r w:rsidRPr="00C47D31">
        <w:rPr>
          <w:rFonts w:ascii="Arial Narrow" w:eastAsia="CIDFont+F1" w:hAnsi="Arial Narrow" w:cs="CIDFont+F1"/>
        </w:rPr>
        <w:t xml:space="preserve">w wysokości ……………………………….. zł, brutto (słownie:…………………………………………………), </w:t>
      </w:r>
      <w:proofErr w:type="gramStart"/>
      <w:r w:rsidRPr="00C47D31">
        <w:rPr>
          <w:rFonts w:ascii="Arial Narrow" w:eastAsia="CIDFont+F1" w:hAnsi="Arial Narrow" w:cs="CIDFont+F1"/>
        </w:rPr>
        <w:t xml:space="preserve">w </w:t>
      </w:r>
      <w:r w:rsidR="00B12EDF" w:rsidRPr="00C47D31">
        <w:rPr>
          <w:rFonts w:ascii="Arial Narrow" w:eastAsia="CIDFont+F1" w:hAnsi="Arial Narrow" w:cs="CIDFont+F1"/>
        </w:rPr>
        <w:t xml:space="preserve"> tym</w:t>
      </w:r>
      <w:proofErr w:type="gramEnd"/>
      <w:r w:rsidR="00B12EDF" w:rsidRPr="00C47D31">
        <w:rPr>
          <w:rFonts w:ascii="Arial Narrow" w:eastAsia="CIDFont+F1" w:hAnsi="Arial Narrow" w:cs="CIDFont+F1"/>
        </w:rPr>
        <w:t xml:space="preserve"> podatek VAT</w:t>
      </w:r>
      <w:r w:rsidR="00B12EDF">
        <w:rPr>
          <w:rFonts w:ascii="Arial Narrow" w:eastAsia="CIDFont+F1" w:hAnsi="Arial Narrow" w:cs="CIDFont+F1"/>
        </w:rPr>
        <w:t xml:space="preserve">....[%], </w:t>
      </w:r>
      <w:proofErr w:type="spellStart"/>
      <w:proofErr w:type="gramStart"/>
      <w:r w:rsidR="00B12EDF">
        <w:rPr>
          <w:rFonts w:ascii="Arial Narrow" w:eastAsia="CIDFont+F1" w:hAnsi="Arial Narrow" w:cs="CIDFont+F1"/>
        </w:rPr>
        <w:t>tj</w:t>
      </w:r>
      <w:proofErr w:type="spellEnd"/>
      <w:proofErr w:type="gramEnd"/>
      <w:r w:rsidR="00B12EDF">
        <w:rPr>
          <w:rFonts w:ascii="Arial Narrow" w:eastAsia="CIDFont+F1" w:hAnsi="Arial Narrow" w:cs="CIDFont+F1"/>
        </w:rPr>
        <w:t xml:space="preserve"> ….. PLN … (słownie:…………</w:t>
      </w:r>
      <w:r w:rsidR="0058271A">
        <w:rPr>
          <w:rFonts w:ascii="Arial Narrow" w:eastAsia="CIDFont+F1" w:hAnsi="Arial Narrow" w:cs="CIDFont+F1"/>
        </w:rPr>
        <w:t>…….</w:t>
      </w:r>
      <w:r w:rsidR="00B12EDF">
        <w:rPr>
          <w:rFonts w:ascii="Arial Narrow" w:eastAsia="CIDFont+F1" w:hAnsi="Arial Narrow" w:cs="CIDFont+F1"/>
        </w:rPr>
        <w:t>……)</w:t>
      </w:r>
      <w:r w:rsidR="00B12EDF" w:rsidRPr="00C47D31">
        <w:rPr>
          <w:rFonts w:ascii="Arial Narrow" w:eastAsia="CIDFont+F1" w:hAnsi="Arial Narrow" w:cs="CIDFont+F1"/>
        </w:rPr>
        <w:t>,</w:t>
      </w:r>
      <w:r w:rsidR="00B12EDF">
        <w:rPr>
          <w:rFonts w:ascii="Arial Narrow" w:eastAsia="CIDFont+F1" w:hAnsi="Arial Narrow" w:cs="CIDFont+F1"/>
        </w:rPr>
        <w:t xml:space="preserve"> </w:t>
      </w:r>
      <w:proofErr w:type="gramStart"/>
      <w:r w:rsidR="00B12EDF">
        <w:rPr>
          <w:rFonts w:ascii="Arial Narrow" w:eastAsia="CIDFont+F1" w:hAnsi="Arial Narrow" w:cs="CIDFont+F1"/>
        </w:rPr>
        <w:t>netto</w:t>
      </w:r>
      <w:proofErr w:type="gramEnd"/>
      <w:r w:rsidR="00B12EDF">
        <w:rPr>
          <w:rFonts w:ascii="Arial Narrow" w:eastAsia="CIDFont+F1" w:hAnsi="Arial Narrow" w:cs="CIDFont+F1"/>
        </w:rPr>
        <w:t xml:space="preserve"> …… PLN (słownie: ……………………..)</w:t>
      </w:r>
    </w:p>
    <w:p w:rsidR="00C46EC4" w:rsidRPr="00C47D31" w:rsidRDefault="00C46EC4" w:rsidP="00BE400E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Jako walutę płatności przyjmuje się </w:t>
      </w:r>
      <w:proofErr w:type="gramStart"/>
      <w:r w:rsidRPr="00C47D31">
        <w:rPr>
          <w:rFonts w:ascii="Arial Narrow" w:hAnsi="Arial Narrow" w:cs="Arial Narrow"/>
        </w:rPr>
        <w:t>PLN.</w:t>
      </w:r>
      <w:proofErr w:type="gramEnd"/>
    </w:p>
    <w:p w:rsidR="00C46EC4" w:rsidRPr="00C47D31" w:rsidRDefault="00C46EC4" w:rsidP="00BE400E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Wartość </w:t>
      </w:r>
      <w:r w:rsidR="003D1077">
        <w:rPr>
          <w:rFonts w:ascii="Arial Narrow" w:hAnsi="Arial Narrow" w:cs="Arial Narrow"/>
        </w:rPr>
        <w:t xml:space="preserve">netto </w:t>
      </w:r>
      <w:r w:rsidRPr="00C47D31">
        <w:rPr>
          <w:rFonts w:ascii="Arial Narrow" w:hAnsi="Arial Narrow" w:cs="Arial Narrow"/>
        </w:rPr>
        <w:t xml:space="preserve">umowy nie może ulec zmianie w trakcie realizacji. </w:t>
      </w:r>
    </w:p>
    <w:p w:rsidR="00C46EC4" w:rsidRPr="00C47D31" w:rsidRDefault="0063620A" w:rsidP="00BE400E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Termin płatności wynosi </w:t>
      </w:r>
      <w:r w:rsidR="009C22B7" w:rsidRPr="00C47D31">
        <w:rPr>
          <w:rFonts w:ascii="Arial Narrow" w:hAnsi="Arial Narrow" w:cs="Arial Narrow"/>
          <w:b/>
          <w:bCs/>
        </w:rPr>
        <w:t xml:space="preserve">30 </w:t>
      </w:r>
      <w:r w:rsidRPr="00C47D31">
        <w:rPr>
          <w:rFonts w:ascii="Arial Narrow" w:hAnsi="Arial Narrow" w:cs="Arial Narrow"/>
        </w:rPr>
        <w:t>dni od dnia doręczenia Zamawiającemu przez Wykonawcę prawidłowo wystawionej</w:t>
      </w:r>
      <w:r w:rsidRPr="00C47D31">
        <w:rPr>
          <w:rFonts w:ascii="Arial Narrow" w:hAnsi="Arial Narrow" w:cs="Arial Narrow"/>
          <w:b/>
        </w:rPr>
        <w:t xml:space="preserve"> </w:t>
      </w:r>
      <w:r w:rsidRPr="00C47D31">
        <w:rPr>
          <w:rFonts w:ascii="Arial Narrow" w:hAnsi="Arial Narrow" w:cs="Arial Narrow"/>
        </w:rPr>
        <w:t>faktury</w:t>
      </w:r>
      <w:r w:rsidR="003D1077">
        <w:rPr>
          <w:rFonts w:ascii="Arial Narrow" w:hAnsi="Arial Narrow" w:cs="Arial Narrow"/>
        </w:rPr>
        <w:t>, przelewem</w:t>
      </w:r>
      <w:r w:rsidR="00C46EC4" w:rsidRPr="00C47D31">
        <w:rPr>
          <w:rFonts w:ascii="Arial Narrow" w:hAnsi="Arial Narrow" w:cs="Arial Narrow"/>
        </w:rPr>
        <w:t xml:space="preserve"> na konto bankowe Wykonawcy wskazane na fakturze, z zastrzeżeniem, że termin dostarczenia faktury do Zamawiającego nie może przekraczać 5 dni od dnia jej prawidłowego wystawienia, a każdy dzień opóźnienia powoduje odpowiednio przesunięcie terminu płatności. </w:t>
      </w:r>
      <w:r w:rsidR="008F4745" w:rsidRPr="00C47D31">
        <w:rPr>
          <w:rFonts w:ascii="Arial Narrow" w:hAnsi="Arial Narrow" w:cs="Arial Narrow"/>
        </w:rPr>
        <w:t xml:space="preserve">Wyjątek stanowi sytuacja złożenia reklamacji, kiedy bieg terminu płatności faktury rozpoczyna się z dniem pozytywnego załatwienia reklamacji. </w:t>
      </w:r>
    </w:p>
    <w:p w:rsidR="007C1BA9" w:rsidRPr="00C47D31" w:rsidRDefault="00AC571A" w:rsidP="00BE400E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Podstawą wystawienia faktury będ</w:t>
      </w:r>
      <w:r w:rsidR="009B5422" w:rsidRPr="00C47D31">
        <w:rPr>
          <w:rFonts w:ascii="Arial Narrow" w:hAnsi="Arial Narrow" w:cs="Arial Narrow"/>
        </w:rPr>
        <w:t>zie protokół</w:t>
      </w:r>
      <w:r w:rsidR="003D1077">
        <w:rPr>
          <w:rFonts w:ascii="Arial Narrow" w:hAnsi="Arial Narrow" w:cs="Arial Narrow"/>
        </w:rPr>
        <w:t xml:space="preserve"> odbioru bez uwag podpisany przez obie strony</w:t>
      </w:r>
      <w:r w:rsidR="00B12EDF">
        <w:rPr>
          <w:rFonts w:ascii="Arial Narrow" w:hAnsi="Arial Narrow" w:cs="Arial Narrow"/>
        </w:rPr>
        <w:t>.</w:t>
      </w:r>
    </w:p>
    <w:p w:rsidR="00C47D31" w:rsidRPr="00B12EDF" w:rsidRDefault="00AC571A" w:rsidP="00903BB2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Za datę płatności przyjmuje się dzień obciążenia rachunku </w:t>
      </w:r>
      <w:r w:rsidRPr="00B12EDF">
        <w:rPr>
          <w:rFonts w:ascii="Arial Narrow" w:hAnsi="Arial Narrow" w:cs="Arial Narrow"/>
        </w:rPr>
        <w:t xml:space="preserve">bankowego Zamawiającego. </w:t>
      </w:r>
    </w:p>
    <w:p w:rsidR="009B5422" w:rsidRPr="00B12EDF" w:rsidRDefault="00853D41" w:rsidP="00853D4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B12EDF">
        <w:rPr>
          <w:rFonts w:ascii="Arial Narrow" w:eastAsia="CIDFont+F1" w:hAnsi="Arial Narrow" w:cs="CIDFont+F1"/>
        </w:rPr>
        <w:t xml:space="preserve">Wynagrodzenie, o którym mowa w ust. 2 lit. a) zostanie wypłacone w terminie do 30 dni od daty otrzymania przez Zamawiającego prawidłowo wystawionej faktury VAT. Wykonawca wystawi fakturę na podstawie podpisanych </w:t>
      </w:r>
      <w:proofErr w:type="gramStart"/>
      <w:r w:rsidRPr="00B12EDF">
        <w:rPr>
          <w:rFonts w:ascii="Arial Narrow" w:eastAsia="CIDFont+F1" w:hAnsi="Arial Narrow" w:cs="CIDFont+F1"/>
        </w:rPr>
        <w:t>przez  Strony</w:t>
      </w:r>
      <w:proofErr w:type="gramEnd"/>
      <w:r w:rsidRPr="00B12EDF">
        <w:rPr>
          <w:rFonts w:ascii="Arial Narrow" w:eastAsia="CIDFont+F1" w:hAnsi="Arial Narrow" w:cs="CIDFont+F1"/>
        </w:rPr>
        <w:t xml:space="preserve"> protokołów dostawy i odbioru , o których mowa w § 2 ust </w:t>
      </w:r>
      <w:r w:rsidR="00B12EDF" w:rsidRPr="00B12EDF">
        <w:rPr>
          <w:rFonts w:ascii="Arial Narrow" w:eastAsia="CIDFont+F1" w:hAnsi="Arial Narrow" w:cs="CIDFont+F1"/>
        </w:rPr>
        <w:t>7</w:t>
      </w:r>
      <w:r w:rsidRPr="00B12EDF">
        <w:rPr>
          <w:rFonts w:ascii="Arial Narrow" w:eastAsia="CIDFont+F1" w:hAnsi="Arial Narrow" w:cs="CIDFont+F1"/>
        </w:rPr>
        <w:t>.</w:t>
      </w:r>
    </w:p>
    <w:p w:rsidR="009B5422" w:rsidRPr="00B12EDF" w:rsidRDefault="00853D41" w:rsidP="00853D4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B12EDF">
        <w:rPr>
          <w:rFonts w:ascii="Arial Narrow" w:eastAsia="CIDFont+F1" w:hAnsi="Arial Narrow" w:cs="CIDFont+F1"/>
        </w:rPr>
        <w:t>Wynagrodzenie, o którym mowa w ust. 2 lit. b) zostanie wypłacone w terminie do 30 dni od daty otrzymania przez Zamawiającego prawidłowo wystawionej faktury VAT. Wykonawca wystawi fakturę na podstawie podpisanego przez Strony pr</w:t>
      </w:r>
      <w:r w:rsidR="003D1077">
        <w:rPr>
          <w:rFonts w:ascii="Arial Narrow" w:eastAsia="CIDFont+F1" w:hAnsi="Arial Narrow" w:cs="CIDFont+F1"/>
        </w:rPr>
        <w:t>otokołu odbioru bez uwag.</w:t>
      </w:r>
    </w:p>
    <w:p w:rsidR="00853D41" w:rsidRPr="00B12EDF" w:rsidRDefault="00853D41" w:rsidP="00853D4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B12EDF">
        <w:rPr>
          <w:rFonts w:ascii="Arial Narrow" w:eastAsia="CIDFont+F1" w:hAnsi="Arial Narrow" w:cs="CIDFont+F1"/>
        </w:rPr>
        <w:t>Wykonawca jest zobowiązany do zapłacenia Zamawiającemu następujących kar umownych:</w:t>
      </w:r>
    </w:p>
    <w:p w:rsidR="00853D41" w:rsidRPr="00B12EDF" w:rsidRDefault="00853D41" w:rsidP="00853D41">
      <w:p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B12EDF">
        <w:rPr>
          <w:rFonts w:ascii="Arial Narrow" w:eastAsia="CIDFont+F1" w:hAnsi="Arial Narrow" w:cs="CIDFont+F1"/>
        </w:rPr>
        <w:t>a)</w:t>
      </w:r>
      <w:r w:rsidR="004C2829">
        <w:rPr>
          <w:rFonts w:ascii="Arial Narrow" w:eastAsia="CIDFont+F1" w:hAnsi="Arial Narrow" w:cs="CIDFont+F1"/>
        </w:rPr>
        <w:t xml:space="preserve"> 10 % wartości przedmiotu umowy </w:t>
      </w:r>
      <w:r w:rsidR="004C2829" w:rsidRPr="004C2829">
        <w:rPr>
          <w:rFonts w:ascii="Arial Narrow" w:eastAsia="CIDFont+F1" w:hAnsi="Arial Narrow" w:cs="CIDFont+F1"/>
        </w:rPr>
        <w:t>netto</w:t>
      </w:r>
      <w:r w:rsidRPr="00B12EDF">
        <w:rPr>
          <w:rFonts w:ascii="Arial Narrow" w:eastAsia="CIDFont+F1" w:hAnsi="Arial Narrow" w:cs="CIDFont+F1"/>
        </w:rPr>
        <w:t xml:space="preserve">, o którym mowa w ust 1, w przypadku, </w:t>
      </w:r>
      <w:proofErr w:type="gramStart"/>
      <w:r w:rsidRPr="00B12EDF">
        <w:rPr>
          <w:rFonts w:ascii="Arial Narrow" w:eastAsia="CIDFont+F1" w:hAnsi="Arial Narrow" w:cs="CIDFont+F1"/>
        </w:rPr>
        <w:t xml:space="preserve">gdy </w:t>
      </w:r>
      <w:r w:rsidR="003D1077">
        <w:rPr>
          <w:rFonts w:ascii="Arial Narrow" w:eastAsia="CIDFont+F1" w:hAnsi="Arial Narrow" w:cs="CIDFont+F1"/>
        </w:rPr>
        <w:t xml:space="preserve"> </w:t>
      </w:r>
      <w:r w:rsidR="00DD10DC">
        <w:rPr>
          <w:rFonts w:ascii="Arial Narrow" w:eastAsia="CIDFont+F1" w:hAnsi="Arial Narrow" w:cs="CIDFont+F1"/>
        </w:rPr>
        <w:t>którakolwiek</w:t>
      </w:r>
      <w:proofErr w:type="gramEnd"/>
      <w:r w:rsidR="003D1077">
        <w:rPr>
          <w:rFonts w:ascii="Arial Narrow" w:eastAsia="CIDFont+F1" w:hAnsi="Arial Narrow" w:cs="CIDFont+F1"/>
        </w:rPr>
        <w:t xml:space="preserve"> ze stron </w:t>
      </w:r>
      <w:r w:rsidRPr="00B12EDF">
        <w:rPr>
          <w:rFonts w:ascii="Arial Narrow" w:eastAsia="CIDFont+F1" w:hAnsi="Arial Narrow" w:cs="CIDFont+F1"/>
        </w:rPr>
        <w:t>odstąpi od Umowy z przyczyn leżących po stronie Wykonawcy,</w:t>
      </w:r>
      <w:r w:rsidR="003D1077" w:rsidRPr="003D1077">
        <w:rPr>
          <w:rFonts w:ascii="Arial Narrow" w:eastAsia="CIDFont+F1" w:hAnsi="Arial Narrow" w:cs="CIDFont+F1"/>
        </w:rPr>
        <w:t xml:space="preserve"> </w:t>
      </w:r>
      <w:r w:rsidR="003D1077">
        <w:rPr>
          <w:rFonts w:ascii="Arial Narrow" w:eastAsia="CIDFont+F1" w:hAnsi="Arial Narrow" w:cs="CIDFont+F1"/>
        </w:rPr>
        <w:t xml:space="preserve">niezawinionych przez </w:t>
      </w:r>
      <w:r w:rsidR="00DD10DC">
        <w:rPr>
          <w:rFonts w:ascii="Arial Narrow" w:eastAsia="CIDFont+F1" w:hAnsi="Arial Narrow" w:cs="CIDFont+F1"/>
        </w:rPr>
        <w:t>Zamawiającego</w:t>
      </w:r>
      <w:r w:rsidR="003D1077">
        <w:rPr>
          <w:rFonts w:ascii="Arial Narrow" w:eastAsia="CIDFont+F1" w:hAnsi="Arial Narrow" w:cs="CIDFont+F1"/>
        </w:rPr>
        <w:t xml:space="preserve">  </w:t>
      </w:r>
    </w:p>
    <w:p w:rsidR="00853D41" w:rsidRPr="00C47D31" w:rsidRDefault="003D1077" w:rsidP="00853D41">
      <w:p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proofErr w:type="gramStart"/>
      <w:r>
        <w:rPr>
          <w:rFonts w:ascii="Arial Narrow" w:eastAsia="CIDFont+F1" w:hAnsi="Arial Narrow" w:cs="CIDFont+F1"/>
        </w:rPr>
        <w:t>b</w:t>
      </w:r>
      <w:proofErr w:type="gramEnd"/>
      <w:r w:rsidR="00853D41" w:rsidRPr="00B12EDF">
        <w:rPr>
          <w:rFonts w:ascii="Arial Narrow" w:eastAsia="CIDFont+F1" w:hAnsi="Arial Narrow" w:cs="CIDFont+F1"/>
        </w:rPr>
        <w:t xml:space="preserve">) </w:t>
      </w:r>
      <w:r>
        <w:rPr>
          <w:rFonts w:ascii="Arial Narrow" w:eastAsia="CIDFont+F1" w:hAnsi="Arial Narrow" w:cs="CIDFont+F1"/>
        </w:rPr>
        <w:t>0,2 % wartości przedmiotu umowy</w:t>
      </w:r>
      <w:r w:rsidR="00853D41" w:rsidRPr="00B12EDF">
        <w:rPr>
          <w:rFonts w:ascii="Arial Narrow" w:eastAsia="CIDFont+F1" w:hAnsi="Arial Narrow" w:cs="CIDFont+F1"/>
        </w:rPr>
        <w:t>, o którym mowa w ust. 2 lit. a),</w:t>
      </w:r>
      <w:r w:rsidR="00853D41" w:rsidRPr="00C47D31">
        <w:rPr>
          <w:rFonts w:ascii="Arial Narrow" w:eastAsia="CIDFont+F1" w:hAnsi="Arial Narrow" w:cs="CIDFont+F1"/>
        </w:rPr>
        <w:t xml:space="preserve"> za każdy dzień zwłoki, z tytułu niedotrzymania terminu określonego w § 2 ust. 1 tej umowy.</w:t>
      </w:r>
    </w:p>
    <w:p w:rsidR="00543123" w:rsidRPr="00C47D31" w:rsidRDefault="00DD10DC" w:rsidP="00853D41">
      <w:p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proofErr w:type="gramStart"/>
      <w:r>
        <w:rPr>
          <w:rFonts w:ascii="Arial Narrow" w:eastAsia="CIDFont+F1" w:hAnsi="Arial Narrow" w:cs="CIDFont+F1"/>
        </w:rPr>
        <w:t>c</w:t>
      </w:r>
      <w:proofErr w:type="gramEnd"/>
      <w:r w:rsidR="00853D41" w:rsidRPr="00C47D31">
        <w:rPr>
          <w:rFonts w:ascii="Arial Narrow" w:eastAsia="CIDFont+F1" w:hAnsi="Arial Narrow" w:cs="CIDFont+F1"/>
        </w:rPr>
        <w:t xml:space="preserve">) 0,2 % wartości przedmiotu umowy/wynagrodzenia, o którym mowa w ust. 2 lit. b), za każdy dzień zwłoki, z tytułu niedotrzymania terminu określonego w § 2 ust. </w:t>
      </w:r>
      <w:r w:rsidR="006C06E5">
        <w:rPr>
          <w:rFonts w:ascii="Arial Narrow" w:eastAsia="CIDFont+F1" w:hAnsi="Arial Narrow" w:cs="CIDFont+F1"/>
        </w:rPr>
        <w:t>3</w:t>
      </w:r>
      <w:r w:rsidR="00853D41" w:rsidRPr="00C47D31">
        <w:rPr>
          <w:rFonts w:ascii="Arial Narrow" w:eastAsia="CIDFont+F1" w:hAnsi="Arial Narrow" w:cs="CIDFont+F1"/>
        </w:rPr>
        <w:t xml:space="preserve"> tej umowy.</w:t>
      </w:r>
    </w:p>
    <w:p w:rsidR="00543123" w:rsidRPr="00C47D31" w:rsidRDefault="00543123" w:rsidP="00853D41">
      <w:p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C47D31">
        <w:rPr>
          <w:rFonts w:ascii="Arial Narrow" w:eastAsia="CIDFont+F1" w:hAnsi="Arial Narrow" w:cs="CIDFont+F1"/>
        </w:rPr>
        <w:t>1</w:t>
      </w:r>
      <w:r w:rsidR="004C2829">
        <w:rPr>
          <w:rFonts w:ascii="Arial Narrow" w:eastAsia="CIDFont+F1" w:hAnsi="Arial Narrow" w:cs="CIDFont+F1"/>
        </w:rPr>
        <w:t>1</w:t>
      </w:r>
      <w:r w:rsidRPr="00C47D31">
        <w:rPr>
          <w:rFonts w:ascii="Arial Narrow" w:eastAsia="CIDFont+F1" w:hAnsi="Arial Narrow" w:cs="CIDFont+F1"/>
        </w:rPr>
        <w:t xml:space="preserve">. </w:t>
      </w:r>
      <w:r w:rsidR="00853D41" w:rsidRPr="00C47D31">
        <w:rPr>
          <w:rFonts w:ascii="Arial Narrow" w:eastAsia="CIDFont+F1" w:hAnsi="Arial Narrow" w:cs="CIDFont+F1"/>
        </w:rPr>
        <w:t xml:space="preserve">Zamawiający upoważniony jest do potrącenia z wypłacanego wynagrodzenia lub jego części naliczonych zgodnie z ust. </w:t>
      </w:r>
      <w:r w:rsidR="00C47D31" w:rsidRPr="00C47D31">
        <w:rPr>
          <w:rFonts w:ascii="Arial Narrow" w:eastAsia="CIDFont+F1" w:hAnsi="Arial Narrow" w:cs="CIDFont+F1"/>
        </w:rPr>
        <w:t>1</w:t>
      </w:r>
      <w:r w:rsidR="00B12EDF">
        <w:rPr>
          <w:rFonts w:ascii="Arial Narrow" w:eastAsia="CIDFont+F1" w:hAnsi="Arial Narrow" w:cs="CIDFont+F1"/>
        </w:rPr>
        <w:t>1</w:t>
      </w:r>
      <w:r w:rsidR="00853D41" w:rsidRPr="00C47D31">
        <w:rPr>
          <w:rFonts w:ascii="Arial Narrow" w:eastAsia="CIDFont+F1" w:hAnsi="Arial Narrow" w:cs="CIDFont+F1"/>
        </w:rPr>
        <w:t xml:space="preserve"> kar umownych.</w:t>
      </w:r>
    </w:p>
    <w:p w:rsidR="00C47D31" w:rsidRPr="00C47D31" w:rsidRDefault="00543123" w:rsidP="00C47D31">
      <w:pPr>
        <w:autoSpaceDE w:val="0"/>
        <w:autoSpaceDN w:val="0"/>
        <w:adjustRightInd w:val="0"/>
        <w:jc w:val="both"/>
        <w:rPr>
          <w:rFonts w:ascii="Arial Narrow" w:eastAsia="CIDFont+F1" w:hAnsi="Arial Narrow" w:cs="CIDFont+F1"/>
        </w:rPr>
      </w:pPr>
      <w:r w:rsidRPr="00C47D31">
        <w:rPr>
          <w:rFonts w:ascii="Arial Narrow" w:eastAsia="CIDFont+F1" w:hAnsi="Arial Narrow" w:cs="CIDFont+F1"/>
        </w:rPr>
        <w:t>1</w:t>
      </w:r>
      <w:r w:rsidR="004C2829">
        <w:rPr>
          <w:rFonts w:ascii="Arial Narrow" w:eastAsia="CIDFont+F1" w:hAnsi="Arial Narrow" w:cs="CIDFont+F1"/>
        </w:rPr>
        <w:t>2</w:t>
      </w:r>
      <w:r w:rsidRPr="00C47D31">
        <w:rPr>
          <w:rFonts w:ascii="Arial Narrow" w:eastAsia="CIDFont+F1" w:hAnsi="Arial Narrow" w:cs="CIDFont+F1"/>
        </w:rPr>
        <w:t>.</w:t>
      </w:r>
      <w:r w:rsidR="00C47D31" w:rsidRPr="00C47D31">
        <w:rPr>
          <w:rFonts w:ascii="Arial Narrow" w:eastAsia="CIDFont+F1" w:hAnsi="Arial Narrow" w:cs="CIDFont+F1"/>
        </w:rPr>
        <w:t xml:space="preserve"> </w:t>
      </w:r>
      <w:r w:rsidR="00C47D31" w:rsidRPr="00C47D31">
        <w:rPr>
          <w:rFonts w:ascii="Arial Narrow" w:hAnsi="Arial Narrow"/>
        </w:rPr>
        <w:t>Łączna maksymalna wysokość kar umownych przewidzianych w niniejszym paragrafie nie może przekroczyć 30 % wartości umowy brutto, o której mowa w § 1 ust. 3.</w:t>
      </w:r>
    </w:p>
    <w:p w:rsidR="00B12EDF" w:rsidRDefault="004C2829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13. </w:t>
      </w:r>
      <w:r w:rsidR="00B12EDF" w:rsidRPr="00C47D31">
        <w:rPr>
          <w:rFonts w:ascii="Arial Narrow" w:hAnsi="Arial Narrow" w:cs="Arial Narrow"/>
        </w:rPr>
        <w:t>Ceny jednostkowe przedmiotu umowy podane w załączniku nr 1 do umowy, stanowią cenę za jednostkę ilości oferowanych urządzeń i zawierają wszystkie określone prawem po</w:t>
      </w:r>
      <w:r w:rsidR="00B12EDF">
        <w:rPr>
          <w:rFonts w:ascii="Arial Narrow" w:hAnsi="Arial Narrow" w:cs="Arial Narrow"/>
        </w:rPr>
        <w:t>datki, opłaty celne i graniczne</w:t>
      </w:r>
      <w:r w:rsidR="00B12EDF" w:rsidRPr="00C47D31">
        <w:rPr>
          <w:rFonts w:ascii="Arial Narrow" w:hAnsi="Arial Narrow" w:cs="Arial Narrow"/>
        </w:rPr>
        <w:t xml:space="preserve">, </w:t>
      </w:r>
      <w:r w:rsidR="00B12EDF">
        <w:rPr>
          <w:rFonts w:ascii="Arial Narrow" w:hAnsi="Arial Narrow" w:cs="Arial Narrow"/>
        </w:rPr>
        <w:t xml:space="preserve">Warsztaty </w:t>
      </w:r>
      <w:r w:rsidR="00B12EDF" w:rsidRPr="00C47D31">
        <w:rPr>
          <w:rFonts w:ascii="Arial Narrow" w:hAnsi="Arial Narrow" w:cs="Arial Narrow"/>
        </w:rPr>
        <w:t>oraz inne koszty związane z realizacją umowy, w tym koszty transportu do siedziby Zamawiającego</w:t>
      </w:r>
    </w:p>
    <w:p w:rsidR="0063620A" w:rsidRPr="00C47D31" w:rsidRDefault="0063620A" w:rsidP="00B96D12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t>§ 9</w:t>
      </w:r>
    </w:p>
    <w:p w:rsidR="0063620A" w:rsidRPr="00C47D31" w:rsidRDefault="006863B5" w:rsidP="00BE400E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t>Zamawiający ma prawo odstąpić od umowy w następujących przypadkach</w:t>
      </w:r>
      <w:r w:rsidR="0063620A" w:rsidRPr="00C47D31">
        <w:rPr>
          <w:rFonts w:ascii="Arial Narrow" w:hAnsi="Arial Narrow" w:cs="Arial Narrow"/>
        </w:rPr>
        <w:t>:</w:t>
      </w:r>
    </w:p>
    <w:p w:rsidR="0063620A" w:rsidRPr="00C47D31" w:rsidRDefault="0063620A" w:rsidP="00BE400E">
      <w:pPr>
        <w:numPr>
          <w:ilvl w:val="0"/>
          <w:numId w:val="1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 xml:space="preserve"> swoje prawa i obowiązki przeniósł na osobę trzecią, nie uzyskawszy na to pisemnej zgody Zamawiającego, </w:t>
      </w:r>
    </w:p>
    <w:p w:rsidR="0063620A" w:rsidRPr="00C47D31" w:rsidRDefault="0063620A" w:rsidP="00BE400E">
      <w:pPr>
        <w:numPr>
          <w:ilvl w:val="0"/>
          <w:numId w:val="1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  <w:b/>
        </w:rPr>
        <w:t xml:space="preserve">Wykonawca </w:t>
      </w:r>
      <w:r w:rsidRPr="00C47D31">
        <w:rPr>
          <w:rFonts w:ascii="Arial Narrow" w:hAnsi="Arial Narrow" w:cs="Arial Narrow"/>
        </w:rPr>
        <w:t>narusza inne istotne postanowienia umowy:</w:t>
      </w:r>
    </w:p>
    <w:p w:rsidR="0063620A" w:rsidRPr="00C47D31" w:rsidRDefault="0063620A" w:rsidP="00BE400E">
      <w:pPr>
        <w:numPr>
          <w:ilvl w:val="0"/>
          <w:numId w:val="4"/>
        </w:numPr>
        <w:tabs>
          <w:tab w:val="left" w:pos="360"/>
        </w:tabs>
        <w:overflowPunct w:val="0"/>
        <w:autoSpaceDE w:val="0"/>
        <w:spacing w:line="276" w:lineRule="auto"/>
        <w:ind w:left="1134" w:hanging="425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</w:rPr>
        <w:t>świadczon</w:t>
      </w:r>
      <w:r w:rsidR="001B3724" w:rsidRPr="00C47D31">
        <w:rPr>
          <w:rFonts w:ascii="Arial Narrow" w:hAnsi="Arial Narrow" w:cs="Arial Narrow"/>
        </w:rPr>
        <w:t>a</w:t>
      </w:r>
      <w:r w:rsidRPr="00C47D31">
        <w:rPr>
          <w:rFonts w:ascii="Arial Narrow" w:hAnsi="Arial Narrow" w:cs="Arial Narrow"/>
        </w:rPr>
        <w:t xml:space="preserve"> przez </w:t>
      </w:r>
      <w:r w:rsidRPr="00C47D31">
        <w:rPr>
          <w:rFonts w:ascii="Arial Narrow" w:hAnsi="Arial Narrow" w:cs="Arial Narrow"/>
          <w:b/>
        </w:rPr>
        <w:t>Wykonawcę</w:t>
      </w:r>
      <w:r w:rsidRPr="00C47D31">
        <w:rPr>
          <w:rFonts w:ascii="Arial Narrow" w:hAnsi="Arial Narrow" w:cs="Arial Narrow"/>
        </w:rPr>
        <w:t xml:space="preserve"> dostaw</w:t>
      </w:r>
      <w:r w:rsidR="001B3724" w:rsidRPr="00C47D31">
        <w:rPr>
          <w:rFonts w:ascii="Arial Narrow" w:hAnsi="Arial Narrow" w:cs="Arial Narrow"/>
        </w:rPr>
        <w:t xml:space="preserve">a jest </w:t>
      </w:r>
      <w:proofErr w:type="gramStart"/>
      <w:r w:rsidRPr="00C47D31">
        <w:rPr>
          <w:rFonts w:ascii="Arial Narrow" w:hAnsi="Arial Narrow" w:cs="Arial Narrow"/>
        </w:rPr>
        <w:t>nieodpowiedniej jakości</w:t>
      </w:r>
      <w:proofErr w:type="gramEnd"/>
      <w:r w:rsidRPr="00C47D31">
        <w:rPr>
          <w:rFonts w:ascii="Arial Narrow" w:hAnsi="Arial Narrow" w:cs="Arial Narrow"/>
        </w:rPr>
        <w:t>,</w:t>
      </w:r>
    </w:p>
    <w:p w:rsidR="0063620A" w:rsidRPr="00C47D31" w:rsidRDefault="0063620A" w:rsidP="00BE400E">
      <w:pPr>
        <w:pStyle w:val="Akapitzlist"/>
        <w:numPr>
          <w:ilvl w:val="0"/>
          <w:numId w:val="4"/>
        </w:numPr>
        <w:tabs>
          <w:tab w:val="left" w:pos="624"/>
        </w:tabs>
        <w:overflowPunct w:val="0"/>
        <w:autoSpaceDE w:val="0"/>
        <w:spacing w:line="276" w:lineRule="auto"/>
        <w:ind w:left="1134" w:hanging="425"/>
        <w:jc w:val="both"/>
        <w:rPr>
          <w:rFonts w:ascii="Arial Narrow" w:hAnsi="Arial Narrow" w:cs="Arial Narrow"/>
          <w:b/>
        </w:rPr>
      </w:pPr>
      <w:r w:rsidRPr="00C47D31">
        <w:rPr>
          <w:rFonts w:ascii="Arial Narrow" w:hAnsi="Arial Narrow" w:cs="Arial Narrow"/>
          <w:b/>
        </w:rPr>
        <w:t xml:space="preserve">Wykonawca </w:t>
      </w:r>
      <w:r w:rsidRPr="00C47D31">
        <w:rPr>
          <w:rFonts w:ascii="Arial Narrow" w:hAnsi="Arial Narrow" w:cs="Arial Narrow"/>
        </w:rPr>
        <w:t xml:space="preserve">uchyla się od </w:t>
      </w:r>
      <w:r w:rsidR="003E74DB" w:rsidRPr="00C47D31">
        <w:rPr>
          <w:rFonts w:ascii="Arial Narrow" w:hAnsi="Arial Narrow" w:cs="Arial Narrow"/>
        </w:rPr>
        <w:t>realizacji umowy</w:t>
      </w:r>
      <w:r w:rsidRPr="00C47D31">
        <w:rPr>
          <w:rFonts w:ascii="Arial Narrow" w:hAnsi="Arial Narrow" w:cs="Arial Narrow"/>
        </w:rPr>
        <w:t xml:space="preserve"> w sposób przewidziany niniejszą umowa,</w:t>
      </w:r>
    </w:p>
    <w:p w:rsidR="0063620A" w:rsidRPr="00C47D31" w:rsidRDefault="0063620A" w:rsidP="00BE400E">
      <w:pPr>
        <w:numPr>
          <w:ilvl w:val="0"/>
          <w:numId w:val="1"/>
        </w:numPr>
        <w:tabs>
          <w:tab w:val="left" w:pos="360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zostanie</w:t>
      </w:r>
      <w:proofErr w:type="gramEnd"/>
      <w:r w:rsidRPr="00C47D31">
        <w:rPr>
          <w:rFonts w:ascii="Arial Narrow" w:hAnsi="Arial Narrow" w:cs="Arial Narrow"/>
        </w:rPr>
        <w:t xml:space="preserve"> ogłoszona likwidacja firmy</w:t>
      </w:r>
      <w:r w:rsidRPr="00C47D31">
        <w:rPr>
          <w:rFonts w:ascii="Arial Narrow" w:hAnsi="Arial Narrow" w:cs="Arial Narrow"/>
          <w:b/>
        </w:rPr>
        <w:t xml:space="preserve"> Wykonawcy</w:t>
      </w:r>
      <w:r w:rsidRPr="00C47D31">
        <w:rPr>
          <w:rFonts w:ascii="Arial Narrow" w:hAnsi="Arial Narrow" w:cs="Arial Narrow"/>
        </w:rPr>
        <w:t xml:space="preserve">, bądź </w:t>
      </w:r>
      <w:r w:rsidRPr="00C47D31">
        <w:rPr>
          <w:rFonts w:ascii="Arial Narrow" w:hAnsi="Arial Narrow" w:cs="Arial Narrow"/>
          <w:b/>
        </w:rPr>
        <w:t>Wykonawca</w:t>
      </w:r>
      <w:r w:rsidRPr="00C47D31">
        <w:rPr>
          <w:rFonts w:ascii="Arial Narrow" w:hAnsi="Arial Narrow" w:cs="Arial Narrow"/>
        </w:rPr>
        <w:t xml:space="preserve"> zawiesi</w:t>
      </w:r>
      <w:r w:rsidR="006C56E7" w:rsidRPr="00C47D31">
        <w:rPr>
          <w:rFonts w:ascii="Arial Narrow" w:hAnsi="Arial Narrow" w:cs="Arial Narrow"/>
        </w:rPr>
        <w:t xml:space="preserve"> albo</w:t>
      </w:r>
      <w:r w:rsidRPr="00C47D31">
        <w:rPr>
          <w:rFonts w:ascii="Arial Narrow" w:hAnsi="Arial Narrow" w:cs="Arial Narrow"/>
        </w:rPr>
        <w:t xml:space="preserve"> </w:t>
      </w:r>
      <w:r w:rsidR="006C06E5">
        <w:rPr>
          <w:rFonts w:ascii="Arial Narrow" w:hAnsi="Arial Narrow" w:cs="Arial Narrow"/>
        </w:rPr>
        <w:t xml:space="preserve">zakończy </w:t>
      </w:r>
      <w:r w:rsidRPr="00C47D31">
        <w:rPr>
          <w:rFonts w:ascii="Arial Narrow" w:hAnsi="Arial Narrow" w:cs="Arial Narrow"/>
        </w:rPr>
        <w:t>działalność,</w:t>
      </w:r>
    </w:p>
    <w:p w:rsidR="0063620A" w:rsidRPr="00C47D31" w:rsidRDefault="0063620A" w:rsidP="00BE400E">
      <w:pPr>
        <w:numPr>
          <w:ilvl w:val="0"/>
          <w:numId w:val="1"/>
        </w:numPr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proofErr w:type="gramStart"/>
      <w:r w:rsidRPr="00C47D31">
        <w:rPr>
          <w:rFonts w:ascii="Arial Narrow" w:hAnsi="Arial Narrow" w:cs="Arial Narrow"/>
        </w:rPr>
        <w:t>zostanie</w:t>
      </w:r>
      <w:proofErr w:type="gramEnd"/>
      <w:r w:rsidRPr="00C47D31">
        <w:rPr>
          <w:rFonts w:ascii="Arial Narrow" w:hAnsi="Arial Narrow" w:cs="Arial Narrow"/>
        </w:rPr>
        <w:t xml:space="preserve"> wydany nakaz zajęcia majątku </w:t>
      </w:r>
      <w:r w:rsidR="0058271A">
        <w:rPr>
          <w:rFonts w:ascii="Arial Narrow" w:hAnsi="Arial Narrow" w:cs="Arial Narrow"/>
        </w:rPr>
        <w:t xml:space="preserve">Wykonawcy </w:t>
      </w:r>
      <w:r w:rsidR="006C56E7" w:rsidRPr="00C47D31">
        <w:rPr>
          <w:rFonts w:ascii="Arial Narrow" w:hAnsi="Arial Narrow" w:cs="Arial Narrow"/>
        </w:rPr>
        <w:t>lub istotnej części tego majątku mający wpływ na realizowaną umowę</w:t>
      </w:r>
      <w:r w:rsidR="006C56E7" w:rsidRPr="00C47D31">
        <w:rPr>
          <w:rFonts w:ascii="Arial Narrow" w:hAnsi="Arial Narrow" w:cs="Arial Narrow"/>
          <w:b/>
        </w:rPr>
        <w:t>.</w:t>
      </w:r>
    </w:p>
    <w:p w:rsidR="00474639" w:rsidRPr="00C47D31" w:rsidRDefault="006C56E7" w:rsidP="00BE400E">
      <w:pPr>
        <w:pStyle w:val="Akapitzlist"/>
        <w:numPr>
          <w:ilvl w:val="0"/>
          <w:numId w:val="20"/>
        </w:numPr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lastRenderedPageBreak/>
        <w:t xml:space="preserve">Czynność odstąpienia od umowy wraz z uzasadnieniem winna nastąpić w formie pisemnej pod rygorem nieważności w terminie 30 dni od dnia powzięcia wiadomości o zaistnieniu okoliczności stanowiących podstawę do odstąpienia od umowy. </w:t>
      </w:r>
    </w:p>
    <w:p w:rsidR="00474639" w:rsidRPr="00C47D31" w:rsidRDefault="00474639" w:rsidP="00BE400E">
      <w:pPr>
        <w:pStyle w:val="Akapitzlist"/>
        <w:tabs>
          <w:tab w:val="left" w:pos="709"/>
        </w:tabs>
        <w:overflowPunct w:val="0"/>
        <w:autoSpaceDE w:val="0"/>
        <w:spacing w:line="276" w:lineRule="auto"/>
        <w:ind w:left="360"/>
        <w:jc w:val="both"/>
        <w:rPr>
          <w:rFonts w:ascii="Arial Narrow" w:hAnsi="Arial Narrow" w:cs="Arial Narrow"/>
        </w:rPr>
      </w:pPr>
    </w:p>
    <w:p w:rsidR="0063620A" w:rsidRPr="00C47D31" w:rsidRDefault="0063620A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11</w:t>
      </w:r>
    </w:p>
    <w:p w:rsidR="0063620A" w:rsidRPr="00C47D31" w:rsidRDefault="0063620A" w:rsidP="0058271A">
      <w:pPr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Do rozstrzygania sporów wynikłych z niniejszej umowy właściwy jest sąd ze względu na siedzibę </w:t>
      </w:r>
      <w:r w:rsidRPr="00C47D31">
        <w:rPr>
          <w:rFonts w:ascii="Arial Narrow" w:hAnsi="Arial Narrow" w:cs="Arial Narrow"/>
          <w:b/>
        </w:rPr>
        <w:t>Zamawiającego.</w:t>
      </w:r>
    </w:p>
    <w:p w:rsidR="005D5694" w:rsidRPr="00C47D31" w:rsidRDefault="005D5694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</w:p>
    <w:p w:rsidR="0063620A" w:rsidRPr="00C47D31" w:rsidRDefault="0063620A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12</w:t>
      </w:r>
    </w:p>
    <w:p w:rsidR="0063620A" w:rsidRPr="00C47D31" w:rsidRDefault="0063620A" w:rsidP="00BE400E">
      <w:pPr>
        <w:numPr>
          <w:ilvl w:val="0"/>
          <w:numId w:val="22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Wszelkie zmiany mogą być dokonywane jedynie za zgodą obu stron, wyrażoną na piśmie w formie aneksu do niniejszej umowy pod rygorem nieważności. </w:t>
      </w:r>
    </w:p>
    <w:p w:rsidR="0063620A" w:rsidRPr="00C47D31" w:rsidRDefault="0063620A" w:rsidP="00BE400E">
      <w:pPr>
        <w:numPr>
          <w:ilvl w:val="0"/>
          <w:numId w:val="22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Umowa jest nieważna w części wykraczającej poza określenie przedmiotu zamówienia zawarte w specyfikacji warunków zamówienia.</w:t>
      </w:r>
    </w:p>
    <w:p w:rsidR="0063620A" w:rsidRPr="00C47D31" w:rsidRDefault="0063620A" w:rsidP="00BE400E">
      <w:pPr>
        <w:numPr>
          <w:ilvl w:val="0"/>
          <w:numId w:val="22"/>
        </w:num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Niedopuszczalna jest pod rygorem nieważności taka zmiana niniejszej umowy w stosunku do treści oferty, która wykracza poza przewidzianą w specyfikacji warunków zamówienia lub ogłoszeniu możliwość oraz warunki takiej zmiany.</w:t>
      </w:r>
    </w:p>
    <w:p w:rsidR="00C65607" w:rsidRPr="00C47D31" w:rsidRDefault="00C65607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</w:p>
    <w:p w:rsidR="0063620A" w:rsidRPr="00C47D31" w:rsidRDefault="0063620A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§13</w:t>
      </w:r>
    </w:p>
    <w:p w:rsidR="0063620A" w:rsidRPr="00C47D31" w:rsidRDefault="0063620A" w:rsidP="00BE400E">
      <w:pPr>
        <w:overflowPunct w:val="0"/>
        <w:autoSpaceDE w:val="0"/>
        <w:spacing w:line="276" w:lineRule="auto"/>
        <w:ind w:left="66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W sprawach nieuregulowanych niniejszą umową zastosowanie mają przepisy ustawy Prawo zamówień publicznych i Kodeksu cywilnego.</w:t>
      </w:r>
    </w:p>
    <w:p w:rsidR="00C65607" w:rsidRPr="00C47D31" w:rsidRDefault="00C65607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</w:p>
    <w:p w:rsidR="0063620A" w:rsidRPr="00C47D31" w:rsidRDefault="0063620A" w:rsidP="00900FEC">
      <w:pPr>
        <w:overflowPunct w:val="0"/>
        <w:autoSpaceDE w:val="0"/>
        <w:spacing w:line="276" w:lineRule="auto"/>
        <w:jc w:val="center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>§ 14</w:t>
      </w:r>
    </w:p>
    <w:p w:rsidR="0063620A" w:rsidRPr="00C47D31" w:rsidRDefault="0063620A" w:rsidP="00BE400E">
      <w:pPr>
        <w:pStyle w:val="Tekstpodstawowy"/>
        <w:spacing w:line="276" w:lineRule="auto"/>
        <w:rPr>
          <w:rFonts w:ascii="Arial Narrow" w:hAnsi="Arial Narrow" w:cs="Arial Narrow"/>
          <w:b/>
          <w:szCs w:val="24"/>
        </w:rPr>
      </w:pPr>
      <w:r w:rsidRPr="00C47D31">
        <w:rPr>
          <w:rFonts w:ascii="Arial Narrow" w:hAnsi="Arial Narrow" w:cs="Arial Narrow"/>
          <w:szCs w:val="24"/>
        </w:rPr>
        <w:t>Niniejszą umowę sporządzono w dwóch jednobrzmiących egzemplarzach, po jednym dla każdej ze stron.</w:t>
      </w:r>
    </w:p>
    <w:p w:rsidR="0063620A" w:rsidRPr="00C47D31" w:rsidRDefault="0063620A" w:rsidP="00BE400E">
      <w:pPr>
        <w:pStyle w:val="Tekstpodstawowy"/>
        <w:spacing w:line="276" w:lineRule="auto"/>
        <w:ind w:left="708" w:firstLine="708"/>
        <w:rPr>
          <w:rFonts w:ascii="Arial Narrow" w:hAnsi="Arial Narrow" w:cs="Arial Narrow"/>
          <w:b/>
          <w:szCs w:val="24"/>
        </w:rPr>
      </w:pPr>
    </w:p>
    <w:p w:rsidR="0063620A" w:rsidRPr="00C47D31" w:rsidRDefault="0063620A" w:rsidP="004F1831">
      <w:pPr>
        <w:pStyle w:val="Tekstpodstawowy"/>
        <w:spacing w:line="276" w:lineRule="auto"/>
        <w:ind w:left="708" w:firstLine="708"/>
        <w:rPr>
          <w:rFonts w:ascii="Arial Narrow" w:hAnsi="Arial Narrow" w:cs="Arial Narrow"/>
          <w:b/>
          <w:szCs w:val="24"/>
        </w:rPr>
      </w:pPr>
      <w:r w:rsidRPr="00C47D31">
        <w:rPr>
          <w:rFonts w:ascii="Arial Narrow" w:hAnsi="Arial Narrow" w:cs="Arial Narrow"/>
          <w:b/>
          <w:szCs w:val="24"/>
        </w:rPr>
        <w:t>ZAMAWIAJĄCY</w:t>
      </w:r>
      <w:proofErr w:type="gramStart"/>
      <w:r w:rsidRPr="00C47D31">
        <w:rPr>
          <w:rFonts w:ascii="Arial Narrow" w:hAnsi="Arial Narrow" w:cs="Arial Narrow"/>
          <w:b/>
          <w:szCs w:val="24"/>
        </w:rPr>
        <w:t>:</w:t>
      </w:r>
      <w:r w:rsidRPr="00C47D31">
        <w:rPr>
          <w:rFonts w:ascii="Arial Narrow" w:hAnsi="Arial Narrow" w:cs="Arial Narrow"/>
          <w:b/>
          <w:szCs w:val="24"/>
        </w:rPr>
        <w:tab/>
      </w:r>
      <w:r w:rsidRPr="00C47D31">
        <w:rPr>
          <w:rFonts w:ascii="Arial Narrow" w:hAnsi="Arial Narrow" w:cs="Arial Narrow"/>
          <w:b/>
          <w:szCs w:val="24"/>
        </w:rPr>
        <w:tab/>
      </w:r>
      <w:r w:rsidRPr="00C47D31">
        <w:rPr>
          <w:rFonts w:ascii="Arial Narrow" w:hAnsi="Arial Narrow" w:cs="Arial Narrow"/>
          <w:b/>
          <w:szCs w:val="24"/>
        </w:rPr>
        <w:tab/>
      </w:r>
      <w:r w:rsidRPr="00C47D31">
        <w:rPr>
          <w:rFonts w:ascii="Arial Narrow" w:hAnsi="Arial Narrow" w:cs="Arial Narrow"/>
          <w:b/>
          <w:szCs w:val="24"/>
        </w:rPr>
        <w:tab/>
      </w:r>
      <w:r w:rsidRPr="00C47D31">
        <w:rPr>
          <w:rFonts w:ascii="Arial Narrow" w:hAnsi="Arial Narrow" w:cs="Arial Narrow"/>
          <w:b/>
          <w:szCs w:val="24"/>
        </w:rPr>
        <w:tab/>
        <w:t>WYKONAWCA</w:t>
      </w:r>
      <w:proofErr w:type="gramEnd"/>
      <w:r w:rsidRPr="00C47D31">
        <w:rPr>
          <w:rFonts w:ascii="Arial Narrow" w:hAnsi="Arial Narrow" w:cs="Arial Narrow"/>
          <w:b/>
          <w:szCs w:val="24"/>
        </w:rPr>
        <w:t>:</w:t>
      </w:r>
      <w:r w:rsidRPr="00C47D31">
        <w:rPr>
          <w:rFonts w:ascii="Arial Narrow" w:hAnsi="Arial Narrow" w:cs="Arial Narrow"/>
          <w:b/>
          <w:szCs w:val="24"/>
        </w:rPr>
        <w:tab/>
      </w:r>
      <w:r w:rsidRPr="00C47D31">
        <w:rPr>
          <w:rFonts w:ascii="Arial Narrow" w:hAnsi="Arial Narrow" w:cs="Arial Narrow"/>
          <w:b/>
          <w:szCs w:val="24"/>
        </w:rPr>
        <w:tab/>
      </w:r>
    </w:p>
    <w:p w:rsidR="004F1831" w:rsidRPr="00C47D31" w:rsidRDefault="004F1831" w:rsidP="004F1831">
      <w:pPr>
        <w:pStyle w:val="Tekstpodstawowy"/>
        <w:spacing w:line="276" w:lineRule="auto"/>
        <w:ind w:left="708" w:firstLine="708"/>
        <w:rPr>
          <w:rFonts w:ascii="Arial Narrow" w:hAnsi="Arial Narrow" w:cs="Arial Narrow"/>
          <w:b/>
          <w:szCs w:val="24"/>
        </w:rPr>
      </w:pPr>
    </w:p>
    <w:p w:rsidR="000A7F61" w:rsidRPr="00C47D31" w:rsidRDefault="000A7F61" w:rsidP="004F1831">
      <w:pPr>
        <w:pStyle w:val="Tekstpodstawowy"/>
        <w:spacing w:line="276" w:lineRule="auto"/>
        <w:ind w:left="708" w:firstLine="708"/>
        <w:rPr>
          <w:rFonts w:ascii="Arial Narrow" w:hAnsi="Arial Narrow" w:cs="Arial Narrow"/>
          <w:b/>
          <w:szCs w:val="24"/>
        </w:rPr>
      </w:pPr>
    </w:p>
    <w:p w:rsidR="000A7F61" w:rsidRPr="00C47D31" w:rsidRDefault="000A7F61" w:rsidP="004F1831">
      <w:pPr>
        <w:pStyle w:val="Tekstpodstawowy"/>
        <w:spacing w:line="276" w:lineRule="auto"/>
        <w:ind w:left="708" w:firstLine="708"/>
        <w:rPr>
          <w:rFonts w:ascii="Arial Narrow" w:hAnsi="Arial Narrow" w:cs="Arial Narrow"/>
          <w:b/>
          <w:szCs w:val="24"/>
        </w:rPr>
      </w:pPr>
    </w:p>
    <w:p w:rsidR="0063620A" w:rsidRPr="00C47D31" w:rsidRDefault="0063620A" w:rsidP="00BE400E">
      <w:pPr>
        <w:pStyle w:val="Tekstpodstawowy"/>
        <w:spacing w:line="276" w:lineRule="auto"/>
        <w:rPr>
          <w:rFonts w:ascii="Arial Narrow" w:hAnsi="Arial Narrow" w:cs="Arial Narrow"/>
          <w:szCs w:val="24"/>
        </w:rPr>
      </w:pPr>
      <w:r w:rsidRPr="00C47D31">
        <w:rPr>
          <w:rFonts w:ascii="Arial Narrow" w:hAnsi="Arial Narrow" w:cs="Arial Narrow"/>
          <w:szCs w:val="24"/>
        </w:rPr>
        <w:t xml:space="preserve">                      ...........................................</w:t>
      </w:r>
      <w:r w:rsidRPr="00C47D31">
        <w:rPr>
          <w:rFonts w:ascii="Arial Narrow" w:hAnsi="Arial Narrow" w:cs="Arial Narrow"/>
          <w:szCs w:val="24"/>
        </w:rPr>
        <w:tab/>
      </w:r>
      <w:r w:rsidRPr="00C47D31">
        <w:rPr>
          <w:rFonts w:ascii="Arial Narrow" w:hAnsi="Arial Narrow" w:cs="Arial Narrow"/>
          <w:szCs w:val="24"/>
        </w:rPr>
        <w:tab/>
        <w:t xml:space="preserve">                                   ...........................................</w:t>
      </w:r>
    </w:p>
    <w:p w:rsidR="006C56E7" w:rsidRDefault="006C56E7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</w:p>
    <w:p w:rsidR="0058271A" w:rsidRPr="00C47D31" w:rsidRDefault="0058271A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</w:p>
    <w:p w:rsidR="005A199A" w:rsidRPr="00C47D31" w:rsidRDefault="005A199A" w:rsidP="00BE400E">
      <w:pPr>
        <w:overflowPunct w:val="0"/>
        <w:autoSpaceDE w:val="0"/>
        <w:spacing w:line="276" w:lineRule="auto"/>
        <w:jc w:val="both"/>
        <w:rPr>
          <w:rFonts w:ascii="Arial Narrow" w:hAnsi="Arial Narrow" w:cs="Arial Narrow"/>
        </w:rPr>
      </w:pPr>
      <w:r w:rsidRPr="00C47D31">
        <w:rPr>
          <w:rFonts w:ascii="Arial Narrow" w:hAnsi="Arial Narrow" w:cs="Arial Narrow"/>
        </w:rPr>
        <w:t xml:space="preserve">Załącznik 1 </w:t>
      </w:r>
      <w:r w:rsidR="000A7F61" w:rsidRPr="00C47D31">
        <w:rPr>
          <w:rFonts w:ascii="Arial Narrow" w:hAnsi="Arial Narrow" w:cs="Arial Narrow"/>
        </w:rPr>
        <w:t>–</w:t>
      </w:r>
      <w:r w:rsidRPr="00C47D31">
        <w:rPr>
          <w:rFonts w:ascii="Arial Narrow" w:hAnsi="Arial Narrow" w:cs="Arial Narrow"/>
        </w:rPr>
        <w:t xml:space="preserve"> </w:t>
      </w:r>
      <w:r w:rsidR="000A7F61" w:rsidRPr="00C47D31">
        <w:rPr>
          <w:rFonts w:ascii="Arial Narrow" w:hAnsi="Arial Narrow" w:cs="Arial Narrow"/>
        </w:rPr>
        <w:t xml:space="preserve">Opis Wymagań macierzy dyskowej </w:t>
      </w:r>
    </w:p>
    <w:sectPr w:rsidR="005A199A" w:rsidRPr="00C47D31" w:rsidSect="00BB45D6">
      <w:footerReference w:type="default" r:id="rId10"/>
      <w:pgSz w:w="11906" w:h="16838"/>
      <w:pgMar w:top="1134" w:right="1134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BA" w:rsidRDefault="00B17BBA">
      <w:r>
        <w:separator/>
      </w:r>
    </w:p>
  </w:endnote>
  <w:endnote w:type="continuationSeparator" w:id="0">
    <w:p w:rsidR="00B17BBA" w:rsidRDefault="00B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15" w:rsidRPr="00C65607" w:rsidRDefault="008F0642" w:rsidP="00C65607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20"/>
        <w:szCs w:val="20"/>
      </w:rPr>
    </w:pPr>
    <w:r w:rsidRPr="00C65607"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FC4FB9" wp14:editId="7F8B1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0A" w:rsidRDefault="00C31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3620A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729A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63620A" w:rsidRDefault="00C3178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3620A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729A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F7B15" w:rsidRPr="00C65607">
      <w:rPr>
        <w:rFonts w:ascii="Arial Narrow" w:hAnsi="Arial Narrow"/>
        <w:sz w:val="20"/>
        <w:szCs w:val="20"/>
      </w:rPr>
      <w:t xml:space="preserve">Wyk. </w:t>
    </w:r>
    <w:r w:rsidR="005A199A">
      <w:rPr>
        <w:rFonts w:ascii="Arial Narrow" w:hAnsi="Arial Narrow"/>
        <w:sz w:val="20"/>
        <w:szCs w:val="20"/>
      </w:rPr>
      <w:t>D. Wojcieszak – Tel. 261 417 448</w:t>
    </w:r>
    <w:r w:rsidR="00C65607" w:rsidRPr="00C65607"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BA" w:rsidRDefault="00B17BBA">
      <w:r>
        <w:separator/>
      </w:r>
    </w:p>
  </w:footnote>
  <w:footnote w:type="continuationSeparator" w:id="0">
    <w:p w:rsidR="00B17BBA" w:rsidRDefault="00B1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720"/>
      </w:pPr>
      <w:rPr>
        <w:rFonts w:ascii="Arial Narrow" w:hAnsi="Arial Narrow" w:cs="Arial Narrow" w:hint="default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Arial Narrow" w:hAnsi="Arial Narrow" w:cs="Arial Narrow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6">
    <w:nsid w:val="00000007"/>
    <w:multiLevelType w:val="singleLevel"/>
    <w:tmpl w:val="BA20E636"/>
    <w:name w:val="WW8Num8"/>
    <w:lvl w:ilvl="0">
      <w:start w:val="1"/>
      <w:numFmt w:val="decimal"/>
      <w:lvlText w:val="%1."/>
      <w:lvlJc w:val="left"/>
      <w:pPr>
        <w:tabs>
          <w:tab w:val="num" w:pos="-3"/>
        </w:tabs>
        <w:ind w:left="284" w:hanging="284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0"/>
        <w:szCs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0"/>
        <w:szCs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0"/>
        <w:szCs w:val="20"/>
      </w:rPr>
    </w:lvl>
  </w:abstractNum>
  <w:abstractNum w:abstractNumId="11">
    <w:nsid w:val="0000000C"/>
    <w:multiLevelType w:val="singleLevel"/>
    <w:tmpl w:val="96DC1C3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 w:val="20"/>
        <w:szCs w:val="22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bCs/>
        <w:sz w:val="20"/>
        <w:szCs w:val="20"/>
      </w:rPr>
    </w:lvl>
  </w:abstractNum>
  <w:abstractNum w:abstractNumId="13">
    <w:nsid w:val="0000000E"/>
    <w:multiLevelType w:val="multilevel"/>
    <w:tmpl w:val="9132D716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3120" w:hanging="7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0"/>
    <w:multiLevelType w:val="multilevel"/>
    <w:tmpl w:val="86DA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48009B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1716F0E"/>
    <w:multiLevelType w:val="hybridMultilevel"/>
    <w:tmpl w:val="20B65D78"/>
    <w:lvl w:ilvl="0" w:tplc="018CD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B4C16A0"/>
    <w:multiLevelType w:val="hybridMultilevel"/>
    <w:tmpl w:val="3EDCF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9758F"/>
    <w:multiLevelType w:val="hybridMultilevel"/>
    <w:tmpl w:val="7206D788"/>
    <w:lvl w:ilvl="0" w:tplc="370AC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B1A53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51183B3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D738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/>
        <w:sz w:val="22"/>
        <w:szCs w:val="22"/>
      </w:rPr>
    </w:lvl>
  </w:abstractNum>
  <w:abstractNum w:abstractNumId="28">
    <w:nsid w:val="7EFA1B77"/>
    <w:multiLevelType w:val="hybridMultilevel"/>
    <w:tmpl w:val="344CA4F6"/>
    <w:lvl w:ilvl="0" w:tplc="FEA476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4"/>
  </w:num>
  <w:num w:numId="26">
    <w:abstractNumId w:val="23"/>
  </w:num>
  <w:num w:numId="27">
    <w:abstractNumId w:val="22"/>
  </w:num>
  <w:num w:numId="28">
    <w:abstractNumId w:val="26"/>
  </w:num>
  <w:num w:numId="29">
    <w:abstractNumId w:val="27"/>
  </w:num>
  <w:num w:numId="30">
    <w:abstractNumId w:val="6"/>
    <w:lvlOverride w:ilvl="0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7"/>
    <w:rsid w:val="000014FC"/>
    <w:rsid w:val="00010F8C"/>
    <w:rsid w:val="00022F2C"/>
    <w:rsid w:val="00024DC0"/>
    <w:rsid w:val="00046957"/>
    <w:rsid w:val="00052E4F"/>
    <w:rsid w:val="00053BFA"/>
    <w:rsid w:val="00076E77"/>
    <w:rsid w:val="000A7417"/>
    <w:rsid w:val="000A7F61"/>
    <w:rsid w:val="000B2A84"/>
    <w:rsid w:val="000D4406"/>
    <w:rsid w:val="000E23A6"/>
    <w:rsid w:val="001017AB"/>
    <w:rsid w:val="001031EC"/>
    <w:rsid w:val="00130F2C"/>
    <w:rsid w:val="001370D9"/>
    <w:rsid w:val="00140F55"/>
    <w:rsid w:val="001473E0"/>
    <w:rsid w:val="0015414F"/>
    <w:rsid w:val="00161374"/>
    <w:rsid w:val="00164A71"/>
    <w:rsid w:val="00170F78"/>
    <w:rsid w:val="001850DF"/>
    <w:rsid w:val="00193757"/>
    <w:rsid w:val="001953FF"/>
    <w:rsid w:val="001A19AD"/>
    <w:rsid w:val="001B3724"/>
    <w:rsid w:val="001D46FD"/>
    <w:rsid w:val="001F386E"/>
    <w:rsid w:val="001F7B15"/>
    <w:rsid w:val="00200FBA"/>
    <w:rsid w:val="00273407"/>
    <w:rsid w:val="00276D6B"/>
    <w:rsid w:val="00284E41"/>
    <w:rsid w:val="00297C96"/>
    <w:rsid w:val="002B14AC"/>
    <w:rsid w:val="002B6333"/>
    <w:rsid w:val="002C64F9"/>
    <w:rsid w:val="002D1939"/>
    <w:rsid w:val="002D5C21"/>
    <w:rsid w:val="002E067F"/>
    <w:rsid w:val="002E2C30"/>
    <w:rsid w:val="002E670A"/>
    <w:rsid w:val="002E6737"/>
    <w:rsid w:val="002F4755"/>
    <w:rsid w:val="003062AE"/>
    <w:rsid w:val="00321A9B"/>
    <w:rsid w:val="00324FEF"/>
    <w:rsid w:val="00350284"/>
    <w:rsid w:val="00351610"/>
    <w:rsid w:val="0035602E"/>
    <w:rsid w:val="00356271"/>
    <w:rsid w:val="00366BB8"/>
    <w:rsid w:val="003A6380"/>
    <w:rsid w:val="003B21AA"/>
    <w:rsid w:val="003D1077"/>
    <w:rsid w:val="003E74DB"/>
    <w:rsid w:val="00415A73"/>
    <w:rsid w:val="00443807"/>
    <w:rsid w:val="00474639"/>
    <w:rsid w:val="004C2829"/>
    <w:rsid w:val="004C5B72"/>
    <w:rsid w:val="004D0633"/>
    <w:rsid w:val="004D59EF"/>
    <w:rsid w:val="004E3698"/>
    <w:rsid w:val="004F1831"/>
    <w:rsid w:val="0050635A"/>
    <w:rsid w:val="005228F6"/>
    <w:rsid w:val="00534233"/>
    <w:rsid w:val="0053665F"/>
    <w:rsid w:val="00543123"/>
    <w:rsid w:val="00552743"/>
    <w:rsid w:val="0056227C"/>
    <w:rsid w:val="0058271A"/>
    <w:rsid w:val="00587139"/>
    <w:rsid w:val="005876A7"/>
    <w:rsid w:val="005A199A"/>
    <w:rsid w:val="005D5694"/>
    <w:rsid w:val="005D6268"/>
    <w:rsid w:val="005F1E97"/>
    <w:rsid w:val="00612A80"/>
    <w:rsid w:val="00613705"/>
    <w:rsid w:val="0063620A"/>
    <w:rsid w:val="00660DB1"/>
    <w:rsid w:val="00675B32"/>
    <w:rsid w:val="006764BA"/>
    <w:rsid w:val="006863B5"/>
    <w:rsid w:val="006961DA"/>
    <w:rsid w:val="00697477"/>
    <w:rsid w:val="006C06E5"/>
    <w:rsid w:val="006C56E7"/>
    <w:rsid w:val="006D034B"/>
    <w:rsid w:val="006F4356"/>
    <w:rsid w:val="007153E3"/>
    <w:rsid w:val="00726B8C"/>
    <w:rsid w:val="00733BB1"/>
    <w:rsid w:val="00772917"/>
    <w:rsid w:val="00774931"/>
    <w:rsid w:val="00790B07"/>
    <w:rsid w:val="007C1BA9"/>
    <w:rsid w:val="00802A6D"/>
    <w:rsid w:val="008061D4"/>
    <w:rsid w:val="00813C52"/>
    <w:rsid w:val="00814FA2"/>
    <w:rsid w:val="008214E0"/>
    <w:rsid w:val="0083336E"/>
    <w:rsid w:val="00836033"/>
    <w:rsid w:val="00845C51"/>
    <w:rsid w:val="00853D41"/>
    <w:rsid w:val="008729AA"/>
    <w:rsid w:val="00886778"/>
    <w:rsid w:val="00891F6D"/>
    <w:rsid w:val="008E3707"/>
    <w:rsid w:val="008F0642"/>
    <w:rsid w:val="008F4745"/>
    <w:rsid w:val="00900FEC"/>
    <w:rsid w:val="00903BB2"/>
    <w:rsid w:val="009307C9"/>
    <w:rsid w:val="00930F9C"/>
    <w:rsid w:val="00945D20"/>
    <w:rsid w:val="00951217"/>
    <w:rsid w:val="0099466B"/>
    <w:rsid w:val="00995C6C"/>
    <w:rsid w:val="009B094B"/>
    <w:rsid w:val="009B5422"/>
    <w:rsid w:val="009C22B7"/>
    <w:rsid w:val="009D408C"/>
    <w:rsid w:val="009D54B7"/>
    <w:rsid w:val="00A125B3"/>
    <w:rsid w:val="00A328DC"/>
    <w:rsid w:val="00A36385"/>
    <w:rsid w:val="00A7004B"/>
    <w:rsid w:val="00A94759"/>
    <w:rsid w:val="00AC571A"/>
    <w:rsid w:val="00AD0B18"/>
    <w:rsid w:val="00AE73E3"/>
    <w:rsid w:val="00B12EDF"/>
    <w:rsid w:val="00B17BBA"/>
    <w:rsid w:val="00B47003"/>
    <w:rsid w:val="00B65686"/>
    <w:rsid w:val="00B660F0"/>
    <w:rsid w:val="00B736C4"/>
    <w:rsid w:val="00B73FD3"/>
    <w:rsid w:val="00B96D12"/>
    <w:rsid w:val="00BB45D6"/>
    <w:rsid w:val="00BC6408"/>
    <w:rsid w:val="00BD1EC0"/>
    <w:rsid w:val="00BE400E"/>
    <w:rsid w:val="00BE5BB5"/>
    <w:rsid w:val="00BF33F9"/>
    <w:rsid w:val="00C02F70"/>
    <w:rsid w:val="00C31785"/>
    <w:rsid w:val="00C411BF"/>
    <w:rsid w:val="00C45695"/>
    <w:rsid w:val="00C46EC4"/>
    <w:rsid w:val="00C47D31"/>
    <w:rsid w:val="00C523CD"/>
    <w:rsid w:val="00C56066"/>
    <w:rsid w:val="00C565AE"/>
    <w:rsid w:val="00C56EEA"/>
    <w:rsid w:val="00C65607"/>
    <w:rsid w:val="00C70FC5"/>
    <w:rsid w:val="00C83A40"/>
    <w:rsid w:val="00C86904"/>
    <w:rsid w:val="00C876F0"/>
    <w:rsid w:val="00CA7B1B"/>
    <w:rsid w:val="00CB2534"/>
    <w:rsid w:val="00D10CB5"/>
    <w:rsid w:val="00D4410E"/>
    <w:rsid w:val="00D464C6"/>
    <w:rsid w:val="00D718CE"/>
    <w:rsid w:val="00D80E38"/>
    <w:rsid w:val="00D84ABD"/>
    <w:rsid w:val="00D85E37"/>
    <w:rsid w:val="00D90961"/>
    <w:rsid w:val="00DC1968"/>
    <w:rsid w:val="00DD10DC"/>
    <w:rsid w:val="00E0086C"/>
    <w:rsid w:val="00E04366"/>
    <w:rsid w:val="00E155C0"/>
    <w:rsid w:val="00E42940"/>
    <w:rsid w:val="00E50FF1"/>
    <w:rsid w:val="00E90B01"/>
    <w:rsid w:val="00EB1216"/>
    <w:rsid w:val="00EC2BF5"/>
    <w:rsid w:val="00ED2BF6"/>
    <w:rsid w:val="00ED5BAE"/>
    <w:rsid w:val="00EE64EF"/>
    <w:rsid w:val="00F01622"/>
    <w:rsid w:val="00F1799C"/>
    <w:rsid w:val="00F26EFB"/>
    <w:rsid w:val="00F31F7E"/>
    <w:rsid w:val="00F352FF"/>
    <w:rsid w:val="00F55A36"/>
    <w:rsid w:val="00F6584C"/>
    <w:rsid w:val="00F70994"/>
    <w:rsid w:val="00F85E6E"/>
    <w:rsid w:val="00F92426"/>
    <w:rsid w:val="00F9368D"/>
    <w:rsid w:val="00FA0C97"/>
    <w:rsid w:val="00FA1708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D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660F0"/>
    <w:pPr>
      <w:keepNext/>
      <w:tabs>
        <w:tab w:val="num" w:pos="0"/>
        <w:tab w:val="left" w:pos="360"/>
      </w:tabs>
      <w:spacing w:line="360" w:lineRule="auto"/>
      <w:ind w:left="432" w:hanging="432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5D6"/>
    <w:rPr>
      <w:rFonts w:hint="default"/>
    </w:rPr>
  </w:style>
  <w:style w:type="character" w:customStyle="1" w:styleId="WW8Num1z1">
    <w:name w:val="WW8Num1z1"/>
    <w:rsid w:val="00BB45D6"/>
  </w:style>
  <w:style w:type="character" w:customStyle="1" w:styleId="WW8Num1z2">
    <w:name w:val="WW8Num1z2"/>
    <w:rsid w:val="00BB45D6"/>
  </w:style>
  <w:style w:type="character" w:customStyle="1" w:styleId="WW8Num1z3">
    <w:name w:val="WW8Num1z3"/>
    <w:rsid w:val="00BB45D6"/>
  </w:style>
  <w:style w:type="character" w:customStyle="1" w:styleId="WW8Num1z4">
    <w:name w:val="WW8Num1z4"/>
    <w:rsid w:val="00BB45D6"/>
  </w:style>
  <w:style w:type="character" w:customStyle="1" w:styleId="WW8Num1z5">
    <w:name w:val="WW8Num1z5"/>
    <w:rsid w:val="00BB45D6"/>
  </w:style>
  <w:style w:type="character" w:customStyle="1" w:styleId="WW8Num1z6">
    <w:name w:val="WW8Num1z6"/>
    <w:rsid w:val="00BB45D6"/>
  </w:style>
  <w:style w:type="character" w:customStyle="1" w:styleId="WW8Num1z7">
    <w:name w:val="WW8Num1z7"/>
    <w:rsid w:val="00BB45D6"/>
  </w:style>
  <w:style w:type="character" w:customStyle="1" w:styleId="WW8Num1z8">
    <w:name w:val="WW8Num1z8"/>
    <w:rsid w:val="00BB45D6"/>
  </w:style>
  <w:style w:type="character" w:customStyle="1" w:styleId="WW8Num2z0">
    <w:name w:val="WW8Num2z0"/>
    <w:rsid w:val="00BB45D6"/>
    <w:rPr>
      <w:rFonts w:ascii="Arial Narrow" w:hAnsi="Arial Narrow" w:cs="Arial Narrow"/>
      <w:sz w:val="20"/>
      <w:szCs w:val="20"/>
    </w:rPr>
  </w:style>
  <w:style w:type="character" w:customStyle="1" w:styleId="WW8Num2z1">
    <w:name w:val="WW8Num2z1"/>
    <w:rsid w:val="00BB45D6"/>
  </w:style>
  <w:style w:type="character" w:customStyle="1" w:styleId="WW8Num2z2">
    <w:name w:val="WW8Num2z2"/>
    <w:rsid w:val="00BB45D6"/>
  </w:style>
  <w:style w:type="character" w:customStyle="1" w:styleId="WW8Num2z3">
    <w:name w:val="WW8Num2z3"/>
    <w:rsid w:val="00BB45D6"/>
  </w:style>
  <w:style w:type="character" w:customStyle="1" w:styleId="WW8Num2z4">
    <w:name w:val="WW8Num2z4"/>
    <w:rsid w:val="00BB45D6"/>
  </w:style>
  <w:style w:type="character" w:customStyle="1" w:styleId="WW8Num2z5">
    <w:name w:val="WW8Num2z5"/>
    <w:rsid w:val="00BB45D6"/>
  </w:style>
  <w:style w:type="character" w:customStyle="1" w:styleId="WW8Num2z6">
    <w:name w:val="WW8Num2z6"/>
    <w:rsid w:val="00BB45D6"/>
  </w:style>
  <w:style w:type="character" w:customStyle="1" w:styleId="WW8Num2z7">
    <w:name w:val="WW8Num2z7"/>
    <w:rsid w:val="00BB45D6"/>
  </w:style>
  <w:style w:type="character" w:customStyle="1" w:styleId="WW8Num2z8">
    <w:name w:val="WW8Num2z8"/>
    <w:rsid w:val="00BB45D6"/>
  </w:style>
  <w:style w:type="character" w:customStyle="1" w:styleId="WW8Num3z0">
    <w:name w:val="WW8Num3z0"/>
    <w:rsid w:val="00BB45D6"/>
    <w:rPr>
      <w:rFonts w:ascii="Arial Narrow" w:hAnsi="Arial Narrow" w:cs="Arial Narrow" w:hint="default"/>
      <w:sz w:val="20"/>
    </w:rPr>
  </w:style>
  <w:style w:type="character" w:customStyle="1" w:styleId="WW8Num3z1">
    <w:name w:val="WW8Num3z1"/>
    <w:rsid w:val="00BB45D6"/>
  </w:style>
  <w:style w:type="character" w:customStyle="1" w:styleId="WW8Num3z3">
    <w:name w:val="WW8Num3z3"/>
    <w:rsid w:val="00BB45D6"/>
  </w:style>
  <w:style w:type="character" w:customStyle="1" w:styleId="WW8Num3z4">
    <w:name w:val="WW8Num3z4"/>
    <w:rsid w:val="00BB45D6"/>
  </w:style>
  <w:style w:type="character" w:customStyle="1" w:styleId="WW8Num3z5">
    <w:name w:val="WW8Num3z5"/>
    <w:rsid w:val="00BB45D6"/>
  </w:style>
  <w:style w:type="character" w:customStyle="1" w:styleId="WW8Num3z6">
    <w:name w:val="WW8Num3z6"/>
    <w:rsid w:val="00BB45D6"/>
  </w:style>
  <w:style w:type="character" w:customStyle="1" w:styleId="WW8Num3z7">
    <w:name w:val="WW8Num3z7"/>
    <w:rsid w:val="00BB45D6"/>
  </w:style>
  <w:style w:type="character" w:customStyle="1" w:styleId="WW8Num3z8">
    <w:name w:val="WW8Num3z8"/>
    <w:rsid w:val="00BB45D6"/>
  </w:style>
  <w:style w:type="character" w:customStyle="1" w:styleId="WW8Num4z0">
    <w:name w:val="WW8Num4z0"/>
    <w:rsid w:val="00BB45D6"/>
  </w:style>
  <w:style w:type="character" w:customStyle="1" w:styleId="WW8Num5z0">
    <w:name w:val="WW8Num5z0"/>
    <w:rsid w:val="00BB45D6"/>
    <w:rPr>
      <w:rFonts w:ascii="Arial Narrow" w:hAnsi="Arial Narrow" w:cs="Arial Narrow"/>
      <w:sz w:val="20"/>
      <w:szCs w:val="20"/>
    </w:rPr>
  </w:style>
  <w:style w:type="character" w:customStyle="1" w:styleId="WW8Num5z1">
    <w:name w:val="WW8Num5z1"/>
    <w:rsid w:val="00BB45D6"/>
    <w:rPr>
      <w:rFonts w:ascii="Arial Narrow" w:hAnsi="Arial Narrow" w:cs="Arial Narrow"/>
      <w:sz w:val="20"/>
      <w:szCs w:val="20"/>
    </w:rPr>
  </w:style>
  <w:style w:type="character" w:customStyle="1" w:styleId="WW8Num5z2">
    <w:name w:val="WW8Num5z2"/>
    <w:rsid w:val="00BB45D6"/>
  </w:style>
  <w:style w:type="character" w:customStyle="1" w:styleId="WW8Num5z3">
    <w:name w:val="WW8Num5z3"/>
    <w:rsid w:val="00BB45D6"/>
  </w:style>
  <w:style w:type="character" w:customStyle="1" w:styleId="WW8Num5z4">
    <w:name w:val="WW8Num5z4"/>
    <w:rsid w:val="00BB45D6"/>
  </w:style>
  <w:style w:type="character" w:customStyle="1" w:styleId="WW8Num5z5">
    <w:name w:val="WW8Num5z5"/>
    <w:rsid w:val="00BB45D6"/>
  </w:style>
  <w:style w:type="character" w:customStyle="1" w:styleId="WW8Num5z6">
    <w:name w:val="WW8Num5z6"/>
    <w:rsid w:val="00BB45D6"/>
  </w:style>
  <w:style w:type="character" w:customStyle="1" w:styleId="WW8Num5z7">
    <w:name w:val="WW8Num5z7"/>
    <w:rsid w:val="00BB45D6"/>
  </w:style>
  <w:style w:type="character" w:customStyle="1" w:styleId="WW8Num5z8">
    <w:name w:val="WW8Num5z8"/>
    <w:rsid w:val="00BB45D6"/>
  </w:style>
  <w:style w:type="character" w:customStyle="1" w:styleId="WW8Num6z0">
    <w:name w:val="WW8Num6z0"/>
    <w:rsid w:val="00BB45D6"/>
    <w:rPr>
      <w:rFonts w:ascii="Arial Narrow" w:hAnsi="Arial Narrow" w:cs="Arial Narrow"/>
      <w:sz w:val="20"/>
      <w:szCs w:val="20"/>
    </w:rPr>
  </w:style>
  <w:style w:type="character" w:customStyle="1" w:styleId="WW8Num7z0">
    <w:name w:val="WW8Num7z0"/>
    <w:rsid w:val="00BB45D6"/>
    <w:rPr>
      <w:rFonts w:hint="default"/>
    </w:rPr>
  </w:style>
  <w:style w:type="character" w:customStyle="1" w:styleId="WW8Num7z1">
    <w:name w:val="WW8Num7z1"/>
    <w:rsid w:val="00BB45D6"/>
  </w:style>
  <w:style w:type="character" w:customStyle="1" w:styleId="WW8Num7z2">
    <w:name w:val="WW8Num7z2"/>
    <w:rsid w:val="00BB45D6"/>
  </w:style>
  <w:style w:type="character" w:customStyle="1" w:styleId="WW8Num7z3">
    <w:name w:val="WW8Num7z3"/>
    <w:rsid w:val="00BB45D6"/>
  </w:style>
  <w:style w:type="character" w:customStyle="1" w:styleId="WW8Num7z4">
    <w:name w:val="WW8Num7z4"/>
    <w:rsid w:val="00BB45D6"/>
  </w:style>
  <w:style w:type="character" w:customStyle="1" w:styleId="WW8Num7z5">
    <w:name w:val="WW8Num7z5"/>
    <w:rsid w:val="00BB45D6"/>
  </w:style>
  <w:style w:type="character" w:customStyle="1" w:styleId="WW8Num7z6">
    <w:name w:val="WW8Num7z6"/>
    <w:rsid w:val="00BB45D6"/>
  </w:style>
  <w:style w:type="character" w:customStyle="1" w:styleId="WW8Num7z7">
    <w:name w:val="WW8Num7z7"/>
    <w:rsid w:val="00BB45D6"/>
  </w:style>
  <w:style w:type="character" w:customStyle="1" w:styleId="WW8Num7z8">
    <w:name w:val="WW8Num7z8"/>
    <w:rsid w:val="00BB45D6"/>
  </w:style>
  <w:style w:type="character" w:customStyle="1" w:styleId="WW8Num8z0">
    <w:name w:val="WW8Num8z0"/>
    <w:rsid w:val="00BB45D6"/>
    <w:rPr>
      <w:rFonts w:ascii="Arial Narrow" w:hAnsi="Arial Narrow" w:cs="Arial Narrow" w:hint="default"/>
      <w:sz w:val="22"/>
      <w:szCs w:val="22"/>
    </w:rPr>
  </w:style>
  <w:style w:type="character" w:customStyle="1" w:styleId="WW8Num8z1">
    <w:name w:val="WW8Num8z1"/>
    <w:rsid w:val="00BB45D6"/>
  </w:style>
  <w:style w:type="character" w:customStyle="1" w:styleId="WW8Num8z2">
    <w:name w:val="WW8Num8z2"/>
    <w:rsid w:val="00BB45D6"/>
  </w:style>
  <w:style w:type="character" w:customStyle="1" w:styleId="WW8Num8z3">
    <w:name w:val="WW8Num8z3"/>
    <w:rsid w:val="00BB45D6"/>
  </w:style>
  <w:style w:type="character" w:customStyle="1" w:styleId="WW8Num8z4">
    <w:name w:val="WW8Num8z4"/>
    <w:rsid w:val="00BB45D6"/>
  </w:style>
  <w:style w:type="character" w:customStyle="1" w:styleId="WW8Num8z5">
    <w:name w:val="WW8Num8z5"/>
    <w:rsid w:val="00BB45D6"/>
  </w:style>
  <w:style w:type="character" w:customStyle="1" w:styleId="WW8Num8z6">
    <w:name w:val="WW8Num8z6"/>
    <w:rsid w:val="00BB45D6"/>
  </w:style>
  <w:style w:type="character" w:customStyle="1" w:styleId="WW8Num8z7">
    <w:name w:val="WW8Num8z7"/>
    <w:rsid w:val="00BB45D6"/>
  </w:style>
  <w:style w:type="character" w:customStyle="1" w:styleId="WW8Num8z8">
    <w:name w:val="WW8Num8z8"/>
    <w:rsid w:val="00BB45D6"/>
  </w:style>
  <w:style w:type="character" w:customStyle="1" w:styleId="WW8Num9z0">
    <w:name w:val="WW8Num9z0"/>
    <w:rsid w:val="00BB45D6"/>
    <w:rPr>
      <w:rFonts w:ascii="Arial Narrow" w:hAnsi="Arial Narrow" w:cs="Arial Narrow"/>
      <w:b/>
      <w:sz w:val="20"/>
      <w:szCs w:val="20"/>
    </w:rPr>
  </w:style>
  <w:style w:type="character" w:customStyle="1" w:styleId="WW8Num10z0">
    <w:name w:val="WW8Num10z0"/>
    <w:rsid w:val="00BB45D6"/>
    <w:rPr>
      <w:rFonts w:ascii="Arial Narrow" w:hAnsi="Arial Narrow" w:cs="Arial Narrow"/>
      <w:b w:val="0"/>
      <w:sz w:val="20"/>
      <w:szCs w:val="20"/>
    </w:rPr>
  </w:style>
  <w:style w:type="character" w:customStyle="1" w:styleId="WW8Num10z1">
    <w:name w:val="WW8Num10z1"/>
    <w:rsid w:val="00BB45D6"/>
  </w:style>
  <w:style w:type="character" w:customStyle="1" w:styleId="WW8Num10z2">
    <w:name w:val="WW8Num10z2"/>
    <w:rsid w:val="00BB45D6"/>
  </w:style>
  <w:style w:type="character" w:customStyle="1" w:styleId="WW8Num10z3">
    <w:name w:val="WW8Num10z3"/>
    <w:rsid w:val="00BB45D6"/>
  </w:style>
  <w:style w:type="character" w:customStyle="1" w:styleId="WW8Num10z4">
    <w:name w:val="WW8Num10z4"/>
    <w:rsid w:val="00BB45D6"/>
  </w:style>
  <w:style w:type="character" w:customStyle="1" w:styleId="WW8Num10z5">
    <w:name w:val="WW8Num10z5"/>
    <w:rsid w:val="00BB45D6"/>
  </w:style>
  <w:style w:type="character" w:customStyle="1" w:styleId="WW8Num10z6">
    <w:name w:val="WW8Num10z6"/>
    <w:rsid w:val="00BB45D6"/>
  </w:style>
  <w:style w:type="character" w:customStyle="1" w:styleId="WW8Num10z7">
    <w:name w:val="WW8Num10z7"/>
    <w:rsid w:val="00BB45D6"/>
  </w:style>
  <w:style w:type="character" w:customStyle="1" w:styleId="WW8Num10z8">
    <w:name w:val="WW8Num10z8"/>
    <w:rsid w:val="00BB45D6"/>
  </w:style>
  <w:style w:type="character" w:customStyle="1" w:styleId="WW8Num11z0">
    <w:name w:val="WW8Num11z0"/>
    <w:rsid w:val="00BB45D6"/>
    <w:rPr>
      <w:rFonts w:ascii="Arial Narrow" w:hAnsi="Arial Narrow" w:cs="Arial Narrow"/>
      <w:sz w:val="20"/>
      <w:szCs w:val="20"/>
    </w:rPr>
  </w:style>
  <w:style w:type="character" w:customStyle="1" w:styleId="WW8Num12z0">
    <w:name w:val="WW8Num12z0"/>
    <w:rsid w:val="00BB45D6"/>
    <w:rPr>
      <w:rFonts w:ascii="Arial Narrow" w:hAnsi="Arial Narrow" w:cs="Arial Narrow"/>
      <w:sz w:val="20"/>
      <w:szCs w:val="20"/>
    </w:rPr>
  </w:style>
  <w:style w:type="character" w:customStyle="1" w:styleId="WW8Num13z0">
    <w:name w:val="WW8Num13z0"/>
    <w:rsid w:val="00BB45D6"/>
  </w:style>
  <w:style w:type="character" w:customStyle="1" w:styleId="WW8Num14z0">
    <w:name w:val="WW8Num14z0"/>
    <w:rsid w:val="00BB45D6"/>
    <w:rPr>
      <w:rFonts w:ascii="Arial Narrow" w:hAnsi="Arial Narrow" w:cs="Arial Narrow" w:hint="default"/>
      <w:sz w:val="20"/>
      <w:szCs w:val="20"/>
    </w:rPr>
  </w:style>
  <w:style w:type="character" w:customStyle="1" w:styleId="WW8Num14z1">
    <w:name w:val="WW8Num14z1"/>
    <w:rsid w:val="00BB45D6"/>
  </w:style>
  <w:style w:type="character" w:customStyle="1" w:styleId="WW8Num14z2">
    <w:name w:val="WW8Num14z2"/>
    <w:rsid w:val="00BB45D6"/>
  </w:style>
  <w:style w:type="character" w:customStyle="1" w:styleId="WW8Num14z3">
    <w:name w:val="WW8Num14z3"/>
    <w:rsid w:val="00BB45D6"/>
  </w:style>
  <w:style w:type="character" w:customStyle="1" w:styleId="WW8Num14z4">
    <w:name w:val="WW8Num14z4"/>
    <w:rsid w:val="00BB45D6"/>
  </w:style>
  <w:style w:type="character" w:customStyle="1" w:styleId="WW8Num14z5">
    <w:name w:val="WW8Num14z5"/>
    <w:rsid w:val="00BB45D6"/>
  </w:style>
  <w:style w:type="character" w:customStyle="1" w:styleId="WW8Num14z6">
    <w:name w:val="WW8Num14z6"/>
    <w:rsid w:val="00BB45D6"/>
  </w:style>
  <w:style w:type="character" w:customStyle="1" w:styleId="WW8Num14z7">
    <w:name w:val="WW8Num14z7"/>
    <w:rsid w:val="00BB45D6"/>
  </w:style>
  <w:style w:type="character" w:customStyle="1" w:styleId="WW8Num14z8">
    <w:name w:val="WW8Num14z8"/>
    <w:rsid w:val="00BB45D6"/>
  </w:style>
  <w:style w:type="character" w:customStyle="1" w:styleId="WW8Num15z0">
    <w:name w:val="WW8Num15z0"/>
    <w:rsid w:val="00BB45D6"/>
    <w:rPr>
      <w:rFonts w:ascii="Arial Narrow" w:hAnsi="Arial Narrow" w:cs="Arial Narrow"/>
      <w:b/>
      <w:bCs/>
      <w:sz w:val="20"/>
      <w:szCs w:val="20"/>
    </w:rPr>
  </w:style>
  <w:style w:type="character" w:customStyle="1" w:styleId="WW8Num16z0">
    <w:name w:val="WW8Num16z0"/>
    <w:rsid w:val="00BB45D6"/>
    <w:rPr>
      <w:rFonts w:hint="default"/>
    </w:rPr>
  </w:style>
  <w:style w:type="character" w:customStyle="1" w:styleId="WW8Num16z2">
    <w:name w:val="WW8Num16z2"/>
    <w:rsid w:val="00BB45D6"/>
  </w:style>
  <w:style w:type="character" w:customStyle="1" w:styleId="WW8Num16z3">
    <w:name w:val="WW8Num16z3"/>
    <w:rsid w:val="00BB45D6"/>
  </w:style>
  <w:style w:type="character" w:customStyle="1" w:styleId="WW8Num16z4">
    <w:name w:val="WW8Num16z4"/>
    <w:rsid w:val="00BB45D6"/>
  </w:style>
  <w:style w:type="character" w:customStyle="1" w:styleId="WW8Num16z5">
    <w:name w:val="WW8Num16z5"/>
    <w:rsid w:val="00BB45D6"/>
  </w:style>
  <w:style w:type="character" w:customStyle="1" w:styleId="WW8Num16z6">
    <w:name w:val="WW8Num16z6"/>
    <w:rsid w:val="00BB45D6"/>
  </w:style>
  <w:style w:type="character" w:customStyle="1" w:styleId="WW8Num16z7">
    <w:name w:val="WW8Num16z7"/>
    <w:rsid w:val="00BB45D6"/>
  </w:style>
  <w:style w:type="character" w:customStyle="1" w:styleId="WW8Num16z8">
    <w:name w:val="WW8Num16z8"/>
    <w:rsid w:val="00BB45D6"/>
  </w:style>
  <w:style w:type="character" w:customStyle="1" w:styleId="WW8Num17z0">
    <w:name w:val="WW8Num17z0"/>
    <w:rsid w:val="00BB45D6"/>
    <w:rPr>
      <w:rFonts w:ascii="Arial Narrow" w:hAnsi="Arial Narrow" w:cs="Arial Narrow"/>
      <w:sz w:val="22"/>
      <w:szCs w:val="22"/>
    </w:rPr>
  </w:style>
  <w:style w:type="character" w:customStyle="1" w:styleId="WW8Num17z1">
    <w:name w:val="WW8Num17z1"/>
    <w:rsid w:val="00BB45D6"/>
  </w:style>
  <w:style w:type="character" w:customStyle="1" w:styleId="WW8Num17z2">
    <w:name w:val="WW8Num17z2"/>
    <w:rsid w:val="00BB45D6"/>
  </w:style>
  <w:style w:type="character" w:customStyle="1" w:styleId="WW8Num17z3">
    <w:name w:val="WW8Num17z3"/>
    <w:rsid w:val="00BB45D6"/>
  </w:style>
  <w:style w:type="character" w:customStyle="1" w:styleId="WW8Num17z4">
    <w:name w:val="WW8Num17z4"/>
    <w:rsid w:val="00BB45D6"/>
  </w:style>
  <w:style w:type="character" w:customStyle="1" w:styleId="WW8Num17z5">
    <w:name w:val="WW8Num17z5"/>
    <w:rsid w:val="00BB45D6"/>
  </w:style>
  <w:style w:type="character" w:customStyle="1" w:styleId="WW8Num17z6">
    <w:name w:val="WW8Num17z6"/>
    <w:rsid w:val="00BB45D6"/>
  </w:style>
  <w:style w:type="character" w:customStyle="1" w:styleId="WW8Num17z7">
    <w:name w:val="WW8Num17z7"/>
    <w:rsid w:val="00BB45D6"/>
  </w:style>
  <w:style w:type="character" w:customStyle="1" w:styleId="WW8Num17z8">
    <w:name w:val="WW8Num17z8"/>
    <w:rsid w:val="00BB45D6"/>
  </w:style>
  <w:style w:type="character" w:customStyle="1" w:styleId="Domylnaczcionkaakapitu1">
    <w:name w:val="Domyślna czcionka akapitu1"/>
    <w:rsid w:val="00BB45D6"/>
  </w:style>
  <w:style w:type="character" w:styleId="Numerstrony">
    <w:name w:val="page number"/>
    <w:basedOn w:val="Domylnaczcionkaakapitu1"/>
    <w:rsid w:val="00BB45D6"/>
  </w:style>
  <w:style w:type="character" w:customStyle="1" w:styleId="WW8Num23z0">
    <w:name w:val="WW8Num23z0"/>
    <w:rsid w:val="00BB45D6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3z1">
    <w:name w:val="WW8Num23z1"/>
    <w:rsid w:val="00BB45D6"/>
  </w:style>
  <w:style w:type="character" w:customStyle="1" w:styleId="WW8Num23z2">
    <w:name w:val="WW8Num23z2"/>
    <w:rsid w:val="00BB45D6"/>
  </w:style>
  <w:style w:type="character" w:customStyle="1" w:styleId="WW8Num23z3">
    <w:name w:val="WW8Num23z3"/>
    <w:rsid w:val="00BB45D6"/>
  </w:style>
  <w:style w:type="character" w:customStyle="1" w:styleId="WW8Num23z4">
    <w:name w:val="WW8Num23z4"/>
    <w:rsid w:val="00BB45D6"/>
  </w:style>
  <w:style w:type="character" w:customStyle="1" w:styleId="WW8Num23z5">
    <w:name w:val="WW8Num23z5"/>
    <w:rsid w:val="00BB45D6"/>
  </w:style>
  <w:style w:type="character" w:customStyle="1" w:styleId="WW8Num23z6">
    <w:name w:val="WW8Num23z6"/>
    <w:rsid w:val="00BB45D6"/>
  </w:style>
  <w:style w:type="character" w:customStyle="1" w:styleId="WW8Num23z7">
    <w:name w:val="WW8Num23z7"/>
    <w:rsid w:val="00BB45D6"/>
  </w:style>
  <w:style w:type="character" w:customStyle="1" w:styleId="WW8Num23z8">
    <w:name w:val="WW8Num23z8"/>
    <w:rsid w:val="00BB45D6"/>
  </w:style>
  <w:style w:type="paragraph" w:customStyle="1" w:styleId="Nagwek10">
    <w:name w:val="Nagłówek1"/>
    <w:basedOn w:val="Normalny"/>
    <w:next w:val="Tekstpodstawowy"/>
    <w:rsid w:val="00BB4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B45D6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BB45D6"/>
    <w:rPr>
      <w:rFonts w:cs="Mangal"/>
    </w:rPr>
  </w:style>
  <w:style w:type="paragraph" w:customStyle="1" w:styleId="Podpis1">
    <w:name w:val="Podpis1"/>
    <w:basedOn w:val="Normalny"/>
    <w:rsid w:val="00BB45D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B45D6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BB45D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BB45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45D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B45D6"/>
    <w:pPr>
      <w:suppressLineNumbers/>
    </w:pPr>
  </w:style>
  <w:style w:type="paragraph" w:customStyle="1" w:styleId="Nagwektabeli">
    <w:name w:val="Nagłówek tabeli"/>
    <w:basedOn w:val="Zawartotabeli"/>
    <w:rsid w:val="00BB45D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45D6"/>
  </w:style>
  <w:style w:type="character" w:customStyle="1" w:styleId="Nagwek1Znak">
    <w:name w:val="Nagłówek 1 Znak"/>
    <w:basedOn w:val="Domylnaczcionkaakapitu"/>
    <w:link w:val="Nagwek1"/>
    <w:rsid w:val="00B660F0"/>
    <w:rPr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16137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D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660F0"/>
    <w:pPr>
      <w:keepNext/>
      <w:tabs>
        <w:tab w:val="num" w:pos="0"/>
        <w:tab w:val="left" w:pos="360"/>
      </w:tabs>
      <w:spacing w:line="360" w:lineRule="auto"/>
      <w:ind w:left="432" w:hanging="432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5D6"/>
    <w:rPr>
      <w:rFonts w:hint="default"/>
    </w:rPr>
  </w:style>
  <w:style w:type="character" w:customStyle="1" w:styleId="WW8Num1z1">
    <w:name w:val="WW8Num1z1"/>
    <w:rsid w:val="00BB45D6"/>
  </w:style>
  <w:style w:type="character" w:customStyle="1" w:styleId="WW8Num1z2">
    <w:name w:val="WW8Num1z2"/>
    <w:rsid w:val="00BB45D6"/>
  </w:style>
  <w:style w:type="character" w:customStyle="1" w:styleId="WW8Num1z3">
    <w:name w:val="WW8Num1z3"/>
    <w:rsid w:val="00BB45D6"/>
  </w:style>
  <w:style w:type="character" w:customStyle="1" w:styleId="WW8Num1z4">
    <w:name w:val="WW8Num1z4"/>
    <w:rsid w:val="00BB45D6"/>
  </w:style>
  <w:style w:type="character" w:customStyle="1" w:styleId="WW8Num1z5">
    <w:name w:val="WW8Num1z5"/>
    <w:rsid w:val="00BB45D6"/>
  </w:style>
  <w:style w:type="character" w:customStyle="1" w:styleId="WW8Num1z6">
    <w:name w:val="WW8Num1z6"/>
    <w:rsid w:val="00BB45D6"/>
  </w:style>
  <w:style w:type="character" w:customStyle="1" w:styleId="WW8Num1z7">
    <w:name w:val="WW8Num1z7"/>
    <w:rsid w:val="00BB45D6"/>
  </w:style>
  <w:style w:type="character" w:customStyle="1" w:styleId="WW8Num1z8">
    <w:name w:val="WW8Num1z8"/>
    <w:rsid w:val="00BB45D6"/>
  </w:style>
  <w:style w:type="character" w:customStyle="1" w:styleId="WW8Num2z0">
    <w:name w:val="WW8Num2z0"/>
    <w:rsid w:val="00BB45D6"/>
    <w:rPr>
      <w:rFonts w:ascii="Arial Narrow" w:hAnsi="Arial Narrow" w:cs="Arial Narrow"/>
      <w:sz w:val="20"/>
      <w:szCs w:val="20"/>
    </w:rPr>
  </w:style>
  <w:style w:type="character" w:customStyle="1" w:styleId="WW8Num2z1">
    <w:name w:val="WW8Num2z1"/>
    <w:rsid w:val="00BB45D6"/>
  </w:style>
  <w:style w:type="character" w:customStyle="1" w:styleId="WW8Num2z2">
    <w:name w:val="WW8Num2z2"/>
    <w:rsid w:val="00BB45D6"/>
  </w:style>
  <w:style w:type="character" w:customStyle="1" w:styleId="WW8Num2z3">
    <w:name w:val="WW8Num2z3"/>
    <w:rsid w:val="00BB45D6"/>
  </w:style>
  <w:style w:type="character" w:customStyle="1" w:styleId="WW8Num2z4">
    <w:name w:val="WW8Num2z4"/>
    <w:rsid w:val="00BB45D6"/>
  </w:style>
  <w:style w:type="character" w:customStyle="1" w:styleId="WW8Num2z5">
    <w:name w:val="WW8Num2z5"/>
    <w:rsid w:val="00BB45D6"/>
  </w:style>
  <w:style w:type="character" w:customStyle="1" w:styleId="WW8Num2z6">
    <w:name w:val="WW8Num2z6"/>
    <w:rsid w:val="00BB45D6"/>
  </w:style>
  <w:style w:type="character" w:customStyle="1" w:styleId="WW8Num2z7">
    <w:name w:val="WW8Num2z7"/>
    <w:rsid w:val="00BB45D6"/>
  </w:style>
  <w:style w:type="character" w:customStyle="1" w:styleId="WW8Num2z8">
    <w:name w:val="WW8Num2z8"/>
    <w:rsid w:val="00BB45D6"/>
  </w:style>
  <w:style w:type="character" w:customStyle="1" w:styleId="WW8Num3z0">
    <w:name w:val="WW8Num3z0"/>
    <w:rsid w:val="00BB45D6"/>
    <w:rPr>
      <w:rFonts w:ascii="Arial Narrow" w:hAnsi="Arial Narrow" w:cs="Arial Narrow" w:hint="default"/>
      <w:sz w:val="20"/>
    </w:rPr>
  </w:style>
  <w:style w:type="character" w:customStyle="1" w:styleId="WW8Num3z1">
    <w:name w:val="WW8Num3z1"/>
    <w:rsid w:val="00BB45D6"/>
  </w:style>
  <w:style w:type="character" w:customStyle="1" w:styleId="WW8Num3z3">
    <w:name w:val="WW8Num3z3"/>
    <w:rsid w:val="00BB45D6"/>
  </w:style>
  <w:style w:type="character" w:customStyle="1" w:styleId="WW8Num3z4">
    <w:name w:val="WW8Num3z4"/>
    <w:rsid w:val="00BB45D6"/>
  </w:style>
  <w:style w:type="character" w:customStyle="1" w:styleId="WW8Num3z5">
    <w:name w:val="WW8Num3z5"/>
    <w:rsid w:val="00BB45D6"/>
  </w:style>
  <w:style w:type="character" w:customStyle="1" w:styleId="WW8Num3z6">
    <w:name w:val="WW8Num3z6"/>
    <w:rsid w:val="00BB45D6"/>
  </w:style>
  <w:style w:type="character" w:customStyle="1" w:styleId="WW8Num3z7">
    <w:name w:val="WW8Num3z7"/>
    <w:rsid w:val="00BB45D6"/>
  </w:style>
  <w:style w:type="character" w:customStyle="1" w:styleId="WW8Num3z8">
    <w:name w:val="WW8Num3z8"/>
    <w:rsid w:val="00BB45D6"/>
  </w:style>
  <w:style w:type="character" w:customStyle="1" w:styleId="WW8Num4z0">
    <w:name w:val="WW8Num4z0"/>
    <w:rsid w:val="00BB45D6"/>
  </w:style>
  <w:style w:type="character" w:customStyle="1" w:styleId="WW8Num5z0">
    <w:name w:val="WW8Num5z0"/>
    <w:rsid w:val="00BB45D6"/>
    <w:rPr>
      <w:rFonts w:ascii="Arial Narrow" w:hAnsi="Arial Narrow" w:cs="Arial Narrow"/>
      <w:sz w:val="20"/>
      <w:szCs w:val="20"/>
    </w:rPr>
  </w:style>
  <w:style w:type="character" w:customStyle="1" w:styleId="WW8Num5z1">
    <w:name w:val="WW8Num5z1"/>
    <w:rsid w:val="00BB45D6"/>
    <w:rPr>
      <w:rFonts w:ascii="Arial Narrow" w:hAnsi="Arial Narrow" w:cs="Arial Narrow"/>
      <w:sz w:val="20"/>
      <w:szCs w:val="20"/>
    </w:rPr>
  </w:style>
  <w:style w:type="character" w:customStyle="1" w:styleId="WW8Num5z2">
    <w:name w:val="WW8Num5z2"/>
    <w:rsid w:val="00BB45D6"/>
  </w:style>
  <w:style w:type="character" w:customStyle="1" w:styleId="WW8Num5z3">
    <w:name w:val="WW8Num5z3"/>
    <w:rsid w:val="00BB45D6"/>
  </w:style>
  <w:style w:type="character" w:customStyle="1" w:styleId="WW8Num5z4">
    <w:name w:val="WW8Num5z4"/>
    <w:rsid w:val="00BB45D6"/>
  </w:style>
  <w:style w:type="character" w:customStyle="1" w:styleId="WW8Num5z5">
    <w:name w:val="WW8Num5z5"/>
    <w:rsid w:val="00BB45D6"/>
  </w:style>
  <w:style w:type="character" w:customStyle="1" w:styleId="WW8Num5z6">
    <w:name w:val="WW8Num5z6"/>
    <w:rsid w:val="00BB45D6"/>
  </w:style>
  <w:style w:type="character" w:customStyle="1" w:styleId="WW8Num5z7">
    <w:name w:val="WW8Num5z7"/>
    <w:rsid w:val="00BB45D6"/>
  </w:style>
  <w:style w:type="character" w:customStyle="1" w:styleId="WW8Num5z8">
    <w:name w:val="WW8Num5z8"/>
    <w:rsid w:val="00BB45D6"/>
  </w:style>
  <w:style w:type="character" w:customStyle="1" w:styleId="WW8Num6z0">
    <w:name w:val="WW8Num6z0"/>
    <w:rsid w:val="00BB45D6"/>
    <w:rPr>
      <w:rFonts w:ascii="Arial Narrow" w:hAnsi="Arial Narrow" w:cs="Arial Narrow"/>
      <w:sz w:val="20"/>
      <w:szCs w:val="20"/>
    </w:rPr>
  </w:style>
  <w:style w:type="character" w:customStyle="1" w:styleId="WW8Num7z0">
    <w:name w:val="WW8Num7z0"/>
    <w:rsid w:val="00BB45D6"/>
    <w:rPr>
      <w:rFonts w:hint="default"/>
    </w:rPr>
  </w:style>
  <w:style w:type="character" w:customStyle="1" w:styleId="WW8Num7z1">
    <w:name w:val="WW8Num7z1"/>
    <w:rsid w:val="00BB45D6"/>
  </w:style>
  <w:style w:type="character" w:customStyle="1" w:styleId="WW8Num7z2">
    <w:name w:val="WW8Num7z2"/>
    <w:rsid w:val="00BB45D6"/>
  </w:style>
  <w:style w:type="character" w:customStyle="1" w:styleId="WW8Num7z3">
    <w:name w:val="WW8Num7z3"/>
    <w:rsid w:val="00BB45D6"/>
  </w:style>
  <w:style w:type="character" w:customStyle="1" w:styleId="WW8Num7z4">
    <w:name w:val="WW8Num7z4"/>
    <w:rsid w:val="00BB45D6"/>
  </w:style>
  <w:style w:type="character" w:customStyle="1" w:styleId="WW8Num7z5">
    <w:name w:val="WW8Num7z5"/>
    <w:rsid w:val="00BB45D6"/>
  </w:style>
  <w:style w:type="character" w:customStyle="1" w:styleId="WW8Num7z6">
    <w:name w:val="WW8Num7z6"/>
    <w:rsid w:val="00BB45D6"/>
  </w:style>
  <w:style w:type="character" w:customStyle="1" w:styleId="WW8Num7z7">
    <w:name w:val="WW8Num7z7"/>
    <w:rsid w:val="00BB45D6"/>
  </w:style>
  <w:style w:type="character" w:customStyle="1" w:styleId="WW8Num7z8">
    <w:name w:val="WW8Num7z8"/>
    <w:rsid w:val="00BB45D6"/>
  </w:style>
  <w:style w:type="character" w:customStyle="1" w:styleId="WW8Num8z0">
    <w:name w:val="WW8Num8z0"/>
    <w:rsid w:val="00BB45D6"/>
    <w:rPr>
      <w:rFonts w:ascii="Arial Narrow" w:hAnsi="Arial Narrow" w:cs="Arial Narrow" w:hint="default"/>
      <w:sz w:val="22"/>
      <w:szCs w:val="22"/>
    </w:rPr>
  </w:style>
  <w:style w:type="character" w:customStyle="1" w:styleId="WW8Num8z1">
    <w:name w:val="WW8Num8z1"/>
    <w:rsid w:val="00BB45D6"/>
  </w:style>
  <w:style w:type="character" w:customStyle="1" w:styleId="WW8Num8z2">
    <w:name w:val="WW8Num8z2"/>
    <w:rsid w:val="00BB45D6"/>
  </w:style>
  <w:style w:type="character" w:customStyle="1" w:styleId="WW8Num8z3">
    <w:name w:val="WW8Num8z3"/>
    <w:rsid w:val="00BB45D6"/>
  </w:style>
  <w:style w:type="character" w:customStyle="1" w:styleId="WW8Num8z4">
    <w:name w:val="WW8Num8z4"/>
    <w:rsid w:val="00BB45D6"/>
  </w:style>
  <w:style w:type="character" w:customStyle="1" w:styleId="WW8Num8z5">
    <w:name w:val="WW8Num8z5"/>
    <w:rsid w:val="00BB45D6"/>
  </w:style>
  <w:style w:type="character" w:customStyle="1" w:styleId="WW8Num8z6">
    <w:name w:val="WW8Num8z6"/>
    <w:rsid w:val="00BB45D6"/>
  </w:style>
  <w:style w:type="character" w:customStyle="1" w:styleId="WW8Num8z7">
    <w:name w:val="WW8Num8z7"/>
    <w:rsid w:val="00BB45D6"/>
  </w:style>
  <w:style w:type="character" w:customStyle="1" w:styleId="WW8Num8z8">
    <w:name w:val="WW8Num8z8"/>
    <w:rsid w:val="00BB45D6"/>
  </w:style>
  <w:style w:type="character" w:customStyle="1" w:styleId="WW8Num9z0">
    <w:name w:val="WW8Num9z0"/>
    <w:rsid w:val="00BB45D6"/>
    <w:rPr>
      <w:rFonts w:ascii="Arial Narrow" w:hAnsi="Arial Narrow" w:cs="Arial Narrow"/>
      <w:b/>
      <w:sz w:val="20"/>
      <w:szCs w:val="20"/>
    </w:rPr>
  </w:style>
  <w:style w:type="character" w:customStyle="1" w:styleId="WW8Num10z0">
    <w:name w:val="WW8Num10z0"/>
    <w:rsid w:val="00BB45D6"/>
    <w:rPr>
      <w:rFonts w:ascii="Arial Narrow" w:hAnsi="Arial Narrow" w:cs="Arial Narrow"/>
      <w:b w:val="0"/>
      <w:sz w:val="20"/>
      <w:szCs w:val="20"/>
    </w:rPr>
  </w:style>
  <w:style w:type="character" w:customStyle="1" w:styleId="WW8Num10z1">
    <w:name w:val="WW8Num10z1"/>
    <w:rsid w:val="00BB45D6"/>
  </w:style>
  <w:style w:type="character" w:customStyle="1" w:styleId="WW8Num10z2">
    <w:name w:val="WW8Num10z2"/>
    <w:rsid w:val="00BB45D6"/>
  </w:style>
  <w:style w:type="character" w:customStyle="1" w:styleId="WW8Num10z3">
    <w:name w:val="WW8Num10z3"/>
    <w:rsid w:val="00BB45D6"/>
  </w:style>
  <w:style w:type="character" w:customStyle="1" w:styleId="WW8Num10z4">
    <w:name w:val="WW8Num10z4"/>
    <w:rsid w:val="00BB45D6"/>
  </w:style>
  <w:style w:type="character" w:customStyle="1" w:styleId="WW8Num10z5">
    <w:name w:val="WW8Num10z5"/>
    <w:rsid w:val="00BB45D6"/>
  </w:style>
  <w:style w:type="character" w:customStyle="1" w:styleId="WW8Num10z6">
    <w:name w:val="WW8Num10z6"/>
    <w:rsid w:val="00BB45D6"/>
  </w:style>
  <w:style w:type="character" w:customStyle="1" w:styleId="WW8Num10z7">
    <w:name w:val="WW8Num10z7"/>
    <w:rsid w:val="00BB45D6"/>
  </w:style>
  <w:style w:type="character" w:customStyle="1" w:styleId="WW8Num10z8">
    <w:name w:val="WW8Num10z8"/>
    <w:rsid w:val="00BB45D6"/>
  </w:style>
  <w:style w:type="character" w:customStyle="1" w:styleId="WW8Num11z0">
    <w:name w:val="WW8Num11z0"/>
    <w:rsid w:val="00BB45D6"/>
    <w:rPr>
      <w:rFonts w:ascii="Arial Narrow" w:hAnsi="Arial Narrow" w:cs="Arial Narrow"/>
      <w:sz w:val="20"/>
      <w:szCs w:val="20"/>
    </w:rPr>
  </w:style>
  <w:style w:type="character" w:customStyle="1" w:styleId="WW8Num12z0">
    <w:name w:val="WW8Num12z0"/>
    <w:rsid w:val="00BB45D6"/>
    <w:rPr>
      <w:rFonts w:ascii="Arial Narrow" w:hAnsi="Arial Narrow" w:cs="Arial Narrow"/>
      <w:sz w:val="20"/>
      <w:szCs w:val="20"/>
    </w:rPr>
  </w:style>
  <w:style w:type="character" w:customStyle="1" w:styleId="WW8Num13z0">
    <w:name w:val="WW8Num13z0"/>
    <w:rsid w:val="00BB45D6"/>
  </w:style>
  <w:style w:type="character" w:customStyle="1" w:styleId="WW8Num14z0">
    <w:name w:val="WW8Num14z0"/>
    <w:rsid w:val="00BB45D6"/>
    <w:rPr>
      <w:rFonts w:ascii="Arial Narrow" w:hAnsi="Arial Narrow" w:cs="Arial Narrow" w:hint="default"/>
      <w:sz w:val="20"/>
      <w:szCs w:val="20"/>
    </w:rPr>
  </w:style>
  <w:style w:type="character" w:customStyle="1" w:styleId="WW8Num14z1">
    <w:name w:val="WW8Num14z1"/>
    <w:rsid w:val="00BB45D6"/>
  </w:style>
  <w:style w:type="character" w:customStyle="1" w:styleId="WW8Num14z2">
    <w:name w:val="WW8Num14z2"/>
    <w:rsid w:val="00BB45D6"/>
  </w:style>
  <w:style w:type="character" w:customStyle="1" w:styleId="WW8Num14z3">
    <w:name w:val="WW8Num14z3"/>
    <w:rsid w:val="00BB45D6"/>
  </w:style>
  <w:style w:type="character" w:customStyle="1" w:styleId="WW8Num14z4">
    <w:name w:val="WW8Num14z4"/>
    <w:rsid w:val="00BB45D6"/>
  </w:style>
  <w:style w:type="character" w:customStyle="1" w:styleId="WW8Num14z5">
    <w:name w:val="WW8Num14z5"/>
    <w:rsid w:val="00BB45D6"/>
  </w:style>
  <w:style w:type="character" w:customStyle="1" w:styleId="WW8Num14z6">
    <w:name w:val="WW8Num14z6"/>
    <w:rsid w:val="00BB45D6"/>
  </w:style>
  <w:style w:type="character" w:customStyle="1" w:styleId="WW8Num14z7">
    <w:name w:val="WW8Num14z7"/>
    <w:rsid w:val="00BB45D6"/>
  </w:style>
  <w:style w:type="character" w:customStyle="1" w:styleId="WW8Num14z8">
    <w:name w:val="WW8Num14z8"/>
    <w:rsid w:val="00BB45D6"/>
  </w:style>
  <w:style w:type="character" w:customStyle="1" w:styleId="WW8Num15z0">
    <w:name w:val="WW8Num15z0"/>
    <w:rsid w:val="00BB45D6"/>
    <w:rPr>
      <w:rFonts w:ascii="Arial Narrow" w:hAnsi="Arial Narrow" w:cs="Arial Narrow"/>
      <w:b/>
      <w:bCs/>
      <w:sz w:val="20"/>
      <w:szCs w:val="20"/>
    </w:rPr>
  </w:style>
  <w:style w:type="character" w:customStyle="1" w:styleId="WW8Num16z0">
    <w:name w:val="WW8Num16z0"/>
    <w:rsid w:val="00BB45D6"/>
    <w:rPr>
      <w:rFonts w:hint="default"/>
    </w:rPr>
  </w:style>
  <w:style w:type="character" w:customStyle="1" w:styleId="WW8Num16z2">
    <w:name w:val="WW8Num16z2"/>
    <w:rsid w:val="00BB45D6"/>
  </w:style>
  <w:style w:type="character" w:customStyle="1" w:styleId="WW8Num16z3">
    <w:name w:val="WW8Num16z3"/>
    <w:rsid w:val="00BB45D6"/>
  </w:style>
  <w:style w:type="character" w:customStyle="1" w:styleId="WW8Num16z4">
    <w:name w:val="WW8Num16z4"/>
    <w:rsid w:val="00BB45D6"/>
  </w:style>
  <w:style w:type="character" w:customStyle="1" w:styleId="WW8Num16z5">
    <w:name w:val="WW8Num16z5"/>
    <w:rsid w:val="00BB45D6"/>
  </w:style>
  <w:style w:type="character" w:customStyle="1" w:styleId="WW8Num16z6">
    <w:name w:val="WW8Num16z6"/>
    <w:rsid w:val="00BB45D6"/>
  </w:style>
  <w:style w:type="character" w:customStyle="1" w:styleId="WW8Num16z7">
    <w:name w:val="WW8Num16z7"/>
    <w:rsid w:val="00BB45D6"/>
  </w:style>
  <w:style w:type="character" w:customStyle="1" w:styleId="WW8Num16z8">
    <w:name w:val="WW8Num16z8"/>
    <w:rsid w:val="00BB45D6"/>
  </w:style>
  <w:style w:type="character" w:customStyle="1" w:styleId="WW8Num17z0">
    <w:name w:val="WW8Num17z0"/>
    <w:rsid w:val="00BB45D6"/>
    <w:rPr>
      <w:rFonts w:ascii="Arial Narrow" w:hAnsi="Arial Narrow" w:cs="Arial Narrow"/>
      <w:sz w:val="22"/>
      <w:szCs w:val="22"/>
    </w:rPr>
  </w:style>
  <w:style w:type="character" w:customStyle="1" w:styleId="WW8Num17z1">
    <w:name w:val="WW8Num17z1"/>
    <w:rsid w:val="00BB45D6"/>
  </w:style>
  <w:style w:type="character" w:customStyle="1" w:styleId="WW8Num17z2">
    <w:name w:val="WW8Num17z2"/>
    <w:rsid w:val="00BB45D6"/>
  </w:style>
  <w:style w:type="character" w:customStyle="1" w:styleId="WW8Num17z3">
    <w:name w:val="WW8Num17z3"/>
    <w:rsid w:val="00BB45D6"/>
  </w:style>
  <w:style w:type="character" w:customStyle="1" w:styleId="WW8Num17z4">
    <w:name w:val="WW8Num17z4"/>
    <w:rsid w:val="00BB45D6"/>
  </w:style>
  <w:style w:type="character" w:customStyle="1" w:styleId="WW8Num17z5">
    <w:name w:val="WW8Num17z5"/>
    <w:rsid w:val="00BB45D6"/>
  </w:style>
  <w:style w:type="character" w:customStyle="1" w:styleId="WW8Num17z6">
    <w:name w:val="WW8Num17z6"/>
    <w:rsid w:val="00BB45D6"/>
  </w:style>
  <w:style w:type="character" w:customStyle="1" w:styleId="WW8Num17z7">
    <w:name w:val="WW8Num17z7"/>
    <w:rsid w:val="00BB45D6"/>
  </w:style>
  <w:style w:type="character" w:customStyle="1" w:styleId="WW8Num17z8">
    <w:name w:val="WW8Num17z8"/>
    <w:rsid w:val="00BB45D6"/>
  </w:style>
  <w:style w:type="character" w:customStyle="1" w:styleId="Domylnaczcionkaakapitu1">
    <w:name w:val="Domyślna czcionka akapitu1"/>
    <w:rsid w:val="00BB45D6"/>
  </w:style>
  <w:style w:type="character" w:styleId="Numerstrony">
    <w:name w:val="page number"/>
    <w:basedOn w:val="Domylnaczcionkaakapitu1"/>
    <w:rsid w:val="00BB45D6"/>
  </w:style>
  <w:style w:type="character" w:customStyle="1" w:styleId="WW8Num23z0">
    <w:name w:val="WW8Num23z0"/>
    <w:rsid w:val="00BB45D6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3z1">
    <w:name w:val="WW8Num23z1"/>
    <w:rsid w:val="00BB45D6"/>
  </w:style>
  <w:style w:type="character" w:customStyle="1" w:styleId="WW8Num23z2">
    <w:name w:val="WW8Num23z2"/>
    <w:rsid w:val="00BB45D6"/>
  </w:style>
  <w:style w:type="character" w:customStyle="1" w:styleId="WW8Num23z3">
    <w:name w:val="WW8Num23z3"/>
    <w:rsid w:val="00BB45D6"/>
  </w:style>
  <w:style w:type="character" w:customStyle="1" w:styleId="WW8Num23z4">
    <w:name w:val="WW8Num23z4"/>
    <w:rsid w:val="00BB45D6"/>
  </w:style>
  <w:style w:type="character" w:customStyle="1" w:styleId="WW8Num23z5">
    <w:name w:val="WW8Num23z5"/>
    <w:rsid w:val="00BB45D6"/>
  </w:style>
  <w:style w:type="character" w:customStyle="1" w:styleId="WW8Num23z6">
    <w:name w:val="WW8Num23z6"/>
    <w:rsid w:val="00BB45D6"/>
  </w:style>
  <w:style w:type="character" w:customStyle="1" w:styleId="WW8Num23z7">
    <w:name w:val="WW8Num23z7"/>
    <w:rsid w:val="00BB45D6"/>
  </w:style>
  <w:style w:type="character" w:customStyle="1" w:styleId="WW8Num23z8">
    <w:name w:val="WW8Num23z8"/>
    <w:rsid w:val="00BB45D6"/>
  </w:style>
  <w:style w:type="paragraph" w:customStyle="1" w:styleId="Nagwek10">
    <w:name w:val="Nagłówek1"/>
    <w:basedOn w:val="Normalny"/>
    <w:next w:val="Tekstpodstawowy"/>
    <w:rsid w:val="00BB4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B45D6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BB45D6"/>
    <w:rPr>
      <w:rFonts w:cs="Mangal"/>
    </w:rPr>
  </w:style>
  <w:style w:type="paragraph" w:customStyle="1" w:styleId="Podpis1">
    <w:name w:val="Podpis1"/>
    <w:basedOn w:val="Normalny"/>
    <w:rsid w:val="00BB45D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B45D6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BB45D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BB45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45D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B45D6"/>
    <w:pPr>
      <w:suppressLineNumbers/>
    </w:pPr>
  </w:style>
  <w:style w:type="paragraph" w:customStyle="1" w:styleId="Nagwektabeli">
    <w:name w:val="Nagłówek tabeli"/>
    <w:basedOn w:val="Zawartotabeli"/>
    <w:rsid w:val="00BB45D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45D6"/>
  </w:style>
  <w:style w:type="character" w:customStyle="1" w:styleId="Nagwek1Znak">
    <w:name w:val="Nagłówek 1 Znak"/>
    <w:basedOn w:val="Domylnaczcionkaakapitu"/>
    <w:link w:val="Nagwek1"/>
    <w:rsid w:val="00B660F0"/>
    <w:rPr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1613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2022-09-12T12:11:00Z</cp:lastPrinted>
  <dcterms:created xsi:type="dcterms:W3CDTF">2022-09-08T09:50:00Z</dcterms:created>
  <dcterms:modified xsi:type="dcterms:W3CDTF">2022-09-13T10:54:00Z</dcterms:modified>
</cp:coreProperties>
</file>