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6D50" w14:textId="77777777" w:rsidR="00AF42A2" w:rsidRDefault="00AF42A2" w:rsidP="00D14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NewRoman,Bold" w:cs="Calibri"/>
          <w:b/>
          <w:bCs/>
        </w:rPr>
      </w:pPr>
    </w:p>
    <w:p w14:paraId="2F83B522" w14:textId="78E193A5" w:rsidR="00D1447A" w:rsidRDefault="00D1447A" w:rsidP="00D14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 xml:space="preserve">Załącznik nr </w:t>
      </w:r>
      <w:r w:rsidR="0041054D">
        <w:rPr>
          <w:rFonts w:eastAsia="TimesNewRoman,Bold" w:cs="Calibri"/>
          <w:b/>
          <w:bCs/>
        </w:rPr>
        <w:t>6</w:t>
      </w:r>
      <w:r w:rsidR="002B464B">
        <w:rPr>
          <w:rFonts w:eastAsia="TimesNewRoman,Bold" w:cs="Calibri"/>
          <w:b/>
          <w:bCs/>
        </w:rPr>
        <w:t xml:space="preserve"> </w:t>
      </w:r>
      <w:r>
        <w:rPr>
          <w:rFonts w:eastAsia="TimesNewRoman,Bold" w:cs="Calibri"/>
          <w:b/>
          <w:bCs/>
        </w:rPr>
        <w:t>do SWZ</w:t>
      </w:r>
      <w:r w:rsidR="000F0BC1">
        <w:rPr>
          <w:rFonts w:eastAsia="TimesNewRoman,Bold" w:cs="Calibri"/>
          <w:b/>
          <w:bCs/>
        </w:rPr>
        <w:t xml:space="preserve"> </w:t>
      </w:r>
    </w:p>
    <w:p w14:paraId="3E79D443" w14:textId="274C2712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3066C6E8" w14:textId="52DFD9FF" w:rsidR="00CD3A56" w:rsidRPr="00461E7F" w:rsidRDefault="008A151E" w:rsidP="00461E7F">
      <w:pPr>
        <w:ind w:firstLine="708"/>
        <w:jc w:val="both"/>
        <w:rPr>
          <w:rFonts w:asciiTheme="minorHAnsi" w:hAnsiTheme="minorHAnsi" w:cs="Arial"/>
          <w:b/>
          <w:i/>
          <w:lang w:eastAsia="zh-CN"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 xml:space="preserve">(Dz. U. z 2019r. poz. 2019)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195211">
        <w:rPr>
          <w:rFonts w:cs="Calibri"/>
          <w:b/>
        </w:rPr>
        <w:t>1</w:t>
      </w:r>
      <w:r w:rsidR="00224FA1">
        <w:rPr>
          <w:rFonts w:cs="Calibri"/>
          <w:b/>
        </w:rPr>
        <w:t>86</w:t>
      </w:r>
      <w:r w:rsidR="00CD3A56" w:rsidRPr="000E7446">
        <w:rPr>
          <w:rFonts w:cs="Calibri"/>
          <w:b/>
        </w:rPr>
        <w:t>/202</w:t>
      </w:r>
      <w:r w:rsidR="00A15E17">
        <w:rPr>
          <w:rFonts w:cs="Calibri"/>
          <w:b/>
        </w:rPr>
        <w:t>2</w:t>
      </w:r>
      <w:r w:rsidR="00CD3A56" w:rsidRPr="000E7446">
        <w:rPr>
          <w:rFonts w:cs="Calibri"/>
          <w:b/>
        </w:rPr>
        <w:t>/</w:t>
      </w:r>
      <w:r w:rsidR="00CD3A56" w:rsidRPr="00A15E17">
        <w:rPr>
          <w:rFonts w:cs="Calibri"/>
          <w:b/>
        </w:rPr>
        <w:t>AZP</w:t>
      </w:r>
      <w:r w:rsidR="00DB6545" w:rsidRPr="00A15E17">
        <w:rPr>
          <w:rFonts w:cs="Calibri"/>
          <w:b/>
        </w:rPr>
        <w:t xml:space="preserve"> </w:t>
      </w:r>
      <w:r w:rsidR="00224FA1" w:rsidRPr="00224FA1">
        <w:rPr>
          <w:rFonts w:cs="Courier New"/>
          <w:b/>
        </w:rPr>
        <w:t>Szkolenie Angular</w:t>
      </w:r>
      <w:bookmarkStart w:id="0" w:name="_GoBack"/>
      <w:bookmarkEnd w:id="0"/>
    </w:p>
    <w:p w14:paraId="71E97471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2C26D542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77777777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3369D30C" w14:textId="31C98B74" w:rsidR="00CD3A56" w:rsidRDefault="00CD3A56" w:rsidP="00CD3A5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Przedmiotem umowy jest wykonanie usługi edukacyjnej polegającej na </w:t>
      </w:r>
      <w:r w:rsidRPr="000E7446">
        <w:rPr>
          <w:rFonts w:asciiTheme="minorHAnsi" w:hAnsiTheme="minorHAnsi" w:cs="Arial"/>
          <w:lang w:eastAsia="zh-CN"/>
        </w:rPr>
        <w:t>przeprowadzeni</w:t>
      </w:r>
      <w:r>
        <w:rPr>
          <w:rFonts w:asciiTheme="minorHAnsi" w:hAnsiTheme="minorHAnsi" w:cs="Arial"/>
          <w:lang w:eastAsia="zh-CN"/>
        </w:rPr>
        <w:t>u</w:t>
      </w:r>
      <w:r w:rsidRPr="000E7446">
        <w:rPr>
          <w:rFonts w:asciiTheme="minorHAnsi" w:hAnsiTheme="minorHAnsi" w:cs="Arial"/>
          <w:lang w:eastAsia="zh-CN"/>
        </w:rPr>
        <w:t xml:space="preserve"> </w:t>
      </w:r>
      <w:r w:rsidR="00AE46C9">
        <w:rPr>
          <w:rFonts w:asciiTheme="minorHAnsi" w:hAnsiTheme="minorHAnsi" w:cs="Arial"/>
          <w:lang w:eastAsia="zh-CN"/>
        </w:rPr>
        <w:t>szkolenia</w:t>
      </w:r>
      <w:r w:rsidRPr="000E7446">
        <w:rPr>
          <w:rFonts w:asciiTheme="minorHAnsi" w:hAnsiTheme="minorHAnsi" w:cs="Arial"/>
          <w:lang w:eastAsia="zh-CN"/>
        </w:rPr>
        <w:t xml:space="preserve"> </w:t>
      </w:r>
      <w:r w:rsidR="00AE46C9" w:rsidRPr="00AE46C9">
        <w:rPr>
          <w:rFonts w:asciiTheme="minorHAnsi" w:hAnsiTheme="minorHAnsi" w:cs="Arial"/>
          <w:lang w:eastAsia="zh-CN"/>
        </w:rPr>
        <w:t xml:space="preserve">dla </w:t>
      </w:r>
      <w:r w:rsidR="002A7F65">
        <w:rPr>
          <w:rFonts w:asciiTheme="minorHAnsi" w:hAnsiTheme="minorHAnsi" w:cs="Arial"/>
          <w:lang w:eastAsia="zh-CN"/>
        </w:rPr>
        <w:t>trzech</w:t>
      </w:r>
      <w:r w:rsidR="00542D2E">
        <w:rPr>
          <w:rFonts w:asciiTheme="minorHAnsi" w:hAnsiTheme="minorHAnsi" w:cs="Arial"/>
          <w:lang w:eastAsia="zh-CN"/>
        </w:rPr>
        <w:t xml:space="preserve"> os</w:t>
      </w:r>
      <w:r w:rsidR="00195211">
        <w:rPr>
          <w:rFonts w:asciiTheme="minorHAnsi" w:hAnsiTheme="minorHAnsi" w:cs="Arial"/>
          <w:lang w:eastAsia="zh-CN"/>
        </w:rPr>
        <w:t>ó</w:t>
      </w:r>
      <w:r w:rsidR="00542D2E">
        <w:rPr>
          <w:rFonts w:asciiTheme="minorHAnsi" w:hAnsiTheme="minorHAnsi" w:cs="Arial"/>
          <w:lang w:eastAsia="zh-CN"/>
        </w:rPr>
        <w:t>b</w:t>
      </w:r>
      <w:r w:rsidR="00AE46C9" w:rsidRPr="00AE46C9">
        <w:rPr>
          <w:rFonts w:asciiTheme="minorHAnsi" w:hAnsiTheme="minorHAnsi" w:cs="Arial"/>
          <w:lang w:eastAsia="zh-CN"/>
        </w:rPr>
        <w:t xml:space="preserve"> w trybie </w:t>
      </w:r>
      <w:r w:rsidR="002A7F65">
        <w:rPr>
          <w:rFonts w:asciiTheme="minorHAnsi" w:hAnsiTheme="minorHAnsi" w:cs="Arial"/>
          <w:lang w:eastAsia="zh-CN"/>
        </w:rPr>
        <w:t>…………….</w:t>
      </w:r>
      <w:r w:rsidR="009F0BF0">
        <w:rPr>
          <w:rFonts w:asciiTheme="minorHAnsi" w:hAnsiTheme="minorHAnsi" w:cs="Arial"/>
          <w:lang w:eastAsia="zh-CN"/>
        </w:rPr>
        <w:t xml:space="preserve"> </w:t>
      </w:r>
      <w:r>
        <w:rPr>
          <w:rFonts w:cs="Calibri"/>
          <w:lang w:eastAsia="ar-SA"/>
        </w:rPr>
        <w:t xml:space="preserve">zgodnie z </w:t>
      </w:r>
      <w:r>
        <w:rPr>
          <w:rFonts w:cs="Calibri"/>
          <w:bCs/>
          <w:lang w:eastAsia="ar-SA"/>
        </w:rPr>
        <w:t>ofertą z dnia ……….. złożoną przez Wykonawcę, stanowiącą załącznik nr 1 do niniejszej umowy i będącą jej integralną częścią.</w:t>
      </w:r>
    </w:p>
    <w:p w14:paraId="7DD24AA6" w14:textId="77777777" w:rsidR="00CD3A56" w:rsidRDefault="00CD3A56" w:rsidP="00CD3A56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14:paraId="3538117C" w14:textId="08156396" w:rsidR="002A7F65" w:rsidRDefault="002A7F65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</w:t>
      </w:r>
      <w:r w:rsidRPr="002A7F65">
        <w:rPr>
          <w:rFonts w:cs="Calibri"/>
          <w:lang w:eastAsia="ar-SA"/>
        </w:rPr>
        <w:t>zkolenie będzie prowadzone w czasie rzeczywistym przez instruktora</w:t>
      </w:r>
      <w:r w:rsidRPr="002A7F65">
        <w:rPr>
          <w:sz w:val="24"/>
          <w:szCs w:val="24"/>
        </w:rPr>
        <w:t xml:space="preserve"> </w:t>
      </w:r>
      <w:r w:rsidRPr="002A7F65">
        <w:rPr>
          <w:rFonts w:cs="Calibri"/>
          <w:lang w:eastAsia="ar-SA"/>
        </w:rPr>
        <w:t>w formie warsztatów gdzie uczestnicy tworzą aplikację</w:t>
      </w:r>
      <w:r>
        <w:rPr>
          <w:rFonts w:cs="Calibri"/>
          <w:lang w:eastAsia="ar-SA"/>
        </w:rPr>
        <w:t>.</w:t>
      </w:r>
    </w:p>
    <w:p w14:paraId="2DB764B8" w14:textId="6F9FA94D" w:rsidR="002A7F65" w:rsidRDefault="002A7F65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Minimalny wymiar szkolenia to 3 dni (24 godziny).</w:t>
      </w:r>
    </w:p>
    <w:p w14:paraId="0786B39A" w14:textId="379A18D5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Szczegółowy opis przedmiotu zamówienia znajduje się w </w:t>
      </w:r>
      <w:r w:rsidR="00AE46C9">
        <w:rPr>
          <w:rFonts w:cs="Calibri"/>
          <w:lang w:eastAsia="ar-SA"/>
        </w:rPr>
        <w:t>S</w:t>
      </w:r>
      <w:r w:rsidR="002A7F65">
        <w:rPr>
          <w:rFonts w:cs="Calibri"/>
          <w:lang w:eastAsia="ar-SA"/>
        </w:rPr>
        <w:t>W</w:t>
      </w:r>
      <w:r w:rsidR="00AE46C9">
        <w:rPr>
          <w:rFonts w:cs="Calibri"/>
          <w:lang w:eastAsia="ar-SA"/>
        </w:rPr>
        <w:t>Z</w:t>
      </w:r>
      <w:r>
        <w:rPr>
          <w:rFonts w:cs="Calibri"/>
          <w:lang w:eastAsia="ar-SA"/>
        </w:rPr>
        <w:t xml:space="preserve"> stanowiąc</w:t>
      </w:r>
      <w:r w:rsidR="00AE46C9">
        <w:rPr>
          <w:rFonts w:cs="Calibri"/>
          <w:lang w:eastAsia="ar-SA"/>
        </w:rPr>
        <w:t>ej</w:t>
      </w:r>
      <w:r>
        <w:rPr>
          <w:rFonts w:cs="Calibri"/>
          <w:lang w:eastAsia="ar-SA"/>
        </w:rPr>
        <w:t xml:space="preserve"> załącznik nr 2 do niniejszej umowy.</w:t>
      </w:r>
    </w:p>
    <w:p w14:paraId="55A4C0A2" w14:textId="77777777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Wykonawca oświadcza, że jest uprawniony oraz posiada niezbędne kwalifikacje do pełnej realizacji przedmiotu umowy.</w:t>
      </w:r>
    </w:p>
    <w:p w14:paraId="1C983FCB" w14:textId="4FDBD710" w:rsidR="00CD3A56" w:rsidRPr="00AF42A2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asciiTheme="minorHAnsi" w:hAnsiTheme="minorHAnsi" w:cstheme="minorHAnsi"/>
          <w:lang w:eastAsia="zh-CN"/>
        </w:rPr>
        <w:t>Miejsce świadczenia</w:t>
      </w:r>
      <w:r w:rsidR="001B1BCA">
        <w:rPr>
          <w:rFonts w:asciiTheme="minorHAnsi" w:hAnsiTheme="minorHAnsi" w:cstheme="minorHAnsi"/>
          <w:lang w:eastAsia="zh-CN"/>
        </w:rPr>
        <w:t>:</w:t>
      </w:r>
      <w:r w:rsidR="008D4B06">
        <w:rPr>
          <w:rFonts w:asciiTheme="minorHAnsi" w:hAnsiTheme="minorHAnsi" w:cstheme="minorHAnsi"/>
          <w:lang w:eastAsia="zh-CN"/>
        </w:rPr>
        <w:t xml:space="preserve"> </w:t>
      </w:r>
      <w:r w:rsidR="00AF42A2">
        <w:rPr>
          <w:rFonts w:asciiTheme="minorHAnsi" w:hAnsiTheme="minorHAnsi" w:cstheme="minorHAnsi"/>
          <w:lang w:eastAsia="zh-CN"/>
        </w:rPr>
        <w:t>…………………………………………………………………</w:t>
      </w:r>
    </w:p>
    <w:p w14:paraId="17D3FE67" w14:textId="6D295D62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Zamawiający oświadcza, iż przedmiot umowy, realizowany jest na potrzeby projektu </w:t>
      </w:r>
      <w:r w:rsidR="00AF42A2" w:rsidRPr="00AF42A2">
        <w:t>„Elektroniczne Centrum Udostępniania Danych Oceanograficznych – eCUDO.pl”</w:t>
      </w:r>
      <w:r w:rsidR="00AE46C9" w:rsidRPr="00924638">
        <w:t>.</w:t>
      </w: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47D4D45F" w14:textId="5EE89BE6" w:rsidR="00CD3A56" w:rsidRPr="006A3062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Wykonawca jest </w:t>
      </w:r>
      <w:r w:rsidRPr="006A3062">
        <w:rPr>
          <w:rFonts w:cs="Calibri"/>
          <w:lang w:eastAsia="ar-SA"/>
        </w:rPr>
        <w:t xml:space="preserve">zobowiązany do </w:t>
      </w:r>
      <w:r w:rsidR="001B1BCA" w:rsidRPr="006A3062">
        <w:rPr>
          <w:rFonts w:cs="Calibri"/>
          <w:lang w:eastAsia="ar-SA"/>
        </w:rPr>
        <w:t>realizacji</w:t>
      </w:r>
      <w:r w:rsidRPr="006A3062">
        <w:rPr>
          <w:rFonts w:cs="Calibri"/>
          <w:lang w:eastAsia="ar-SA"/>
        </w:rPr>
        <w:t xml:space="preserve"> zamówienia z największą starannością.</w:t>
      </w:r>
    </w:p>
    <w:p w14:paraId="4995FC9D" w14:textId="77777777" w:rsidR="00AE5B12" w:rsidRPr="006A3062" w:rsidRDefault="00CD3A56" w:rsidP="00AE5B12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6A3062">
        <w:rPr>
          <w:rFonts w:cs="Calibri"/>
          <w:lang w:eastAsia="ar-SA"/>
        </w:rPr>
        <w:t>Wykonawca ponosi pełną odpowiedzialność za</w:t>
      </w:r>
      <w:r w:rsidR="00DB6545" w:rsidRPr="006A3062">
        <w:rPr>
          <w:rFonts w:cs="Calibri"/>
          <w:lang w:eastAsia="ar-SA"/>
        </w:rPr>
        <w:t xml:space="preserve"> </w:t>
      </w:r>
      <w:r w:rsidRPr="006A3062">
        <w:rPr>
          <w:rFonts w:cs="Calibri"/>
          <w:lang w:eastAsia="ar-SA"/>
        </w:rPr>
        <w:t>jakość i terminowość prowadzonych zajęć</w:t>
      </w:r>
      <w:r w:rsidR="001B1BCA" w:rsidRPr="006A3062">
        <w:rPr>
          <w:rFonts w:cs="Calibri"/>
          <w:lang w:eastAsia="ar-SA"/>
        </w:rPr>
        <w:t>.</w:t>
      </w:r>
    </w:p>
    <w:p w14:paraId="4D5D48A1" w14:textId="4FA15261" w:rsidR="00D1447A" w:rsidRPr="006A3062" w:rsidRDefault="00AE5B12" w:rsidP="00D1447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6A3062">
        <w:t xml:space="preserve">Wykonawca jest zobowiązany do prowadzenia i przekazania Zamawiającemu po zakończeniu szkolenia kompletu dokumentacji, tj. harmonogramu zajęć z tematami zajęć i podpisami prowadzącego, protokołu odbioru. </w:t>
      </w:r>
    </w:p>
    <w:p w14:paraId="451AEA5A" w14:textId="19893225" w:rsidR="00AE5B12" w:rsidRPr="006A3062" w:rsidRDefault="00AE5B12" w:rsidP="00AF42A2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bCs/>
          <w:iCs/>
          <w:lang w:val="x-none"/>
        </w:rPr>
      </w:pPr>
      <w:r w:rsidRPr="006A3062">
        <w:t xml:space="preserve">Wszystkie dokumenty muszą być oznaczone odpowiednimi logotypami i dopiskami ustalonymi z Zamawiającym zgodnie z aktualnymi wytycznymi w zakresie informacji i promocji projektu pt.: </w:t>
      </w:r>
      <w:r w:rsidR="00AF42A2" w:rsidRPr="006A3062">
        <w:rPr>
          <w:bCs/>
          <w:iCs/>
        </w:rPr>
        <w:t>„Elektroniczne Centrum Udostępniania Danych Oceanograficznych – eCUDO.pl”</w:t>
      </w:r>
    </w:p>
    <w:p w14:paraId="225193E8" w14:textId="77777777" w:rsidR="00CD3A56" w:rsidRPr="006A3062" w:rsidRDefault="00CD3A56" w:rsidP="00CD3A56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14:paraId="2EA3DD69" w14:textId="77777777" w:rsidR="00CD3A56" w:rsidRPr="006A3062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6A3062">
        <w:rPr>
          <w:rFonts w:cs="Calibri"/>
          <w:b/>
          <w:bCs/>
          <w:lang w:eastAsia="ar-SA"/>
        </w:rPr>
        <w:t>§ 3</w:t>
      </w:r>
    </w:p>
    <w:p w14:paraId="5F71D7FA" w14:textId="77777777" w:rsidR="00CD3A56" w:rsidRPr="006A3062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6A3062">
        <w:rPr>
          <w:rFonts w:cs="Calibri"/>
          <w:b/>
          <w:bCs/>
          <w:lang w:eastAsia="ar-SA"/>
        </w:rPr>
        <w:t>WYNAGRODZENIE WYKONAWCY</w:t>
      </w:r>
    </w:p>
    <w:p w14:paraId="2D777750" w14:textId="125C3433" w:rsidR="00CD3A56" w:rsidRPr="006A3062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6A3062">
        <w:rPr>
          <w:rFonts w:cs="Calibri"/>
          <w:bCs/>
          <w:lang w:eastAsia="ar-SA"/>
        </w:rPr>
        <w:t>Strony ustalają, że za prawidłową i terminową realizację przedmiotu umowy Zamawiający zapłaci wynagrodzenie</w:t>
      </w:r>
      <w:r w:rsidR="0075158A" w:rsidRPr="006A3062">
        <w:rPr>
          <w:rFonts w:cs="Calibri"/>
          <w:bCs/>
          <w:lang w:eastAsia="ar-SA"/>
        </w:rPr>
        <w:t xml:space="preserve">, </w:t>
      </w:r>
      <w:r w:rsidRPr="006A3062">
        <w:rPr>
          <w:rFonts w:cs="Calibri"/>
          <w:bCs/>
          <w:lang w:eastAsia="ar-SA"/>
        </w:rPr>
        <w:t xml:space="preserve"> wg stawek określonych w załączniku nr 1 do umowy (oferta)</w:t>
      </w:r>
      <w:r w:rsidR="0075158A" w:rsidRPr="006A3062">
        <w:rPr>
          <w:rFonts w:cs="Calibri"/>
          <w:bCs/>
          <w:lang w:eastAsia="ar-SA"/>
        </w:rPr>
        <w:t xml:space="preserve">, </w:t>
      </w:r>
      <w:r w:rsidRPr="006A3062">
        <w:rPr>
          <w:rFonts w:cs="Calibri"/>
          <w:bCs/>
          <w:lang w:eastAsia="ar-SA"/>
        </w:rPr>
        <w:t xml:space="preserve"> w w</w:t>
      </w:r>
      <w:r w:rsidR="0075158A" w:rsidRPr="006A3062">
        <w:rPr>
          <w:rFonts w:cs="Calibri"/>
          <w:bCs/>
          <w:lang w:eastAsia="ar-SA"/>
        </w:rPr>
        <w:t>ys</w:t>
      </w:r>
      <w:r w:rsidRPr="006A3062">
        <w:rPr>
          <w:rFonts w:cs="Calibri"/>
          <w:bCs/>
          <w:lang w:eastAsia="ar-SA"/>
        </w:rPr>
        <w:t>okości brutto:</w:t>
      </w:r>
    </w:p>
    <w:p w14:paraId="5B28FFFE" w14:textId="77777777" w:rsidR="00CD3A56" w:rsidRPr="006A3062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6A3062">
        <w:rPr>
          <w:rFonts w:cs="Calibri"/>
          <w:b/>
          <w:bCs/>
          <w:lang w:eastAsia="ar-SA"/>
        </w:rPr>
        <w:t>..........................................</w:t>
      </w:r>
      <w:r w:rsidRPr="006A3062">
        <w:rPr>
          <w:rFonts w:cs="Calibri"/>
          <w:bCs/>
          <w:lang w:eastAsia="ar-SA"/>
        </w:rPr>
        <w:t xml:space="preserve"> (słownie:</w:t>
      </w:r>
      <w:r w:rsidRPr="006A3062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6A3062">
        <w:rPr>
          <w:rFonts w:cs="Calibri"/>
          <w:bCs/>
          <w:lang w:eastAsia="ar-SA"/>
        </w:rPr>
        <w:t xml:space="preserve"> …./100)</w:t>
      </w:r>
      <w:r w:rsidRPr="006A3062">
        <w:t xml:space="preserve"> złotych</w:t>
      </w:r>
    </w:p>
    <w:p w14:paraId="4EF19B80" w14:textId="77777777" w:rsidR="00CD3A56" w:rsidRPr="006A3062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14:paraId="25E74A61" w14:textId="31B4526B" w:rsidR="00CD3A56" w:rsidRPr="006A3062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6A3062">
        <w:rPr>
          <w:rFonts w:eastAsia="TimesNewRoman" w:cs="Calibri"/>
          <w:lang w:eastAsia="ar-SA"/>
        </w:rPr>
        <w:t>Podstawą do wystawienia faktury/rachunku jest podpisanie</w:t>
      </w:r>
      <w:r w:rsidR="00AC517F" w:rsidRPr="006A3062">
        <w:rPr>
          <w:rFonts w:eastAsia="TimesNewRoman" w:cs="Calibri"/>
          <w:lang w:eastAsia="ar-SA"/>
        </w:rPr>
        <w:t xml:space="preserve"> i</w:t>
      </w:r>
      <w:r w:rsidRPr="006A3062">
        <w:rPr>
          <w:rFonts w:eastAsia="TimesNewRoman" w:cs="Calibri"/>
          <w:lang w:eastAsia="ar-SA"/>
        </w:rPr>
        <w:t xml:space="preserve"> przekazanie </w:t>
      </w:r>
      <w:r w:rsidR="00AC517F" w:rsidRPr="006A3062">
        <w:rPr>
          <w:rFonts w:eastAsia="TimesNewRoman" w:cs="Calibri"/>
          <w:lang w:eastAsia="ar-SA"/>
        </w:rPr>
        <w:t>Z</w:t>
      </w:r>
      <w:r w:rsidRPr="006A3062">
        <w:rPr>
          <w:rFonts w:eastAsia="TimesNewRoman" w:cs="Calibri"/>
          <w:lang w:eastAsia="ar-SA"/>
        </w:rPr>
        <w:t>amawiającemu kompletu wymaganych dokumentów  zgodnie z § 2 pkt</w:t>
      </w:r>
      <w:r w:rsidR="006A3062" w:rsidRPr="006A3062">
        <w:rPr>
          <w:rFonts w:eastAsia="TimesNewRoman" w:cs="Calibri"/>
          <w:lang w:eastAsia="ar-SA"/>
        </w:rPr>
        <w:t xml:space="preserve"> 3</w:t>
      </w:r>
      <w:r w:rsidRPr="006A3062">
        <w:rPr>
          <w:rFonts w:eastAsia="TimesNewRoman" w:cs="Calibri"/>
          <w:lang w:eastAsia="ar-SA"/>
        </w:rPr>
        <w:t xml:space="preserve"> umowy.</w:t>
      </w:r>
    </w:p>
    <w:p w14:paraId="351D2CA7" w14:textId="77777777" w:rsidR="00CD3A56" w:rsidRPr="006A3062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6A3062"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Pr="006A3062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6A3062">
        <w:rPr>
          <w:rFonts w:cs="Calibri"/>
          <w:color w:val="000000"/>
          <w:lang w:eastAsia="ar-SA"/>
        </w:rPr>
        <w:t>Wykonawca oświadcza, że jest/ nie jest * płatnikiem VAT i posiada/nie posiada* NIP</w:t>
      </w:r>
      <w:r w:rsidRPr="006A3062">
        <w:rPr>
          <w:rFonts w:cs="Calibri"/>
          <w:b/>
          <w:lang w:eastAsia="ar-SA"/>
        </w:rPr>
        <w:t>.</w:t>
      </w:r>
    </w:p>
    <w:p w14:paraId="2610B539" w14:textId="77777777" w:rsidR="00CD3A56" w:rsidRPr="006A3062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6A3062">
        <w:rPr>
          <w:rFonts w:cs="Calibri"/>
          <w:color w:val="000000"/>
          <w:lang w:eastAsia="ar-SA"/>
        </w:rPr>
        <w:t xml:space="preserve">Zamawiający oświadcza, że posiada NIP </w:t>
      </w:r>
      <w:r w:rsidRPr="006A3062">
        <w:rPr>
          <w:rFonts w:cs="Calibri"/>
          <w:b/>
          <w:lang w:eastAsia="ar-SA"/>
        </w:rPr>
        <w:t>586-001-28-73</w:t>
      </w:r>
      <w:r w:rsidRPr="006A3062">
        <w:rPr>
          <w:rFonts w:cs="Calibri"/>
          <w:color w:val="000000"/>
          <w:lang w:eastAsia="ar-SA"/>
        </w:rPr>
        <w:t>.</w:t>
      </w:r>
    </w:p>
    <w:p w14:paraId="40729CC5" w14:textId="01F517E1" w:rsidR="00F22E6C" w:rsidRPr="006A3062" w:rsidRDefault="00CD3A56" w:rsidP="00F22E6C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6A3062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6A3062">
        <w:rPr>
          <w:rFonts w:cs="Calibri"/>
          <w:color w:val="000000"/>
          <w:lang w:eastAsia="ar-SA"/>
        </w:rPr>
        <w:t>uzyskiwania</w:t>
      </w:r>
      <w:r w:rsidRPr="006A3062">
        <w:rPr>
          <w:rFonts w:cs="Calibri"/>
          <w:bCs/>
          <w:lang w:eastAsia="ar-SA"/>
        </w:rPr>
        <w:t xml:space="preserve"> podpisu.</w:t>
      </w:r>
    </w:p>
    <w:p w14:paraId="5C288475" w14:textId="77777777" w:rsidR="00F22E6C" w:rsidRDefault="00F22E6C" w:rsidP="00F22E6C">
      <w:pPr>
        <w:suppressAutoHyphens/>
        <w:spacing w:after="0" w:line="240" w:lineRule="auto"/>
        <w:jc w:val="both"/>
        <w:rPr>
          <w:rFonts w:cs="Calibri"/>
          <w:color w:val="000000"/>
          <w:lang w:eastAsia="ar-SA"/>
        </w:rPr>
      </w:pP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Zamawiającym ze strony Wykonawcy upoważnia się: </w:t>
      </w:r>
    </w:p>
    <w:p w14:paraId="0F628C76" w14:textId="77777777" w:rsidR="00CD3A56" w:rsidRPr="001C5C8F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1C5C8F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52B34409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4245FDD0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lastRenderedPageBreak/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6DD2128A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2F1E2CA6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17EDBD5E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Łączna maksymalna wysokość kar umownych nie może przekroczyć 40</w:t>
      </w:r>
      <w:r w:rsidR="00132FEF">
        <w:rPr>
          <w:rFonts w:eastAsia="Calibri" w:cs="Calibri"/>
          <w:lang w:eastAsia="en-US"/>
        </w:rPr>
        <w:t xml:space="preserve">% </w:t>
      </w:r>
      <w:r>
        <w:rPr>
          <w:rFonts w:eastAsia="Calibri" w:cs="Calibri"/>
          <w:lang w:eastAsia="en-US"/>
        </w:rPr>
        <w:t xml:space="preserve">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353D8281" w14:textId="77777777" w:rsidR="001622C2" w:rsidRPr="00087E01" w:rsidRDefault="00CD3A56" w:rsidP="00087E01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6CC05CB7" w14:textId="77777777" w:rsidR="00812B2A" w:rsidRDefault="00812B2A" w:rsidP="00461E7F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34E5F7C0" w14:textId="3F279240" w:rsidR="00F22E6C" w:rsidRDefault="00CD3A56" w:rsidP="00461E7F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>Przedmiot umowy będzie realizowany od dnia podpisania umowy</w:t>
      </w:r>
      <w:r w:rsidRPr="00AF42A2">
        <w:rPr>
          <w:rFonts w:cs="Calibri"/>
          <w:bCs/>
          <w:lang w:eastAsia="ar-SA"/>
        </w:rPr>
        <w:t xml:space="preserve"> do</w:t>
      </w:r>
      <w:r w:rsidR="00F22E6C">
        <w:rPr>
          <w:rFonts w:cs="Calibri"/>
          <w:b/>
          <w:bCs/>
          <w:lang w:eastAsia="ar-SA"/>
        </w:rPr>
        <w:t xml:space="preserve"> </w:t>
      </w:r>
      <w:r w:rsidR="00195211">
        <w:rPr>
          <w:rFonts w:cs="Calibri"/>
          <w:b/>
          <w:bCs/>
          <w:lang w:eastAsia="ar-SA"/>
        </w:rPr>
        <w:t>…………………………………</w:t>
      </w:r>
    </w:p>
    <w:p w14:paraId="6C226A9A" w14:textId="77777777" w:rsidR="00195211" w:rsidRPr="00461E7F" w:rsidRDefault="00195211" w:rsidP="00461E7F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474C3B22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6265F335" w14:textId="77777777" w:rsidR="00CD3A56" w:rsidRDefault="00CD3A56" w:rsidP="00CD3A56">
      <w:pPr>
        <w:spacing w:after="0" w:line="240" w:lineRule="auto"/>
        <w:outlineLvl w:val="0"/>
        <w:rPr>
          <w:rFonts w:cs="Calibri"/>
          <w:b/>
        </w:rPr>
      </w:pP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3F5E501D" w14:textId="1733DDF9" w:rsidR="00CD3A56" w:rsidRPr="00087E01" w:rsidRDefault="00CD3A56" w:rsidP="00087E01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Spory mogące wyniknąć w związku z zawarciem lub wykonywaniem niniejszej umowy strony poddają rozstrzygnięciu sądowi powszechnemu rzeczowo właściwemu ze względu na siedzibę Zamawiającego.</w:t>
      </w:r>
    </w:p>
    <w:p w14:paraId="203440BA" w14:textId="77777777" w:rsidR="00AC517F" w:rsidRDefault="00AC517F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520FF7C1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 xml:space="preserve">załącznik nr 2 – </w:t>
      </w:r>
      <w:r w:rsidR="002A7F65">
        <w:rPr>
          <w:rFonts w:cs="Calibri"/>
        </w:rPr>
        <w:t>SWZ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C482B17" w14:textId="77777777" w:rsidR="00CD3A56" w:rsidRPr="00291FE5" w:rsidRDefault="00CD3A56" w:rsidP="00CD3A56">
      <w:pPr>
        <w:suppressAutoHyphens/>
        <w:spacing w:after="120" w:line="240" w:lineRule="auto"/>
        <w:outlineLvl w:val="0"/>
        <w:rPr>
          <w:rFonts w:ascii="Arial" w:hAnsi="Arial" w:cs="Arial"/>
          <w:highlight w:val="yellow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</w:p>
    <w:p w14:paraId="57A9FE13" w14:textId="77777777" w:rsidR="00765DF2" w:rsidRPr="009F156A" w:rsidRDefault="00765DF2" w:rsidP="009634CD">
      <w:pPr>
        <w:jc w:val="center"/>
        <w:rPr>
          <w:rFonts w:ascii="Arial" w:hAnsi="Arial" w:cs="Arial"/>
          <w:b/>
          <w:lang w:eastAsia="ar-SA"/>
        </w:rPr>
      </w:pPr>
    </w:p>
    <w:sectPr w:rsidR="00765DF2" w:rsidRPr="009F156A" w:rsidSect="00AF42A2">
      <w:headerReference w:type="default" r:id="rId9"/>
      <w:headerReference w:type="first" r:id="rId10"/>
      <w:pgSz w:w="11906" w:h="16838"/>
      <w:pgMar w:top="1418" w:right="1133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807CC" w14:textId="77777777" w:rsidR="00F1614F" w:rsidRDefault="00F1614F">
      <w:pPr>
        <w:spacing w:after="0" w:line="240" w:lineRule="auto"/>
      </w:pPr>
      <w:r>
        <w:separator/>
      </w:r>
    </w:p>
  </w:endnote>
  <w:endnote w:type="continuationSeparator" w:id="0">
    <w:p w14:paraId="0E4F5791" w14:textId="77777777" w:rsidR="00F1614F" w:rsidRDefault="00F1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C0DCE" w14:textId="77777777" w:rsidR="00F1614F" w:rsidRDefault="00F1614F">
      <w:pPr>
        <w:spacing w:after="0" w:line="240" w:lineRule="auto"/>
      </w:pPr>
      <w:r>
        <w:separator/>
      </w:r>
    </w:p>
  </w:footnote>
  <w:footnote w:type="continuationSeparator" w:id="0">
    <w:p w14:paraId="6E67C55E" w14:textId="77777777" w:rsidR="00F1614F" w:rsidRDefault="00F1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5AA68" w14:textId="11171C47" w:rsidR="00FE4914" w:rsidRDefault="00AF42A2">
    <w:pPr>
      <w:pStyle w:val="Nagwek"/>
    </w:pPr>
    <w:r w:rsidRPr="00AF42A2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 wp14:anchorId="3EA48059" wp14:editId="47DCA4C8">
          <wp:simplePos x="0" y="0"/>
          <wp:positionH relativeFrom="margin">
            <wp:posOffset>-748030</wp:posOffset>
          </wp:positionH>
          <wp:positionV relativeFrom="margin">
            <wp:posOffset>-748030</wp:posOffset>
          </wp:positionV>
          <wp:extent cx="7406640" cy="10698480"/>
          <wp:effectExtent l="0" t="0" r="3810" b="7620"/>
          <wp:wrapNone/>
          <wp:docPr id="6" name="WordPictureWatermark28439658" descr="Slaj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439658" descr="Slajd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640" cy="1069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CE127" w14:textId="7DA262DC" w:rsidR="00121AFC" w:rsidRDefault="00FE4914">
    <w:pPr>
      <w:pStyle w:val="Nagwek"/>
      <w:spacing w:before="240"/>
    </w:pPr>
    <w:r w:rsidRPr="00FE4914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59B79D36" wp14:editId="0F1D4228">
          <wp:simplePos x="0" y="0"/>
          <wp:positionH relativeFrom="margin">
            <wp:posOffset>-748030</wp:posOffset>
          </wp:positionH>
          <wp:positionV relativeFrom="margin">
            <wp:posOffset>-795655</wp:posOffset>
          </wp:positionV>
          <wp:extent cx="7406640" cy="10698480"/>
          <wp:effectExtent l="0" t="0" r="3810" b="7620"/>
          <wp:wrapNone/>
          <wp:docPr id="7" name="WordPictureWatermark28439658" descr="Slaj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439658" descr="Slajd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640" cy="1069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2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30"/>
  </w:num>
  <w:num w:numId="4">
    <w:abstractNumId w:val="8"/>
  </w:num>
  <w:num w:numId="5">
    <w:abstractNumId w:val="12"/>
  </w:num>
  <w:num w:numId="6">
    <w:abstractNumId w:val="31"/>
  </w:num>
  <w:num w:numId="7">
    <w:abstractNumId w:val="6"/>
  </w:num>
  <w:num w:numId="8">
    <w:abstractNumId w:val="44"/>
  </w:num>
  <w:num w:numId="9">
    <w:abstractNumId w:val="24"/>
  </w:num>
  <w:num w:numId="10">
    <w:abstractNumId w:val="2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1"/>
  </w:num>
  <w:num w:numId="14">
    <w:abstractNumId w:val="14"/>
  </w:num>
  <w:num w:numId="15">
    <w:abstractNumId w:val="3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</w:num>
  <w:num w:numId="19">
    <w:abstractNumId w:val="13"/>
  </w:num>
  <w:num w:numId="20">
    <w:abstractNumId w:val="21"/>
  </w:num>
  <w:num w:numId="21">
    <w:abstractNumId w:val="39"/>
  </w:num>
  <w:num w:numId="22">
    <w:abstractNumId w:val="0"/>
  </w:num>
  <w:num w:numId="23">
    <w:abstractNumId w:val="1"/>
  </w:num>
  <w:num w:numId="24">
    <w:abstractNumId w:val="2"/>
  </w:num>
  <w:num w:numId="25">
    <w:abstractNumId w:val="40"/>
  </w:num>
  <w:num w:numId="26">
    <w:abstractNumId w:val="20"/>
  </w:num>
  <w:num w:numId="27">
    <w:abstractNumId w:val="10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ZP Aneta">
    <w15:presenceInfo w15:providerId="None" w15:userId="AZP 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6CBD"/>
    <w:rsid w:val="00057857"/>
    <w:rsid w:val="00057EAB"/>
    <w:rsid w:val="00062DDB"/>
    <w:rsid w:val="00064EFE"/>
    <w:rsid w:val="00065DC7"/>
    <w:rsid w:val="00076472"/>
    <w:rsid w:val="00076A28"/>
    <w:rsid w:val="00084E9A"/>
    <w:rsid w:val="00085B09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0BC1"/>
    <w:rsid w:val="000F51E9"/>
    <w:rsid w:val="000F59A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2FEF"/>
    <w:rsid w:val="00133E2F"/>
    <w:rsid w:val="001348B6"/>
    <w:rsid w:val="001425F0"/>
    <w:rsid w:val="00142C12"/>
    <w:rsid w:val="00144700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5211"/>
    <w:rsid w:val="001970E7"/>
    <w:rsid w:val="001A7B45"/>
    <w:rsid w:val="001B1BCA"/>
    <w:rsid w:val="001C218D"/>
    <w:rsid w:val="001C5A1F"/>
    <w:rsid w:val="001C5C8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614F"/>
    <w:rsid w:val="00221DD7"/>
    <w:rsid w:val="00222343"/>
    <w:rsid w:val="002228FC"/>
    <w:rsid w:val="00224FA1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A067E"/>
    <w:rsid w:val="002A2AC1"/>
    <w:rsid w:val="002A48A2"/>
    <w:rsid w:val="002A7F65"/>
    <w:rsid w:val="002B464B"/>
    <w:rsid w:val="002B7CC1"/>
    <w:rsid w:val="002C0504"/>
    <w:rsid w:val="002C2489"/>
    <w:rsid w:val="002D507B"/>
    <w:rsid w:val="002D5C1F"/>
    <w:rsid w:val="002D6C31"/>
    <w:rsid w:val="002D755D"/>
    <w:rsid w:val="002F070B"/>
    <w:rsid w:val="002F3E3D"/>
    <w:rsid w:val="002F6AB2"/>
    <w:rsid w:val="002F7C48"/>
    <w:rsid w:val="0030089B"/>
    <w:rsid w:val="0030359A"/>
    <w:rsid w:val="00304A5B"/>
    <w:rsid w:val="0031010C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76415"/>
    <w:rsid w:val="00380C97"/>
    <w:rsid w:val="0038757B"/>
    <w:rsid w:val="0039235E"/>
    <w:rsid w:val="0039429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4569"/>
    <w:rsid w:val="0040530E"/>
    <w:rsid w:val="00405B25"/>
    <w:rsid w:val="00407285"/>
    <w:rsid w:val="0041054D"/>
    <w:rsid w:val="004142CC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1E7F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122B1"/>
    <w:rsid w:val="00516713"/>
    <w:rsid w:val="005240A0"/>
    <w:rsid w:val="00533157"/>
    <w:rsid w:val="00533482"/>
    <w:rsid w:val="00541AA1"/>
    <w:rsid w:val="00542D2E"/>
    <w:rsid w:val="00542DC5"/>
    <w:rsid w:val="00546010"/>
    <w:rsid w:val="005553BA"/>
    <w:rsid w:val="00572EC4"/>
    <w:rsid w:val="00577536"/>
    <w:rsid w:val="00581BB2"/>
    <w:rsid w:val="005837BD"/>
    <w:rsid w:val="00595DED"/>
    <w:rsid w:val="00597536"/>
    <w:rsid w:val="005A4B1F"/>
    <w:rsid w:val="005A4B24"/>
    <w:rsid w:val="005A63A9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A39"/>
    <w:rsid w:val="00680C50"/>
    <w:rsid w:val="00682D9F"/>
    <w:rsid w:val="0068312F"/>
    <w:rsid w:val="006904AE"/>
    <w:rsid w:val="00695332"/>
    <w:rsid w:val="00695650"/>
    <w:rsid w:val="006A1193"/>
    <w:rsid w:val="006A3062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F16BA"/>
    <w:rsid w:val="006F21E2"/>
    <w:rsid w:val="006F3850"/>
    <w:rsid w:val="006F6691"/>
    <w:rsid w:val="006F755D"/>
    <w:rsid w:val="00703314"/>
    <w:rsid w:val="007122F6"/>
    <w:rsid w:val="0071394D"/>
    <w:rsid w:val="0071593B"/>
    <w:rsid w:val="00716FDD"/>
    <w:rsid w:val="007171DD"/>
    <w:rsid w:val="007204C1"/>
    <w:rsid w:val="0072060B"/>
    <w:rsid w:val="007218F2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70485"/>
    <w:rsid w:val="007748F8"/>
    <w:rsid w:val="00780FC9"/>
    <w:rsid w:val="00783B33"/>
    <w:rsid w:val="007916B5"/>
    <w:rsid w:val="007941AD"/>
    <w:rsid w:val="00794D4C"/>
    <w:rsid w:val="007A33C3"/>
    <w:rsid w:val="007B2918"/>
    <w:rsid w:val="007B432D"/>
    <w:rsid w:val="007C608C"/>
    <w:rsid w:val="007D0733"/>
    <w:rsid w:val="007D4E4F"/>
    <w:rsid w:val="007D66BE"/>
    <w:rsid w:val="007E2919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2B2A"/>
    <w:rsid w:val="008132DF"/>
    <w:rsid w:val="00813688"/>
    <w:rsid w:val="008155D0"/>
    <w:rsid w:val="008249BB"/>
    <w:rsid w:val="00832EED"/>
    <w:rsid w:val="008463B6"/>
    <w:rsid w:val="0084656A"/>
    <w:rsid w:val="008527E0"/>
    <w:rsid w:val="0085363D"/>
    <w:rsid w:val="00854F38"/>
    <w:rsid w:val="008556EE"/>
    <w:rsid w:val="008723DC"/>
    <w:rsid w:val="00874624"/>
    <w:rsid w:val="008823B0"/>
    <w:rsid w:val="0088335A"/>
    <w:rsid w:val="0089663B"/>
    <w:rsid w:val="008976DE"/>
    <w:rsid w:val="008A151E"/>
    <w:rsid w:val="008A1CD9"/>
    <w:rsid w:val="008A4550"/>
    <w:rsid w:val="008C3F4B"/>
    <w:rsid w:val="008D4B06"/>
    <w:rsid w:val="008D50F9"/>
    <w:rsid w:val="008E0A4E"/>
    <w:rsid w:val="008E162B"/>
    <w:rsid w:val="008E2AC3"/>
    <w:rsid w:val="008E2E84"/>
    <w:rsid w:val="008E46A4"/>
    <w:rsid w:val="008F6AC5"/>
    <w:rsid w:val="009002F3"/>
    <w:rsid w:val="00903013"/>
    <w:rsid w:val="0090445D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0B1E"/>
    <w:rsid w:val="009C34C1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15E17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F93"/>
    <w:rsid w:val="00A80047"/>
    <w:rsid w:val="00A852A8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46C9"/>
    <w:rsid w:val="00AE554D"/>
    <w:rsid w:val="00AE5B12"/>
    <w:rsid w:val="00AF1A64"/>
    <w:rsid w:val="00AF1FB2"/>
    <w:rsid w:val="00AF42A2"/>
    <w:rsid w:val="00B02D52"/>
    <w:rsid w:val="00B04406"/>
    <w:rsid w:val="00B15048"/>
    <w:rsid w:val="00B23581"/>
    <w:rsid w:val="00B23BF1"/>
    <w:rsid w:val="00B3054F"/>
    <w:rsid w:val="00B341B0"/>
    <w:rsid w:val="00B46B50"/>
    <w:rsid w:val="00B508BB"/>
    <w:rsid w:val="00B52992"/>
    <w:rsid w:val="00B53975"/>
    <w:rsid w:val="00B54D0B"/>
    <w:rsid w:val="00B61411"/>
    <w:rsid w:val="00B63F97"/>
    <w:rsid w:val="00B64341"/>
    <w:rsid w:val="00B65DF7"/>
    <w:rsid w:val="00B67581"/>
    <w:rsid w:val="00B7194E"/>
    <w:rsid w:val="00B87FC5"/>
    <w:rsid w:val="00B910F3"/>
    <w:rsid w:val="00B97D7C"/>
    <w:rsid w:val="00BA47D0"/>
    <w:rsid w:val="00BA5396"/>
    <w:rsid w:val="00BB3F6C"/>
    <w:rsid w:val="00BC17B3"/>
    <w:rsid w:val="00BC1D10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D332D"/>
    <w:rsid w:val="00CD3A56"/>
    <w:rsid w:val="00CD3C56"/>
    <w:rsid w:val="00CD3DD4"/>
    <w:rsid w:val="00CD638C"/>
    <w:rsid w:val="00CD6F9B"/>
    <w:rsid w:val="00CE043D"/>
    <w:rsid w:val="00CE552E"/>
    <w:rsid w:val="00CE59C4"/>
    <w:rsid w:val="00CF1EC3"/>
    <w:rsid w:val="00CF1FAA"/>
    <w:rsid w:val="00CF369B"/>
    <w:rsid w:val="00CF737A"/>
    <w:rsid w:val="00CF7712"/>
    <w:rsid w:val="00D016B0"/>
    <w:rsid w:val="00D029D6"/>
    <w:rsid w:val="00D03850"/>
    <w:rsid w:val="00D1447A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4ED3"/>
    <w:rsid w:val="00E55F59"/>
    <w:rsid w:val="00E6217C"/>
    <w:rsid w:val="00E6737A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B58"/>
    <w:rsid w:val="00ED0E14"/>
    <w:rsid w:val="00ED4354"/>
    <w:rsid w:val="00ED5919"/>
    <w:rsid w:val="00ED7CF7"/>
    <w:rsid w:val="00EE17DD"/>
    <w:rsid w:val="00EF0E6E"/>
    <w:rsid w:val="00EF1E7E"/>
    <w:rsid w:val="00EF74AE"/>
    <w:rsid w:val="00F0130B"/>
    <w:rsid w:val="00F05215"/>
    <w:rsid w:val="00F05D13"/>
    <w:rsid w:val="00F06F05"/>
    <w:rsid w:val="00F122B4"/>
    <w:rsid w:val="00F1400D"/>
    <w:rsid w:val="00F150AF"/>
    <w:rsid w:val="00F1614F"/>
    <w:rsid w:val="00F211B6"/>
    <w:rsid w:val="00F22E6C"/>
    <w:rsid w:val="00F25036"/>
    <w:rsid w:val="00F321BE"/>
    <w:rsid w:val="00F32453"/>
    <w:rsid w:val="00F50834"/>
    <w:rsid w:val="00F52AB6"/>
    <w:rsid w:val="00F53C4A"/>
    <w:rsid w:val="00F63E69"/>
    <w:rsid w:val="00F64983"/>
    <w:rsid w:val="00F64B0B"/>
    <w:rsid w:val="00F66603"/>
    <w:rsid w:val="00F70AA7"/>
    <w:rsid w:val="00F71A9D"/>
    <w:rsid w:val="00F73FD8"/>
    <w:rsid w:val="00F7654D"/>
    <w:rsid w:val="00F83074"/>
    <w:rsid w:val="00F91DF4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4914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731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04C9-F640-4CA2-B0A4-1D882E95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26</vt:i4>
      </vt:variant>
    </vt:vector>
  </HeadingPairs>
  <TitlesOfParts>
    <vt:vector size="27" baseType="lpstr">
      <vt:lpstr>Nr zamówienia WN/02/2018</vt:lpstr>
      <vt:lpstr/>
      <vt:lpstr>Załącznik nr 6 do SWZ </vt:lpstr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/>
      <vt:lpstr/>
      <vt:lpstr>W dniu .......................... w Gdyni została zawarta umowa następującej tre</vt:lpstr>
      <vt:lpstr>OSOBY DO KONTAKTU </vt:lpstr>
      <vt:lpstr>§ 5</vt:lpstr>
      <vt:lpstr>ODSTĄPIENIE OD UMOWY</vt:lpstr>
      <vt:lpstr/>
      <vt:lpstr>Zamawiającemu przysługuje prawo do odstąpienia od umowy  :</vt:lpstr>
      <vt:lpstr>gdy Wykonawca bez należytego usprawiedliwienia dwukrotnie opóźnił się z wykonani</vt:lpstr>
      <vt:lpstr>zgodnie z Ustawą w terminie 30 dni od dnia powzięcia wiadomości o zaistnieniu is</vt:lpstr>
      <vt:lpstr>Odstąpienie od umowy wymaga formy pisemnej pod rygorem nieważności.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lub wykonywaniem niniejszej umowy st</vt:lpstr>
      <vt:lpstr/>
      <vt:lpstr>ZAMAWIAJĄCY:							                   WYKONAWCA:</vt:lpstr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user</cp:lastModifiedBy>
  <cp:revision>2</cp:revision>
  <cp:lastPrinted>2022-09-02T10:06:00Z</cp:lastPrinted>
  <dcterms:created xsi:type="dcterms:W3CDTF">2022-09-02T10:06:00Z</dcterms:created>
  <dcterms:modified xsi:type="dcterms:W3CDTF">2022-09-02T10:06:00Z</dcterms:modified>
</cp:coreProperties>
</file>