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6B" w:rsidRDefault="00033F6B" w:rsidP="00033F6B">
      <w:pPr>
        <w:jc w:val="center"/>
        <w:rPr>
          <w:rFonts w:ascii="Arial" w:hAnsi="Arial" w:cs="Arial"/>
          <w:color w:val="FF0000"/>
          <w:sz w:val="18"/>
        </w:rPr>
      </w:pPr>
      <w:r w:rsidRPr="00C930A7">
        <w:rPr>
          <w:noProof/>
        </w:rPr>
        <w:drawing>
          <wp:inline distT="0" distB="0" distL="0" distR="0" wp14:anchorId="09DD8A12" wp14:editId="13068193">
            <wp:extent cx="5686425" cy="733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6B" w:rsidRDefault="00033F6B" w:rsidP="00791C92">
      <w:pPr>
        <w:ind w:left="5664" w:firstLine="708"/>
        <w:rPr>
          <w:rFonts w:ascii="Arial" w:hAnsi="Arial" w:cs="Arial"/>
          <w:color w:val="FF0000"/>
          <w:sz w:val="18"/>
        </w:rPr>
      </w:pPr>
    </w:p>
    <w:p w:rsidR="00791C92" w:rsidRPr="00033F6B" w:rsidRDefault="00791C92" w:rsidP="00791C92">
      <w:pPr>
        <w:ind w:left="5664" w:firstLine="708"/>
        <w:rPr>
          <w:rFonts w:ascii="Arial" w:hAnsi="Arial" w:cs="Arial"/>
          <w:sz w:val="22"/>
        </w:rPr>
      </w:pPr>
      <w:r w:rsidRPr="00033F6B">
        <w:rPr>
          <w:rFonts w:ascii="Arial" w:hAnsi="Arial" w:cs="Arial"/>
          <w:sz w:val="18"/>
        </w:rPr>
        <w:t xml:space="preserve">                    </w:t>
      </w:r>
      <w:r w:rsidR="008C2567" w:rsidRPr="00033F6B">
        <w:rPr>
          <w:rFonts w:ascii="Arial" w:hAnsi="Arial" w:cs="Arial"/>
          <w:sz w:val="22"/>
        </w:rPr>
        <w:t>Załącznik nr 1 do S</w:t>
      </w:r>
      <w:r w:rsidRPr="00033F6B">
        <w:rPr>
          <w:rFonts w:ascii="Arial" w:hAnsi="Arial" w:cs="Arial"/>
          <w:sz w:val="22"/>
        </w:rPr>
        <w:t>WZ</w:t>
      </w:r>
    </w:p>
    <w:p w:rsidR="00791C92" w:rsidRPr="00033F6B" w:rsidRDefault="00791C92" w:rsidP="00791C92">
      <w:pPr>
        <w:rPr>
          <w:rFonts w:ascii="Arial" w:hAnsi="Arial" w:cs="Arial"/>
          <w:sz w:val="22"/>
        </w:rPr>
      </w:pPr>
    </w:p>
    <w:p w:rsidR="000D72E6" w:rsidRPr="00033F6B" w:rsidRDefault="000D72E6" w:rsidP="009C7AB3">
      <w:pPr>
        <w:rPr>
          <w:rFonts w:ascii="Arial" w:hAnsi="Arial" w:cs="Arial"/>
          <w:i/>
          <w:sz w:val="22"/>
          <w:u w:val="single"/>
        </w:rPr>
      </w:pPr>
    </w:p>
    <w:p w:rsidR="00791C92" w:rsidRPr="00033F6B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033F6B">
        <w:rPr>
          <w:rFonts w:ascii="Arial" w:hAnsi="Arial" w:cs="Arial"/>
          <w:i/>
          <w:sz w:val="22"/>
          <w:u w:val="single"/>
        </w:rPr>
        <w:t>WZÓR</w:t>
      </w:r>
    </w:p>
    <w:p w:rsidR="00791C92" w:rsidRPr="00033F6B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033F6B">
        <w:rPr>
          <w:rFonts w:ascii="Arial" w:hAnsi="Arial" w:cs="Arial"/>
          <w:sz w:val="28"/>
        </w:rPr>
        <w:t xml:space="preserve"> </w:t>
      </w:r>
      <w:r w:rsidRPr="00033F6B">
        <w:rPr>
          <w:rFonts w:ascii="Arial" w:hAnsi="Arial" w:cs="Arial"/>
          <w:b/>
          <w:sz w:val="28"/>
        </w:rPr>
        <w:t>FORMULARZ OFERTOWY</w:t>
      </w:r>
    </w:p>
    <w:p w:rsidR="00791C92" w:rsidRPr="00033F6B" w:rsidRDefault="00791C92" w:rsidP="00791C92">
      <w:pPr>
        <w:spacing w:line="360" w:lineRule="auto"/>
        <w:rPr>
          <w:rFonts w:ascii="Arial" w:hAnsi="Arial" w:cs="Arial"/>
          <w:sz w:val="22"/>
          <w:szCs w:val="22"/>
        </w:rPr>
      </w:pPr>
    </w:p>
    <w:p w:rsidR="00CA7849" w:rsidRPr="00033F6B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033F6B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033F6B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033F6B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Pr="00033F6B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033F6B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E36D54" w:rsidRPr="00033F6B" w:rsidRDefault="00E36D54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033F6B">
        <w:rPr>
          <w:rFonts w:ascii="Arial" w:hAnsi="Arial" w:cs="Arial"/>
          <w:sz w:val="22"/>
          <w:szCs w:val="22"/>
        </w:rPr>
        <w:t>WOJEWÓDZTWO: ………………………………………………………………………………………….</w:t>
      </w:r>
    </w:p>
    <w:p w:rsidR="00791C92" w:rsidRPr="00033F6B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033F6B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...............................................................</w:t>
      </w:r>
    </w:p>
    <w:p w:rsidR="00791C92" w:rsidRPr="00033F6B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033F6B">
        <w:rPr>
          <w:rFonts w:ascii="Arial" w:hAnsi="Arial" w:cs="Arial"/>
          <w:sz w:val="22"/>
          <w:szCs w:val="22"/>
        </w:rPr>
        <w:t>EMA</w:t>
      </w:r>
      <w:r w:rsidR="00E15DB8" w:rsidRPr="00033F6B">
        <w:rPr>
          <w:rFonts w:ascii="Arial" w:hAnsi="Arial" w:cs="Arial"/>
          <w:sz w:val="22"/>
          <w:szCs w:val="22"/>
        </w:rPr>
        <w:t>I</w:t>
      </w:r>
      <w:r w:rsidRPr="00033F6B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Pr="00033F6B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033F6B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CA7849" w:rsidRPr="00033F6B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033F6B">
        <w:rPr>
          <w:rFonts w:ascii="Arial" w:hAnsi="Arial" w:cs="Arial"/>
          <w:sz w:val="22"/>
          <w:szCs w:val="22"/>
        </w:rPr>
        <w:t xml:space="preserve">Wykonawca jest </w:t>
      </w:r>
      <w:r w:rsidRPr="00033F6B">
        <w:rPr>
          <w:rFonts w:ascii="Arial" w:hAnsi="Arial" w:cs="Arial"/>
          <w:b/>
          <w:sz w:val="22"/>
          <w:szCs w:val="22"/>
        </w:rPr>
        <w:t>mikroprzedsiębiorstwem / małym przedsiębiorstwem / średnim przedsiębiorstwem / dużym przedsiębiorstwem</w:t>
      </w:r>
      <w:r w:rsidRPr="00033F6B">
        <w:rPr>
          <w:rFonts w:ascii="Arial" w:hAnsi="Arial" w:cs="Arial"/>
          <w:sz w:val="22"/>
          <w:szCs w:val="22"/>
        </w:rPr>
        <w:t xml:space="preserve">*** </w:t>
      </w:r>
      <w:r w:rsidRPr="00033F6B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536DFF" w:rsidRPr="00216FDC" w:rsidRDefault="00536DFF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color w:val="FF0000"/>
          <w:sz w:val="22"/>
          <w:szCs w:val="22"/>
        </w:rPr>
      </w:pPr>
    </w:p>
    <w:p w:rsidR="001A7118" w:rsidRPr="00033F6B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033F6B">
        <w:rPr>
          <w:rStyle w:val="Odwoanieprzypisudolnego"/>
          <w:rFonts w:ascii="Arial" w:hAnsi="Arial" w:cs="Arial"/>
          <w:i/>
          <w:sz w:val="18"/>
        </w:rPr>
        <w:footnoteRef/>
      </w:r>
      <w:r w:rsidRPr="00033F6B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91C92" w:rsidRPr="00033F6B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033F6B" w:rsidRDefault="00E27CF0" w:rsidP="00E27CF0">
      <w:pPr>
        <w:numPr>
          <w:ilvl w:val="0"/>
          <w:numId w:val="52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0"/>
        </w:rPr>
      </w:pPr>
      <w:r w:rsidRPr="00033F6B">
        <w:rPr>
          <w:rFonts w:ascii="Arial" w:hAnsi="Arial" w:cs="Arial"/>
          <w:sz w:val="22"/>
          <w:szCs w:val="20"/>
        </w:rPr>
        <w:t xml:space="preserve">Oświadczamy, że wybór naszej oferty </w:t>
      </w:r>
      <w:r w:rsidRPr="00033F6B">
        <w:rPr>
          <w:rFonts w:ascii="Arial" w:hAnsi="Arial" w:cs="Arial"/>
          <w:b/>
          <w:sz w:val="22"/>
          <w:szCs w:val="20"/>
        </w:rPr>
        <w:t xml:space="preserve">nie będzie / będzie* </w:t>
      </w:r>
      <w:r w:rsidRPr="00033F6B">
        <w:rPr>
          <w:rFonts w:ascii="Arial" w:hAnsi="Arial" w:cs="Arial"/>
          <w:i/>
          <w:sz w:val="22"/>
          <w:szCs w:val="20"/>
        </w:rPr>
        <w:t>(niepotrzebne skreślić)</w:t>
      </w:r>
      <w:r w:rsidRPr="00033F6B">
        <w:rPr>
          <w:rFonts w:ascii="Arial" w:hAnsi="Arial" w:cs="Arial"/>
          <w:sz w:val="22"/>
          <w:szCs w:val="20"/>
        </w:rPr>
        <w:t xml:space="preserve"> prowadził do powstania u Zamawiającego obowiązku podatkowego zgodnie z ustawą z dnia 11 marca 2004 r. o podatku od towarów i usług.</w:t>
      </w:r>
    </w:p>
    <w:p w:rsidR="00E27CF0" w:rsidRPr="00033F6B" w:rsidRDefault="00E27CF0" w:rsidP="00E27CF0">
      <w:pPr>
        <w:widowControl w:val="0"/>
        <w:suppressAutoHyphens/>
        <w:ind w:left="284"/>
        <w:jc w:val="both"/>
        <w:rPr>
          <w:rFonts w:ascii="Arial" w:hAnsi="Arial" w:cs="Arial"/>
          <w:i/>
          <w:sz w:val="18"/>
          <w:szCs w:val="20"/>
          <w:lang w:eastAsia="x-none"/>
        </w:rPr>
      </w:pPr>
      <w:r w:rsidRPr="00033F6B">
        <w:rPr>
          <w:rFonts w:ascii="Arial" w:hAnsi="Arial" w:cs="Arial"/>
          <w:i/>
          <w:sz w:val="18"/>
          <w:szCs w:val="20"/>
          <w:lang w:val="x-none" w:eastAsia="x-none"/>
        </w:rPr>
        <w:t xml:space="preserve">UWAGA: powstanie u Zamawiającego obowiązku podatkowego </w:t>
      </w:r>
      <w:r w:rsidRPr="00033F6B">
        <w:rPr>
          <w:rFonts w:ascii="Arial" w:hAnsi="Arial" w:cs="Arial"/>
          <w:i/>
          <w:sz w:val="18"/>
          <w:szCs w:val="20"/>
          <w:lang w:eastAsia="x-none"/>
        </w:rPr>
        <w:t>nastąpi przede wszystkim w przypadkach wewnątrzwspólnotowego nabycia towarów (art. 17 ust. 1 pkt 3 ustawy o podatku od towarów i usług) oraz dostawy towarów i świadczenia usług realizowanego przez podmioty nie posiadające w Polsce siedziby działalności gospodarczej lub stałego miejsca prowadzenia działalności gospodarczej (art. 17 ust. 1 pkt 4 i 5 ustawy o podatku od towarów i usług).</w:t>
      </w:r>
    </w:p>
    <w:p w:rsidR="000D72E6" w:rsidRPr="00033F6B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27CF0" w:rsidRPr="00033F6B" w:rsidRDefault="00E27CF0" w:rsidP="00E27CF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  <w:sz w:val="28"/>
        </w:rPr>
      </w:pPr>
      <w:r w:rsidRPr="00033F6B">
        <w:rPr>
          <w:rFonts w:ascii="Arial" w:hAnsi="Arial" w:cs="Arial"/>
        </w:rPr>
        <w:t>2</w:t>
      </w:r>
      <w:r w:rsidR="00791C92" w:rsidRPr="00033F6B">
        <w:rPr>
          <w:rFonts w:ascii="Arial" w:hAnsi="Arial" w:cs="Arial"/>
        </w:rPr>
        <w:t>. Nawiązując do ogłoszenia w postępowaniu prowadzonym w trybie przetargu nieograniczonego</w:t>
      </w:r>
      <w:r w:rsidR="00791C92" w:rsidRPr="00033F6B">
        <w:rPr>
          <w:rFonts w:ascii="Arial" w:hAnsi="Arial" w:cs="Arial"/>
          <w:bCs/>
        </w:rPr>
        <w:t xml:space="preserve"> na </w:t>
      </w:r>
      <w:r w:rsidR="00F12E6F">
        <w:rPr>
          <w:rFonts w:ascii="Arial" w:hAnsi="Arial" w:cs="Arial"/>
          <w:b/>
          <w:bCs/>
        </w:rPr>
        <w:t>sprzedaż z dostawą</w:t>
      </w:r>
      <w:r w:rsidR="00791C92" w:rsidRPr="00033F6B">
        <w:rPr>
          <w:rFonts w:ascii="Arial" w:hAnsi="Arial" w:cs="Arial"/>
          <w:b/>
          <w:bCs/>
        </w:rPr>
        <w:t xml:space="preserve"> sprzętu komputerowego dla jednostek UAM – przedmiot zamówienia został podzielony na </w:t>
      </w:r>
      <w:r w:rsidR="005147D9">
        <w:rPr>
          <w:rFonts w:ascii="Arial" w:hAnsi="Arial" w:cs="Arial"/>
          <w:b/>
          <w:bCs/>
        </w:rPr>
        <w:t>4</w:t>
      </w:r>
      <w:r w:rsidR="00791C92" w:rsidRPr="00033F6B">
        <w:rPr>
          <w:rFonts w:ascii="Arial" w:hAnsi="Arial" w:cs="Arial"/>
          <w:b/>
          <w:bCs/>
        </w:rPr>
        <w:t xml:space="preserve"> części,</w:t>
      </w:r>
      <w:r w:rsidR="00791C92" w:rsidRPr="00033F6B">
        <w:rPr>
          <w:rFonts w:ascii="Arial" w:hAnsi="Arial" w:cs="Arial"/>
          <w:bCs/>
        </w:rPr>
        <w:t xml:space="preserve"> nr przetargu </w:t>
      </w:r>
      <w:r w:rsidR="00791C92" w:rsidRPr="00033F6B">
        <w:rPr>
          <w:rFonts w:ascii="Arial" w:hAnsi="Arial" w:cs="Arial"/>
        </w:rPr>
        <w:t>ZP/</w:t>
      </w:r>
      <w:r w:rsidR="005147D9">
        <w:rPr>
          <w:rFonts w:ascii="Arial" w:hAnsi="Arial" w:cs="Arial"/>
        </w:rPr>
        <w:t>2576</w:t>
      </w:r>
      <w:r w:rsidR="009C7AB3">
        <w:rPr>
          <w:rFonts w:ascii="Arial" w:hAnsi="Arial" w:cs="Arial"/>
        </w:rPr>
        <w:t>/D/22</w:t>
      </w:r>
      <w:r w:rsidR="00791C92" w:rsidRPr="00033F6B">
        <w:rPr>
          <w:rFonts w:ascii="Arial" w:hAnsi="Arial" w:cs="Arial"/>
        </w:rPr>
        <w:t xml:space="preserve"> zgodnie z wymaganiami określonymi w SIWZ oświadczamy, iż oferujemy wykonanie przedmiotu zamówienia </w:t>
      </w:r>
      <w:r w:rsidR="00791C92" w:rsidRPr="00033F6B">
        <w:rPr>
          <w:rFonts w:ascii="Arial" w:hAnsi="Arial" w:cs="Arial"/>
          <w:bCs/>
        </w:rPr>
        <w:t>za cenę</w:t>
      </w:r>
      <w:r w:rsidRPr="00033F6B">
        <w:rPr>
          <w:rFonts w:ascii="Arial" w:hAnsi="Arial" w:cs="Arial"/>
          <w:bCs/>
        </w:rPr>
        <w:t xml:space="preserve"> </w:t>
      </w:r>
      <w:r w:rsidRPr="00033F6B">
        <w:rPr>
          <w:rFonts w:ascii="Arial" w:hAnsi="Arial" w:cs="Arial"/>
          <w:szCs w:val="18"/>
        </w:rPr>
        <w:t>wyliczoną w Formularzu cenowym:</w:t>
      </w:r>
    </w:p>
    <w:p w:rsidR="00791C92" w:rsidRPr="00033F6B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033F6B">
        <w:rPr>
          <w:rFonts w:ascii="Arial" w:hAnsi="Arial" w:cs="Arial"/>
          <w:b/>
          <w:sz w:val="32"/>
          <w:szCs w:val="22"/>
          <w:u w:val="single"/>
        </w:rPr>
        <w:t>Część 1:</w:t>
      </w:r>
    </w:p>
    <w:p w:rsidR="00CF0C38" w:rsidRPr="00216FDC" w:rsidRDefault="00CF0C38" w:rsidP="00CF0C38">
      <w:pPr>
        <w:jc w:val="both"/>
        <w:rPr>
          <w:b/>
          <w:bCs/>
          <w:color w:val="FF0000"/>
        </w:rPr>
      </w:pPr>
    </w:p>
    <w:p w:rsidR="00791C92" w:rsidRPr="00177573" w:rsidRDefault="00791C92" w:rsidP="00791C92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77573">
        <w:rPr>
          <w:rFonts w:ascii="Arial" w:hAnsi="Arial" w:cs="Arial"/>
          <w:b/>
          <w:bCs/>
          <w:sz w:val="22"/>
          <w:szCs w:val="22"/>
        </w:rPr>
        <w:t>Razem  brutto</w:t>
      </w:r>
      <w:r w:rsidRPr="0017757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791C92" w:rsidRPr="00177573" w:rsidRDefault="00791C92" w:rsidP="00791C92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17757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791C92" w:rsidRPr="00177573" w:rsidRDefault="00791C92" w:rsidP="00791C9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>- Termin realizacji zamówienia</w:t>
      </w:r>
      <w:r w:rsidRPr="00177573">
        <w:rPr>
          <w:rFonts w:ascii="Arial" w:hAnsi="Arial" w:cs="Arial"/>
          <w:sz w:val="22"/>
          <w:szCs w:val="22"/>
        </w:rPr>
        <w:t xml:space="preserve">: </w:t>
      </w:r>
    </w:p>
    <w:p w:rsidR="00791C92" w:rsidRPr="00177573" w:rsidRDefault="000F0D02" w:rsidP="00791C92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do 28</w:t>
      </w:r>
      <w:r w:rsidR="00791C92" w:rsidRPr="00177573">
        <w:rPr>
          <w:rFonts w:ascii="Arial" w:hAnsi="Arial" w:cs="Arial"/>
          <w:b/>
          <w:sz w:val="22"/>
          <w:szCs w:val="22"/>
          <w:lang w:eastAsia="ar-SA"/>
        </w:rPr>
        <w:t xml:space="preserve"> dni  /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 do 42 dni / do 56</w:t>
      </w:r>
      <w:r w:rsidR="00791C92" w:rsidRPr="00177573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791C92" w:rsidRPr="00177573" w:rsidRDefault="00791C92" w:rsidP="00791C92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77573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77573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791C92" w:rsidRPr="00177573" w:rsidRDefault="00791C92" w:rsidP="00791C9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791C92" w:rsidRPr="00177573" w:rsidRDefault="00791C92" w:rsidP="00791C92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/>
          <w:sz w:val="18"/>
          <w:szCs w:val="22"/>
          <w:lang w:eastAsia="zh-CN"/>
        </w:rPr>
        <w:t>(W</w:t>
      </w:r>
      <w:r w:rsidRPr="0017757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Wykonawca deklaruje termin od 15 do 21 dni</w:t>
      </w:r>
      <w:r w:rsidRPr="00177573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791C92" w:rsidRPr="00177573" w:rsidRDefault="00791C92" w:rsidP="00791C92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77573">
        <w:rPr>
          <w:rFonts w:ascii="Arial" w:hAnsi="Arial" w:cs="Arial"/>
          <w:i/>
          <w:iCs/>
          <w:sz w:val="22"/>
          <w:szCs w:val="20"/>
        </w:rPr>
        <w:t xml:space="preserve"> </w:t>
      </w:r>
      <w:r w:rsidRPr="00177573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791C92" w:rsidRPr="00177573" w:rsidRDefault="00791C92" w:rsidP="00791C9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lastRenderedPageBreak/>
        <w:t>- Termin płatności</w:t>
      </w:r>
      <w:r w:rsidR="00CF0C38" w:rsidRPr="00177573">
        <w:rPr>
          <w:rFonts w:ascii="Arial" w:hAnsi="Arial" w:cs="Arial"/>
          <w:b/>
          <w:sz w:val="22"/>
          <w:szCs w:val="22"/>
        </w:rPr>
        <w:t xml:space="preserve"> faktury</w:t>
      </w:r>
      <w:r w:rsidRPr="00177573">
        <w:rPr>
          <w:rFonts w:ascii="Arial" w:hAnsi="Arial" w:cs="Arial"/>
          <w:b/>
          <w:sz w:val="22"/>
          <w:szCs w:val="22"/>
        </w:rPr>
        <w:t xml:space="preserve">: </w:t>
      </w:r>
    </w:p>
    <w:p w:rsidR="0086048C" w:rsidRPr="00177573" w:rsidRDefault="000F0D02" w:rsidP="0086048C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 xml:space="preserve">do 14 dni   /   </w:t>
      </w:r>
      <w:r w:rsidR="0086048C" w:rsidRPr="00177573">
        <w:rPr>
          <w:rFonts w:ascii="Arial" w:hAnsi="Arial" w:cs="Arial"/>
          <w:b/>
          <w:bCs/>
          <w:sz w:val="22"/>
          <w:lang w:eastAsia="ar-SA"/>
        </w:rPr>
        <w:t>do 30 dni</w:t>
      </w:r>
    </w:p>
    <w:p w:rsidR="00791C92" w:rsidRPr="00177573" w:rsidRDefault="00791C92" w:rsidP="0086048C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77573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791C92" w:rsidRPr="00177573" w:rsidRDefault="00791C92" w:rsidP="00791C9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791C92" w:rsidRPr="00177573" w:rsidRDefault="00791C92" w:rsidP="00791C92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/>
          <w:sz w:val="18"/>
          <w:szCs w:val="22"/>
          <w:lang w:eastAsia="zh-CN"/>
        </w:rPr>
        <w:t>(W</w:t>
      </w:r>
      <w:r w:rsidRPr="0017757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 w:rsidR="0086048C"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>14</w:t>
      </w:r>
      <w:r w:rsidR="0086048C"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>dni)</w:t>
      </w:r>
      <w:r w:rsidRPr="00177573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791C92" w:rsidRPr="00177573" w:rsidRDefault="00791C92" w:rsidP="00791C92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791C92" w:rsidRPr="00177573" w:rsidRDefault="00791C92" w:rsidP="00791C92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791C92" w:rsidRPr="00177573" w:rsidRDefault="00791C92" w:rsidP="00791C92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>- Okres gwarancji*:</w:t>
      </w:r>
      <w:r w:rsidRPr="00177573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791C92" w:rsidRPr="00177573" w:rsidRDefault="00791C92" w:rsidP="00791C92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77573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791C92" w:rsidRPr="00177573" w:rsidRDefault="00791C92" w:rsidP="00791C92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791C92" w:rsidRPr="00177573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177573">
        <w:rPr>
          <w:rFonts w:ascii="Arial" w:hAnsi="Arial" w:cs="Arial"/>
          <w:b/>
          <w:sz w:val="32"/>
          <w:szCs w:val="22"/>
          <w:u w:val="single"/>
        </w:rPr>
        <w:t>Część 2:</w:t>
      </w:r>
    </w:p>
    <w:p w:rsidR="000D72E6" w:rsidRPr="00216FDC" w:rsidRDefault="000D72E6" w:rsidP="008B4A25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B4A25" w:rsidRPr="00177573" w:rsidRDefault="008B4A25" w:rsidP="008B4A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77573">
        <w:rPr>
          <w:rFonts w:ascii="Arial" w:hAnsi="Arial" w:cs="Arial"/>
          <w:b/>
          <w:bCs/>
          <w:sz w:val="22"/>
          <w:szCs w:val="22"/>
        </w:rPr>
        <w:t>Razem  brutto</w:t>
      </w:r>
      <w:r w:rsidRPr="0017757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B4A25" w:rsidRPr="00177573" w:rsidRDefault="008B4A25" w:rsidP="008B4A2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17757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68460C" w:rsidRPr="00177573" w:rsidRDefault="0068460C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4A25" w:rsidRPr="00177573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>- Termin realizacji zamówienia</w:t>
      </w:r>
      <w:r w:rsidRPr="00177573">
        <w:rPr>
          <w:rFonts w:ascii="Arial" w:hAnsi="Arial" w:cs="Arial"/>
          <w:sz w:val="22"/>
          <w:szCs w:val="22"/>
        </w:rPr>
        <w:t xml:space="preserve">: </w:t>
      </w:r>
    </w:p>
    <w:p w:rsidR="000F0D02" w:rsidRPr="00177573" w:rsidRDefault="000F0D02" w:rsidP="000F0D02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do 28</w:t>
      </w:r>
      <w:r w:rsidRPr="00177573">
        <w:rPr>
          <w:rFonts w:ascii="Arial" w:hAnsi="Arial" w:cs="Arial"/>
          <w:b/>
          <w:sz w:val="22"/>
          <w:szCs w:val="22"/>
          <w:lang w:eastAsia="ar-SA"/>
        </w:rPr>
        <w:t xml:space="preserve"> dni  /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 do 42 dni / do 56</w:t>
      </w:r>
      <w:r w:rsidRPr="00177573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8B4A25" w:rsidRPr="00177573" w:rsidRDefault="008B4A25" w:rsidP="008B4A2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77573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77573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B4A25" w:rsidRPr="00177573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177573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/>
          <w:sz w:val="18"/>
          <w:szCs w:val="22"/>
          <w:lang w:eastAsia="zh-CN"/>
        </w:rPr>
        <w:t>(W</w:t>
      </w:r>
      <w:r w:rsidRPr="0017757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że Wykon</w:t>
      </w:r>
      <w:r w:rsidR="000F0D02">
        <w:rPr>
          <w:rFonts w:ascii="Arial" w:eastAsia="MS Mincho" w:hAnsi="Arial" w:cs="Arial"/>
          <w:i/>
          <w:sz w:val="18"/>
          <w:szCs w:val="22"/>
          <w:lang w:eastAsia="ar-SA"/>
        </w:rPr>
        <w:t>awca deklaruje termin do 56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77573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B4A25" w:rsidRPr="00177573" w:rsidRDefault="008B4A25" w:rsidP="008B4A25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77573">
        <w:rPr>
          <w:rFonts w:ascii="Arial" w:hAnsi="Arial" w:cs="Arial"/>
          <w:i/>
          <w:iCs/>
          <w:sz w:val="22"/>
          <w:szCs w:val="20"/>
        </w:rPr>
        <w:t xml:space="preserve"> </w:t>
      </w:r>
      <w:r w:rsidRPr="00177573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B4A25" w:rsidRPr="00177573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C60C24" w:rsidRPr="00177573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177573">
        <w:rPr>
          <w:rFonts w:ascii="Arial" w:hAnsi="Arial" w:cs="Arial"/>
          <w:b/>
          <w:bCs/>
          <w:sz w:val="22"/>
          <w:lang w:eastAsia="ar-SA"/>
        </w:rPr>
        <w:t>do 14 dni   /   do 30 dni</w:t>
      </w:r>
    </w:p>
    <w:p w:rsidR="00C60C24" w:rsidRPr="00177573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77573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8B4A25" w:rsidRPr="00177573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177573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/>
          <w:sz w:val="18"/>
          <w:szCs w:val="22"/>
          <w:lang w:eastAsia="zh-CN"/>
        </w:rPr>
        <w:t>(W</w:t>
      </w:r>
      <w:r w:rsidRPr="0017757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płatności faktury Zamawiający przyzna mu w ww. kryterium oceny ofert 0 punktów i uzna, że Wykonawca deklaruje termin </w:t>
      </w:r>
      <w:r w:rsidR="00C60C24"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>14 dni)</w:t>
      </w:r>
      <w:r w:rsidRPr="00177573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8B4A25" w:rsidRPr="00177573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8B4A25" w:rsidRPr="00177573" w:rsidRDefault="008B4A25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8B4A25" w:rsidRPr="00177573" w:rsidRDefault="008B4A25" w:rsidP="008B4A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>- Okres gwarancji*:</w:t>
      </w:r>
      <w:r w:rsidRPr="00177573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8B4A25" w:rsidRPr="00177573" w:rsidRDefault="008B4A25" w:rsidP="008B4A25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77573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791C92" w:rsidRPr="00177573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:rsidR="008B4A25" w:rsidRPr="00177573" w:rsidRDefault="00791C92" w:rsidP="0068460C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177573">
        <w:rPr>
          <w:rFonts w:ascii="Arial" w:hAnsi="Arial" w:cs="Arial"/>
          <w:b/>
          <w:sz w:val="32"/>
          <w:szCs w:val="22"/>
          <w:u w:val="single"/>
        </w:rPr>
        <w:t>Część 3:</w:t>
      </w:r>
    </w:p>
    <w:p w:rsidR="000D72E6" w:rsidRPr="00177573" w:rsidRDefault="000D72E6" w:rsidP="008B4A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B4A25" w:rsidRPr="00177573" w:rsidRDefault="008B4A25" w:rsidP="008B4A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77573">
        <w:rPr>
          <w:rFonts w:ascii="Arial" w:hAnsi="Arial" w:cs="Arial"/>
          <w:b/>
          <w:bCs/>
          <w:sz w:val="22"/>
          <w:szCs w:val="22"/>
        </w:rPr>
        <w:t>Razem  brutto</w:t>
      </w:r>
      <w:r w:rsidRPr="0017757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8B4A25" w:rsidRPr="00177573" w:rsidRDefault="008B4A25" w:rsidP="008B4A2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17757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8B4A25" w:rsidRPr="00177573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>- Termin realizacji zamówienia</w:t>
      </w:r>
      <w:r w:rsidRPr="00177573">
        <w:rPr>
          <w:rFonts w:ascii="Arial" w:hAnsi="Arial" w:cs="Arial"/>
          <w:sz w:val="22"/>
          <w:szCs w:val="22"/>
        </w:rPr>
        <w:t xml:space="preserve">: </w:t>
      </w:r>
    </w:p>
    <w:p w:rsidR="000F0D02" w:rsidRPr="00177573" w:rsidRDefault="000F0D02" w:rsidP="000F0D02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do 28</w:t>
      </w:r>
      <w:r w:rsidRPr="00177573">
        <w:rPr>
          <w:rFonts w:ascii="Arial" w:hAnsi="Arial" w:cs="Arial"/>
          <w:b/>
          <w:sz w:val="22"/>
          <w:szCs w:val="22"/>
          <w:lang w:eastAsia="ar-SA"/>
        </w:rPr>
        <w:t xml:space="preserve"> dni  /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 do 42 dni / do 56</w:t>
      </w:r>
      <w:r w:rsidRPr="00177573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8B4A25" w:rsidRPr="00177573" w:rsidRDefault="008B4A25" w:rsidP="008B4A2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77573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77573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B4A25" w:rsidRPr="00177573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177573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/>
          <w:sz w:val="18"/>
          <w:szCs w:val="22"/>
          <w:lang w:eastAsia="zh-CN"/>
        </w:rPr>
        <w:t>(W</w:t>
      </w:r>
      <w:r w:rsidRPr="0017757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realizacji zamówienia Zamawiający przyzna mu w ww. kryterium oceny ofert 0 punktów i uzna, ż</w:t>
      </w:r>
      <w:r w:rsidR="000F0D02">
        <w:rPr>
          <w:rFonts w:ascii="Arial" w:eastAsia="MS Mincho" w:hAnsi="Arial" w:cs="Arial"/>
          <w:i/>
          <w:sz w:val="18"/>
          <w:szCs w:val="22"/>
          <w:lang w:eastAsia="ar-SA"/>
        </w:rPr>
        <w:t>e Wykonawca deklaruje termin do 56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77573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B4A25" w:rsidRPr="00177573" w:rsidRDefault="008B4A25" w:rsidP="008B4A25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77573">
        <w:rPr>
          <w:rFonts w:ascii="Arial" w:hAnsi="Arial" w:cs="Arial"/>
          <w:i/>
          <w:iCs/>
          <w:sz w:val="22"/>
          <w:szCs w:val="20"/>
        </w:rPr>
        <w:t xml:space="preserve"> </w:t>
      </w:r>
      <w:r w:rsidRPr="00177573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B4A25" w:rsidRPr="00177573" w:rsidRDefault="008B4A25" w:rsidP="008B4A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lastRenderedPageBreak/>
        <w:t xml:space="preserve">- Termin płatności faktury: </w:t>
      </w:r>
    </w:p>
    <w:p w:rsidR="00C60C24" w:rsidRPr="00177573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177573">
        <w:rPr>
          <w:rFonts w:ascii="Arial" w:hAnsi="Arial" w:cs="Arial"/>
          <w:b/>
          <w:bCs/>
          <w:sz w:val="22"/>
          <w:lang w:eastAsia="ar-SA"/>
        </w:rPr>
        <w:t>do 14 dni   /   do 30 dni</w:t>
      </w:r>
    </w:p>
    <w:p w:rsidR="00C60C24" w:rsidRPr="00177573" w:rsidRDefault="00C60C24" w:rsidP="00C60C24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77573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8B4A25" w:rsidRPr="00177573" w:rsidRDefault="008B4A25" w:rsidP="008B4A25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8B4A25" w:rsidRPr="00177573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/>
          <w:sz w:val="18"/>
          <w:szCs w:val="22"/>
          <w:lang w:eastAsia="zh-CN"/>
        </w:rPr>
        <w:t>(W</w:t>
      </w:r>
      <w:r w:rsidRPr="0017757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</w:t>
      </w:r>
      <w:r w:rsidR="00C60C24"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 do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 14 dni)</w:t>
      </w:r>
      <w:r w:rsidRPr="00177573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8B4A25" w:rsidRPr="00177573" w:rsidRDefault="008B4A25" w:rsidP="008B4A2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E27CF0" w:rsidRPr="00177573" w:rsidRDefault="00E27CF0" w:rsidP="008B4A25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8B4A25" w:rsidRPr="00177573" w:rsidRDefault="008B4A25" w:rsidP="008B4A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>- Okres gwarancji*:</w:t>
      </w:r>
      <w:r w:rsidRPr="00177573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8B4A25" w:rsidRPr="00177573" w:rsidRDefault="008B4A25" w:rsidP="008B4A25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77573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791C92" w:rsidRDefault="00791C92" w:rsidP="00791C92">
      <w:pP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9C7AB3" w:rsidRDefault="009C7AB3" w:rsidP="00791C92">
      <w:pP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9C7AB3" w:rsidRPr="00177573" w:rsidRDefault="009C7AB3" w:rsidP="009C7AB3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2"/>
          <w:u w:val="single"/>
        </w:rPr>
        <w:t>Część 4</w:t>
      </w:r>
      <w:r w:rsidRPr="00177573">
        <w:rPr>
          <w:rFonts w:ascii="Arial" w:hAnsi="Arial" w:cs="Arial"/>
          <w:b/>
          <w:sz w:val="32"/>
          <w:szCs w:val="22"/>
          <w:u w:val="single"/>
        </w:rPr>
        <w:t>:</w:t>
      </w:r>
    </w:p>
    <w:p w:rsidR="009C7AB3" w:rsidRPr="00177573" w:rsidRDefault="009C7AB3" w:rsidP="009C7AB3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9C7AB3" w:rsidRPr="00177573" w:rsidRDefault="009C7AB3" w:rsidP="009C7AB3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77573">
        <w:rPr>
          <w:rFonts w:ascii="Arial" w:hAnsi="Arial" w:cs="Arial"/>
          <w:b/>
          <w:bCs/>
          <w:sz w:val="22"/>
          <w:szCs w:val="22"/>
        </w:rPr>
        <w:t>Razem  brutto</w:t>
      </w:r>
      <w:r w:rsidRPr="0017757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9C7AB3" w:rsidRPr="00177573" w:rsidRDefault="009C7AB3" w:rsidP="009C7AB3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17757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9C7AB3" w:rsidRPr="00177573" w:rsidRDefault="009C7AB3" w:rsidP="009C7AB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>- Termin realizacji zamówienia</w:t>
      </w:r>
      <w:r w:rsidRPr="00177573">
        <w:rPr>
          <w:rFonts w:ascii="Arial" w:hAnsi="Arial" w:cs="Arial"/>
          <w:sz w:val="22"/>
          <w:szCs w:val="22"/>
        </w:rPr>
        <w:t xml:space="preserve">: </w:t>
      </w:r>
    </w:p>
    <w:p w:rsidR="000F0D02" w:rsidRPr="00177573" w:rsidRDefault="000F0D02" w:rsidP="000F0D02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do 28</w:t>
      </w:r>
      <w:r w:rsidRPr="00177573">
        <w:rPr>
          <w:rFonts w:ascii="Arial" w:hAnsi="Arial" w:cs="Arial"/>
          <w:b/>
          <w:sz w:val="22"/>
          <w:szCs w:val="22"/>
          <w:lang w:eastAsia="ar-SA"/>
        </w:rPr>
        <w:t xml:space="preserve"> dni  /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 do 42 dni / do 56</w:t>
      </w:r>
      <w:r w:rsidRPr="00177573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9C7AB3" w:rsidRPr="00177573" w:rsidRDefault="009C7AB3" w:rsidP="009C7AB3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77573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77573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9C7AB3" w:rsidRPr="00177573" w:rsidRDefault="009C7AB3" w:rsidP="009C7AB3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9C7AB3" w:rsidRPr="00177573" w:rsidRDefault="009C7AB3" w:rsidP="009C7AB3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/>
          <w:sz w:val="18"/>
          <w:szCs w:val="22"/>
          <w:lang w:eastAsia="zh-CN"/>
        </w:rPr>
        <w:t>(W</w:t>
      </w:r>
      <w:r w:rsidRPr="0017757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</w:t>
      </w:r>
      <w:r w:rsidR="000F0D02">
        <w:rPr>
          <w:rFonts w:ascii="Arial" w:eastAsia="MS Mincho" w:hAnsi="Arial" w:cs="Arial"/>
          <w:i/>
          <w:sz w:val="18"/>
          <w:szCs w:val="22"/>
          <w:lang w:eastAsia="ar-SA"/>
        </w:rPr>
        <w:t xml:space="preserve">termin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do </w:t>
      </w:r>
      <w:r w:rsidR="000F0D02">
        <w:rPr>
          <w:rFonts w:ascii="Arial" w:eastAsia="MS Mincho" w:hAnsi="Arial" w:cs="Arial"/>
          <w:i/>
          <w:sz w:val="18"/>
          <w:szCs w:val="22"/>
          <w:lang w:eastAsia="ar-SA"/>
        </w:rPr>
        <w:t>56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77573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9C7AB3" w:rsidRPr="00177573" w:rsidRDefault="009C7AB3" w:rsidP="009C7AB3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77573">
        <w:rPr>
          <w:rFonts w:ascii="Arial" w:hAnsi="Arial" w:cs="Arial"/>
          <w:i/>
          <w:iCs/>
          <w:sz w:val="22"/>
          <w:szCs w:val="20"/>
        </w:rPr>
        <w:t xml:space="preserve"> </w:t>
      </w:r>
      <w:r w:rsidRPr="00177573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9C7AB3" w:rsidRPr="00177573" w:rsidRDefault="009C7AB3" w:rsidP="009C7AB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9C7AB3" w:rsidRPr="00177573" w:rsidRDefault="009C7AB3" w:rsidP="009C7AB3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b/>
          <w:bCs/>
          <w:sz w:val="22"/>
          <w:lang w:eastAsia="ar-SA"/>
        </w:rPr>
      </w:pPr>
      <w:r w:rsidRPr="00177573">
        <w:rPr>
          <w:rFonts w:ascii="Arial" w:hAnsi="Arial" w:cs="Arial"/>
          <w:b/>
          <w:bCs/>
          <w:sz w:val="22"/>
          <w:lang w:eastAsia="ar-SA"/>
        </w:rPr>
        <w:t>do 14 dni   /   do 30 dni</w:t>
      </w:r>
    </w:p>
    <w:p w:rsidR="009C7AB3" w:rsidRPr="00177573" w:rsidRDefault="009C7AB3" w:rsidP="009C7AB3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18"/>
          <w:szCs w:val="22"/>
          <w:lang w:eastAsia="ar-SA"/>
        </w:rPr>
      </w:pPr>
      <w:r w:rsidRPr="00177573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9C7AB3" w:rsidRPr="00177573" w:rsidRDefault="009C7AB3" w:rsidP="009C7AB3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zh-CN"/>
        </w:rPr>
      </w:pPr>
    </w:p>
    <w:p w:rsidR="009C7AB3" w:rsidRPr="00177573" w:rsidRDefault="009C7AB3" w:rsidP="009C7AB3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/>
          <w:sz w:val="18"/>
          <w:szCs w:val="22"/>
          <w:lang w:eastAsia="zh-CN"/>
        </w:rPr>
        <w:t>(W</w:t>
      </w:r>
      <w:r w:rsidRPr="00177573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77573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 do 14 dni)</w:t>
      </w:r>
      <w:r w:rsidRPr="00177573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9C7AB3" w:rsidRPr="00177573" w:rsidRDefault="009C7AB3" w:rsidP="009C7AB3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77573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9C7AB3" w:rsidRPr="00177573" w:rsidRDefault="009C7AB3" w:rsidP="009C7AB3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:rsidR="009C7AB3" w:rsidRPr="00177573" w:rsidRDefault="009C7AB3" w:rsidP="009C7AB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77573">
        <w:rPr>
          <w:rFonts w:ascii="Arial" w:hAnsi="Arial" w:cs="Arial"/>
          <w:b/>
          <w:sz w:val="22"/>
          <w:szCs w:val="22"/>
        </w:rPr>
        <w:t>- Okres gwarancji*:</w:t>
      </w:r>
      <w:r w:rsidRPr="00177573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9C7AB3" w:rsidRPr="00177573" w:rsidRDefault="009C7AB3" w:rsidP="009C7AB3">
      <w:pPr>
        <w:tabs>
          <w:tab w:val="left" w:pos="6663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77573">
        <w:rPr>
          <w:rFonts w:ascii="Arial" w:hAnsi="Arial" w:cs="Arial"/>
          <w:sz w:val="20"/>
          <w:szCs w:val="22"/>
        </w:rPr>
        <w:t xml:space="preserve"> *(Proszę wpisać okresy gwarancji dla wszystkich pozycji dla których gwarancja jest wymagana)</w:t>
      </w:r>
    </w:p>
    <w:p w:rsidR="009C7AB3" w:rsidRPr="00216FDC" w:rsidRDefault="009C7AB3" w:rsidP="00791C92">
      <w:pP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E27CF0" w:rsidRPr="00A97329" w:rsidRDefault="00E27CF0" w:rsidP="00E27CF0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 w:val="0"/>
          <w:bCs w:val="0"/>
          <w:i/>
          <w:sz w:val="14"/>
          <w:szCs w:val="16"/>
        </w:rPr>
      </w:pPr>
      <w:r w:rsidRPr="00A97329">
        <w:rPr>
          <w:rFonts w:ascii="Arial" w:hAnsi="Arial" w:cs="Arial"/>
          <w:b w:val="0"/>
          <w:sz w:val="14"/>
          <w:szCs w:val="16"/>
        </w:rPr>
        <w:t xml:space="preserve">*Wypełnić </w:t>
      </w:r>
      <w:r w:rsidRPr="00A97329">
        <w:rPr>
          <w:rFonts w:ascii="Arial" w:hAnsi="Arial" w:cs="Arial"/>
          <w:b w:val="0"/>
          <w:sz w:val="14"/>
          <w:szCs w:val="16"/>
          <w:u w:val="single"/>
        </w:rPr>
        <w:t>TYLKO</w:t>
      </w:r>
      <w:r w:rsidRPr="00A97329">
        <w:rPr>
          <w:rFonts w:ascii="Arial" w:hAnsi="Arial" w:cs="Arial"/>
          <w:b w:val="0"/>
          <w:i/>
          <w:sz w:val="14"/>
          <w:szCs w:val="16"/>
        </w:rPr>
        <w:t xml:space="preserve">, gdy wybór oferty Wykonawcy </w:t>
      </w:r>
      <w:r w:rsidRPr="00A97329">
        <w:rPr>
          <w:rFonts w:ascii="Arial" w:hAnsi="Arial" w:cs="Arial"/>
          <w:b w:val="0"/>
          <w:i/>
          <w:sz w:val="14"/>
          <w:szCs w:val="16"/>
          <w:u w:val="single"/>
        </w:rPr>
        <w:t>BĘDZIE</w:t>
      </w:r>
      <w:r w:rsidRPr="00A97329">
        <w:rPr>
          <w:rFonts w:ascii="Arial" w:hAnsi="Arial" w:cs="Arial"/>
          <w:b w:val="0"/>
          <w:i/>
          <w:sz w:val="14"/>
          <w:szCs w:val="16"/>
        </w:rPr>
        <w:t xml:space="preserve"> prowadził do powstania u Zamawiającego obowiązku podatkowego</w:t>
      </w:r>
      <w:r w:rsidRPr="00A97329">
        <w:rPr>
          <w:rFonts w:ascii="Arial" w:hAnsi="Arial" w:cs="Arial"/>
          <w:b w:val="0"/>
          <w:i/>
          <w:sz w:val="14"/>
          <w:szCs w:val="16"/>
          <w:u w:val="single"/>
        </w:rPr>
        <w:t xml:space="preserve"> </w:t>
      </w:r>
      <w:r w:rsidRPr="00A97329">
        <w:rPr>
          <w:rFonts w:ascii="Arial" w:hAnsi="Arial" w:cs="Arial"/>
          <w:b w:val="0"/>
          <w:i/>
          <w:sz w:val="14"/>
          <w:szCs w:val="16"/>
        </w:rPr>
        <w:t>zgodnie z ustawą z dnia 11 marca 2004 r. o podatku od towarów i usług</w:t>
      </w:r>
    </w:p>
    <w:p w:rsidR="00E27CF0" w:rsidRPr="00A97329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i/>
          <w:sz w:val="14"/>
          <w:szCs w:val="16"/>
        </w:rPr>
      </w:pPr>
    </w:p>
    <w:p w:rsidR="00E27CF0" w:rsidRPr="00A97329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A97329">
        <w:rPr>
          <w:rFonts w:ascii="Arial" w:hAnsi="Arial" w:cs="Arial"/>
          <w:b w:val="0"/>
          <w:i/>
          <w:sz w:val="14"/>
          <w:szCs w:val="16"/>
        </w:rPr>
        <w:t>Cena oferty - RAZEM NETTO …………… PLN</w:t>
      </w:r>
    </w:p>
    <w:p w:rsidR="00E27CF0" w:rsidRPr="00A97329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i/>
          <w:sz w:val="14"/>
          <w:szCs w:val="16"/>
        </w:rPr>
      </w:pPr>
    </w:p>
    <w:p w:rsidR="00E27CF0" w:rsidRPr="00A97329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A97329">
        <w:rPr>
          <w:rFonts w:ascii="Arial" w:hAnsi="Arial" w:cs="Arial"/>
          <w:b w:val="0"/>
          <w:i/>
          <w:sz w:val="14"/>
          <w:szCs w:val="16"/>
        </w:rPr>
        <w:t xml:space="preserve">W tym </w:t>
      </w:r>
      <w:r w:rsidRPr="00A97329">
        <w:rPr>
          <w:rFonts w:ascii="Arial" w:eastAsia="Calibri" w:hAnsi="Arial" w:cs="Arial"/>
          <w:b w:val="0"/>
          <w:i/>
          <w:sz w:val="14"/>
          <w:szCs w:val="16"/>
          <w:lang w:eastAsia="en-US"/>
        </w:rPr>
        <w:t>towary lub usługi</w:t>
      </w:r>
      <w:r w:rsidRPr="00A97329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podatkowego: </w:t>
      </w:r>
      <w:r w:rsidRPr="00A97329">
        <w:rPr>
          <w:rFonts w:ascii="Arial" w:hAnsi="Arial" w:cs="Arial"/>
          <w:b w:val="0"/>
          <w:i/>
          <w:sz w:val="14"/>
          <w:szCs w:val="16"/>
        </w:rPr>
        <w:t>RAZEM NETTO …………… PLN</w:t>
      </w:r>
    </w:p>
    <w:p w:rsidR="00E27CF0" w:rsidRPr="00A97329" w:rsidRDefault="00E27CF0" w:rsidP="00E27CF0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 w:val="0"/>
          <w:bCs w:val="0"/>
          <w:i/>
          <w:sz w:val="14"/>
          <w:szCs w:val="16"/>
        </w:rPr>
      </w:pPr>
      <w:r w:rsidRPr="00A97329">
        <w:rPr>
          <w:rFonts w:ascii="Arial" w:eastAsia="Calibri" w:hAnsi="Arial" w:cs="Arial"/>
          <w:b w:val="0"/>
          <w:i/>
          <w:sz w:val="14"/>
          <w:szCs w:val="16"/>
        </w:rPr>
        <w:t>Według poniższego zestawienia</w:t>
      </w:r>
      <w:r w:rsidRPr="00A97329">
        <w:rPr>
          <w:rFonts w:ascii="Arial" w:hAnsi="Arial" w:cs="Arial"/>
          <w:b w:val="0"/>
          <w:i/>
          <w:sz w:val="14"/>
          <w:szCs w:val="16"/>
        </w:rPr>
        <w:t xml:space="preserve"> – wykaz towarów i usług,</w:t>
      </w:r>
      <w:r w:rsidRPr="00A97329">
        <w:rPr>
          <w:rFonts w:ascii="Arial" w:eastAsia="Calibri" w:hAnsi="Arial" w:cs="Arial"/>
          <w:b w:val="0"/>
          <w:i/>
          <w:sz w:val="14"/>
          <w:szCs w:val="16"/>
        </w:rPr>
        <w:t xml:space="preserve"> których dostawa lub świadczenie będzie prowadzić u Zamawiającego do powstania obowiązku podatkowego, wraz ze wskazaniem wartości (bez kwoty podatku VAT) towaru lub usługi objętych obowiązkiem podatkowym Zamawiającego oraz</w:t>
      </w:r>
      <w:r w:rsidRPr="00A97329">
        <w:rPr>
          <w:rFonts w:ascii="Arial" w:hAnsi="Arial" w:cs="Arial"/>
          <w:b w:val="0"/>
          <w:i/>
          <w:sz w:val="14"/>
          <w:szCs w:val="16"/>
        </w:rPr>
        <w:t xml:space="preserve"> ze </w:t>
      </w:r>
      <w:r w:rsidRPr="00A97329">
        <w:rPr>
          <w:rFonts w:ascii="Arial" w:eastAsia="Calibri" w:hAnsi="Arial" w:cs="Arial"/>
          <w:b w:val="0"/>
          <w:i/>
          <w:sz w:val="14"/>
          <w:szCs w:val="16"/>
        </w:rPr>
        <w:t>wskazaniem stawki podatku od towarów i usług, która zgodnie z wiedzą Wykonawcy,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A97329" w:rsidRPr="00A97329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973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97329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A97329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A97329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A97329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A97329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A97329"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 jednostkowa bez kwoty 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97329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A97329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 w:rsidRPr="00A97329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A97329"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A97329" w:rsidRPr="00A97329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97329" w:rsidRPr="00A97329" w:rsidTr="00D335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97329" w:rsidRPr="00A97329" w:rsidTr="00D335BC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9732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CF0" w:rsidRPr="00A97329" w:rsidRDefault="00E27CF0" w:rsidP="00D335BC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E27CF0" w:rsidRPr="00A97329" w:rsidRDefault="00E27CF0" w:rsidP="00E27CF0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97329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rozliczyć zgodnie z obowiązującymi przepisami. </w:t>
      </w:r>
    </w:p>
    <w:p w:rsidR="00E27CF0" w:rsidRPr="00A97329" w:rsidRDefault="00E27CF0" w:rsidP="00791C9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791C92" w:rsidRPr="00A97329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A97329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A97329" w:rsidRDefault="00E27CF0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>3</w:t>
      </w:r>
      <w:r w:rsidR="00791C92" w:rsidRPr="00A97329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1E6CE8" w:rsidRPr="00A97329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A97329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7329">
        <w:rPr>
          <w:rFonts w:ascii="Arial" w:hAnsi="Arial" w:cs="Arial"/>
          <w:sz w:val="22"/>
          <w:szCs w:val="22"/>
        </w:rPr>
        <w:t>4</w:t>
      </w:r>
      <w:r w:rsidR="001E6CE8" w:rsidRPr="00A97329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niniejszej oferty.</w:t>
      </w:r>
    </w:p>
    <w:p w:rsidR="001E6CE8" w:rsidRPr="00A97329" w:rsidRDefault="00E27CF0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A97329">
        <w:rPr>
          <w:rFonts w:ascii="Arial" w:hAnsi="Arial" w:cs="Arial"/>
          <w:sz w:val="22"/>
          <w:szCs w:val="22"/>
        </w:rPr>
        <w:t>5</w:t>
      </w:r>
      <w:r w:rsidR="001E6CE8" w:rsidRPr="00A97329">
        <w:rPr>
          <w:rFonts w:ascii="Arial" w:hAnsi="Arial" w:cs="Arial"/>
          <w:sz w:val="22"/>
          <w:szCs w:val="22"/>
        </w:rPr>
        <w:t xml:space="preserve">. Oświadczamy, że </w:t>
      </w:r>
      <w:r w:rsidR="001E6CE8" w:rsidRPr="00A97329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A97329" w:rsidRDefault="00E27CF0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7329">
        <w:rPr>
          <w:rFonts w:ascii="Arial" w:hAnsi="Arial" w:cs="Arial"/>
          <w:sz w:val="22"/>
          <w:szCs w:val="22"/>
        </w:rPr>
        <w:t>6</w:t>
      </w:r>
      <w:r w:rsidR="001E6CE8" w:rsidRPr="00A97329">
        <w:rPr>
          <w:rFonts w:ascii="Arial" w:hAnsi="Arial" w:cs="Arial"/>
          <w:sz w:val="22"/>
          <w:szCs w:val="22"/>
        </w:rPr>
        <w:t>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Pr="00A97329" w:rsidRDefault="00E27CF0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>7</w:t>
      </w:r>
      <w:r w:rsidR="00791C92" w:rsidRPr="00A97329">
        <w:rPr>
          <w:rFonts w:ascii="Arial" w:hAnsi="Arial" w:cs="Arial"/>
          <w:sz w:val="22"/>
          <w:szCs w:val="22"/>
          <w:lang w:eastAsia="ar-SA"/>
        </w:rPr>
        <w:t>. Oświadczamy, że w cenie naszej oferty zostały uwzględnione wszystkie koszty wykonania  zamówienia.</w:t>
      </w:r>
    </w:p>
    <w:p w:rsidR="00791C92" w:rsidRPr="00A97329" w:rsidRDefault="00791C92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4146B2" w:rsidRPr="00A97329" w:rsidRDefault="00E27CF0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>8</w:t>
      </w:r>
      <w:r w:rsidR="00791C92" w:rsidRPr="00A97329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A97329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4146B2" w:rsidRPr="00A97329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A97329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A97329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A97329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A97329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A97329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A97329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4146B2" w:rsidRPr="00A97329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A97329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A97329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A97329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A97329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A97329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A97329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A97329" w:rsidRDefault="004146B2" w:rsidP="004146B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91C92" w:rsidRPr="00A97329" w:rsidRDefault="009403A8" w:rsidP="009403A8">
      <w:pPr>
        <w:ind w:left="284" w:hanging="284"/>
        <w:jc w:val="both"/>
        <w:rPr>
          <w:rFonts w:ascii="Arial" w:hAnsi="Arial" w:cs="Arial"/>
          <w:sz w:val="22"/>
        </w:rPr>
      </w:pPr>
      <w:r w:rsidRPr="00A97329">
        <w:rPr>
          <w:rFonts w:ascii="Arial" w:hAnsi="Arial" w:cs="Arial"/>
          <w:sz w:val="22"/>
        </w:rPr>
        <w:t xml:space="preserve">9. </w:t>
      </w:r>
      <w:r w:rsidR="00791C92" w:rsidRPr="00A97329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791C92" w:rsidRPr="00A97329">
        <w:rPr>
          <w:rFonts w:ascii="Arial" w:hAnsi="Arial" w:cs="Arial"/>
          <w:sz w:val="22"/>
          <w:vertAlign w:val="superscript"/>
        </w:rPr>
        <w:t>1)</w:t>
      </w:r>
      <w:r w:rsidR="00791C92" w:rsidRPr="00A97329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A97329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9732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A97329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A97329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A97329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A97329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E6CE8" w:rsidRPr="00A97329" w:rsidRDefault="001E6CE8" w:rsidP="00791C9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B60FCB" w:rsidRDefault="00B60FCB" w:rsidP="0068328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A97329" w:rsidRDefault="00791C92" w:rsidP="00B60FCB">
      <w:pPr>
        <w:suppressAutoHyphens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>Integralną częścią oferty są:</w:t>
      </w:r>
    </w:p>
    <w:p w:rsidR="00791C92" w:rsidRPr="00A97329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A97329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A97329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A97329">
        <w:rPr>
          <w:rFonts w:ascii="Arial" w:hAnsi="Arial" w:cs="Arial"/>
          <w:sz w:val="22"/>
          <w:szCs w:val="22"/>
          <w:lang w:eastAsia="ar-SA"/>
        </w:rPr>
        <w:t xml:space="preserve">                                           </w:t>
      </w:r>
    </w:p>
    <w:p w:rsidR="00791C92" w:rsidRPr="00A97329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791C92" w:rsidRPr="00A97329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E6CE8" w:rsidRPr="00A97329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A97329">
        <w:rPr>
          <w:rFonts w:ascii="Arial" w:hAnsi="Arial" w:cs="Arial"/>
          <w:sz w:val="20"/>
          <w:szCs w:val="18"/>
        </w:rPr>
        <w:t>…………………………….. dnia ………………….. 202</w:t>
      </w:r>
      <w:r w:rsidR="009C7AB3">
        <w:rPr>
          <w:rFonts w:ascii="Arial" w:hAnsi="Arial" w:cs="Arial"/>
          <w:sz w:val="20"/>
          <w:szCs w:val="18"/>
        </w:rPr>
        <w:t>2</w:t>
      </w:r>
      <w:r w:rsidRPr="00A97329">
        <w:rPr>
          <w:rFonts w:ascii="Arial" w:hAnsi="Arial" w:cs="Arial"/>
          <w:sz w:val="20"/>
          <w:szCs w:val="18"/>
        </w:rPr>
        <w:t xml:space="preserve"> r.</w:t>
      </w:r>
    </w:p>
    <w:p w:rsidR="007D177B" w:rsidRDefault="007D177B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91C92" w:rsidRPr="00A97329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bookmarkStart w:id="0" w:name="_GoBack"/>
      <w:bookmarkEnd w:id="0"/>
      <w:r w:rsidRPr="00A97329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A97329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97329">
        <w:rPr>
          <w:rFonts w:ascii="Arial" w:hAnsi="Arial" w:cs="Arial"/>
          <w:sz w:val="18"/>
          <w:szCs w:val="18"/>
        </w:rPr>
        <w:t>* niewłaściwe skreślić</w:t>
      </w:r>
    </w:p>
    <w:p w:rsidR="00791C92" w:rsidRPr="00A97329" w:rsidRDefault="00791C92" w:rsidP="00791C92">
      <w:pPr>
        <w:rPr>
          <w:rFonts w:ascii="Arial" w:hAnsi="Arial" w:cs="Arial"/>
          <w:sz w:val="18"/>
          <w:szCs w:val="18"/>
        </w:rPr>
      </w:pPr>
      <w:r w:rsidRPr="00A97329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A97329">
        <w:rPr>
          <w:rFonts w:ascii="Arial" w:hAnsi="Arial" w:cs="Arial"/>
          <w:sz w:val="18"/>
          <w:szCs w:val="18"/>
        </w:rPr>
        <w:t>wypełnić jeżeli dotyczy</w:t>
      </w:r>
    </w:p>
    <w:p w:rsidR="00791C92" w:rsidRPr="00A97329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A97329">
        <w:rPr>
          <w:rFonts w:ascii="Arial" w:hAnsi="Arial" w:cs="Arial"/>
          <w:sz w:val="18"/>
          <w:szCs w:val="18"/>
        </w:rPr>
        <w:t xml:space="preserve">*** 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A97329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A97329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A97329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A97329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A97329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A97329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A97329">
        <w:rPr>
          <w:rFonts w:ascii="Arial" w:hAnsi="Arial" w:cs="Arial"/>
          <w:sz w:val="22"/>
          <w:szCs w:val="22"/>
        </w:rPr>
        <w:t xml:space="preserve">  </w:t>
      </w:r>
    </w:p>
    <w:p w:rsidR="00791C92" w:rsidRPr="00A97329" w:rsidRDefault="00791C92" w:rsidP="00791C92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791C92" w:rsidRPr="00A97329" w:rsidRDefault="00791C92" w:rsidP="00791C9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sectPr w:rsidR="00791C92" w:rsidRPr="00A97329" w:rsidSect="00177573">
      <w:headerReference w:type="default" r:id="rId9"/>
      <w:footerReference w:type="even" r:id="rId10"/>
      <w:footerReference w:type="default" r:id="rId11"/>
      <w:pgSz w:w="11906" w:h="16838"/>
      <w:pgMar w:top="568" w:right="1077" w:bottom="1276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5147D9">
      <w:rPr>
        <w:rFonts w:ascii="Arial" w:hAnsi="Arial" w:cs="Arial"/>
        <w:i/>
        <w:sz w:val="20"/>
      </w:rPr>
      <w:t>2576</w:t>
    </w:r>
    <w:r w:rsidR="009C7AB3">
      <w:rPr>
        <w:rFonts w:ascii="Arial" w:hAnsi="Arial" w:cs="Arial"/>
        <w:i/>
        <w:sz w:val="20"/>
      </w:rPr>
      <w:t>/D/22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7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0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3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6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9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0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6"/>
  </w:num>
  <w:num w:numId="7">
    <w:abstractNumId w:val="49"/>
  </w:num>
  <w:num w:numId="8">
    <w:abstractNumId w:val="35"/>
  </w:num>
  <w:num w:numId="9">
    <w:abstractNumId w:val="3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8"/>
  </w:num>
  <w:num w:numId="11">
    <w:abstractNumId w:val="4"/>
  </w:num>
  <w:num w:numId="12">
    <w:abstractNumId w:val="4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1"/>
  </w:num>
  <w:num w:numId="16">
    <w:abstractNumId w:val="16"/>
  </w:num>
  <w:num w:numId="17">
    <w:abstractNumId w:val="19"/>
  </w:num>
  <w:num w:numId="18">
    <w:abstractNumId w:val="8"/>
  </w:num>
  <w:num w:numId="19">
    <w:abstractNumId w:val="32"/>
  </w:num>
  <w:num w:numId="20">
    <w:abstractNumId w:val="29"/>
  </w:num>
  <w:num w:numId="21">
    <w:abstractNumId w:val="48"/>
  </w:num>
  <w:num w:numId="22">
    <w:abstractNumId w:val="15"/>
  </w:num>
  <w:num w:numId="23">
    <w:abstractNumId w:val="11"/>
  </w:num>
  <w:num w:numId="24">
    <w:abstractNumId w:val="46"/>
  </w:num>
  <w:num w:numId="25">
    <w:abstractNumId w:val="41"/>
  </w:num>
  <w:num w:numId="26">
    <w:abstractNumId w:val="34"/>
  </w:num>
  <w:num w:numId="27">
    <w:abstractNumId w:val="28"/>
  </w:num>
  <w:num w:numId="28">
    <w:abstractNumId w:val="44"/>
  </w:num>
  <w:num w:numId="29">
    <w:abstractNumId w:val="50"/>
  </w:num>
  <w:num w:numId="30">
    <w:abstractNumId w:val="9"/>
  </w:num>
  <w:num w:numId="31">
    <w:abstractNumId w:val="13"/>
  </w:num>
  <w:num w:numId="32">
    <w:abstractNumId w:val="40"/>
  </w:num>
  <w:num w:numId="33">
    <w:abstractNumId w:val="22"/>
  </w:num>
  <w:num w:numId="34">
    <w:abstractNumId w:val="7"/>
  </w:num>
  <w:num w:numId="35">
    <w:abstractNumId w:val="39"/>
  </w:num>
  <w:num w:numId="36">
    <w:abstractNumId w:val="47"/>
  </w:num>
  <w:num w:numId="37">
    <w:abstractNumId w:val="37"/>
  </w:num>
  <w:num w:numId="38">
    <w:abstractNumId w:val="51"/>
  </w:num>
  <w:num w:numId="39">
    <w:abstractNumId w:val="33"/>
  </w:num>
  <w:num w:numId="40">
    <w:abstractNumId w:val="18"/>
  </w:num>
  <w:num w:numId="41">
    <w:abstractNumId w:val="3"/>
  </w:num>
  <w:num w:numId="42">
    <w:abstractNumId w:val="24"/>
  </w:num>
  <w:num w:numId="43">
    <w:abstractNumId w:val="23"/>
  </w:num>
  <w:num w:numId="44">
    <w:abstractNumId w:val="25"/>
  </w:num>
  <w:num w:numId="45">
    <w:abstractNumId w:val="5"/>
  </w:num>
  <w:num w:numId="46">
    <w:abstractNumId w:val="20"/>
  </w:num>
  <w:num w:numId="47">
    <w:abstractNumId w:val="27"/>
  </w:num>
  <w:num w:numId="48">
    <w:abstractNumId w:val="21"/>
  </w:num>
  <w:num w:numId="49">
    <w:abstractNumId w:val="43"/>
  </w:num>
  <w:num w:numId="50">
    <w:abstractNumId w:val="42"/>
  </w:num>
  <w:num w:numId="51">
    <w:abstractNumId w:val="52"/>
  </w:num>
  <w:num w:numId="52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3F6B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0D02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2F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7C6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77573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6FDC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2E0B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47D9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6DFF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96770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288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3F05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177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C7AB3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97329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074FB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0FCB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535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27CF0"/>
    <w:rsid w:val="00E349DB"/>
    <w:rsid w:val="00E362DD"/>
    <w:rsid w:val="00E36D54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2E6F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2DAC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23F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2B2FBAF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uiPriority w:val="99"/>
    <w:semiHidden/>
    <w:unhideWhenUsed/>
    <w:rsid w:val="00E27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FD36-7544-4A3A-90FC-7C94FE62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1578</Words>
  <Characters>9473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Aleksandra Korcz</cp:lastModifiedBy>
  <cp:revision>69</cp:revision>
  <cp:lastPrinted>2022-07-20T08:08:00Z</cp:lastPrinted>
  <dcterms:created xsi:type="dcterms:W3CDTF">2020-05-11T08:30:00Z</dcterms:created>
  <dcterms:modified xsi:type="dcterms:W3CDTF">2022-07-20T08:09:00Z</dcterms:modified>
</cp:coreProperties>
</file>