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C20A98" w:rsidRPr="001A7118" w:rsidRDefault="00C20A9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C20A98">
        <w:rPr>
          <w:rFonts w:ascii="Arial" w:hAnsi="Arial" w:cs="Arial"/>
          <w:sz w:val="22"/>
          <w:szCs w:val="22"/>
        </w:rPr>
        <w:t>Województwo                        ……………………………………………………………………………….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 xml:space="preserve">NR TELEFONU: ..................................................... 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</w:t>
      </w:r>
      <w:r w:rsidR="00C20A98">
        <w:rPr>
          <w:rFonts w:ascii="Arial" w:hAnsi="Arial" w:cs="Arial"/>
          <w:sz w:val="22"/>
          <w:szCs w:val="22"/>
        </w:rPr>
        <w:t>................</w:t>
      </w:r>
    </w:p>
    <w:p w:rsidR="00C20A98" w:rsidRDefault="00C20A9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C20A98">
        <w:rPr>
          <w:rFonts w:ascii="Arial" w:hAnsi="Arial" w:cs="Arial"/>
          <w:sz w:val="22"/>
          <w:szCs w:val="22"/>
        </w:rPr>
        <w:t>KRS: …………………………………………</w:t>
      </w:r>
    </w:p>
    <w:p w:rsidR="00C20A98" w:rsidRPr="0049123E" w:rsidRDefault="00C20A98" w:rsidP="00C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1E6CE8">
        <w:rPr>
          <w:rFonts w:ascii="Arial" w:hAnsi="Arial" w:cs="Arial"/>
          <w:sz w:val="22"/>
          <w:szCs w:val="22"/>
        </w:rPr>
        <w:t xml:space="preserve">jest </w:t>
      </w:r>
      <w:r w:rsidRPr="0049123E">
        <w:rPr>
          <w:rFonts w:ascii="Arial" w:hAnsi="Arial" w:cs="Arial"/>
          <w:b/>
          <w:sz w:val="22"/>
          <w:szCs w:val="22"/>
        </w:rPr>
        <w:t>mikroprzedsiębiorstwem</w:t>
      </w:r>
      <w:r w:rsidRPr="001E6CE8">
        <w:rPr>
          <w:rFonts w:ascii="Arial" w:hAnsi="Arial" w:cs="Arial"/>
          <w:sz w:val="22"/>
          <w:szCs w:val="22"/>
        </w:rPr>
        <w:t xml:space="preserve"> bądź </w:t>
      </w:r>
      <w:r w:rsidRPr="0049123E">
        <w:rPr>
          <w:rFonts w:ascii="Arial" w:hAnsi="Arial" w:cs="Arial"/>
          <w:b/>
          <w:sz w:val="22"/>
          <w:szCs w:val="22"/>
        </w:rPr>
        <w:t>małym</w:t>
      </w:r>
      <w:r>
        <w:rPr>
          <w:rFonts w:ascii="Arial" w:hAnsi="Arial" w:cs="Arial"/>
          <w:b/>
          <w:sz w:val="22"/>
          <w:szCs w:val="22"/>
        </w:rPr>
        <w:t xml:space="preserve"> przedsiębiorstwem</w:t>
      </w:r>
      <w:r w:rsidRPr="001E6CE8">
        <w:rPr>
          <w:rFonts w:ascii="Arial" w:hAnsi="Arial" w:cs="Arial"/>
          <w:sz w:val="22"/>
          <w:szCs w:val="22"/>
        </w:rPr>
        <w:t xml:space="preserve"> lub </w:t>
      </w:r>
      <w:r w:rsidRPr="0049123E">
        <w:rPr>
          <w:rFonts w:ascii="Arial" w:hAnsi="Arial" w:cs="Arial"/>
          <w:b/>
          <w:sz w:val="22"/>
          <w:szCs w:val="22"/>
        </w:rPr>
        <w:t>średnim przedsiębiorstwem</w:t>
      </w:r>
      <w:r>
        <w:rPr>
          <w:rFonts w:ascii="Arial" w:hAnsi="Arial" w:cs="Arial"/>
          <w:sz w:val="22"/>
          <w:szCs w:val="22"/>
        </w:rPr>
        <w:t xml:space="preserve"> lub </w:t>
      </w:r>
      <w:r w:rsidRPr="0049123E">
        <w:rPr>
          <w:rFonts w:ascii="Arial" w:hAnsi="Arial" w:cs="Arial"/>
          <w:b/>
          <w:sz w:val="22"/>
          <w:szCs w:val="22"/>
        </w:rPr>
        <w:t>dużym przedsiębiorstwem***:</w:t>
      </w:r>
    </w:p>
    <w:p w:rsidR="00C20A98" w:rsidRDefault="00C20A98" w:rsidP="00C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6CE8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E6CE8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770AE" w:rsidRPr="001A7118" w:rsidRDefault="007770AE" w:rsidP="001E6CE8">
      <w:pPr>
        <w:pStyle w:val="Tekstprzypisudolnego"/>
        <w:jc w:val="both"/>
        <w:rPr>
          <w:rFonts w:ascii="Arial" w:hAnsi="Arial" w:cs="Arial"/>
          <w:i/>
          <w:sz w:val="18"/>
        </w:rPr>
      </w:pPr>
    </w:p>
    <w:p w:rsidR="007770AE" w:rsidRPr="00993467" w:rsidRDefault="007770AE" w:rsidP="007770A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3467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93467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993467">
        <w:rPr>
          <w:rFonts w:ascii="Arial" w:hAnsi="Arial" w:cs="Arial"/>
          <w:i/>
          <w:sz w:val="22"/>
          <w:szCs w:val="22"/>
        </w:rPr>
        <w:t>(niepotrzebne skreślić)</w:t>
      </w:r>
      <w:r w:rsidRPr="00993467">
        <w:rPr>
          <w:rFonts w:ascii="Arial" w:hAnsi="Arial" w:cs="Arial"/>
          <w:sz w:val="22"/>
          <w:szCs w:val="22"/>
        </w:rPr>
        <w:t xml:space="preserve"> prowadził do powstania u Zamawiającego obowiązku podatkowego zgodnie z ustawą z dnia 11 marca 2004 r. o podatku od towarów i usług.</w:t>
      </w:r>
    </w:p>
    <w:p w:rsidR="007770AE" w:rsidRDefault="007770AE" w:rsidP="007770AE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791C92" w:rsidRPr="00BF1F4F" w:rsidRDefault="00791C92" w:rsidP="00C20A98">
      <w:pPr>
        <w:jc w:val="both"/>
        <w:rPr>
          <w:rFonts w:ascii="Arial" w:hAnsi="Arial" w:cs="Arial"/>
          <w:sz w:val="22"/>
          <w:szCs w:val="22"/>
        </w:rPr>
      </w:pPr>
      <w:r w:rsidRPr="00BF1F4F">
        <w:rPr>
          <w:rFonts w:ascii="Arial" w:hAnsi="Arial" w:cs="Arial"/>
          <w:sz w:val="22"/>
          <w:szCs w:val="22"/>
        </w:rPr>
        <w:t xml:space="preserve">Nawiązując do ogłoszenia w postępowaniu prowadzonym </w:t>
      </w:r>
      <w:r w:rsidR="00073835" w:rsidRPr="00BF1F4F">
        <w:rPr>
          <w:rFonts w:ascii="Arial" w:hAnsi="Arial" w:cs="Arial"/>
          <w:sz w:val="22"/>
          <w:szCs w:val="22"/>
        </w:rPr>
        <w:t xml:space="preserve">w trybie </w:t>
      </w:r>
      <w:r w:rsidR="00073835" w:rsidRPr="00BF1F4F">
        <w:rPr>
          <w:rFonts w:ascii="Arial" w:hAnsi="Arial" w:cs="Arial"/>
          <w:bCs/>
          <w:sz w:val="22"/>
          <w:szCs w:val="22"/>
        </w:rPr>
        <w:t>podstawowym bez negocjacji</w:t>
      </w:r>
      <w:r w:rsidR="00073835" w:rsidRPr="00BF1F4F">
        <w:rPr>
          <w:rFonts w:ascii="Arial" w:hAnsi="Arial" w:cs="Arial"/>
          <w:sz w:val="22"/>
          <w:szCs w:val="22"/>
        </w:rPr>
        <w:t xml:space="preserve">, o którym mowa w art. 275 pkt 1) ustawy PZP </w:t>
      </w:r>
      <w:r w:rsidR="00073835" w:rsidRPr="00BF1F4F">
        <w:rPr>
          <w:rFonts w:ascii="Arial" w:hAnsi="Arial" w:cs="Arial"/>
          <w:bCs/>
          <w:sz w:val="22"/>
          <w:szCs w:val="22"/>
        </w:rPr>
        <w:t xml:space="preserve">na </w:t>
      </w:r>
      <w:r w:rsidR="009B3C74" w:rsidRPr="009B3C74">
        <w:rPr>
          <w:rFonts w:ascii="Arial" w:hAnsi="Arial" w:cs="Arial"/>
          <w:b/>
          <w:bCs/>
          <w:sz w:val="22"/>
          <w:szCs w:val="22"/>
        </w:rPr>
        <w:t>sukcesywną dostawę wraz z transportem, wniesieniem i rozładowaniem wody źródlanej  w butlach 19l wraz z urządzeniami do jej podawania do jednostek organizacyjnych Uniwersytetu im. Adama Mickiewicza w Poznaniu przez okres 24 miesięcy</w:t>
      </w:r>
      <w:r w:rsidR="00073835" w:rsidRPr="00BF1F4F">
        <w:rPr>
          <w:rFonts w:ascii="Arial" w:hAnsi="Arial" w:cs="Arial"/>
          <w:sz w:val="22"/>
          <w:szCs w:val="22"/>
        </w:rPr>
        <w:t>,</w:t>
      </w:r>
      <w:r w:rsidR="00C20A98">
        <w:rPr>
          <w:rFonts w:ascii="Arial" w:hAnsi="Arial" w:cs="Arial"/>
          <w:sz w:val="22"/>
          <w:szCs w:val="22"/>
        </w:rPr>
        <w:t xml:space="preserve"> </w:t>
      </w:r>
      <w:r w:rsidR="00073835" w:rsidRPr="00BF1F4F">
        <w:rPr>
          <w:rFonts w:ascii="Arial" w:hAnsi="Arial" w:cs="Arial"/>
          <w:bCs/>
          <w:sz w:val="22"/>
          <w:szCs w:val="22"/>
        </w:rPr>
        <w:t xml:space="preserve">nr postępowania </w:t>
      </w:r>
      <w:r w:rsidR="009B3C74">
        <w:rPr>
          <w:rFonts w:ascii="Arial" w:hAnsi="Arial" w:cs="Arial"/>
          <w:sz w:val="22"/>
          <w:szCs w:val="22"/>
        </w:rPr>
        <w:t>ZP/3479/D/22</w:t>
      </w:r>
      <w:r w:rsidR="00073835" w:rsidRPr="00BF1F4F">
        <w:rPr>
          <w:rFonts w:ascii="Arial" w:hAnsi="Arial" w:cs="Arial"/>
          <w:sz w:val="22"/>
          <w:szCs w:val="22"/>
        </w:rPr>
        <w:t xml:space="preserve"> </w:t>
      </w:r>
      <w:r w:rsidRPr="00BF1F4F">
        <w:rPr>
          <w:rFonts w:ascii="Arial" w:hAnsi="Arial" w:cs="Arial"/>
          <w:sz w:val="22"/>
          <w:szCs w:val="22"/>
        </w:rPr>
        <w:t xml:space="preserve">zgodnie z wymaganiami określonymi w SIWZ oświadczamy, iż oferujemy wykonanie przedmiotu zamówienia </w:t>
      </w:r>
      <w:r w:rsidRPr="00BF1F4F">
        <w:rPr>
          <w:rFonts w:ascii="Arial" w:hAnsi="Arial" w:cs="Arial"/>
          <w:bCs/>
          <w:sz w:val="22"/>
          <w:szCs w:val="22"/>
        </w:rPr>
        <w:t>za cenę</w:t>
      </w:r>
      <w:r w:rsidRPr="00BF1F4F">
        <w:rPr>
          <w:rFonts w:ascii="Arial" w:hAnsi="Arial" w:cs="Arial"/>
          <w:sz w:val="22"/>
          <w:szCs w:val="22"/>
        </w:rPr>
        <w:t>:</w:t>
      </w:r>
    </w:p>
    <w:p w:rsidR="00BF1F4F" w:rsidRPr="002F1657" w:rsidRDefault="00BF1F4F" w:rsidP="00BF1F4F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BF1F4F" w:rsidRPr="002F1657" w:rsidRDefault="00BF1F4F" w:rsidP="00BF1F4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2F1657">
        <w:rPr>
          <w:rFonts w:ascii="Arial" w:hAnsi="Arial" w:cs="Arial"/>
          <w:b/>
          <w:bCs/>
          <w:sz w:val="22"/>
          <w:szCs w:val="18"/>
        </w:rPr>
        <w:t>- Razem  brutto</w:t>
      </w:r>
      <w:r w:rsidRPr="002F1657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BF1F4F" w:rsidRPr="002F1657" w:rsidRDefault="00BF1F4F" w:rsidP="00BF1F4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2F1657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b/>
          <w:sz w:val="22"/>
          <w:szCs w:val="18"/>
        </w:rPr>
        <w:t xml:space="preserve">  Razem netto</w:t>
      </w:r>
      <w:r w:rsidRPr="002F1657">
        <w:rPr>
          <w:rFonts w:ascii="Arial" w:hAnsi="Arial" w:cs="Arial"/>
          <w:sz w:val="22"/>
          <w:szCs w:val="18"/>
        </w:rPr>
        <w:t>: …………….………………………. 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BF1F4F" w:rsidRPr="002F1657" w:rsidRDefault="00BF1F4F" w:rsidP="00BF1F4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F1657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9B3C74" w:rsidRDefault="009B3C74" w:rsidP="00BF1F4F">
      <w:pPr>
        <w:rPr>
          <w:rFonts w:ascii="Arial" w:hAnsi="Arial" w:cs="Arial"/>
          <w:b/>
          <w:iCs/>
          <w:sz w:val="22"/>
          <w:szCs w:val="22"/>
        </w:rPr>
      </w:pPr>
    </w:p>
    <w:p w:rsidR="009B3C74" w:rsidRPr="009B3C74" w:rsidRDefault="009B3C74" w:rsidP="009B3C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C74">
        <w:rPr>
          <w:rFonts w:ascii="Arial" w:hAnsi="Arial" w:cs="Arial"/>
          <w:b/>
          <w:sz w:val="22"/>
          <w:szCs w:val="22"/>
        </w:rPr>
        <w:t xml:space="preserve">Termin </w:t>
      </w:r>
      <w:r w:rsidRPr="009B3C74">
        <w:rPr>
          <w:rFonts w:ascii="Arial" w:hAnsi="Arial" w:cs="Arial"/>
          <w:b/>
          <w:sz w:val="22"/>
          <w:szCs w:val="22"/>
        </w:rPr>
        <w:t>płatności faktury</w:t>
      </w:r>
      <w:r w:rsidRPr="009B3C74">
        <w:rPr>
          <w:rFonts w:ascii="Arial" w:hAnsi="Arial" w:cs="Arial"/>
          <w:b/>
          <w:sz w:val="22"/>
          <w:szCs w:val="22"/>
        </w:rPr>
        <w:t xml:space="preserve">: </w:t>
      </w:r>
      <w:r w:rsidRPr="009B3C74">
        <w:rPr>
          <w:rFonts w:ascii="Arial" w:hAnsi="Arial" w:cs="Arial"/>
          <w:sz w:val="22"/>
          <w:szCs w:val="22"/>
        </w:rPr>
        <w:t xml:space="preserve"> </w:t>
      </w:r>
    </w:p>
    <w:p w:rsidR="009B3C74" w:rsidRPr="009B3C74" w:rsidRDefault="009B3C74" w:rsidP="009B3C74">
      <w:pPr>
        <w:suppressAutoHyphens/>
        <w:ind w:left="426"/>
        <w:rPr>
          <w:rFonts w:ascii="Arial" w:hAnsi="Arial" w:cs="Arial"/>
          <w:b/>
          <w:sz w:val="22"/>
          <w:szCs w:val="22"/>
          <w:lang w:eastAsia="zh-CN"/>
        </w:rPr>
      </w:pPr>
      <w:r w:rsidRPr="009B3C74">
        <w:rPr>
          <w:rFonts w:ascii="Arial" w:hAnsi="Arial" w:cs="Arial"/>
          <w:b/>
          <w:sz w:val="22"/>
          <w:szCs w:val="22"/>
          <w:lang w:eastAsia="zh-CN"/>
        </w:rPr>
        <w:t xml:space="preserve">                                    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 w:rsidRPr="009B3C74">
        <w:rPr>
          <w:rFonts w:ascii="Arial" w:hAnsi="Arial" w:cs="Arial"/>
          <w:b/>
          <w:sz w:val="22"/>
          <w:szCs w:val="22"/>
          <w:lang w:eastAsia="zh-CN"/>
        </w:rPr>
        <w:t>1</w:t>
      </w:r>
      <w:r>
        <w:rPr>
          <w:rFonts w:ascii="Arial" w:hAnsi="Arial" w:cs="Arial"/>
          <w:b/>
          <w:sz w:val="22"/>
          <w:szCs w:val="22"/>
          <w:lang w:eastAsia="zh-CN"/>
        </w:rPr>
        <w:t>4</w:t>
      </w:r>
      <w:r w:rsidRPr="009B3C74">
        <w:rPr>
          <w:rFonts w:ascii="Arial" w:hAnsi="Arial" w:cs="Arial"/>
          <w:b/>
          <w:sz w:val="22"/>
          <w:szCs w:val="22"/>
          <w:lang w:eastAsia="zh-CN"/>
        </w:rPr>
        <w:t xml:space="preserve"> dni / </w:t>
      </w:r>
      <w:r>
        <w:rPr>
          <w:rFonts w:ascii="Arial" w:hAnsi="Arial" w:cs="Arial"/>
          <w:b/>
          <w:sz w:val="22"/>
          <w:szCs w:val="22"/>
          <w:lang w:eastAsia="zh-CN"/>
        </w:rPr>
        <w:t>2</w:t>
      </w:r>
      <w:r w:rsidRPr="009B3C74">
        <w:rPr>
          <w:rFonts w:ascii="Arial" w:hAnsi="Arial" w:cs="Arial"/>
          <w:b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b/>
          <w:sz w:val="22"/>
          <w:szCs w:val="22"/>
          <w:lang w:eastAsia="zh-CN"/>
        </w:rPr>
        <w:t>d</w:t>
      </w:r>
      <w:r w:rsidRPr="009B3C74">
        <w:rPr>
          <w:rFonts w:ascii="Arial" w:hAnsi="Arial" w:cs="Arial"/>
          <w:b/>
          <w:sz w:val="22"/>
          <w:szCs w:val="22"/>
          <w:lang w:eastAsia="zh-CN"/>
        </w:rPr>
        <w:t>ni *</w:t>
      </w:r>
    </w:p>
    <w:p w:rsidR="009B3C74" w:rsidRPr="00B86877" w:rsidRDefault="009B3C74" w:rsidP="009B3C7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i/>
          <w:lang w:eastAsia="zh-CN"/>
        </w:rPr>
      </w:pPr>
      <w:r w:rsidRPr="00741020">
        <w:rPr>
          <w:rFonts w:ascii="Arial" w:hAnsi="Arial" w:cs="Arial"/>
          <w:i/>
          <w:sz w:val="18"/>
          <w:lang w:eastAsia="ar-SA"/>
        </w:rPr>
        <w:t>(*niepotrzebne skreślić)</w:t>
      </w:r>
    </w:p>
    <w:p w:rsidR="009B3C74" w:rsidRDefault="009B3C74" w:rsidP="009B3C74">
      <w:pPr>
        <w:suppressAutoHyphens/>
        <w:jc w:val="both"/>
        <w:rPr>
          <w:rFonts w:ascii="Arial" w:hAnsi="Arial" w:cs="Arial"/>
          <w:bCs/>
          <w:i/>
          <w:sz w:val="18"/>
          <w:lang w:eastAsia="zh-CN"/>
        </w:rPr>
      </w:pPr>
      <w:r w:rsidRPr="00741020">
        <w:rPr>
          <w:rFonts w:ascii="Arial" w:hAnsi="Arial" w:cs="Arial"/>
          <w:i/>
          <w:sz w:val="18"/>
          <w:lang w:eastAsia="zh-CN"/>
        </w:rPr>
        <w:t>(W</w:t>
      </w:r>
      <w:r w:rsidRPr="00741020">
        <w:rPr>
          <w:rFonts w:ascii="Arial" w:eastAsia="MS Mincho" w:hAnsi="Arial" w:cs="Arial"/>
          <w:sz w:val="18"/>
          <w:lang w:eastAsia="ar-SA"/>
        </w:rPr>
        <w:t xml:space="preserve"> </w:t>
      </w:r>
      <w:r w:rsidRPr="00741020">
        <w:rPr>
          <w:rFonts w:ascii="Arial" w:eastAsia="MS Mincho" w:hAnsi="Arial" w:cs="Arial"/>
          <w:i/>
          <w:sz w:val="18"/>
          <w:lang w:eastAsia="ar-SA"/>
        </w:rPr>
        <w:t>przypadku gdy Wykonawca nie wskaże jaki oferuje termin</w:t>
      </w:r>
      <w:r>
        <w:rPr>
          <w:rFonts w:ascii="Arial" w:eastAsia="MS Mincho" w:hAnsi="Arial" w:cs="Arial"/>
          <w:i/>
          <w:sz w:val="18"/>
          <w:lang w:eastAsia="ar-SA"/>
        </w:rPr>
        <w:t xml:space="preserve"> płatności faktury</w:t>
      </w:r>
      <w:r w:rsidRPr="00741020">
        <w:rPr>
          <w:rFonts w:ascii="Arial" w:eastAsia="MS Mincho" w:hAnsi="Arial" w:cs="Arial"/>
          <w:i/>
          <w:sz w:val="18"/>
          <w:lang w:eastAsia="ar-SA"/>
        </w:rPr>
        <w:t xml:space="preserve">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lang w:eastAsia="ar-SA"/>
        </w:rPr>
        <w:t>14</w:t>
      </w:r>
      <w:r w:rsidRPr="00741020">
        <w:rPr>
          <w:rFonts w:ascii="Arial" w:eastAsia="MS Mincho" w:hAnsi="Arial" w:cs="Arial"/>
          <w:i/>
          <w:sz w:val="18"/>
          <w:lang w:eastAsia="ar-SA"/>
        </w:rPr>
        <w:t xml:space="preserve"> dni)</w:t>
      </w:r>
      <w:r w:rsidRPr="00741020">
        <w:rPr>
          <w:rFonts w:ascii="Arial" w:hAnsi="Arial" w:cs="Arial"/>
          <w:bCs/>
          <w:i/>
          <w:sz w:val="18"/>
          <w:lang w:eastAsia="zh-CN"/>
        </w:rPr>
        <w:t>.</w:t>
      </w:r>
    </w:p>
    <w:p w:rsidR="009B3C74" w:rsidRPr="00741020" w:rsidRDefault="009B3C74" w:rsidP="009B3C74">
      <w:pPr>
        <w:suppressAutoHyphens/>
        <w:jc w:val="both"/>
        <w:rPr>
          <w:rFonts w:ascii="Arial" w:hAnsi="Arial" w:cs="Arial"/>
          <w:bCs/>
          <w:i/>
          <w:sz w:val="18"/>
          <w:lang w:eastAsia="zh-CN"/>
        </w:rPr>
      </w:pPr>
    </w:p>
    <w:p w:rsidR="009B3C74" w:rsidRPr="00741020" w:rsidRDefault="009B3C74" w:rsidP="009B3C74">
      <w:pPr>
        <w:suppressAutoHyphens/>
        <w:jc w:val="both"/>
        <w:rPr>
          <w:rFonts w:ascii="Arial" w:hAnsi="Arial" w:cs="Arial"/>
          <w:bCs/>
          <w:i/>
          <w:sz w:val="18"/>
          <w:lang w:eastAsia="zh-CN"/>
        </w:rPr>
      </w:pPr>
      <w:r w:rsidRPr="00741020">
        <w:rPr>
          <w:rFonts w:ascii="Arial" w:hAnsi="Arial" w:cs="Arial"/>
          <w:iCs/>
          <w:sz w:val="20"/>
          <w:szCs w:val="20"/>
        </w:rPr>
        <w:t xml:space="preserve">Termin </w:t>
      </w:r>
      <w:r>
        <w:rPr>
          <w:rFonts w:ascii="Arial" w:hAnsi="Arial" w:cs="Arial"/>
          <w:iCs/>
          <w:sz w:val="20"/>
          <w:szCs w:val="20"/>
        </w:rPr>
        <w:t>płatności faktury</w:t>
      </w:r>
      <w:r w:rsidRPr="00741020">
        <w:rPr>
          <w:rFonts w:ascii="Arial" w:hAnsi="Arial" w:cs="Arial"/>
          <w:iCs/>
          <w:sz w:val="20"/>
          <w:szCs w:val="20"/>
        </w:rPr>
        <w:t xml:space="preserve"> stanowi jedno z </w:t>
      </w:r>
      <w:r w:rsidRPr="00B86877">
        <w:rPr>
          <w:rFonts w:ascii="Arial" w:hAnsi="Arial" w:cs="Arial"/>
          <w:iCs/>
          <w:sz w:val="20"/>
          <w:szCs w:val="20"/>
          <w:u w:val="single"/>
        </w:rPr>
        <w:t>kryteriów oceny ofert</w:t>
      </w:r>
      <w:r w:rsidRPr="00741020">
        <w:rPr>
          <w:rFonts w:ascii="Arial" w:hAnsi="Arial" w:cs="Arial"/>
          <w:iCs/>
          <w:sz w:val="20"/>
          <w:szCs w:val="20"/>
        </w:rPr>
        <w:t>.</w:t>
      </w:r>
    </w:p>
    <w:p w:rsidR="009B3C74" w:rsidRDefault="009B3C74" w:rsidP="00BF1F4F">
      <w:pPr>
        <w:rPr>
          <w:rFonts w:ascii="Arial" w:hAnsi="Arial" w:cs="Arial"/>
          <w:b/>
          <w:iCs/>
          <w:sz w:val="22"/>
          <w:szCs w:val="22"/>
        </w:rPr>
      </w:pPr>
    </w:p>
    <w:p w:rsidR="00A637CC" w:rsidRDefault="00A637CC" w:rsidP="00BF1F4F">
      <w:pPr>
        <w:rPr>
          <w:rFonts w:ascii="Arial" w:hAnsi="Arial" w:cs="Arial"/>
          <w:b/>
          <w:iCs/>
          <w:sz w:val="22"/>
          <w:szCs w:val="22"/>
        </w:rPr>
      </w:pPr>
    </w:p>
    <w:p w:rsidR="007770AE" w:rsidRDefault="007770AE" w:rsidP="007770AE"/>
    <w:p w:rsidR="007770AE" w:rsidRPr="003A31B0" w:rsidRDefault="007770AE" w:rsidP="007770AE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7770AE" w:rsidRPr="003A31B0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7770AE" w:rsidRPr="003A429A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7770AE" w:rsidRPr="00985D97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F06207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770AE" w:rsidRPr="00613256" w:rsidRDefault="007770AE" w:rsidP="007770A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7770AE" w:rsidRPr="000D72E6" w:rsidRDefault="007770AE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91C92" w:rsidRPr="001E6CE8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91C92" w:rsidRPr="001E6CE8" w:rsidRDefault="00C20A98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1E6CE8" w:rsidRDefault="0021129B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9B3C74">
        <w:rPr>
          <w:rFonts w:ascii="Arial" w:hAnsi="Arial" w:cs="Arial"/>
          <w:sz w:val="22"/>
          <w:szCs w:val="22"/>
          <w:lang w:eastAsia="ar-SA"/>
        </w:rPr>
        <w:t>9</w:t>
      </w:r>
      <w:bookmarkStart w:id="0" w:name="_GoBack"/>
      <w:bookmarkEnd w:id="0"/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43391C">
        <w:rPr>
          <w:rFonts w:ascii="Arial" w:hAnsi="Arial" w:cs="Arial"/>
          <w:sz w:val="20"/>
          <w:szCs w:val="18"/>
        </w:rPr>
        <w:t>2</w:t>
      </w:r>
      <w:r w:rsidRPr="001E6CE8">
        <w:rPr>
          <w:rFonts w:ascii="Arial" w:hAnsi="Arial" w:cs="Arial"/>
          <w:sz w:val="20"/>
          <w:szCs w:val="18"/>
        </w:rPr>
        <w:t xml:space="preserve">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DA2175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ZP/3</w:t>
    </w:r>
    <w:r w:rsidR="006940A2">
      <w:rPr>
        <w:rFonts w:ascii="Arial" w:hAnsi="Arial" w:cs="Arial"/>
        <w:i/>
        <w:sz w:val="20"/>
      </w:rPr>
      <w:t>479</w:t>
    </w:r>
    <w:r>
      <w:rPr>
        <w:rFonts w:ascii="Arial" w:hAnsi="Arial" w:cs="Arial"/>
        <w:i/>
        <w:sz w:val="20"/>
      </w:rPr>
      <w:t>/D/22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606821"/>
    <w:multiLevelType w:val="hybridMultilevel"/>
    <w:tmpl w:val="62C0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0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1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50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9"/>
  </w:num>
  <w:num w:numId="11">
    <w:abstractNumId w:val="4"/>
  </w:num>
  <w:num w:numId="12">
    <w:abstractNumId w:val="4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9"/>
  </w:num>
  <w:num w:numId="22">
    <w:abstractNumId w:val="15"/>
  </w:num>
  <w:num w:numId="23">
    <w:abstractNumId w:val="11"/>
  </w:num>
  <w:num w:numId="24">
    <w:abstractNumId w:val="47"/>
  </w:num>
  <w:num w:numId="25">
    <w:abstractNumId w:val="42"/>
  </w:num>
  <w:num w:numId="26">
    <w:abstractNumId w:val="34"/>
  </w:num>
  <w:num w:numId="27">
    <w:abstractNumId w:val="28"/>
  </w:num>
  <w:num w:numId="28">
    <w:abstractNumId w:val="45"/>
  </w:num>
  <w:num w:numId="29">
    <w:abstractNumId w:val="51"/>
  </w:num>
  <w:num w:numId="30">
    <w:abstractNumId w:val="9"/>
  </w:num>
  <w:num w:numId="31">
    <w:abstractNumId w:val="13"/>
  </w:num>
  <w:num w:numId="32">
    <w:abstractNumId w:val="41"/>
  </w:num>
  <w:num w:numId="33">
    <w:abstractNumId w:val="22"/>
  </w:num>
  <w:num w:numId="34">
    <w:abstractNumId w:val="7"/>
  </w:num>
  <w:num w:numId="35">
    <w:abstractNumId w:val="40"/>
  </w:num>
  <w:num w:numId="36">
    <w:abstractNumId w:val="48"/>
  </w:num>
  <w:num w:numId="37">
    <w:abstractNumId w:val="37"/>
  </w:num>
  <w:num w:numId="38">
    <w:abstractNumId w:val="52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4"/>
  </w:num>
  <w:num w:numId="50">
    <w:abstractNumId w:val="43"/>
  </w:num>
  <w:num w:numId="51">
    <w:abstractNumId w:val="53"/>
  </w:num>
  <w:num w:numId="52">
    <w:abstractNumId w:val="14"/>
  </w:num>
  <w:num w:numId="53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0F6A"/>
    <w:rsid w:val="00022B8C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835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118A"/>
    <w:rsid w:val="001A3DF6"/>
    <w:rsid w:val="001A4354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9B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45E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57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AAF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391C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2C73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8CC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40A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5A0E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1020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0AE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8E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00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49E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3C74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7CC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4B51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6877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1F4F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898"/>
    <w:rsid w:val="00C20A98"/>
    <w:rsid w:val="00C20BF4"/>
    <w:rsid w:val="00C21CB0"/>
    <w:rsid w:val="00C2291C"/>
    <w:rsid w:val="00C25BD7"/>
    <w:rsid w:val="00C25E2F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22F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3D52"/>
    <w:rsid w:val="00D3490C"/>
    <w:rsid w:val="00D35389"/>
    <w:rsid w:val="00D36610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5E62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2175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38BD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1658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24E1796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09C-950A-4A07-BE5A-3E7506A9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913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UAM</dc:creator>
  <cp:lastModifiedBy>Paweł Dąbrowski</cp:lastModifiedBy>
  <cp:revision>3</cp:revision>
  <cp:lastPrinted>2021-05-12T07:50:00Z</cp:lastPrinted>
  <dcterms:created xsi:type="dcterms:W3CDTF">2022-07-19T07:41:00Z</dcterms:created>
  <dcterms:modified xsi:type="dcterms:W3CDTF">2022-07-19T08:01:00Z</dcterms:modified>
</cp:coreProperties>
</file>