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364A" w14:textId="77777777" w:rsidR="00F377BA" w:rsidRDefault="00F377BA" w:rsidP="00F377BA">
      <w:pPr>
        <w:spacing w:line="360" w:lineRule="auto"/>
        <w:jc w:val="right"/>
      </w:pPr>
      <w:r>
        <w:rPr>
          <w:b/>
          <w:sz w:val="20"/>
          <w:szCs w:val="22"/>
        </w:rPr>
        <w:t>Załącznik nr 1</w:t>
      </w:r>
    </w:p>
    <w:p w14:paraId="1677BBFB" w14:textId="77777777" w:rsidR="00F377BA" w:rsidRDefault="00F377BA" w:rsidP="00F377BA">
      <w:pPr>
        <w:tabs>
          <w:tab w:val="left" w:pos="694"/>
          <w:tab w:val="right" w:pos="9000"/>
        </w:tabs>
        <w:jc w:val="center"/>
      </w:pPr>
      <w:r>
        <w:rPr>
          <w:b/>
        </w:rPr>
        <w:t>FORMULARZ OFERTY</w:t>
      </w:r>
    </w:p>
    <w:p w14:paraId="0A7352D8" w14:textId="77777777" w:rsidR="00F377BA" w:rsidRDefault="00F377BA" w:rsidP="00F377BA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NAZWA WYKONAWCY lub Wykonawców w przypadku oferty wspólnej:……………………………………………………………………</w:t>
      </w:r>
    </w:p>
    <w:p w14:paraId="053DE6F6" w14:textId="77777777" w:rsidR="00F377BA" w:rsidRDefault="00F377BA" w:rsidP="00F377BA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FORMA PROWADZONEJ DZIAŁALNOŚCI: ......................................................................</w:t>
      </w:r>
    </w:p>
    <w:p w14:paraId="32D23193" w14:textId="77777777" w:rsidR="00F377BA" w:rsidRDefault="00F377BA" w:rsidP="00F377BA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ADRES:……………………………………………………………………………………….</w:t>
      </w:r>
    </w:p>
    <w:p w14:paraId="44C4B5CF" w14:textId="77777777" w:rsidR="00F377BA" w:rsidRDefault="00F377BA" w:rsidP="00F377BA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POWIAT:…………………………………WOJEWÓDZTWO …………………………….</w:t>
      </w:r>
    </w:p>
    <w:p w14:paraId="497FA522" w14:textId="77777777" w:rsidR="00F377BA" w:rsidRDefault="00F377BA" w:rsidP="00F377BA">
      <w:pPr>
        <w:tabs>
          <w:tab w:val="right" w:pos="9000"/>
        </w:tabs>
        <w:spacing w:line="360" w:lineRule="auto"/>
        <w:rPr>
          <w:lang w:val="en-US"/>
        </w:rPr>
      </w:pPr>
      <w:r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14:paraId="40EEE883" w14:textId="77777777" w:rsidR="00F377BA" w:rsidRDefault="00F377BA" w:rsidP="00F377BA">
      <w:pPr>
        <w:tabs>
          <w:tab w:val="right" w:pos="9000"/>
        </w:tabs>
        <w:spacing w:line="360" w:lineRule="auto"/>
      </w:pPr>
      <w:r>
        <w:rPr>
          <w:sz w:val="22"/>
          <w:szCs w:val="22"/>
          <w:lang w:val="de-DE"/>
        </w:rPr>
        <w:t xml:space="preserve">NIP…………………………………. </w:t>
      </w:r>
      <w:r>
        <w:rPr>
          <w:sz w:val="22"/>
          <w:szCs w:val="22"/>
        </w:rPr>
        <w:t>REGON:………………………………………………</w:t>
      </w:r>
    </w:p>
    <w:p w14:paraId="285AB74B" w14:textId="77777777" w:rsidR="00F377BA" w:rsidRDefault="00F377BA" w:rsidP="00F377BA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BANK/ NR KONTA ………………………………………………………………………….</w:t>
      </w:r>
    </w:p>
    <w:p w14:paraId="3B367996" w14:textId="77777777" w:rsidR="00F377BA" w:rsidRDefault="00F377BA" w:rsidP="00F377BA">
      <w:pPr>
        <w:spacing w:line="360" w:lineRule="auto"/>
      </w:pPr>
      <w:r>
        <w:rPr>
          <w:sz w:val="22"/>
          <w:szCs w:val="22"/>
        </w:rPr>
        <w:t>Do: Nazwa i siedziba Zamawiającego:</w:t>
      </w:r>
    </w:p>
    <w:p w14:paraId="33E331F4" w14:textId="77777777" w:rsidR="00F377BA" w:rsidRDefault="00F377BA" w:rsidP="00F377BA">
      <w:pPr>
        <w:ind w:right="-110"/>
      </w:pPr>
      <w:r>
        <w:rPr>
          <w:b/>
          <w:sz w:val="22"/>
          <w:szCs w:val="22"/>
        </w:rPr>
        <w:t>Akademia Górniczo - Hutnicza</w:t>
      </w:r>
    </w:p>
    <w:p w14:paraId="2E003BE7" w14:textId="77777777" w:rsidR="00F377BA" w:rsidRDefault="00F377BA" w:rsidP="00F377BA">
      <w:pPr>
        <w:ind w:right="-110"/>
      </w:pPr>
      <w:r>
        <w:rPr>
          <w:b/>
          <w:sz w:val="22"/>
          <w:szCs w:val="22"/>
        </w:rPr>
        <w:t>im. Stanisława Staszica w Krakowie</w:t>
      </w:r>
    </w:p>
    <w:p w14:paraId="5A06D3B9" w14:textId="77777777" w:rsidR="00F377BA" w:rsidRDefault="00F377BA" w:rsidP="00F377BA">
      <w:pPr>
        <w:ind w:right="-110"/>
      </w:pPr>
      <w:r>
        <w:rPr>
          <w:b/>
          <w:sz w:val="22"/>
          <w:szCs w:val="22"/>
        </w:rPr>
        <w:t xml:space="preserve">Dział Zamówień Publicznych  </w:t>
      </w:r>
    </w:p>
    <w:p w14:paraId="52F552FF" w14:textId="77777777" w:rsidR="00F377BA" w:rsidRDefault="00F377BA" w:rsidP="00F377BA">
      <w:pPr>
        <w:ind w:right="-110"/>
      </w:pPr>
      <w:r>
        <w:rPr>
          <w:b/>
          <w:sz w:val="22"/>
          <w:szCs w:val="22"/>
        </w:rPr>
        <w:t xml:space="preserve">Al. Mickiewicza 30, 30-059 Kraków,  </w:t>
      </w:r>
    </w:p>
    <w:p w14:paraId="287DE4F8" w14:textId="77777777" w:rsidR="00F377BA" w:rsidRDefault="00F377BA" w:rsidP="00F377BA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14:paraId="00C5B9E4" w14:textId="729CC42C" w:rsidR="00F377BA" w:rsidRDefault="00F377BA" w:rsidP="00F377B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publicznego, którego przedmiotem jest</w:t>
      </w:r>
      <w:r>
        <w:rPr>
          <w:b/>
          <w:sz w:val="22"/>
          <w:szCs w:val="22"/>
        </w:rPr>
        <w:t xml:space="preserve"> </w:t>
      </w:r>
      <w:bookmarkStart w:id="0" w:name="_Hlk65758992"/>
      <w:bookmarkStart w:id="1" w:name="_Hlk65755762"/>
      <w:r>
        <w:rPr>
          <w:rFonts w:cs="Calibri"/>
          <w:b/>
          <w:bCs/>
          <w:iCs/>
          <w:sz w:val="22"/>
          <w:szCs w:val="22"/>
          <w:lang w:eastAsia="pl-PL"/>
        </w:rPr>
        <w:t>Przeniesienie kotła gazowego wraz z odprowadzeniem spalin w lab. 03 (łącznik B2-B3) dla potrzeb KSEIUOŚ - KC-zp.272-</w:t>
      </w:r>
      <w:r>
        <w:rPr>
          <w:rFonts w:cs="Calibri"/>
          <w:b/>
          <w:bCs/>
          <w:iCs/>
          <w:sz w:val="22"/>
          <w:szCs w:val="22"/>
          <w:lang w:eastAsia="pl-PL"/>
        </w:rPr>
        <w:t>712</w:t>
      </w:r>
      <w:r>
        <w:rPr>
          <w:rFonts w:cs="Calibri"/>
          <w:b/>
          <w:bCs/>
          <w:iCs/>
          <w:sz w:val="22"/>
          <w:szCs w:val="22"/>
          <w:lang w:eastAsia="pl-PL"/>
        </w:rPr>
        <w:t>/21</w:t>
      </w:r>
      <w:bookmarkEnd w:id="0"/>
      <w:bookmarkEnd w:id="1"/>
      <w:r>
        <w:rPr>
          <w:b/>
          <w:iCs/>
          <w:color w:val="000000"/>
          <w:sz w:val="22"/>
          <w:szCs w:val="22"/>
          <w:lang w:eastAsia="pl-PL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oferuję realizację przedmiotu zamówienia, zgodnie z zasadami określonymi w specyfikacji warunków zamówienia.</w:t>
      </w:r>
      <w:r>
        <w:rPr>
          <w:b/>
          <w:sz w:val="22"/>
          <w:szCs w:val="22"/>
        </w:rPr>
        <w:t xml:space="preserve"> </w:t>
      </w:r>
    </w:p>
    <w:p w14:paraId="3C79115B" w14:textId="77777777" w:rsidR="00F377BA" w:rsidRDefault="00F377BA" w:rsidP="00F377BA">
      <w:pPr>
        <w:jc w:val="both"/>
        <w:rPr>
          <w:b/>
          <w:sz w:val="22"/>
          <w:szCs w:val="22"/>
        </w:rPr>
      </w:pPr>
    </w:p>
    <w:p w14:paraId="0B9BAC60" w14:textId="77777777" w:rsidR="00F377BA" w:rsidRDefault="00F377BA" w:rsidP="00F377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brutto: .........................................................................PLN</w:t>
      </w:r>
    </w:p>
    <w:p w14:paraId="6E30956C" w14:textId="77777777" w:rsidR="00F377BA" w:rsidRDefault="00F377BA" w:rsidP="00F377BA">
      <w:pPr>
        <w:tabs>
          <w:tab w:val="left" w:pos="1276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brutto :.......................................................................................................................</w:t>
      </w:r>
    </w:p>
    <w:p w14:paraId="58E13310" w14:textId="77777777" w:rsidR="00F377BA" w:rsidRDefault="00F377BA" w:rsidP="00F377BA">
      <w:pPr>
        <w:tabs>
          <w:tab w:val="left" w:pos="1276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Powyższa cena zawiera podatek VAT w wysokości .......... % tj.…………………….PLN</w:t>
      </w:r>
    </w:p>
    <w:p w14:paraId="5270DD21" w14:textId="77777777" w:rsidR="00F377BA" w:rsidRDefault="00F377BA" w:rsidP="00F377BA">
      <w:pPr>
        <w:tabs>
          <w:tab w:val="left" w:pos="1276"/>
        </w:tabs>
        <w:spacing w:before="120" w:after="120"/>
        <w:jc w:val="both"/>
        <w:rPr>
          <w:b/>
          <w:sz w:val="22"/>
          <w:szCs w:val="22"/>
        </w:rPr>
      </w:pPr>
    </w:p>
    <w:p w14:paraId="4EE01F8B" w14:textId="77777777" w:rsidR="00F377BA" w:rsidRDefault="00F377BA" w:rsidP="00F377BA">
      <w:pPr>
        <w:tabs>
          <w:tab w:val="left" w:pos="1276"/>
        </w:tabs>
        <w:spacing w:before="120" w:after="12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Termin realizacji umowy: do 30 dni </w:t>
      </w:r>
      <w:r>
        <w:rPr>
          <w:b/>
          <w:bCs/>
          <w:iCs/>
          <w:color w:val="000000"/>
          <w:sz w:val="22"/>
          <w:szCs w:val="22"/>
        </w:rPr>
        <w:t xml:space="preserve">od daty podpisania umowy </w:t>
      </w:r>
    </w:p>
    <w:p w14:paraId="0726E833" w14:textId="77777777" w:rsidR="00F377BA" w:rsidRDefault="00F377BA" w:rsidP="00F377BA">
      <w:pPr>
        <w:widowControl w:val="0"/>
        <w:spacing w:line="360" w:lineRule="auto"/>
        <w:ind w:right="1"/>
        <w:jc w:val="both"/>
      </w:pPr>
      <w:r>
        <w:rPr>
          <w:b/>
          <w:sz w:val="22"/>
          <w:szCs w:val="22"/>
          <w:u w:val="single"/>
        </w:rPr>
        <w:t xml:space="preserve">Okres udzielonej gwarancji wynosi: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…………………miesięcy (kryterium oceny ofert)</w:t>
      </w:r>
    </w:p>
    <w:p w14:paraId="7AA691B0" w14:textId="77777777" w:rsidR="00F377BA" w:rsidRDefault="00F377BA" w:rsidP="00F377BA">
      <w:pPr>
        <w:ind w:right="-47"/>
        <w:jc w:val="both"/>
        <w:rPr>
          <w:b/>
          <w:sz w:val="22"/>
          <w:szCs w:val="22"/>
        </w:rPr>
      </w:pPr>
    </w:p>
    <w:p w14:paraId="633010BC" w14:textId="77777777" w:rsidR="00F377BA" w:rsidRDefault="00F377BA" w:rsidP="00F377BA">
      <w:pPr>
        <w:ind w:right="-4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Zapłata wynagrodzenia nastąpi przelewem w terminie 21 dni od daty otrzymania faktury przez Zamawiającego na rachunek Wykonawcy umieszczony na dzień zlecenia przelewu w wykazie podmiotów o których mowa w art. 96b ust.1) Ustawy o podatku od towarów i usług.</w:t>
      </w:r>
    </w:p>
    <w:p w14:paraId="45FEE99E" w14:textId="77777777" w:rsidR="00F377BA" w:rsidRDefault="00F377BA" w:rsidP="00F377BA">
      <w:pPr>
        <w:ind w:right="-47"/>
        <w:jc w:val="both"/>
      </w:pPr>
    </w:p>
    <w:p w14:paraId="5F552CC3" w14:textId="77777777" w:rsidR="00F377BA" w:rsidRDefault="00F377BA" w:rsidP="00F377BA">
      <w:r>
        <w:rPr>
          <w:b/>
          <w:sz w:val="22"/>
          <w:szCs w:val="22"/>
          <w:u w:val="single"/>
        </w:rPr>
        <w:t>Jednocześnie oświadczamy, że:</w:t>
      </w:r>
    </w:p>
    <w:p w14:paraId="61A310ED" w14:textId="77777777" w:rsidR="00F377BA" w:rsidRDefault="00F377BA" w:rsidP="00F377BA">
      <w:pPr>
        <w:numPr>
          <w:ilvl w:val="0"/>
          <w:numId w:val="5"/>
        </w:numPr>
        <w:ind w:left="357" w:hanging="357"/>
        <w:jc w:val="both"/>
      </w:pPr>
      <w:r>
        <w:rPr>
          <w:color w:val="000000"/>
          <w:sz w:val="22"/>
          <w:szCs w:val="22"/>
          <w:lang w:eastAsia="ar-SA"/>
        </w:rPr>
        <w:t>Oświadczamy, że jesteśmy związani niniejszą ofertą od upływu terminu składania ofert do dnia wskazanego SWZ .</w:t>
      </w:r>
      <w:r>
        <w:rPr>
          <w:sz w:val="22"/>
          <w:szCs w:val="22"/>
        </w:rPr>
        <w:t xml:space="preserve"> </w:t>
      </w:r>
    </w:p>
    <w:p w14:paraId="47CD3701" w14:textId="77777777" w:rsidR="00F377BA" w:rsidRDefault="00F377BA" w:rsidP="00F377BA">
      <w:pPr>
        <w:numPr>
          <w:ilvl w:val="0"/>
          <w:numId w:val="5"/>
        </w:numPr>
        <w:tabs>
          <w:tab w:val="left" w:pos="2520"/>
          <w:tab w:val="left" w:pos="2586"/>
        </w:tabs>
        <w:ind w:left="357" w:hanging="357"/>
        <w:jc w:val="both"/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  SWZ</w:t>
      </w:r>
      <w:r>
        <w:rPr>
          <w:color w:val="000000"/>
          <w:sz w:val="22"/>
          <w:szCs w:val="22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14:paraId="26C3F236" w14:textId="77777777" w:rsidR="00F377BA" w:rsidRDefault="00F377BA" w:rsidP="00F377BA">
      <w:pPr>
        <w:numPr>
          <w:ilvl w:val="0"/>
          <w:numId w:val="5"/>
        </w:numPr>
        <w:tabs>
          <w:tab w:val="left" w:pos="2520"/>
          <w:tab w:val="left" w:pos="2586"/>
        </w:tabs>
        <w:ind w:left="357" w:hanging="357"/>
      </w:pPr>
      <w:r>
        <w:rPr>
          <w:b/>
          <w:sz w:val="22"/>
          <w:szCs w:val="22"/>
        </w:rPr>
        <w:t xml:space="preserve">Oświadczamy, ze jesteśmy mikro/małym/średnim/dużym przedsiębiorstwem 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*</w:t>
      </w:r>
    </w:p>
    <w:p w14:paraId="462FDB15" w14:textId="77777777" w:rsidR="00F377BA" w:rsidRDefault="00F377BA" w:rsidP="00F377BA">
      <w:pPr>
        <w:numPr>
          <w:ilvl w:val="0"/>
          <w:numId w:val="5"/>
        </w:numPr>
        <w:tabs>
          <w:tab w:val="left" w:pos="0"/>
        </w:tabs>
        <w:ind w:right="1"/>
        <w:jc w:val="both"/>
      </w:pPr>
      <w:r>
        <w:rPr>
          <w:sz w:val="22"/>
          <w:szCs w:val="22"/>
        </w:rPr>
        <w:t>oświadczamy, że oferta została sporządzona na podstawie: SWZ, dokumentacji przetargowej, STWiORB a oferowana cena obejmuje cały zakres robót objętych przedmiotem zamówienia, które wykonamy zgodnie z zasadami sztuki budowlanej.</w:t>
      </w:r>
    </w:p>
    <w:p w14:paraId="34F489D3" w14:textId="77777777" w:rsidR="00F377BA" w:rsidRDefault="00F377BA" w:rsidP="00F377BA">
      <w:pPr>
        <w:numPr>
          <w:ilvl w:val="0"/>
          <w:numId w:val="5"/>
        </w:numPr>
        <w:tabs>
          <w:tab w:val="left" w:pos="0"/>
        </w:tabs>
        <w:ind w:right="1"/>
        <w:jc w:val="both"/>
      </w:pPr>
      <w:r>
        <w:rPr>
          <w:sz w:val="22"/>
          <w:szCs w:val="22"/>
          <w:lang w:eastAsia="ar-SA"/>
        </w:rPr>
        <w:lastRenderedPageBreak/>
        <w:t>oświadczamy,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14:paraId="24582B49" w14:textId="77777777" w:rsidR="00F377BA" w:rsidRDefault="00F377BA" w:rsidP="00F377BA">
      <w:pPr>
        <w:numPr>
          <w:ilvl w:val="0"/>
          <w:numId w:val="5"/>
        </w:numPr>
        <w:tabs>
          <w:tab w:val="left" w:pos="0"/>
        </w:tabs>
        <w:ind w:right="1"/>
        <w:jc w:val="both"/>
      </w:pPr>
      <w:r>
        <w:rPr>
          <w:sz w:val="22"/>
          <w:szCs w:val="22"/>
          <w:lang w:eastAsia="ar-SA"/>
        </w:rPr>
        <w:t xml:space="preserve">oświadczmy, że materiały, urządzenia oraz wyposażenie będące podstawą do wyliczenia oferowanej przez nas ceny będą posiadały parametry nie gorsze niż wskazane w dokumentacji projektowej, a </w:t>
      </w:r>
      <w:r>
        <w:rPr>
          <w:bCs/>
          <w:iCs/>
          <w:sz w:val="22"/>
          <w:szCs w:val="22"/>
        </w:rPr>
        <w:t xml:space="preserve">w toku realizacji przedmiotu umowy wyrażamy zgodę przeprowadzić procedurę zatwierdzenia </w:t>
      </w:r>
      <w:r>
        <w:rPr>
          <w:b/>
          <w:bCs/>
          <w:sz w:val="22"/>
          <w:szCs w:val="22"/>
        </w:rPr>
        <w:t xml:space="preserve">„KARTY ZATWIERDZENIA / ZAMIANY MATERIAŁÓW I URZĄDZEŃ DO WBUDOWANIA”  </w:t>
      </w:r>
      <w:r>
        <w:rPr>
          <w:bCs/>
          <w:iCs/>
          <w:sz w:val="22"/>
          <w:szCs w:val="22"/>
        </w:rPr>
        <w:t>zgodnie z zapisami SWZ.</w:t>
      </w:r>
    </w:p>
    <w:p w14:paraId="65815BDF" w14:textId="77777777" w:rsidR="00F377BA" w:rsidRDefault="00F377BA" w:rsidP="00F377BA">
      <w:pPr>
        <w:numPr>
          <w:ilvl w:val="0"/>
          <w:numId w:val="5"/>
        </w:numPr>
        <w:tabs>
          <w:tab w:val="left" w:pos="0"/>
        </w:tabs>
        <w:ind w:left="357" w:right="1"/>
        <w:jc w:val="both"/>
      </w:pPr>
      <w:r>
        <w:rPr>
          <w:bCs/>
          <w:iCs/>
          <w:sz w:val="22"/>
          <w:szCs w:val="22"/>
          <w:lang w:eastAsia="ar-SA"/>
        </w:rPr>
        <w:t xml:space="preserve">W przypadku </w:t>
      </w:r>
      <w:r>
        <w:rPr>
          <w:bCs/>
          <w:iCs/>
          <w:sz w:val="22"/>
          <w:szCs w:val="22"/>
          <w:lang w:val="x-none" w:eastAsia="ar-SA"/>
        </w:rPr>
        <w:t>zastosowani</w:t>
      </w:r>
      <w:r>
        <w:rPr>
          <w:bCs/>
          <w:iCs/>
          <w:sz w:val="22"/>
          <w:szCs w:val="22"/>
          <w:lang w:eastAsia="ar-SA"/>
        </w:rPr>
        <w:t>a</w:t>
      </w:r>
      <w:r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>
        <w:rPr>
          <w:bCs/>
          <w:iCs/>
          <w:sz w:val="22"/>
          <w:szCs w:val="22"/>
          <w:lang w:eastAsia="ar-SA"/>
        </w:rPr>
        <w:t>oświadczamy</w:t>
      </w:r>
      <w:r>
        <w:rPr>
          <w:bCs/>
          <w:iCs/>
          <w:sz w:val="22"/>
          <w:szCs w:val="22"/>
          <w:lang w:val="x-none" w:eastAsia="ar-SA"/>
        </w:rPr>
        <w:t xml:space="preserve"> że :</w:t>
      </w:r>
    </w:p>
    <w:p w14:paraId="2EAE5760" w14:textId="77777777" w:rsidR="00F377BA" w:rsidRDefault="00F377BA" w:rsidP="00F377BA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a.</w:t>
      </w:r>
      <w:r>
        <w:rPr>
          <w:bCs/>
          <w:iCs/>
          <w:sz w:val="22"/>
          <w:szCs w:val="22"/>
          <w:lang w:val="x-none"/>
        </w:rPr>
        <w:t>parametry  techniczne, użytkowe i eksploatacyjne są co najmniej takie same lub lepsze od parametrów wymienionych w dokumentacji projektowej,</w:t>
      </w:r>
    </w:p>
    <w:p w14:paraId="715ABDC9" w14:textId="77777777" w:rsidR="00F377BA" w:rsidRDefault="00F377BA" w:rsidP="00F377BA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b.</w:t>
      </w:r>
      <w:r>
        <w:rPr>
          <w:bCs/>
          <w:iCs/>
          <w:sz w:val="22"/>
          <w:szCs w:val="22"/>
          <w:lang w:val="x-none"/>
        </w:rPr>
        <w:t>geometria, faktura, kolorystyka urządzeń i materiałów nie wpływa na przyjęte rozwiązania architektoniczno-konstrukcyjne,</w:t>
      </w:r>
    </w:p>
    <w:p w14:paraId="412FC5E6" w14:textId="77777777" w:rsidR="00F377BA" w:rsidRDefault="00F377BA" w:rsidP="00F377BA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c.</w:t>
      </w:r>
      <w:r>
        <w:rPr>
          <w:bCs/>
          <w:iCs/>
          <w:sz w:val="22"/>
          <w:szCs w:val="22"/>
          <w:lang w:val="x-none"/>
        </w:rPr>
        <w:t>nie prowadzą do zmiany rozwiązań projektowych,</w:t>
      </w:r>
    </w:p>
    <w:p w14:paraId="60C7E863" w14:textId="77777777" w:rsidR="00F377BA" w:rsidRDefault="00F377BA" w:rsidP="00F377BA">
      <w:pPr>
        <w:tabs>
          <w:tab w:val="left" w:pos="1440"/>
        </w:tabs>
        <w:ind w:left="35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d. </w:t>
      </w:r>
      <w:r>
        <w:rPr>
          <w:bCs/>
          <w:iCs/>
          <w:sz w:val="22"/>
          <w:szCs w:val="22"/>
          <w:lang w:val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14:paraId="702B0404" w14:textId="77777777" w:rsidR="00F377BA" w:rsidRDefault="00F377BA" w:rsidP="00F377BA">
      <w:pPr>
        <w:suppressAutoHyphens w:val="0"/>
        <w:jc w:val="both"/>
      </w:pPr>
      <w:r>
        <w:rPr>
          <w:bCs/>
          <w:iCs/>
          <w:sz w:val="22"/>
          <w:szCs w:val="22"/>
        </w:rPr>
        <w:t>7. Ośw</w:t>
      </w:r>
      <w:r>
        <w:rPr>
          <w:color w:val="000000"/>
          <w:sz w:val="22"/>
          <w:szCs w:val="22"/>
        </w:rPr>
        <w:t>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14:paraId="3D45F66E" w14:textId="77777777" w:rsidR="00F377BA" w:rsidRDefault="00F377BA" w:rsidP="00F377BA">
      <w:pPr>
        <w:pStyle w:val="Tekstprzypisudolnego"/>
        <w:jc w:val="both"/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0B9FDF" w14:textId="77777777" w:rsidR="00F377BA" w:rsidRDefault="00F377BA" w:rsidP="00F377BA">
      <w:pPr>
        <w:pStyle w:val="NormalnyWeb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00F38C" w14:textId="77777777" w:rsidR="00F377BA" w:rsidRDefault="00F377BA" w:rsidP="00F377BA">
      <w:pPr>
        <w:pStyle w:val="NormalnyWeb"/>
        <w:ind w:left="142" w:hanging="142"/>
        <w:jc w:val="both"/>
      </w:pPr>
    </w:p>
    <w:p w14:paraId="548C0AEA" w14:textId="77777777" w:rsidR="00F377BA" w:rsidRDefault="00F377BA" w:rsidP="00F377BA">
      <w:pPr>
        <w:numPr>
          <w:ilvl w:val="0"/>
          <w:numId w:val="6"/>
        </w:numPr>
        <w:tabs>
          <w:tab w:val="left" w:pos="0"/>
        </w:tabs>
        <w:spacing w:line="264" w:lineRule="auto"/>
        <w:ind w:right="1"/>
        <w:jc w:val="both"/>
        <w:rPr>
          <w:b/>
        </w:rPr>
      </w:pPr>
      <w:r>
        <w:rPr>
          <w:b/>
          <w:sz w:val="22"/>
          <w:szCs w:val="22"/>
        </w:rPr>
        <w:t>Oświadczam/y, że warunek określony w pkt. 8.2 ppkt 4 SWZ spełniamy osobiście/ powołujemy się na zasoby podmiotu trzeciego w następującym zakresie</w:t>
      </w:r>
      <w:r>
        <w:rPr>
          <w:rStyle w:val="Odwoanieprzypisudolnego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………………………………………………………………………………………………….</w:t>
      </w:r>
    </w:p>
    <w:p w14:paraId="1B8B90AC" w14:textId="77777777" w:rsidR="00F377BA" w:rsidRDefault="00F377BA" w:rsidP="00F377BA">
      <w:pPr>
        <w:numPr>
          <w:ilvl w:val="0"/>
          <w:numId w:val="6"/>
        </w:numPr>
        <w:tabs>
          <w:tab w:val="left" w:pos="0"/>
        </w:tabs>
        <w:spacing w:line="264" w:lineRule="auto"/>
        <w:ind w:right="1"/>
        <w:jc w:val="both"/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F377BA" w14:paraId="19DA0A21" w14:textId="77777777" w:rsidTr="00F377B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39CBE8" w14:textId="77777777" w:rsidR="00F377BA" w:rsidRDefault="00F377BA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5070AD" w14:textId="77777777" w:rsidR="00F377BA" w:rsidRDefault="00F377BA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14:paraId="50FF7E2E" w14:textId="77777777" w:rsidR="00F377BA" w:rsidRDefault="00F377BA">
            <w:pPr>
              <w:autoSpaceDE w:val="0"/>
              <w:jc w:val="center"/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882AD" w14:textId="77777777" w:rsidR="00F377BA" w:rsidRDefault="00F377BA">
            <w:pPr>
              <w:autoSpaceDE w:val="0"/>
              <w:jc w:val="center"/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F377BA" w14:paraId="260BFF15" w14:textId="77777777" w:rsidTr="00F377B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36163" w14:textId="77777777" w:rsidR="00F377BA" w:rsidRDefault="00F377B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C0528" w14:textId="77777777" w:rsidR="00F377BA" w:rsidRDefault="00F377B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A27B" w14:textId="77777777" w:rsidR="00F377BA" w:rsidRDefault="00F377B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</w:tbl>
    <w:p w14:paraId="35459D86" w14:textId="77777777" w:rsidR="00F377BA" w:rsidRDefault="00F377BA" w:rsidP="00F377BA">
      <w:pPr>
        <w:numPr>
          <w:ilvl w:val="0"/>
          <w:numId w:val="6"/>
        </w:numPr>
        <w:tabs>
          <w:tab w:val="left" w:pos="0"/>
        </w:tabs>
        <w:spacing w:line="264" w:lineRule="auto"/>
        <w:ind w:right="1"/>
        <w:jc w:val="both"/>
        <w:rPr>
          <w:b/>
        </w:rPr>
      </w:pPr>
      <w:r>
        <w:rPr>
          <w:b/>
          <w:sz w:val="22"/>
          <w:szCs w:val="22"/>
        </w:rPr>
        <w:t xml:space="preserve">Oświadczenie, w przypadku </w:t>
      </w:r>
      <w:r>
        <w:rPr>
          <w:b/>
          <w:sz w:val="22"/>
          <w:szCs w:val="22"/>
          <w:shd w:val="clear" w:color="auto" w:fill="FFFFFF"/>
        </w:rPr>
        <w:t xml:space="preserve">wykonawców wspólnie ubiegających się o udzielenie zamówienia (Konsorcjum, S.C.) </w:t>
      </w:r>
      <w:r>
        <w:rPr>
          <w:sz w:val="22"/>
          <w:szCs w:val="22"/>
        </w:rPr>
        <w:t>zgodne z pkt 13.5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F377BA" w14:paraId="3814B450" w14:textId="77777777" w:rsidTr="00F377B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B8EFCD" w14:textId="77777777" w:rsidR="00F377BA" w:rsidRDefault="00F377BA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D4684F" w14:textId="77777777" w:rsidR="00F377BA" w:rsidRDefault="00F377BA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27A8F" w14:textId="77777777" w:rsidR="00F377BA" w:rsidRDefault="00F377BA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Robota budowlana (zakres), który wykonają poszczególni wykonawcy </w:t>
            </w:r>
          </w:p>
        </w:tc>
      </w:tr>
      <w:tr w:rsidR="00F377BA" w14:paraId="6EFC4370" w14:textId="77777777" w:rsidTr="00F377B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563E5A" w14:textId="77777777" w:rsidR="00F377BA" w:rsidRDefault="00F377B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2BBA4" w14:textId="77777777" w:rsidR="00F377BA" w:rsidRDefault="00F377B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5E37" w14:textId="77777777" w:rsidR="00F377BA" w:rsidRDefault="00F377B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  <w:tr w:rsidR="00F377BA" w14:paraId="6BC7C7B5" w14:textId="77777777" w:rsidTr="00F377B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B40943" w14:textId="77777777" w:rsidR="00F377BA" w:rsidRDefault="00F377B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D426A2" w14:textId="77777777" w:rsidR="00F377BA" w:rsidRDefault="00F377B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DFC7" w14:textId="77777777" w:rsidR="00F377BA" w:rsidRDefault="00F377B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</w:tbl>
    <w:p w14:paraId="6A45529A" w14:textId="77777777" w:rsidR="00F377BA" w:rsidRDefault="00F377BA" w:rsidP="00F377BA">
      <w:pPr>
        <w:numPr>
          <w:ilvl w:val="0"/>
          <w:numId w:val="6"/>
        </w:numPr>
        <w:jc w:val="both"/>
      </w:pPr>
      <w:r>
        <w:rPr>
          <w:sz w:val="22"/>
          <w:szCs w:val="22"/>
        </w:rPr>
        <w:t>Upoważnionymi do reprezentowania naszej firmy są następujące osoby:</w:t>
      </w:r>
    </w:p>
    <w:p w14:paraId="007ED4DC" w14:textId="77777777" w:rsidR="00F377BA" w:rsidRDefault="00F377BA" w:rsidP="00F377BA">
      <w:pPr>
        <w:pStyle w:val="Nagwek1"/>
        <w:numPr>
          <w:ilvl w:val="0"/>
          <w:numId w:val="7"/>
        </w:numPr>
        <w:tabs>
          <w:tab w:val="clear" w:pos="0"/>
          <w:tab w:val="num" w:pos="1080"/>
        </w:tabs>
        <w:ind w:left="1080" w:hanging="360"/>
      </w:pPr>
      <w:r>
        <w:rPr>
          <w:rFonts w:ascii="Times New Roman" w:hAnsi="Times New Roman" w:cs="Times New Roman"/>
          <w:sz w:val="22"/>
          <w:szCs w:val="22"/>
        </w:rPr>
        <w:tab/>
        <w:t>Imię i Nazwisko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CB8B984" w14:textId="77777777" w:rsidR="00F377BA" w:rsidRDefault="00F377BA" w:rsidP="00F377BA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18"/>
          <w:szCs w:val="18"/>
        </w:rPr>
      </w:pPr>
    </w:p>
    <w:p w14:paraId="75B1BC44" w14:textId="77777777" w:rsidR="00F377BA" w:rsidRDefault="00F377BA" w:rsidP="00F377BA">
      <w:pPr>
        <w:tabs>
          <w:tab w:val="left" w:pos="426"/>
        </w:tabs>
        <w:spacing w:line="264" w:lineRule="auto"/>
        <w:ind w:left="426" w:right="1"/>
        <w:jc w:val="both"/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3E9074B4" w14:textId="77777777" w:rsidR="00F377BA" w:rsidRDefault="00F377BA" w:rsidP="00F377B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46D9E027" w14:textId="77777777" w:rsidR="00F377BA" w:rsidRDefault="00F377BA" w:rsidP="00F377BA">
      <w:pPr>
        <w:numPr>
          <w:ilvl w:val="0"/>
          <w:numId w:val="6"/>
        </w:numPr>
        <w:jc w:val="both"/>
      </w:pPr>
      <w:r>
        <w:rPr>
          <w:sz w:val="22"/>
          <w:szCs w:val="22"/>
        </w:rPr>
        <w:t>upoważnienie dla powyżej wskazanych osób wynika z następującego (ych) dokumentu(ów)</w:t>
      </w:r>
    </w:p>
    <w:p w14:paraId="2F790BF0" w14:textId="77777777" w:rsidR="00F377BA" w:rsidRDefault="00F377BA" w:rsidP="00F377BA">
      <w:pPr>
        <w:jc w:val="both"/>
      </w:pPr>
      <w:r>
        <w:rPr>
          <w:sz w:val="22"/>
          <w:szCs w:val="22"/>
        </w:rPr>
        <w:lastRenderedPageBreak/>
        <w:t>…………………………………………………………………...........................……które dołączamy do oferty.</w:t>
      </w:r>
    </w:p>
    <w:p w14:paraId="51CBD2DF" w14:textId="77777777" w:rsidR="00F377BA" w:rsidRDefault="00F377BA" w:rsidP="00F377BA">
      <w:pPr>
        <w:numPr>
          <w:ilvl w:val="0"/>
          <w:numId w:val="6"/>
        </w:numPr>
        <w:jc w:val="both"/>
      </w:pPr>
      <w:r>
        <w:rPr>
          <w:sz w:val="22"/>
          <w:szCs w:val="22"/>
        </w:rPr>
        <w:t>załącznikami do niniejszej oferty są:</w:t>
      </w:r>
    </w:p>
    <w:p w14:paraId="1365A94E" w14:textId="77777777" w:rsidR="00F377BA" w:rsidRDefault="00F377BA" w:rsidP="00F377BA">
      <w:pPr>
        <w:numPr>
          <w:ilvl w:val="1"/>
          <w:numId w:val="8"/>
        </w:numPr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3E1CC537" w14:textId="77777777" w:rsidR="00F377BA" w:rsidRDefault="00F377BA" w:rsidP="00F377BA">
      <w:pPr>
        <w:numPr>
          <w:ilvl w:val="1"/>
          <w:numId w:val="8"/>
        </w:numPr>
        <w:spacing w:line="360" w:lineRule="auto"/>
        <w:jc w:val="both"/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70C6AB70" w14:textId="77777777" w:rsidR="00F377BA" w:rsidRDefault="00F377BA" w:rsidP="00F377BA">
      <w:pPr>
        <w:numPr>
          <w:ilvl w:val="1"/>
          <w:numId w:val="8"/>
        </w:num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</w:t>
      </w:r>
    </w:p>
    <w:p w14:paraId="10ABED70" w14:textId="77777777" w:rsidR="00F377BA" w:rsidRDefault="00F377BA" w:rsidP="00F377B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Dokument należy sporządzić w postaci elektronicznej i podpisać kwalifikowanym</w:t>
      </w:r>
    </w:p>
    <w:p w14:paraId="2EC09E02" w14:textId="77777777" w:rsidR="00F377BA" w:rsidRDefault="00F377BA" w:rsidP="00F377B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highlight w:val="yellow"/>
          <w:lang w:eastAsia="pl-PL"/>
        </w:rPr>
      </w:pPr>
      <w:r>
        <w:rPr>
          <w:bCs/>
          <w:i/>
          <w:iCs/>
          <w:color w:val="FF0000"/>
        </w:rPr>
        <w:t>podpisem elektronicznym lub podpisem zaufanym lub podpisem osobistym.</w:t>
      </w:r>
    </w:p>
    <w:p w14:paraId="2E7A6EAC" w14:textId="77777777" w:rsidR="00F377BA" w:rsidRDefault="00F377BA" w:rsidP="00F377BA"/>
    <w:p w14:paraId="29F47BF3" w14:textId="77777777" w:rsidR="00F377BA" w:rsidRDefault="00F377BA" w:rsidP="00F377BA"/>
    <w:p w14:paraId="2343ED59" w14:textId="77777777" w:rsidR="00F377BA" w:rsidRDefault="00F377BA" w:rsidP="00F377BA"/>
    <w:p w14:paraId="56C616CB" w14:textId="77777777" w:rsidR="00FE545C" w:rsidRPr="00F377BA" w:rsidRDefault="00FE545C" w:rsidP="00F377BA"/>
    <w:sectPr w:rsidR="00FE545C" w:rsidRPr="00F37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2EDB" w14:textId="77777777" w:rsidR="006B0DA0" w:rsidRDefault="006B0DA0">
      <w:r>
        <w:separator/>
      </w:r>
    </w:p>
  </w:endnote>
  <w:endnote w:type="continuationSeparator" w:id="0">
    <w:p w14:paraId="4C286B71" w14:textId="77777777" w:rsidR="006B0DA0" w:rsidRDefault="006B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1361" w14:textId="77777777" w:rsidR="00EE73EB" w:rsidRDefault="00EE7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0192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5267" w14:textId="77777777" w:rsidR="00EE73EB" w:rsidRDefault="00EE7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600E" w14:textId="77777777" w:rsidR="006B0DA0" w:rsidRDefault="006B0DA0">
      <w:r>
        <w:separator/>
      </w:r>
    </w:p>
  </w:footnote>
  <w:footnote w:type="continuationSeparator" w:id="0">
    <w:p w14:paraId="72111919" w14:textId="77777777" w:rsidR="006B0DA0" w:rsidRDefault="006B0DA0">
      <w:r>
        <w:continuationSeparator/>
      </w:r>
    </w:p>
  </w:footnote>
  <w:footnote w:id="1">
    <w:p w14:paraId="7FF54186" w14:textId="77777777" w:rsidR="00F377BA" w:rsidRDefault="00F377BA" w:rsidP="00F377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EDFBBD8" w14:textId="77777777" w:rsidR="00F377BA" w:rsidRDefault="00F377BA" w:rsidP="00F377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75BA" w14:textId="77777777" w:rsidR="00EE73EB" w:rsidRDefault="00EE7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CC0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D2B5" w14:textId="77777777" w:rsidR="00EE73EB" w:rsidRDefault="00EE7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27410"/>
    <w:multiLevelType w:val="hybridMultilevel"/>
    <w:tmpl w:val="2444BCB8"/>
    <w:lvl w:ilvl="0" w:tplc="814E0C86">
      <w:start w:val="8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DA0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B0DA0"/>
    <w:rsid w:val="007748F0"/>
    <w:rsid w:val="007A4321"/>
    <w:rsid w:val="00833933"/>
    <w:rsid w:val="00853083"/>
    <w:rsid w:val="008B2F0C"/>
    <w:rsid w:val="008B4928"/>
    <w:rsid w:val="008D2AB8"/>
    <w:rsid w:val="008F1C66"/>
    <w:rsid w:val="00930757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E73EB"/>
    <w:rsid w:val="00F00591"/>
    <w:rsid w:val="00F377BA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805D97"/>
  <w15:chartTrackingRefBased/>
  <w15:docId w15:val="{875A1C8F-E4D1-45A1-8547-595EC286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7B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377B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697</Words>
  <Characters>5292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4</cp:revision>
  <cp:lastPrinted>1601-01-01T00:00:00Z</cp:lastPrinted>
  <dcterms:created xsi:type="dcterms:W3CDTF">2021-12-02T09:58:00Z</dcterms:created>
  <dcterms:modified xsi:type="dcterms:W3CDTF">2021-12-02T10:02:00Z</dcterms:modified>
</cp:coreProperties>
</file>