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2" w:rsidRPr="00EA29B6" w:rsidRDefault="00791C92" w:rsidP="00791C92">
      <w:pPr>
        <w:ind w:left="5664" w:firstLine="708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 xml:space="preserve">                     </w:t>
      </w:r>
      <w:r w:rsidR="008C2567" w:rsidRPr="00EA29B6">
        <w:rPr>
          <w:rFonts w:ascii="Arial" w:hAnsi="Arial" w:cs="Arial"/>
          <w:sz w:val="20"/>
          <w:szCs w:val="20"/>
        </w:rPr>
        <w:t>Załącznik nr 1 do S</w:t>
      </w:r>
      <w:r w:rsidRPr="00EA29B6">
        <w:rPr>
          <w:rFonts w:ascii="Arial" w:hAnsi="Arial" w:cs="Arial"/>
          <w:sz w:val="20"/>
          <w:szCs w:val="20"/>
        </w:rPr>
        <w:t>WZ</w:t>
      </w:r>
    </w:p>
    <w:p w:rsidR="00791C92" w:rsidRPr="00EA29B6" w:rsidRDefault="00791C92" w:rsidP="00791C92">
      <w:pPr>
        <w:rPr>
          <w:rFonts w:ascii="Arial" w:hAnsi="Arial" w:cs="Arial"/>
          <w:sz w:val="20"/>
          <w:szCs w:val="20"/>
        </w:rPr>
      </w:pPr>
    </w:p>
    <w:p w:rsidR="00791C92" w:rsidRPr="00EA29B6" w:rsidRDefault="00791C92" w:rsidP="00791C92">
      <w:pPr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6349FF" w:rsidRPr="00EA29B6" w:rsidRDefault="006349FF" w:rsidP="006349FF">
      <w:pPr>
        <w:pStyle w:val="Nagwek5"/>
        <w:tabs>
          <w:tab w:val="left" w:pos="708"/>
        </w:tabs>
        <w:ind w:left="0"/>
        <w:rPr>
          <w:rFonts w:cs="Arial"/>
          <w:i w:val="0"/>
          <w:sz w:val="20"/>
          <w:szCs w:val="20"/>
        </w:rPr>
      </w:pPr>
    </w:p>
    <w:p w:rsidR="00791C92" w:rsidRPr="00EA29B6" w:rsidRDefault="00791C92" w:rsidP="00791C92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EA29B6">
        <w:rPr>
          <w:rFonts w:ascii="Arial" w:hAnsi="Arial" w:cs="Arial"/>
          <w:i/>
          <w:sz w:val="20"/>
          <w:szCs w:val="20"/>
          <w:u w:val="single"/>
        </w:rPr>
        <w:t>WZÓR</w:t>
      </w:r>
    </w:p>
    <w:p w:rsidR="00791C92" w:rsidRPr="00EA29B6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 xml:space="preserve"> </w:t>
      </w:r>
      <w:r w:rsidRPr="00EA29B6">
        <w:rPr>
          <w:rFonts w:ascii="Arial" w:hAnsi="Arial" w:cs="Arial"/>
          <w:b/>
          <w:sz w:val="20"/>
          <w:szCs w:val="20"/>
        </w:rPr>
        <w:t>FORMULARZ OFERTOWY</w:t>
      </w:r>
    </w:p>
    <w:p w:rsidR="00791C92" w:rsidRPr="00EA29B6" w:rsidRDefault="00791C92" w:rsidP="00791C92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CA7849" w:rsidRPr="00EA29B6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</w:p>
    <w:p w:rsidR="00791C92" w:rsidRPr="00EA29B6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  <w:vertAlign w:val="superscript"/>
        </w:rPr>
        <w:t>1</w:t>
      </w:r>
      <w:r w:rsidR="00791C92" w:rsidRPr="00EA29B6">
        <w:rPr>
          <w:rFonts w:ascii="Arial" w:hAnsi="Arial" w:cs="Arial"/>
          <w:sz w:val="20"/>
          <w:szCs w:val="20"/>
        </w:rPr>
        <w:t>NAZWA WYKONAWCY (-ów):..........................................................................................................</w:t>
      </w:r>
    </w:p>
    <w:p w:rsidR="00791C92" w:rsidRPr="00EA29B6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ADRES WYKONAWCY (-ów): ..........................................................................................................</w:t>
      </w:r>
    </w:p>
    <w:p w:rsidR="0049123E" w:rsidRPr="00EA29B6" w:rsidRDefault="0049123E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Województwo                        ……………………………………………………………………………….</w:t>
      </w:r>
    </w:p>
    <w:p w:rsidR="00791C92" w:rsidRPr="00EA29B6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 xml:space="preserve">NR TELEFONU: ..................................................... </w:t>
      </w:r>
    </w:p>
    <w:p w:rsidR="00791C92" w:rsidRPr="00EA29B6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EMA</w:t>
      </w:r>
      <w:r w:rsidR="00707D69" w:rsidRPr="00EA29B6">
        <w:rPr>
          <w:rFonts w:ascii="Arial" w:hAnsi="Arial" w:cs="Arial"/>
          <w:sz w:val="20"/>
          <w:szCs w:val="20"/>
        </w:rPr>
        <w:t>I</w:t>
      </w:r>
      <w:r w:rsidRPr="00EA29B6">
        <w:rPr>
          <w:rFonts w:ascii="Arial" w:hAnsi="Arial" w:cs="Arial"/>
          <w:sz w:val="20"/>
          <w:szCs w:val="20"/>
        </w:rPr>
        <w:t>L: .....................................................</w:t>
      </w:r>
    </w:p>
    <w:p w:rsidR="00791C92" w:rsidRPr="00EA29B6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NIP:   .......................................................... REGON: ........................................................................</w:t>
      </w:r>
    </w:p>
    <w:p w:rsidR="001E6CE8" w:rsidRPr="00EA29B6" w:rsidRDefault="001E6CE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 xml:space="preserve">Wykonawca </w:t>
      </w:r>
      <w:r w:rsidR="00216996" w:rsidRPr="00EA29B6">
        <w:rPr>
          <w:rFonts w:ascii="Arial" w:hAnsi="Arial" w:cs="Arial"/>
          <w:sz w:val="20"/>
          <w:szCs w:val="20"/>
        </w:rPr>
        <w:t xml:space="preserve">oświadcza, że </w:t>
      </w:r>
      <w:r w:rsidRPr="00EA29B6">
        <w:rPr>
          <w:rFonts w:ascii="Arial" w:hAnsi="Arial" w:cs="Arial"/>
          <w:sz w:val="20"/>
          <w:szCs w:val="20"/>
        </w:rPr>
        <w:t xml:space="preserve">jest </w:t>
      </w:r>
      <w:r w:rsidRPr="00EA29B6">
        <w:rPr>
          <w:rFonts w:ascii="Arial" w:hAnsi="Arial" w:cs="Arial"/>
          <w:b/>
          <w:sz w:val="20"/>
          <w:szCs w:val="20"/>
        </w:rPr>
        <w:t>mikroprzedsiębiorstwem</w:t>
      </w:r>
      <w:r w:rsidRPr="00EA29B6">
        <w:rPr>
          <w:rFonts w:ascii="Arial" w:hAnsi="Arial" w:cs="Arial"/>
          <w:sz w:val="20"/>
          <w:szCs w:val="20"/>
        </w:rPr>
        <w:t xml:space="preserve"> bądź </w:t>
      </w:r>
      <w:r w:rsidRPr="00EA29B6">
        <w:rPr>
          <w:rFonts w:ascii="Arial" w:hAnsi="Arial" w:cs="Arial"/>
          <w:b/>
          <w:sz w:val="20"/>
          <w:szCs w:val="20"/>
        </w:rPr>
        <w:t>małym</w:t>
      </w:r>
      <w:r w:rsidR="00216996" w:rsidRPr="00EA29B6">
        <w:rPr>
          <w:rFonts w:ascii="Arial" w:hAnsi="Arial" w:cs="Arial"/>
          <w:b/>
          <w:sz w:val="20"/>
          <w:szCs w:val="20"/>
        </w:rPr>
        <w:t xml:space="preserve"> przedsiębiorstwem</w:t>
      </w:r>
      <w:r w:rsidRPr="00EA29B6">
        <w:rPr>
          <w:rFonts w:ascii="Arial" w:hAnsi="Arial" w:cs="Arial"/>
          <w:sz w:val="20"/>
          <w:szCs w:val="20"/>
        </w:rPr>
        <w:t xml:space="preserve"> lub </w:t>
      </w:r>
      <w:r w:rsidRPr="00EA29B6">
        <w:rPr>
          <w:rFonts w:ascii="Arial" w:hAnsi="Arial" w:cs="Arial"/>
          <w:b/>
          <w:sz w:val="20"/>
          <w:szCs w:val="20"/>
        </w:rPr>
        <w:t>średnim przedsiębiorstwem</w:t>
      </w:r>
      <w:r w:rsidR="0049123E" w:rsidRPr="00EA29B6">
        <w:rPr>
          <w:rFonts w:ascii="Arial" w:hAnsi="Arial" w:cs="Arial"/>
          <w:sz w:val="20"/>
          <w:szCs w:val="20"/>
        </w:rPr>
        <w:t xml:space="preserve"> lub </w:t>
      </w:r>
      <w:r w:rsidR="0049123E" w:rsidRPr="00EA29B6">
        <w:rPr>
          <w:rFonts w:ascii="Arial" w:hAnsi="Arial" w:cs="Arial"/>
          <w:b/>
          <w:sz w:val="20"/>
          <w:szCs w:val="20"/>
        </w:rPr>
        <w:t>dużym przedsiębiorstwem</w:t>
      </w:r>
      <w:r w:rsidRPr="00EA29B6">
        <w:rPr>
          <w:rFonts w:ascii="Arial" w:hAnsi="Arial" w:cs="Arial"/>
          <w:b/>
          <w:sz w:val="20"/>
          <w:szCs w:val="20"/>
        </w:rPr>
        <w:t>***:</w:t>
      </w:r>
    </w:p>
    <w:p w:rsidR="00CA7849" w:rsidRPr="00EA29B6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A29B6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EA29B6">
        <w:rPr>
          <w:rFonts w:ascii="Arial" w:hAnsi="Arial" w:cs="Arial"/>
          <w:i/>
          <w:sz w:val="20"/>
          <w:szCs w:val="20"/>
          <w:u w:val="single"/>
        </w:rPr>
        <w:t>(niepotrzebne skreślić).</w:t>
      </w:r>
      <w:bookmarkStart w:id="0" w:name="_GoBack"/>
      <w:bookmarkEnd w:id="0"/>
    </w:p>
    <w:p w:rsidR="00CA7849" w:rsidRPr="00EA29B6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A7118" w:rsidRPr="00EA29B6" w:rsidRDefault="001A7118" w:rsidP="001E6CE8">
      <w:pPr>
        <w:pStyle w:val="Tekstprzypisudolnego"/>
        <w:jc w:val="both"/>
        <w:rPr>
          <w:rFonts w:ascii="Arial" w:hAnsi="Arial" w:cs="Arial"/>
          <w:i/>
        </w:rPr>
      </w:pPr>
      <w:r w:rsidRPr="00EA29B6">
        <w:rPr>
          <w:rStyle w:val="Odwoanieprzypisudolnego"/>
          <w:rFonts w:ascii="Arial" w:hAnsi="Arial" w:cs="Arial"/>
          <w:i/>
        </w:rPr>
        <w:footnoteRef/>
      </w:r>
      <w:r w:rsidRPr="00EA29B6">
        <w:rPr>
          <w:rFonts w:ascii="Arial" w:hAnsi="Arial" w:cs="Arial"/>
          <w:i/>
        </w:rPr>
        <w:t>w przypadku składania oferty przez podmioty występujące wspólnie, należy podać nazwy (firmy) i adresy wszystkich podmiotów składających wspólną ofertę.</w:t>
      </w:r>
    </w:p>
    <w:p w:rsidR="00791C92" w:rsidRPr="00EA29B6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216996" w:rsidRPr="00EA29B6" w:rsidRDefault="00216996" w:rsidP="00216996">
      <w:pPr>
        <w:pStyle w:val="Tekstpodstawowywcity"/>
        <w:ind w:left="0"/>
        <w:rPr>
          <w:rFonts w:eastAsia="Calibri" w:cs="Arial"/>
          <w:color w:val="FF0000"/>
          <w:sz w:val="20"/>
          <w:szCs w:val="20"/>
          <w:lang w:eastAsia="ar-SA"/>
        </w:rPr>
      </w:pPr>
    </w:p>
    <w:p w:rsidR="00C23857" w:rsidRPr="00EA29B6" w:rsidRDefault="00791C92" w:rsidP="00216996">
      <w:pPr>
        <w:pStyle w:val="Nagwek2"/>
        <w:jc w:val="both"/>
        <w:rPr>
          <w:rFonts w:cs="Arial"/>
          <w:b w:val="0"/>
          <w:sz w:val="20"/>
        </w:rPr>
      </w:pPr>
      <w:r w:rsidRPr="00EA29B6">
        <w:rPr>
          <w:rFonts w:cs="Arial"/>
          <w:b w:val="0"/>
          <w:sz w:val="20"/>
        </w:rPr>
        <w:t xml:space="preserve">Nawiązując do ogłoszenia w postępowaniu prowadzonym w trybie </w:t>
      </w:r>
      <w:r w:rsidR="00216996" w:rsidRPr="00EA29B6">
        <w:rPr>
          <w:rFonts w:cs="Arial"/>
          <w:b w:val="0"/>
          <w:bCs/>
          <w:sz w:val="20"/>
        </w:rPr>
        <w:t>podstawowym bez negocjacji</w:t>
      </w:r>
      <w:r w:rsidR="00216996" w:rsidRPr="00EA29B6">
        <w:rPr>
          <w:rFonts w:cs="Arial"/>
          <w:b w:val="0"/>
          <w:sz w:val="20"/>
        </w:rPr>
        <w:t xml:space="preserve">, o którym mowa w art. 275 pkt 1) ustawy PZP  </w:t>
      </w:r>
      <w:r w:rsidRPr="00EA29B6">
        <w:rPr>
          <w:rFonts w:cs="Arial"/>
          <w:bCs/>
          <w:sz w:val="20"/>
        </w:rPr>
        <w:t xml:space="preserve">na </w:t>
      </w:r>
      <w:r w:rsidR="00216996" w:rsidRPr="00EA29B6">
        <w:rPr>
          <w:rFonts w:cs="Arial"/>
          <w:bCs/>
          <w:sz w:val="20"/>
        </w:rPr>
        <w:t xml:space="preserve"> dostawę</w:t>
      </w:r>
      <w:r w:rsidR="00D17047" w:rsidRPr="00EA29B6">
        <w:rPr>
          <w:rFonts w:cs="Arial"/>
          <w:bCs/>
          <w:sz w:val="20"/>
        </w:rPr>
        <w:t xml:space="preserve"> elipsometru spektroskopowego</w:t>
      </w:r>
      <w:r w:rsidR="00216996" w:rsidRPr="00EA29B6">
        <w:rPr>
          <w:rFonts w:cs="Arial"/>
          <w:sz w:val="20"/>
        </w:rPr>
        <w:t xml:space="preserve">, </w:t>
      </w:r>
      <w:r w:rsidRPr="00EA29B6">
        <w:rPr>
          <w:rFonts w:cs="Arial"/>
          <w:bCs/>
          <w:sz w:val="20"/>
        </w:rPr>
        <w:t xml:space="preserve"> nr </w:t>
      </w:r>
      <w:r w:rsidR="00216996" w:rsidRPr="00EA29B6">
        <w:rPr>
          <w:rFonts w:cs="Arial"/>
          <w:bCs/>
          <w:sz w:val="20"/>
        </w:rPr>
        <w:t xml:space="preserve">postępowania </w:t>
      </w:r>
      <w:r w:rsidRPr="00EA29B6">
        <w:rPr>
          <w:rFonts w:cs="Arial"/>
          <w:bCs/>
          <w:sz w:val="20"/>
        </w:rPr>
        <w:t xml:space="preserve"> </w:t>
      </w:r>
      <w:r w:rsidRPr="00EA29B6">
        <w:rPr>
          <w:rFonts w:cs="Arial"/>
          <w:sz w:val="20"/>
        </w:rPr>
        <w:t>ZP/</w:t>
      </w:r>
      <w:r w:rsidR="00D17047" w:rsidRPr="00EA29B6">
        <w:rPr>
          <w:rFonts w:cs="Arial"/>
          <w:sz w:val="20"/>
        </w:rPr>
        <w:t>3075</w:t>
      </w:r>
      <w:r w:rsidRPr="00EA29B6">
        <w:rPr>
          <w:rFonts w:cs="Arial"/>
          <w:sz w:val="20"/>
        </w:rPr>
        <w:t>/D/2</w:t>
      </w:r>
      <w:r w:rsidR="00A634C4" w:rsidRPr="00EA29B6">
        <w:rPr>
          <w:rFonts w:cs="Arial"/>
          <w:sz w:val="20"/>
        </w:rPr>
        <w:t>1</w:t>
      </w:r>
      <w:r w:rsidRPr="00EA29B6">
        <w:rPr>
          <w:rFonts w:cs="Arial"/>
          <w:sz w:val="20"/>
        </w:rPr>
        <w:t xml:space="preserve"> </w:t>
      </w:r>
      <w:r w:rsidRPr="00EA29B6">
        <w:rPr>
          <w:rFonts w:cs="Arial"/>
          <w:b w:val="0"/>
          <w:sz w:val="20"/>
        </w:rPr>
        <w:t>zgodni</w:t>
      </w:r>
      <w:r w:rsidR="00216996" w:rsidRPr="00EA29B6">
        <w:rPr>
          <w:rFonts w:cs="Arial"/>
          <w:b w:val="0"/>
          <w:sz w:val="20"/>
        </w:rPr>
        <w:t>e z wymaganiami określonymi w S</w:t>
      </w:r>
      <w:r w:rsidRPr="00EA29B6">
        <w:rPr>
          <w:rFonts w:cs="Arial"/>
          <w:b w:val="0"/>
          <w:sz w:val="20"/>
        </w:rPr>
        <w:t>WZ oświadczamy, iż</w:t>
      </w:r>
      <w:r w:rsidR="00C23857" w:rsidRPr="00EA29B6">
        <w:rPr>
          <w:rFonts w:cs="Arial"/>
          <w:b w:val="0"/>
          <w:sz w:val="20"/>
        </w:rPr>
        <w:t>:</w:t>
      </w:r>
    </w:p>
    <w:p w:rsidR="00C23857" w:rsidRPr="00EA29B6" w:rsidRDefault="00C23857" w:rsidP="00C23857">
      <w:pPr>
        <w:rPr>
          <w:rFonts w:ascii="Arial" w:hAnsi="Arial" w:cs="Arial"/>
          <w:sz w:val="20"/>
          <w:szCs w:val="20"/>
        </w:rPr>
      </w:pPr>
    </w:p>
    <w:p w:rsidR="00791C92" w:rsidRPr="00EA29B6" w:rsidRDefault="00C23857" w:rsidP="00216996">
      <w:pPr>
        <w:pStyle w:val="Nagwek2"/>
        <w:jc w:val="both"/>
        <w:rPr>
          <w:rFonts w:cs="Arial"/>
          <w:sz w:val="20"/>
        </w:rPr>
      </w:pPr>
      <w:r w:rsidRPr="00EA29B6">
        <w:rPr>
          <w:rFonts w:cs="Arial"/>
          <w:b w:val="0"/>
          <w:sz w:val="20"/>
        </w:rPr>
        <w:t>1.</w:t>
      </w:r>
      <w:r w:rsidR="00791C92" w:rsidRPr="00EA29B6">
        <w:rPr>
          <w:rFonts w:cs="Arial"/>
          <w:b w:val="0"/>
          <w:sz w:val="20"/>
        </w:rPr>
        <w:t xml:space="preserve"> </w:t>
      </w:r>
      <w:r w:rsidRPr="00EA29B6">
        <w:rPr>
          <w:rFonts w:cs="Arial"/>
          <w:b w:val="0"/>
          <w:sz w:val="20"/>
        </w:rPr>
        <w:t>O</w:t>
      </w:r>
      <w:r w:rsidR="00791C92" w:rsidRPr="00EA29B6">
        <w:rPr>
          <w:rFonts w:cs="Arial"/>
          <w:b w:val="0"/>
          <w:sz w:val="20"/>
        </w:rPr>
        <w:t xml:space="preserve">ferujemy wykonanie przedmiotu zamówienia </w:t>
      </w:r>
      <w:r w:rsidR="00791C92" w:rsidRPr="00EA29B6">
        <w:rPr>
          <w:rFonts w:cs="Arial"/>
          <w:b w:val="0"/>
          <w:bCs/>
          <w:sz w:val="20"/>
        </w:rPr>
        <w:t>za cenę</w:t>
      </w:r>
      <w:r w:rsidR="00791C92" w:rsidRPr="00EA29B6">
        <w:rPr>
          <w:rFonts w:cs="Arial"/>
          <w:b w:val="0"/>
          <w:sz w:val="20"/>
        </w:rPr>
        <w:t>:</w:t>
      </w:r>
    </w:p>
    <w:p w:rsidR="00CF0C38" w:rsidRPr="00EA29B6" w:rsidRDefault="00CF0C38" w:rsidP="00CF0C3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791C92" w:rsidRPr="00EA29B6" w:rsidRDefault="00791C92" w:rsidP="00791C92">
      <w:pPr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EA29B6">
        <w:rPr>
          <w:rFonts w:ascii="Arial" w:hAnsi="Arial" w:cs="Arial"/>
          <w:b/>
          <w:bCs/>
          <w:sz w:val="20"/>
          <w:szCs w:val="20"/>
        </w:rPr>
        <w:t>Razem  brutto</w:t>
      </w:r>
      <w:r w:rsidRPr="00EA29B6">
        <w:rPr>
          <w:rFonts w:ascii="Arial" w:hAnsi="Arial" w:cs="Arial"/>
          <w:bCs/>
          <w:sz w:val="20"/>
          <w:szCs w:val="20"/>
        </w:rPr>
        <w:t>:    ....................................zł,</w:t>
      </w:r>
    </w:p>
    <w:p w:rsidR="00791C92" w:rsidRPr="00EA29B6" w:rsidRDefault="00791C92" w:rsidP="00791C92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0"/>
          <w:szCs w:val="20"/>
        </w:rPr>
      </w:pPr>
      <w:r w:rsidRPr="00EA29B6">
        <w:rPr>
          <w:rFonts w:ascii="Arial" w:hAnsi="Arial" w:cs="Arial"/>
          <w:bCs/>
          <w:sz w:val="20"/>
          <w:szCs w:val="20"/>
        </w:rPr>
        <w:t>słownie ..................................................................................................................................zł</w:t>
      </w:r>
    </w:p>
    <w:p w:rsidR="00791C92" w:rsidRPr="00EA29B6" w:rsidRDefault="00791C92" w:rsidP="00791C9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b/>
          <w:sz w:val="20"/>
          <w:szCs w:val="20"/>
        </w:rPr>
        <w:t xml:space="preserve">- </w:t>
      </w:r>
      <w:r w:rsidR="000D4952" w:rsidRPr="00EA29B6">
        <w:rPr>
          <w:rFonts w:ascii="Arial" w:hAnsi="Arial" w:cs="Arial"/>
          <w:b/>
          <w:sz w:val="20"/>
          <w:szCs w:val="20"/>
        </w:rPr>
        <w:t>Termin płatności faktury</w:t>
      </w:r>
    </w:p>
    <w:p w:rsidR="00791C92" w:rsidRPr="00EA29B6" w:rsidRDefault="000D4952" w:rsidP="00791C92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EA29B6">
        <w:rPr>
          <w:rFonts w:ascii="Arial" w:hAnsi="Arial" w:cs="Arial"/>
          <w:b/>
          <w:sz w:val="20"/>
          <w:szCs w:val="20"/>
          <w:lang w:eastAsia="ar-SA"/>
        </w:rPr>
        <w:t>d</w:t>
      </w:r>
      <w:r w:rsidR="00216996" w:rsidRPr="00EA29B6">
        <w:rPr>
          <w:rFonts w:ascii="Arial" w:hAnsi="Arial" w:cs="Arial"/>
          <w:b/>
          <w:sz w:val="20"/>
          <w:szCs w:val="20"/>
          <w:lang w:eastAsia="ar-SA"/>
        </w:rPr>
        <w:t>o</w:t>
      </w:r>
      <w:r w:rsidRPr="00EA29B6">
        <w:rPr>
          <w:rFonts w:ascii="Arial" w:hAnsi="Arial" w:cs="Arial"/>
          <w:b/>
          <w:sz w:val="20"/>
          <w:szCs w:val="20"/>
          <w:lang w:eastAsia="ar-SA"/>
        </w:rPr>
        <w:t xml:space="preserve"> 14 dni/ do 21 dni</w:t>
      </w:r>
      <w:r w:rsidR="00791C92" w:rsidRPr="00EA29B6">
        <w:rPr>
          <w:rFonts w:ascii="Arial" w:hAnsi="Arial" w:cs="Arial"/>
          <w:b/>
          <w:sz w:val="20"/>
          <w:szCs w:val="20"/>
          <w:lang w:eastAsia="ar-SA"/>
        </w:rPr>
        <w:t xml:space="preserve"> /  </w:t>
      </w:r>
      <w:r w:rsidR="00A634C4" w:rsidRPr="00EA29B6">
        <w:rPr>
          <w:rFonts w:ascii="Arial" w:hAnsi="Arial" w:cs="Arial"/>
          <w:b/>
          <w:sz w:val="20"/>
          <w:szCs w:val="20"/>
          <w:lang w:eastAsia="ar-SA"/>
        </w:rPr>
        <w:t>do</w:t>
      </w:r>
      <w:r w:rsidR="00791C92" w:rsidRPr="00EA29B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EA29B6">
        <w:rPr>
          <w:rFonts w:ascii="Arial" w:hAnsi="Arial" w:cs="Arial"/>
          <w:b/>
          <w:sz w:val="20"/>
          <w:szCs w:val="20"/>
          <w:lang w:eastAsia="ar-SA"/>
        </w:rPr>
        <w:t>30 dni</w:t>
      </w:r>
      <w:r w:rsidR="00791C92" w:rsidRPr="00EA29B6">
        <w:rPr>
          <w:rFonts w:ascii="Arial" w:hAnsi="Arial" w:cs="Arial"/>
          <w:b/>
          <w:sz w:val="20"/>
          <w:szCs w:val="20"/>
          <w:lang w:eastAsia="ar-SA"/>
        </w:rPr>
        <w:t xml:space="preserve"> / </w:t>
      </w:r>
    </w:p>
    <w:p w:rsidR="00791C92" w:rsidRPr="00EA29B6" w:rsidRDefault="00791C92" w:rsidP="00791C92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EA29B6">
        <w:rPr>
          <w:rFonts w:ascii="Arial" w:hAnsi="Arial" w:cs="Arial"/>
          <w:b/>
          <w:i/>
          <w:sz w:val="20"/>
          <w:szCs w:val="20"/>
          <w:lang w:eastAsia="ar-SA"/>
        </w:rPr>
        <w:t xml:space="preserve">                                                       </w:t>
      </w:r>
      <w:r w:rsidRPr="00EA29B6">
        <w:rPr>
          <w:rFonts w:ascii="Arial" w:hAnsi="Arial" w:cs="Arial"/>
          <w:i/>
          <w:sz w:val="20"/>
          <w:szCs w:val="20"/>
          <w:lang w:eastAsia="ar-SA"/>
        </w:rPr>
        <w:t>(*niepotrzebne skreślić)</w:t>
      </w:r>
    </w:p>
    <w:p w:rsidR="00791C92" w:rsidRPr="00EA29B6" w:rsidRDefault="00791C92" w:rsidP="00791C92">
      <w:pPr>
        <w:suppressAutoHyphens/>
        <w:ind w:left="426"/>
        <w:jc w:val="both"/>
        <w:rPr>
          <w:rFonts w:ascii="Arial" w:hAnsi="Arial" w:cs="Arial"/>
          <w:i/>
          <w:sz w:val="20"/>
          <w:szCs w:val="20"/>
          <w:lang w:eastAsia="zh-CN"/>
        </w:rPr>
      </w:pPr>
    </w:p>
    <w:p w:rsidR="00791C92" w:rsidRPr="00EA29B6" w:rsidRDefault="00791C92" w:rsidP="00791C92">
      <w:pPr>
        <w:suppressAutoHyphens/>
        <w:jc w:val="both"/>
        <w:rPr>
          <w:rFonts w:ascii="Arial" w:hAnsi="Arial" w:cs="Arial"/>
          <w:bCs/>
          <w:i/>
          <w:sz w:val="20"/>
          <w:szCs w:val="20"/>
          <w:lang w:eastAsia="zh-CN"/>
        </w:rPr>
      </w:pPr>
      <w:r w:rsidRPr="00EA29B6">
        <w:rPr>
          <w:rFonts w:ascii="Arial" w:hAnsi="Arial" w:cs="Arial"/>
          <w:i/>
          <w:sz w:val="20"/>
          <w:szCs w:val="20"/>
          <w:lang w:eastAsia="zh-CN"/>
        </w:rPr>
        <w:t>(W</w:t>
      </w:r>
      <w:r w:rsidRPr="00EA29B6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Pr="00EA29B6">
        <w:rPr>
          <w:rFonts w:ascii="Arial" w:eastAsia="MS Mincho" w:hAnsi="Arial" w:cs="Arial"/>
          <w:i/>
          <w:sz w:val="20"/>
          <w:szCs w:val="20"/>
          <w:lang w:eastAsia="ar-SA"/>
        </w:rPr>
        <w:t xml:space="preserve">przypadku gdy Wykonawca nie wskaże jaki oferuje termin </w:t>
      </w:r>
      <w:r w:rsidR="000D4952" w:rsidRPr="00EA29B6">
        <w:rPr>
          <w:rFonts w:ascii="Arial" w:eastAsia="MS Mincho" w:hAnsi="Arial" w:cs="Arial"/>
          <w:i/>
          <w:sz w:val="20"/>
          <w:szCs w:val="20"/>
          <w:lang w:eastAsia="ar-SA"/>
        </w:rPr>
        <w:t>płatności faktury</w:t>
      </w:r>
      <w:r w:rsidRPr="00EA29B6">
        <w:rPr>
          <w:rFonts w:ascii="Arial" w:eastAsia="MS Mincho" w:hAnsi="Arial" w:cs="Arial"/>
          <w:i/>
          <w:sz w:val="20"/>
          <w:szCs w:val="20"/>
          <w:lang w:eastAsia="ar-SA"/>
        </w:rPr>
        <w:t xml:space="preserve"> Zamawiający przyzna mu w ww. kryterium oceny ofert 0 punktów i uzna, że Wykonawca deklaruje termin </w:t>
      </w:r>
      <w:r w:rsidR="00707D69" w:rsidRPr="00EA29B6">
        <w:rPr>
          <w:rFonts w:ascii="Arial" w:eastAsia="MS Mincho" w:hAnsi="Arial" w:cs="Arial"/>
          <w:i/>
          <w:sz w:val="20"/>
          <w:szCs w:val="20"/>
          <w:lang w:eastAsia="ar-SA"/>
        </w:rPr>
        <w:t xml:space="preserve"> do </w:t>
      </w:r>
      <w:r w:rsidR="000D4952" w:rsidRPr="00EA29B6">
        <w:rPr>
          <w:rFonts w:ascii="Arial" w:eastAsia="MS Mincho" w:hAnsi="Arial" w:cs="Arial"/>
          <w:i/>
          <w:sz w:val="20"/>
          <w:szCs w:val="20"/>
          <w:lang w:eastAsia="ar-SA"/>
        </w:rPr>
        <w:t>14</w:t>
      </w:r>
      <w:r w:rsidRPr="00EA29B6">
        <w:rPr>
          <w:rFonts w:ascii="Arial" w:eastAsia="MS Mincho" w:hAnsi="Arial" w:cs="Arial"/>
          <w:i/>
          <w:sz w:val="20"/>
          <w:szCs w:val="20"/>
          <w:lang w:eastAsia="ar-SA"/>
        </w:rPr>
        <w:t xml:space="preserve"> </w:t>
      </w:r>
      <w:r w:rsidR="000D4952" w:rsidRPr="00EA29B6">
        <w:rPr>
          <w:rFonts w:ascii="Arial" w:eastAsia="MS Mincho" w:hAnsi="Arial" w:cs="Arial"/>
          <w:i/>
          <w:sz w:val="20"/>
          <w:szCs w:val="20"/>
          <w:lang w:eastAsia="ar-SA"/>
        </w:rPr>
        <w:t>dni</w:t>
      </w:r>
      <w:r w:rsidRPr="00EA29B6">
        <w:rPr>
          <w:rFonts w:ascii="Arial" w:hAnsi="Arial" w:cs="Arial"/>
          <w:bCs/>
          <w:i/>
          <w:sz w:val="20"/>
          <w:szCs w:val="20"/>
          <w:lang w:eastAsia="zh-CN"/>
        </w:rPr>
        <w:t>).</w:t>
      </w:r>
    </w:p>
    <w:p w:rsidR="00791C92" w:rsidRPr="00EA29B6" w:rsidRDefault="00791C92" w:rsidP="00791C92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EA29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29B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791C92" w:rsidRPr="00EA29B6" w:rsidRDefault="00791C92" w:rsidP="00791C9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29B6">
        <w:rPr>
          <w:rFonts w:ascii="Arial" w:hAnsi="Arial" w:cs="Arial"/>
          <w:b/>
          <w:sz w:val="20"/>
          <w:szCs w:val="20"/>
        </w:rPr>
        <w:t xml:space="preserve">- </w:t>
      </w:r>
      <w:r w:rsidR="00A07C7D" w:rsidRPr="00EA29B6">
        <w:rPr>
          <w:rFonts w:ascii="Arial" w:hAnsi="Arial" w:cs="Arial"/>
          <w:b/>
          <w:sz w:val="20"/>
          <w:szCs w:val="20"/>
        </w:rPr>
        <w:t>Okres</w:t>
      </w:r>
      <w:r w:rsidRPr="00EA29B6">
        <w:rPr>
          <w:rFonts w:ascii="Arial" w:hAnsi="Arial" w:cs="Arial"/>
          <w:b/>
          <w:sz w:val="20"/>
          <w:szCs w:val="20"/>
        </w:rPr>
        <w:t xml:space="preserve"> </w:t>
      </w:r>
      <w:r w:rsidR="00216996" w:rsidRPr="00EA29B6">
        <w:rPr>
          <w:rFonts w:ascii="Arial" w:hAnsi="Arial" w:cs="Arial"/>
          <w:b/>
          <w:sz w:val="20"/>
          <w:szCs w:val="20"/>
        </w:rPr>
        <w:t>gwarancji</w:t>
      </w:r>
      <w:r w:rsidR="00D17047" w:rsidRPr="00EA29B6">
        <w:rPr>
          <w:rFonts w:ascii="Arial" w:hAnsi="Arial" w:cs="Arial"/>
          <w:b/>
          <w:sz w:val="20"/>
          <w:szCs w:val="20"/>
        </w:rPr>
        <w:t xml:space="preserve"> na  elipsometr</w:t>
      </w:r>
      <w:r w:rsidRPr="00EA29B6">
        <w:rPr>
          <w:rFonts w:ascii="Arial" w:hAnsi="Arial" w:cs="Arial"/>
          <w:b/>
          <w:sz w:val="20"/>
          <w:szCs w:val="20"/>
        </w:rPr>
        <w:t xml:space="preserve">: </w:t>
      </w:r>
    </w:p>
    <w:p w:rsidR="0086048C" w:rsidRPr="00EA29B6" w:rsidRDefault="000D4952" w:rsidP="000D4952">
      <w:pPr>
        <w:tabs>
          <w:tab w:val="left" w:pos="9070"/>
        </w:tabs>
        <w:suppressAutoHyphens/>
        <w:ind w:right="-2"/>
        <w:rPr>
          <w:rFonts w:ascii="Arial" w:hAnsi="Arial" w:cs="Arial"/>
          <w:b/>
          <w:bCs/>
          <w:sz w:val="20"/>
          <w:szCs w:val="20"/>
          <w:lang w:eastAsia="ar-SA"/>
        </w:rPr>
      </w:pPr>
      <w:r w:rsidRPr="00EA29B6">
        <w:rPr>
          <w:rFonts w:ascii="Arial" w:hAnsi="Arial" w:cs="Arial"/>
          <w:b/>
          <w:bCs/>
          <w:sz w:val="20"/>
          <w:szCs w:val="20"/>
          <w:lang w:eastAsia="ar-SA"/>
        </w:rPr>
        <w:t xml:space="preserve">                                     0-11 miesięcy/ 12-17 miesięcy/ 18-24 miesięcy</w:t>
      </w:r>
    </w:p>
    <w:p w:rsidR="00791C92" w:rsidRPr="00EA29B6" w:rsidRDefault="00791C92" w:rsidP="0086048C">
      <w:pPr>
        <w:tabs>
          <w:tab w:val="left" w:pos="9070"/>
        </w:tabs>
        <w:suppressAutoHyphens/>
        <w:ind w:right="-2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EA29B6">
        <w:rPr>
          <w:rFonts w:ascii="Arial" w:hAnsi="Arial" w:cs="Arial"/>
          <w:i/>
          <w:sz w:val="20"/>
          <w:szCs w:val="20"/>
          <w:lang w:eastAsia="ar-SA"/>
        </w:rPr>
        <w:t>(*niepotrzebne skreślić)</w:t>
      </w:r>
    </w:p>
    <w:p w:rsidR="00791C92" w:rsidRPr="00EA29B6" w:rsidRDefault="00791C92" w:rsidP="00791C92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0"/>
          <w:lang w:eastAsia="zh-CN"/>
        </w:rPr>
      </w:pPr>
    </w:p>
    <w:p w:rsidR="00791C92" w:rsidRPr="00EA29B6" w:rsidRDefault="00791C92" w:rsidP="00791C92">
      <w:pPr>
        <w:suppressAutoHyphens/>
        <w:jc w:val="both"/>
        <w:rPr>
          <w:rFonts w:ascii="Arial" w:hAnsi="Arial" w:cs="Arial"/>
          <w:bCs/>
          <w:i/>
          <w:sz w:val="20"/>
          <w:szCs w:val="20"/>
          <w:lang w:eastAsia="zh-CN"/>
        </w:rPr>
      </w:pPr>
      <w:r w:rsidRPr="00EA29B6">
        <w:rPr>
          <w:rFonts w:ascii="Arial" w:hAnsi="Arial" w:cs="Arial"/>
          <w:i/>
          <w:sz w:val="20"/>
          <w:szCs w:val="20"/>
          <w:lang w:eastAsia="zh-CN"/>
        </w:rPr>
        <w:t>(W</w:t>
      </w:r>
      <w:r w:rsidRPr="00EA29B6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Pr="00EA29B6">
        <w:rPr>
          <w:rFonts w:ascii="Arial" w:eastAsia="MS Mincho" w:hAnsi="Arial" w:cs="Arial"/>
          <w:i/>
          <w:sz w:val="20"/>
          <w:szCs w:val="20"/>
          <w:lang w:eastAsia="ar-SA"/>
        </w:rPr>
        <w:t xml:space="preserve">przypadku gdy Wykonawca nie wskaże jaki </w:t>
      </w:r>
      <w:r w:rsidR="000D4952" w:rsidRPr="00EA29B6">
        <w:rPr>
          <w:rFonts w:ascii="Arial" w:eastAsia="MS Mincho" w:hAnsi="Arial" w:cs="Arial"/>
          <w:i/>
          <w:sz w:val="20"/>
          <w:szCs w:val="20"/>
          <w:lang w:eastAsia="ar-SA"/>
        </w:rPr>
        <w:t>oferuje termin gwarancji</w:t>
      </w:r>
      <w:r w:rsidRPr="00EA29B6">
        <w:rPr>
          <w:rFonts w:ascii="Arial" w:eastAsia="MS Mincho" w:hAnsi="Arial" w:cs="Arial"/>
          <w:i/>
          <w:sz w:val="20"/>
          <w:szCs w:val="20"/>
          <w:lang w:eastAsia="ar-SA"/>
        </w:rPr>
        <w:t xml:space="preserve"> Zamawiający przyzna mu w ww. kryterium oceny ofert 0 punktów i uzna, że Wykonawca deklaruje termin </w:t>
      </w:r>
      <w:r w:rsidR="00EA03D2" w:rsidRPr="00EA29B6">
        <w:rPr>
          <w:rFonts w:ascii="Arial" w:eastAsia="MS Mincho" w:hAnsi="Arial" w:cs="Arial"/>
          <w:i/>
          <w:sz w:val="20"/>
          <w:szCs w:val="20"/>
          <w:lang w:eastAsia="ar-SA"/>
        </w:rPr>
        <w:t xml:space="preserve">gwarancji </w:t>
      </w:r>
      <w:r w:rsidR="000D4952" w:rsidRPr="00EA29B6">
        <w:rPr>
          <w:rFonts w:ascii="Arial" w:eastAsia="MS Mincho" w:hAnsi="Arial" w:cs="Arial"/>
          <w:i/>
          <w:sz w:val="20"/>
          <w:szCs w:val="20"/>
          <w:lang w:eastAsia="ar-SA"/>
        </w:rPr>
        <w:t>do 11</w:t>
      </w:r>
      <w:r w:rsidR="00EA03D2" w:rsidRPr="00EA29B6">
        <w:rPr>
          <w:rFonts w:ascii="Arial" w:eastAsia="MS Mincho" w:hAnsi="Arial" w:cs="Arial"/>
          <w:i/>
          <w:sz w:val="20"/>
          <w:szCs w:val="20"/>
          <w:lang w:eastAsia="ar-SA"/>
        </w:rPr>
        <w:t xml:space="preserve"> </w:t>
      </w:r>
      <w:r w:rsidR="000D4952" w:rsidRPr="00EA29B6">
        <w:rPr>
          <w:rFonts w:ascii="Arial" w:eastAsia="MS Mincho" w:hAnsi="Arial" w:cs="Arial"/>
          <w:i/>
          <w:sz w:val="20"/>
          <w:szCs w:val="20"/>
          <w:lang w:eastAsia="ar-SA"/>
        </w:rPr>
        <w:t>miesięcy</w:t>
      </w:r>
      <w:r w:rsidRPr="00EA29B6">
        <w:rPr>
          <w:rFonts w:ascii="Arial" w:eastAsia="MS Mincho" w:hAnsi="Arial" w:cs="Arial"/>
          <w:i/>
          <w:sz w:val="20"/>
          <w:szCs w:val="20"/>
          <w:lang w:eastAsia="ar-SA"/>
        </w:rPr>
        <w:t>)</w:t>
      </w:r>
      <w:r w:rsidRPr="00EA29B6">
        <w:rPr>
          <w:rFonts w:ascii="Arial" w:hAnsi="Arial" w:cs="Arial"/>
          <w:bCs/>
          <w:i/>
          <w:sz w:val="20"/>
          <w:szCs w:val="20"/>
          <w:lang w:eastAsia="zh-CN"/>
        </w:rPr>
        <w:t>.</w:t>
      </w:r>
    </w:p>
    <w:p w:rsidR="00791C92" w:rsidRPr="00EA29B6" w:rsidRDefault="00C23857" w:rsidP="00791C92">
      <w:pPr>
        <w:suppressAutoHyphens/>
        <w:jc w:val="both"/>
        <w:rPr>
          <w:rFonts w:ascii="Arial" w:hAnsi="Arial" w:cs="Arial"/>
          <w:bCs/>
          <w:i/>
          <w:sz w:val="20"/>
          <w:szCs w:val="20"/>
          <w:lang w:eastAsia="zh-CN"/>
        </w:rPr>
      </w:pPr>
      <w:r w:rsidRPr="00EA29B6">
        <w:rPr>
          <w:rFonts w:ascii="Arial" w:hAnsi="Arial" w:cs="Arial"/>
          <w:iCs/>
          <w:sz w:val="20"/>
          <w:szCs w:val="20"/>
        </w:rPr>
        <w:t>Okres</w:t>
      </w:r>
      <w:r w:rsidR="00791C92" w:rsidRPr="00EA29B6">
        <w:rPr>
          <w:rFonts w:ascii="Arial" w:hAnsi="Arial" w:cs="Arial"/>
          <w:iCs/>
          <w:sz w:val="20"/>
          <w:szCs w:val="20"/>
        </w:rPr>
        <w:t xml:space="preserve"> </w:t>
      </w:r>
      <w:r w:rsidR="00216996" w:rsidRPr="00EA29B6">
        <w:rPr>
          <w:rFonts w:ascii="Arial" w:hAnsi="Arial" w:cs="Arial"/>
          <w:iCs/>
          <w:sz w:val="20"/>
          <w:szCs w:val="20"/>
        </w:rPr>
        <w:t>gwarancji</w:t>
      </w:r>
      <w:r w:rsidR="000D4952" w:rsidRPr="00EA29B6">
        <w:rPr>
          <w:rFonts w:ascii="Arial" w:hAnsi="Arial" w:cs="Arial"/>
          <w:iCs/>
          <w:sz w:val="20"/>
          <w:szCs w:val="20"/>
        </w:rPr>
        <w:t xml:space="preserve"> </w:t>
      </w:r>
      <w:r w:rsidR="00791C92" w:rsidRPr="00EA29B6">
        <w:rPr>
          <w:rFonts w:ascii="Arial" w:hAnsi="Arial" w:cs="Arial"/>
          <w:iCs/>
          <w:sz w:val="20"/>
          <w:szCs w:val="20"/>
        </w:rPr>
        <w:t xml:space="preserve"> stanowi jedno z kryteriów oceny ofert.</w:t>
      </w:r>
    </w:p>
    <w:p w:rsidR="00791C92" w:rsidRPr="00EA29B6" w:rsidRDefault="00791C92" w:rsidP="00791C92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91C92" w:rsidRPr="00EA29B6" w:rsidRDefault="00791C92" w:rsidP="00791C9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91C92" w:rsidRPr="00EA29B6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0"/>
          <w:szCs w:val="20"/>
        </w:rPr>
      </w:pPr>
      <w:r w:rsidRPr="00EA29B6">
        <w:rPr>
          <w:rFonts w:ascii="Arial" w:hAnsi="Arial" w:cs="Arial"/>
          <w:i/>
          <w:sz w:val="20"/>
          <w:szCs w:val="20"/>
        </w:rPr>
        <w:t>Zamawiający posiada odpowiedni numer identyfikacyjny VAT UE.</w:t>
      </w:r>
    </w:p>
    <w:p w:rsidR="001E6CE8" w:rsidRPr="00EA29B6" w:rsidRDefault="00791C92" w:rsidP="001E6CE8">
      <w:pPr>
        <w:keepLine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 xml:space="preserve">2. </w:t>
      </w:r>
      <w:r w:rsidR="001E6CE8" w:rsidRPr="00EA29B6">
        <w:rPr>
          <w:rFonts w:ascii="Arial" w:hAnsi="Arial" w:cs="Arial"/>
          <w:sz w:val="20"/>
          <w:szCs w:val="20"/>
        </w:rPr>
        <w:t>Oświadczamy, że zapoznaliśmy się ze Specyfikacją Warunków Zamówienia oraz akceptujemy wszystkie warunki w niej zawarte.</w:t>
      </w:r>
    </w:p>
    <w:p w:rsidR="001E6CE8" w:rsidRPr="00EA29B6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3. Oświadczamy, że uzyskaliśmy wszelkie informacje niezbędne do prawidłowego przygotowania i złożenia niniejszej oferty.</w:t>
      </w:r>
    </w:p>
    <w:p w:rsidR="001E6CE8" w:rsidRPr="00EA29B6" w:rsidRDefault="001E6CE8" w:rsidP="001E6CE8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4. Oświadczamy, że uważamy się za związanych niniejszą ofertą na czas wskazany w SWZ.</w:t>
      </w:r>
    </w:p>
    <w:p w:rsidR="001E6CE8" w:rsidRPr="00EA29B6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5. Oświadczamy, że zapoznaliśmy się z projektowanymi postanowieniami umow</w:t>
      </w:r>
      <w:r w:rsidR="00EA03D2" w:rsidRPr="00EA29B6">
        <w:rPr>
          <w:rFonts w:ascii="Arial" w:hAnsi="Arial" w:cs="Arial"/>
          <w:sz w:val="20"/>
          <w:szCs w:val="20"/>
        </w:rPr>
        <w:t>y, określonymi w załączniku nr 5</w:t>
      </w:r>
      <w:r w:rsidRPr="00EA29B6">
        <w:rPr>
          <w:rFonts w:ascii="Arial" w:hAnsi="Arial" w:cs="Arial"/>
          <w:sz w:val="20"/>
          <w:szCs w:val="20"/>
        </w:rPr>
        <w:t xml:space="preserve"> do SWZ i zobowiązujemy się, w przypadku wyboru naszej oferty, do zawarcia umowy zgodnej z niniejszą ofertą, na warunkach w nich określonych.</w:t>
      </w:r>
    </w:p>
    <w:p w:rsidR="00791C92" w:rsidRPr="00EA29B6" w:rsidRDefault="001E6CE8" w:rsidP="00791C92">
      <w:pPr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lastRenderedPageBreak/>
        <w:t>6</w:t>
      </w:r>
      <w:r w:rsidR="00791C92" w:rsidRPr="00EA29B6">
        <w:rPr>
          <w:rFonts w:ascii="Arial" w:hAnsi="Arial" w:cs="Arial"/>
          <w:sz w:val="20"/>
          <w:szCs w:val="20"/>
          <w:lang w:eastAsia="ar-SA"/>
        </w:rPr>
        <w:t>. Oświadczamy, że w cenie naszej oferty zostały uwzględnione wszystkie koszty wykonania  zamówienia.</w:t>
      </w:r>
    </w:p>
    <w:p w:rsidR="004146B2" w:rsidRPr="00EA29B6" w:rsidRDefault="009403A8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>7</w:t>
      </w:r>
      <w:r w:rsidR="00791C92" w:rsidRPr="00EA29B6">
        <w:rPr>
          <w:rFonts w:ascii="Arial" w:hAnsi="Arial" w:cs="Arial"/>
          <w:sz w:val="20"/>
          <w:szCs w:val="20"/>
          <w:lang w:eastAsia="ar-SA"/>
        </w:rPr>
        <w:t xml:space="preserve">. </w:t>
      </w:r>
      <w:r w:rsidR="004146B2" w:rsidRPr="00EA29B6">
        <w:rPr>
          <w:rFonts w:ascii="Arial" w:hAnsi="Arial" w:cs="Arial"/>
          <w:sz w:val="20"/>
          <w:szCs w:val="20"/>
          <w:lang w:eastAsia="ar-SA"/>
        </w:rPr>
        <w:t xml:space="preserve">Przedmiot zamówienia wykonam </w:t>
      </w:r>
      <w:r w:rsidR="004146B2" w:rsidRPr="00EA29B6">
        <w:rPr>
          <w:rFonts w:ascii="Arial" w:hAnsi="Arial" w:cs="Arial"/>
          <w:b/>
          <w:sz w:val="20"/>
          <w:szCs w:val="20"/>
          <w:lang w:eastAsia="ar-SA"/>
        </w:rPr>
        <w:t>samodzielnie / z udziałem podwykonawców*</w:t>
      </w:r>
      <w:r w:rsidR="004146B2" w:rsidRPr="00EA29B6">
        <w:rPr>
          <w:rFonts w:ascii="Arial" w:hAnsi="Arial" w:cs="Arial"/>
          <w:i/>
          <w:sz w:val="20"/>
          <w:szCs w:val="20"/>
          <w:u w:val="single"/>
          <w:lang w:eastAsia="ar-SA"/>
        </w:rPr>
        <w:t xml:space="preserve"> niepotrzebne skreślić)</w:t>
      </w:r>
    </w:p>
    <w:p w:rsidR="004146B2" w:rsidRPr="00EA29B6" w:rsidRDefault="004146B2" w:rsidP="004146B2">
      <w:pPr>
        <w:keepLines/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 xml:space="preserve">     Podwykonawcom zostaną powierzone do wykonania następujące części zamówienia**:</w:t>
      </w:r>
    </w:p>
    <w:p w:rsidR="004146B2" w:rsidRPr="00EA29B6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EA29B6" w:rsidRDefault="004146B2" w:rsidP="004146B2">
      <w:pPr>
        <w:suppressAutoHyphens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 xml:space="preserve">             (opis czynności zlecanych podwykonawcy oraz wskazanie firm podwykonawców)</w:t>
      </w:r>
    </w:p>
    <w:p w:rsidR="004146B2" w:rsidRPr="00EA29B6" w:rsidRDefault="004146B2" w:rsidP="004146B2">
      <w:pPr>
        <w:suppressAutoHyphens/>
        <w:ind w:left="426"/>
        <w:jc w:val="both"/>
        <w:rPr>
          <w:rFonts w:ascii="Arial" w:hAnsi="Arial" w:cs="Arial"/>
          <w:color w:val="7030A0"/>
          <w:sz w:val="20"/>
          <w:szCs w:val="20"/>
          <w:lang w:eastAsia="ar-SA"/>
        </w:rPr>
      </w:pPr>
    </w:p>
    <w:p w:rsidR="004146B2" w:rsidRPr="00EA29B6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EA29B6">
        <w:rPr>
          <w:rFonts w:ascii="Arial" w:hAnsi="Arial" w:cs="Arial"/>
          <w:i/>
          <w:sz w:val="20"/>
          <w:szCs w:val="20"/>
          <w:lang w:eastAsia="ar-SA"/>
        </w:rPr>
        <w:t xml:space="preserve">(stosowanie do art. 462 ust. 2 ustawy </w:t>
      </w:r>
      <w:proofErr w:type="spellStart"/>
      <w:r w:rsidRPr="00EA29B6">
        <w:rPr>
          <w:rFonts w:ascii="Arial" w:hAnsi="Arial" w:cs="Arial"/>
          <w:i/>
          <w:sz w:val="20"/>
          <w:szCs w:val="20"/>
          <w:lang w:eastAsia="ar-SA"/>
        </w:rPr>
        <w:t>Pzp</w:t>
      </w:r>
      <w:proofErr w:type="spellEnd"/>
      <w:r w:rsidRPr="00EA29B6">
        <w:rPr>
          <w:rFonts w:ascii="Arial" w:hAnsi="Arial" w:cs="Arial"/>
          <w:i/>
          <w:sz w:val="20"/>
          <w:szCs w:val="20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EA29B6" w:rsidRDefault="004146B2" w:rsidP="004146B2">
      <w:pPr>
        <w:suppressAutoHyphens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EA29B6" w:rsidRDefault="004146B2" w:rsidP="004146B2">
      <w:pPr>
        <w:suppressAutoHyphens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>(nazwa (firma) podwykonawcy)</w:t>
      </w:r>
    </w:p>
    <w:p w:rsidR="004146B2" w:rsidRPr="00EA29B6" w:rsidRDefault="004146B2" w:rsidP="004146B2">
      <w:pPr>
        <w:suppressAutoHyphens/>
        <w:ind w:right="-1"/>
        <w:jc w:val="both"/>
        <w:rPr>
          <w:rFonts w:ascii="Arial" w:hAnsi="Arial" w:cs="Arial"/>
          <w:i/>
          <w:color w:val="7030A0"/>
          <w:sz w:val="20"/>
          <w:szCs w:val="20"/>
          <w:u w:val="single"/>
        </w:rPr>
      </w:pPr>
    </w:p>
    <w:p w:rsidR="00791C92" w:rsidRPr="00EA29B6" w:rsidRDefault="00C23857" w:rsidP="009403A8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8</w:t>
      </w:r>
      <w:r w:rsidR="009403A8" w:rsidRPr="00EA29B6">
        <w:rPr>
          <w:rFonts w:ascii="Arial" w:hAnsi="Arial" w:cs="Arial"/>
          <w:sz w:val="20"/>
          <w:szCs w:val="20"/>
        </w:rPr>
        <w:t xml:space="preserve">. </w:t>
      </w:r>
      <w:r w:rsidR="00791C92" w:rsidRPr="00EA29B6">
        <w:rPr>
          <w:rFonts w:ascii="Arial" w:hAnsi="Arial" w:cs="Arial"/>
          <w:sz w:val="20"/>
          <w:szCs w:val="20"/>
        </w:rPr>
        <w:t>Oświadczam</w:t>
      </w:r>
      <w:r w:rsidRPr="00EA29B6">
        <w:rPr>
          <w:rFonts w:ascii="Arial" w:hAnsi="Arial" w:cs="Arial"/>
          <w:sz w:val="20"/>
          <w:szCs w:val="20"/>
        </w:rPr>
        <w:t>y</w:t>
      </w:r>
      <w:r w:rsidR="00791C92" w:rsidRPr="00EA29B6">
        <w:rPr>
          <w:rFonts w:ascii="Arial" w:hAnsi="Arial" w:cs="Arial"/>
          <w:sz w:val="20"/>
          <w:szCs w:val="20"/>
        </w:rPr>
        <w:t>, że wypełniłem obowiązki informacyjne przewidziane w art. 13 lub art. 14 RODO</w:t>
      </w:r>
      <w:r w:rsidR="00791C92" w:rsidRPr="00EA29B6">
        <w:rPr>
          <w:rFonts w:ascii="Arial" w:hAnsi="Arial" w:cs="Arial"/>
          <w:sz w:val="20"/>
          <w:szCs w:val="20"/>
          <w:vertAlign w:val="superscript"/>
        </w:rPr>
        <w:t>1)</w:t>
      </w:r>
      <w:r w:rsidR="00791C92" w:rsidRPr="00EA29B6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EA29B6" w:rsidRDefault="00791C92" w:rsidP="00791C92">
      <w:pPr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A29B6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 xml:space="preserve">1) </w:t>
      </w:r>
      <w:r w:rsidRPr="00EA29B6">
        <w:rPr>
          <w:rFonts w:ascii="Arial" w:eastAsia="Calibri" w:hAnsi="Arial" w:cs="Arial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EA29B6" w:rsidRDefault="00791C92" w:rsidP="00791C92">
      <w:pPr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91C92" w:rsidRPr="00EA29B6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  <w:r w:rsidRPr="00EA29B6">
        <w:rPr>
          <w:rFonts w:ascii="Arial" w:eastAsia="Calibri" w:hAnsi="Arial" w:cs="Arial"/>
          <w:b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EA29B6" w:rsidRPr="00EA29B6" w:rsidRDefault="00EA29B6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EA29B6" w:rsidRPr="00EA29B6" w:rsidRDefault="00EA29B6" w:rsidP="00EA29B6">
      <w:pPr>
        <w:pStyle w:val="Tekstpodstawowy"/>
        <w:keepLines/>
        <w:spacing w:before="60"/>
        <w:jc w:val="both"/>
        <w:rPr>
          <w:rFonts w:ascii="Arial" w:hAnsi="Arial" w:cs="Arial"/>
          <w:b w:val="0"/>
          <w:sz w:val="20"/>
          <w:szCs w:val="20"/>
        </w:rPr>
      </w:pPr>
      <w:r w:rsidRPr="00EA29B6">
        <w:rPr>
          <w:rFonts w:ascii="Arial" w:eastAsia="Calibri" w:hAnsi="Arial" w:cs="Arial"/>
          <w:b w:val="0"/>
          <w:sz w:val="20"/>
          <w:szCs w:val="20"/>
        </w:rPr>
        <w:t xml:space="preserve">9. </w:t>
      </w:r>
      <w:r w:rsidRPr="00EA29B6">
        <w:rPr>
          <w:rFonts w:ascii="Arial" w:hAnsi="Arial" w:cs="Arial"/>
          <w:sz w:val="20"/>
          <w:szCs w:val="20"/>
        </w:rPr>
        <w:t>Numer konta bankowego, na które należy zwrócić wadium:</w:t>
      </w:r>
    </w:p>
    <w:p w:rsidR="00EA29B6" w:rsidRPr="00EA29B6" w:rsidRDefault="00EA29B6" w:rsidP="00EA29B6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 xml:space="preserve">      ..……………………………………………………………………………………………………</w:t>
      </w:r>
    </w:p>
    <w:p w:rsidR="00EA29B6" w:rsidRPr="00EA29B6" w:rsidRDefault="00EA29B6" w:rsidP="00EA29B6">
      <w:p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A29B6">
        <w:rPr>
          <w:rFonts w:ascii="Arial" w:hAnsi="Arial" w:cs="Arial"/>
          <w:i/>
          <w:sz w:val="20"/>
          <w:szCs w:val="20"/>
        </w:rPr>
        <w:t xml:space="preserve">                              dotyczy tych Wykonawców, którzy wnoszą wadium w formie pieniężnej</w:t>
      </w:r>
    </w:p>
    <w:p w:rsidR="00EA29B6" w:rsidRPr="00EA29B6" w:rsidRDefault="00EA29B6" w:rsidP="00EA29B6">
      <w:pPr>
        <w:spacing w:line="276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1E6CE8" w:rsidRPr="00EA29B6" w:rsidRDefault="001E6CE8" w:rsidP="00791C92">
      <w:pPr>
        <w:ind w:left="425" w:firstLine="283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91C92" w:rsidRPr="00EA29B6" w:rsidRDefault="00EA29B6" w:rsidP="00791C92">
      <w:pPr>
        <w:suppressAutoHyphens/>
        <w:ind w:hanging="142"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 xml:space="preserve"> 10</w:t>
      </w:r>
      <w:r w:rsidR="00791C92" w:rsidRPr="00EA29B6">
        <w:rPr>
          <w:rFonts w:ascii="Arial" w:hAnsi="Arial" w:cs="Arial"/>
          <w:sz w:val="20"/>
          <w:szCs w:val="20"/>
          <w:lang w:eastAsia="ar-SA"/>
        </w:rPr>
        <w:t>.  Integralną częścią oferty są:</w:t>
      </w:r>
    </w:p>
    <w:p w:rsidR="00791C92" w:rsidRPr="00EA29B6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 xml:space="preserve">     ……………………………………….</w:t>
      </w:r>
    </w:p>
    <w:p w:rsidR="00791C92" w:rsidRPr="00EA29B6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EA29B6">
        <w:rPr>
          <w:rFonts w:ascii="Arial" w:hAnsi="Arial" w:cs="Arial"/>
          <w:sz w:val="20"/>
          <w:szCs w:val="20"/>
          <w:lang w:eastAsia="ar-SA"/>
        </w:rPr>
        <w:t xml:space="preserve">     ……………………………………….</w:t>
      </w:r>
    </w:p>
    <w:p w:rsidR="00791C92" w:rsidRPr="00EA29B6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EA29B6">
        <w:rPr>
          <w:rFonts w:ascii="Arial" w:hAnsi="Arial" w:cs="Arial"/>
          <w:color w:val="FF0000"/>
          <w:sz w:val="20"/>
          <w:szCs w:val="20"/>
          <w:lang w:eastAsia="ar-SA"/>
        </w:rPr>
        <w:t xml:space="preserve">                                           </w:t>
      </w:r>
    </w:p>
    <w:p w:rsidR="00791C92" w:rsidRPr="00EA29B6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:rsidR="001E6CE8" w:rsidRPr="00EA29B6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…………………………….. dnia ………………….. 2021 r.</w:t>
      </w:r>
    </w:p>
    <w:p w:rsidR="00791C92" w:rsidRPr="00EA29B6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:rsidR="001E6CE8" w:rsidRPr="00EA29B6" w:rsidRDefault="001E6CE8" w:rsidP="001E6CE8">
      <w:pPr>
        <w:suppressAutoHyphens/>
        <w:ind w:right="-1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A29B6">
        <w:rPr>
          <w:rFonts w:ascii="Arial" w:hAnsi="Arial" w:cs="Arial"/>
          <w:i/>
          <w:sz w:val="20"/>
          <w:szCs w:val="20"/>
          <w:u w:val="single"/>
        </w:rPr>
        <w:t>Informacja dla Wykonawcy:</w:t>
      </w:r>
    </w:p>
    <w:p w:rsidR="001E6CE8" w:rsidRPr="00EA29B6" w:rsidRDefault="001E6CE8" w:rsidP="001E6CE8">
      <w:pPr>
        <w:suppressAutoHyphens/>
        <w:ind w:right="-1"/>
        <w:jc w:val="both"/>
        <w:rPr>
          <w:rFonts w:ascii="Arial" w:hAnsi="Arial" w:cs="Arial"/>
          <w:i/>
          <w:sz w:val="20"/>
          <w:szCs w:val="20"/>
        </w:rPr>
      </w:pPr>
      <w:r w:rsidRPr="00EA29B6">
        <w:rPr>
          <w:rFonts w:ascii="Arial" w:hAnsi="Arial" w:cs="Arial"/>
          <w:i/>
          <w:sz w:val="20"/>
          <w:szCs w:val="20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EA29B6">
        <w:rPr>
          <w:rFonts w:ascii="Arial" w:hAnsi="Arial" w:cs="Arial"/>
          <w:i/>
          <w:sz w:val="20"/>
          <w:szCs w:val="20"/>
        </w:rPr>
        <w:t>ami</w:t>
      </w:r>
      <w:proofErr w:type="spellEnd"/>
      <w:r w:rsidRPr="00EA29B6">
        <w:rPr>
          <w:rFonts w:ascii="Arial" w:hAnsi="Arial" w:cs="Arial"/>
          <w:i/>
          <w:sz w:val="20"/>
          <w:szCs w:val="20"/>
        </w:rPr>
        <w:t>) potwierdzającymi prawo do reprezentacji Wykonawcy przez osobę podpisującą ofertę.</w:t>
      </w:r>
    </w:p>
    <w:p w:rsidR="00791C92" w:rsidRPr="00EA29B6" w:rsidRDefault="00791C92" w:rsidP="00791C92">
      <w:pPr>
        <w:suppressAutoHyphens/>
        <w:ind w:right="-1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791C92" w:rsidRPr="00EA29B6" w:rsidRDefault="00791C92" w:rsidP="00791C92">
      <w:pPr>
        <w:suppressAutoHyphens/>
        <w:ind w:right="-1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A29B6">
        <w:rPr>
          <w:rFonts w:ascii="Arial" w:hAnsi="Arial" w:cs="Arial"/>
          <w:i/>
          <w:sz w:val="20"/>
          <w:szCs w:val="20"/>
          <w:u w:val="single"/>
        </w:rPr>
        <w:t>Uwaga:</w:t>
      </w:r>
    </w:p>
    <w:p w:rsidR="00791C92" w:rsidRPr="00EA29B6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</w:rPr>
        <w:t>* niewłaściwe skreślić</w:t>
      </w:r>
    </w:p>
    <w:p w:rsidR="00791C92" w:rsidRPr="00EA29B6" w:rsidRDefault="00791C92" w:rsidP="00791C92">
      <w:pPr>
        <w:rPr>
          <w:rFonts w:ascii="Arial" w:hAnsi="Arial" w:cs="Arial"/>
          <w:sz w:val="20"/>
          <w:szCs w:val="20"/>
        </w:rPr>
      </w:pPr>
      <w:r w:rsidRPr="00EA29B6">
        <w:rPr>
          <w:rFonts w:ascii="Arial" w:hAnsi="Arial" w:cs="Arial"/>
          <w:sz w:val="20"/>
          <w:szCs w:val="20"/>
          <w:vertAlign w:val="superscript"/>
        </w:rPr>
        <w:t xml:space="preserve">** </w:t>
      </w:r>
      <w:r w:rsidRPr="00EA29B6">
        <w:rPr>
          <w:rFonts w:ascii="Arial" w:hAnsi="Arial" w:cs="Arial"/>
          <w:sz w:val="20"/>
          <w:szCs w:val="20"/>
        </w:rPr>
        <w:t>wypełnić jeżeli dotyczy</w:t>
      </w:r>
    </w:p>
    <w:p w:rsidR="00791C92" w:rsidRPr="00EA29B6" w:rsidRDefault="00791C92" w:rsidP="00791C92">
      <w:pPr>
        <w:ind w:left="284" w:hanging="284"/>
        <w:rPr>
          <w:rFonts w:ascii="Arial" w:eastAsia="Calibri" w:hAnsi="Arial" w:cs="Arial"/>
          <w:sz w:val="20"/>
          <w:szCs w:val="20"/>
          <w:lang w:eastAsia="en-GB"/>
        </w:rPr>
      </w:pPr>
      <w:r w:rsidRPr="00EA29B6">
        <w:rPr>
          <w:rFonts w:ascii="Arial" w:hAnsi="Arial" w:cs="Arial"/>
          <w:sz w:val="20"/>
          <w:szCs w:val="20"/>
        </w:rPr>
        <w:t xml:space="preserve">*** 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EA29B6" w:rsidRDefault="00791C92" w:rsidP="00791C92">
      <w:pPr>
        <w:ind w:left="284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Mikroprzedsiębiorstwo: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 xml:space="preserve"> przedsiębiorstwo, które </w:t>
      </w: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zatrudnia mniej niż 10 osób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 xml:space="preserve"> i którego roczny obrót lub roczna suma bilansowa </w:t>
      </w: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nie przekracza 2 milionów EUR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791C92" w:rsidRPr="00EA29B6" w:rsidRDefault="00791C92" w:rsidP="00791C92">
      <w:pPr>
        <w:ind w:left="284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Małe przedsiębiorstwo: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 xml:space="preserve"> przedsiębiorstwo, które </w:t>
      </w: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zatrudnia mniej niż 50 osób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 xml:space="preserve"> i którego roczny obrót lub roczna suma bilansowa </w:t>
      </w: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nie przekracza 10 milionów EUR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791C92" w:rsidRPr="00EA29B6" w:rsidRDefault="00791C92" w:rsidP="00791C92">
      <w:pPr>
        <w:ind w:left="284"/>
        <w:jc w:val="both"/>
        <w:rPr>
          <w:rFonts w:ascii="Arial" w:hAnsi="Arial" w:cs="Arial"/>
          <w:sz w:val="20"/>
          <w:szCs w:val="20"/>
        </w:rPr>
      </w:pP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 xml:space="preserve"> i które </w:t>
      </w: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zatrudniają mniej niż 250 osób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 xml:space="preserve"> i których </w:t>
      </w: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roczny obrót nie przekracza 50 milionów EUR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EA29B6">
        <w:rPr>
          <w:rFonts w:ascii="Arial" w:eastAsia="Calibri" w:hAnsi="Arial" w:cs="Arial"/>
          <w:b/>
          <w:i/>
          <w:sz w:val="20"/>
          <w:szCs w:val="20"/>
          <w:lang w:eastAsia="en-GB"/>
        </w:rPr>
        <w:t>lub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Pr="00EA29B6">
        <w:rPr>
          <w:rFonts w:ascii="Arial" w:eastAsia="Calibri" w:hAnsi="Arial" w:cs="Arial"/>
          <w:b/>
          <w:sz w:val="20"/>
          <w:szCs w:val="20"/>
          <w:lang w:eastAsia="en-GB"/>
        </w:rPr>
        <w:t>roczna suma bilansowa nie przekracza 43 milionów EUR</w:t>
      </w:r>
      <w:r w:rsidRPr="00EA29B6">
        <w:rPr>
          <w:rFonts w:ascii="Arial" w:eastAsia="Calibri" w:hAnsi="Arial" w:cs="Arial"/>
          <w:sz w:val="20"/>
          <w:szCs w:val="20"/>
          <w:lang w:eastAsia="en-GB"/>
        </w:rPr>
        <w:t>.</w:t>
      </w:r>
      <w:r w:rsidRPr="00EA29B6">
        <w:rPr>
          <w:rFonts w:ascii="Arial" w:hAnsi="Arial" w:cs="Arial"/>
          <w:sz w:val="20"/>
          <w:szCs w:val="20"/>
        </w:rPr>
        <w:t xml:space="preserve">  </w:t>
      </w:r>
    </w:p>
    <w:p w:rsidR="00791C92" w:rsidRPr="00EA29B6" w:rsidRDefault="00791C92" w:rsidP="00791C9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791C92" w:rsidRPr="00EA29B6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sectPr w:rsidR="00791C92" w:rsidRPr="00EA29B6" w:rsidSect="007A3F01">
      <w:headerReference w:type="default" r:id="rId8"/>
      <w:footerReference w:type="even" r:id="rId9"/>
      <w:footerReference w:type="default" r:id="rId10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D17047">
      <w:rPr>
        <w:rFonts w:ascii="Arial" w:hAnsi="Arial" w:cs="Arial"/>
        <w:i/>
        <w:sz w:val="20"/>
      </w:rPr>
      <w:t>3075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432565">
      <w:rPr>
        <w:rFonts w:ascii="Arial" w:hAnsi="Arial" w:cs="Arial"/>
        <w:i/>
        <w:sz w:val="20"/>
      </w:rPr>
      <w:t>21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7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0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3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6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9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0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6"/>
  </w:num>
  <w:num w:numId="7">
    <w:abstractNumId w:val="49"/>
  </w:num>
  <w:num w:numId="8">
    <w:abstractNumId w:val="35"/>
  </w:num>
  <w:num w:numId="9">
    <w:abstractNumId w:val="3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8"/>
  </w:num>
  <w:num w:numId="11">
    <w:abstractNumId w:val="4"/>
  </w:num>
  <w:num w:numId="12">
    <w:abstractNumId w:val="4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1"/>
  </w:num>
  <w:num w:numId="16">
    <w:abstractNumId w:val="16"/>
  </w:num>
  <w:num w:numId="17">
    <w:abstractNumId w:val="19"/>
  </w:num>
  <w:num w:numId="18">
    <w:abstractNumId w:val="8"/>
  </w:num>
  <w:num w:numId="19">
    <w:abstractNumId w:val="32"/>
  </w:num>
  <w:num w:numId="20">
    <w:abstractNumId w:val="29"/>
  </w:num>
  <w:num w:numId="21">
    <w:abstractNumId w:val="48"/>
  </w:num>
  <w:num w:numId="22">
    <w:abstractNumId w:val="15"/>
  </w:num>
  <w:num w:numId="23">
    <w:abstractNumId w:val="11"/>
  </w:num>
  <w:num w:numId="24">
    <w:abstractNumId w:val="46"/>
  </w:num>
  <w:num w:numId="25">
    <w:abstractNumId w:val="41"/>
  </w:num>
  <w:num w:numId="26">
    <w:abstractNumId w:val="34"/>
  </w:num>
  <w:num w:numId="27">
    <w:abstractNumId w:val="28"/>
  </w:num>
  <w:num w:numId="28">
    <w:abstractNumId w:val="44"/>
  </w:num>
  <w:num w:numId="29">
    <w:abstractNumId w:val="50"/>
  </w:num>
  <w:num w:numId="30">
    <w:abstractNumId w:val="9"/>
  </w:num>
  <w:num w:numId="31">
    <w:abstractNumId w:val="13"/>
  </w:num>
  <w:num w:numId="32">
    <w:abstractNumId w:val="40"/>
  </w:num>
  <w:num w:numId="33">
    <w:abstractNumId w:val="22"/>
  </w:num>
  <w:num w:numId="34">
    <w:abstractNumId w:val="7"/>
  </w:num>
  <w:num w:numId="35">
    <w:abstractNumId w:val="39"/>
  </w:num>
  <w:num w:numId="36">
    <w:abstractNumId w:val="47"/>
  </w:num>
  <w:num w:numId="37">
    <w:abstractNumId w:val="37"/>
  </w:num>
  <w:num w:numId="38">
    <w:abstractNumId w:val="51"/>
  </w:num>
  <w:num w:numId="39">
    <w:abstractNumId w:val="33"/>
  </w:num>
  <w:num w:numId="40">
    <w:abstractNumId w:val="18"/>
  </w:num>
  <w:num w:numId="41">
    <w:abstractNumId w:val="3"/>
  </w:num>
  <w:num w:numId="42">
    <w:abstractNumId w:val="24"/>
  </w:num>
  <w:num w:numId="43">
    <w:abstractNumId w:val="23"/>
  </w:num>
  <w:num w:numId="44">
    <w:abstractNumId w:val="25"/>
  </w:num>
  <w:num w:numId="45">
    <w:abstractNumId w:val="5"/>
  </w:num>
  <w:num w:numId="46">
    <w:abstractNumId w:val="20"/>
  </w:num>
  <w:num w:numId="47">
    <w:abstractNumId w:val="27"/>
  </w:num>
  <w:num w:numId="48">
    <w:abstractNumId w:val="21"/>
  </w:num>
  <w:num w:numId="49">
    <w:abstractNumId w:val="43"/>
  </w:num>
  <w:num w:numId="50">
    <w:abstractNumId w:val="42"/>
  </w:num>
  <w:num w:numId="51">
    <w:abstractNumId w:val="52"/>
  </w:num>
  <w:num w:numId="52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952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6996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565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23E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49FF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4E65"/>
    <w:rsid w:val="006F6852"/>
    <w:rsid w:val="006F7787"/>
    <w:rsid w:val="006F7D8B"/>
    <w:rsid w:val="00702EDD"/>
    <w:rsid w:val="00702F1E"/>
    <w:rsid w:val="007041FD"/>
    <w:rsid w:val="00706D70"/>
    <w:rsid w:val="00707A74"/>
    <w:rsid w:val="00707D69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07C7D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4C4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3857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D71FB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17047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003E"/>
    <w:rsid w:val="00D710C7"/>
    <w:rsid w:val="00D71677"/>
    <w:rsid w:val="00D71970"/>
    <w:rsid w:val="00D71FA8"/>
    <w:rsid w:val="00D72A20"/>
    <w:rsid w:val="00D74073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34B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03D2"/>
    <w:rsid w:val="00EA1049"/>
    <w:rsid w:val="00EA19AE"/>
    <w:rsid w:val="00EA2473"/>
    <w:rsid w:val="00EA29B6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E3F8748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6623-E828-41DB-9020-BBCD47D7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Barbara Kosakowska</cp:lastModifiedBy>
  <cp:revision>5</cp:revision>
  <cp:lastPrinted>2021-08-18T06:54:00Z</cp:lastPrinted>
  <dcterms:created xsi:type="dcterms:W3CDTF">2021-04-21T06:27:00Z</dcterms:created>
  <dcterms:modified xsi:type="dcterms:W3CDTF">2021-08-18T07:00:00Z</dcterms:modified>
</cp:coreProperties>
</file>