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18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8"/>
      </w:tblGrid>
      <w:tr w:rsidR="00FD3405" w:rsidRPr="000613CD" w14:paraId="09A40861" w14:textId="77777777" w:rsidTr="00CF0448"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5AB5" w14:textId="5B432254" w:rsidR="00444314" w:rsidRDefault="00444314" w:rsidP="00444314">
            <w:pPr>
              <w:pStyle w:val="Defaul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OBIEKT: </w:t>
            </w:r>
            <w:r>
              <w:rPr>
                <w:b/>
                <w:bCs/>
                <w:sz w:val="20"/>
                <w:szCs w:val="20"/>
              </w:rPr>
              <w:t xml:space="preserve">Wielkopolskie </w:t>
            </w:r>
            <w:r w:rsidRPr="00444314">
              <w:rPr>
                <w:b/>
                <w:bCs/>
                <w:sz w:val="20"/>
                <w:szCs w:val="20"/>
              </w:rPr>
              <w:t>Centrum Zdrowia Dziecka</w:t>
            </w:r>
            <w:r>
              <w:rPr>
                <w:b/>
                <w:bCs/>
                <w:sz w:val="20"/>
                <w:szCs w:val="20"/>
              </w:rPr>
              <w:t xml:space="preserve"> w Poznaniu, ul. A. Wrzoska 1 </w:t>
            </w:r>
          </w:p>
          <w:p w14:paraId="396D43CA" w14:textId="77777777" w:rsidR="00444314" w:rsidRDefault="00444314" w:rsidP="00444314">
            <w:pPr>
              <w:pStyle w:val="Default"/>
              <w:rPr>
                <w:rFonts w:ascii="Arial Narrow" w:hAnsi="Arial Narrow"/>
                <w:b/>
                <w:sz w:val="22"/>
              </w:rPr>
            </w:pPr>
          </w:p>
          <w:p w14:paraId="45C09F17" w14:textId="7D23E556" w:rsidR="00FD3405" w:rsidRPr="00444314" w:rsidRDefault="00444314" w:rsidP="00444314">
            <w:pPr>
              <w:pStyle w:val="Defaul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PRZEDMIOT ZAMÓWIENIA: </w:t>
            </w:r>
            <w:r w:rsidRPr="00444314">
              <w:rPr>
                <w:b/>
                <w:bCs/>
                <w:sz w:val="20"/>
                <w:szCs w:val="20"/>
              </w:rPr>
              <w:t>Wyposażenie Wielkopolskiego Centrum Zdrowia Dziecka w meble - Dostawa wraz z montażem mebli i zabudów meblowych medycznych.</w:t>
            </w:r>
          </w:p>
        </w:tc>
      </w:tr>
    </w:tbl>
    <w:p w14:paraId="74E22E9A" w14:textId="77777777" w:rsidR="00FD3405" w:rsidRPr="000613CD" w:rsidRDefault="00FD3405">
      <w:pPr>
        <w:rPr>
          <w:rFonts w:ascii="Arial Narrow" w:hAnsi="Arial Narrow"/>
          <w:sz w:val="22"/>
        </w:rPr>
      </w:pPr>
    </w:p>
    <w:p w14:paraId="2422C115" w14:textId="6379238B" w:rsidR="00FD3405" w:rsidRPr="000613CD" w:rsidRDefault="00FD3405" w:rsidP="004F6EAF">
      <w:pPr>
        <w:pStyle w:val="Nagwek1"/>
      </w:pPr>
      <w:r w:rsidRPr="000613CD">
        <w:t>WYKONAWCA:</w:t>
      </w:r>
      <w:r w:rsidRPr="000613CD">
        <w:tab/>
      </w:r>
      <w:r w:rsidRPr="000613CD">
        <w:tab/>
      </w:r>
      <w:r w:rsidRPr="000613CD">
        <w:tab/>
      </w:r>
      <w:r w:rsidRPr="000613CD">
        <w:tab/>
      </w:r>
      <w:r w:rsidRPr="000613CD">
        <w:tab/>
      </w:r>
      <w:r w:rsidR="00444314">
        <w:tab/>
      </w:r>
      <w:r w:rsidR="00444314">
        <w:tab/>
      </w:r>
      <w:r w:rsidR="001F10A9">
        <w:t xml:space="preserve">         </w:t>
      </w:r>
      <w:r w:rsidRPr="000613CD">
        <w:t>INWESTOR</w:t>
      </w:r>
      <w:r w:rsidR="00EF66DA">
        <w:t xml:space="preserve"> ZASTĘPCZY</w:t>
      </w:r>
      <w:r w:rsidRPr="000613CD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3405" w:rsidRPr="000613CD" w14:paraId="557B05AE" w14:textId="77777777">
        <w:trPr>
          <w:trHeight w:val="1183"/>
        </w:trPr>
        <w:tc>
          <w:tcPr>
            <w:tcW w:w="9212" w:type="dxa"/>
          </w:tcPr>
          <w:p w14:paraId="64561546" w14:textId="683202AD" w:rsidR="00FD3405" w:rsidRPr="000613CD" w:rsidRDefault="001F10A9" w:rsidP="001F10A9">
            <w:pPr>
              <w:pStyle w:val="Lista"/>
              <w:snapToGrid w:val="0"/>
              <w:spacing w:after="0"/>
              <w:jc w:val="right"/>
              <w:rPr>
                <w:rFonts w:ascii="Arial Narrow" w:hAnsi="Arial Narrow" w:cs="Times New Roman"/>
                <w:sz w:val="22"/>
              </w:rPr>
            </w:pPr>
            <w:r>
              <w:rPr>
                <w:rFonts w:ascii="Arial Narrow" w:hAnsi="Arial Narrow" w:cs="Times New Roman"/>
                <w:sz w:val="22"/>
              </w:rPr>
              <w:t xml:space="preserve">                                                                                                                   </w:t>
            </w:r>
            <w:r w:rsidRPr="001162FA">
              <w:object w:dxaOrig="4711" w:dyaOrig="1170" w14:anchorId="4C63E1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75pt;height:39.9pt" o:ole="">
                  <v:imagedata r:id="rId8" o:title=""/>
                </v:shape>
                <o:OLEObject Type="Embed" ProgID="PBrush" ShapeID="_x0000_i1025" DrawAspect="Content" ObjectID="_1689583610" r:id="rId9"/>
              </w:object>
            </w:r>
          </w:p>
        </w:tc>
      </w:tr>
    </w:tbl>
    <w:p w14:paraId="6B95C996" w14:textId="67425319" w:rsidR="00FD3405" w:rsidRPr="000613CD" w:rsidRDefault="001F10A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</w:p>
    <w:p w14:paraId="6C63767A" w14:textId="5B06F3C5" w:rsidR="00FD3405" w:rsidRDefault="00444314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FD3405">
        <w:rPr>
          <w:rFonts w:ascii="Arial Narrow" w:hAnsi="Arial Narrow"/>
          <w:b/>
          <w:sz w:val="22"/>
        </w:rPr>
        <w:tab/>
      </w:r>
      <w:r w:rsidR="00FD3405">
        <w:rPr>
          <w:rFonts w:ascii="Arial Narrow" w:hAnsi="Arial Narrow"/>
          <w:b/>
          <w:sz w:val="22"/>
        </w:rPr>
        <w:tab/>
      </w:r>
      <w:r w:rsidR="00FD3405">
        <w:rPr>
          <w:rFonts w:ascii="Arial Narrow" w:hAnsi="Arial Narrow"/>
          <w:b/>
          <w:sz w:val="22"/>
        </w:rPr>
        <w:tab/>
      </w:r>
      <w:r w:rsidR="001F10A9">
        <w:rPr>
          <w:rFonts w:ascii="Arial Narrow" w:hAnsi="Arial Narrow"/>
          <w:b/>
          <w:sz w:val="22"/>
        </w:rPr>
        <w:t xml:space="preserve">                                                                     „Szpitale Wielkopolski” sp. z o.o.</w:t>
      </w:r>
      <w:r w:rsidR="00FD3405">
        <w:rPr>
          <w:rFonts w:ascii="Arial Narrow" w:hAnsi="Arial Narrow"/>
          <w:b/>
          <w:sz w:val="22"/>
        </w:rPr>
        <w:t xml:space="preserve"> </w:t>
      </w:r>
    </w:p>
    <w:p w14:paraId="3EC5113E" w14:textId="449157D6" w:rsidR="00FD3405" w:rsidRDefault="00F64AEF" w:rsidP="00444314">
      <w:pPr>
        <w:ind w:left="1416" w:firstLine="708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</w:t>
      </w:r>
      <w:r w:rsidR="00FD3405">
        <w:rPr>
          <w:rFonts w:ascii="Arial Narrow" w:hAnsi="Arial Narrow"/>
          <w:b/>
          <w:sz w:val="22"/>
        </w:rPr>
        <w:t xml:space="preserve">                      </w:t>
      </w:r>
      <w:r w:rsidR="001F10A9">
        <w:rPr>
          <w:rFonts w:ascii="Arial Narrow" w:hAnsi="Arial Narrow"/>
          <w:b/>
          <w:sz w:val="22"/>
        </w:rPr>
        <w:t xml:space="preserve">                               </w:t>
      </w:r>
      <w:r w:rsidR="00444314">
        <w:rPr>
          <w:rFonts w:ascii="Arial Narrow" w:hAnsi="Arial Narrow"/>
          <w:b/>
          <w:sz w:val="22"/>
        </w:rPr>
        <w:t xml:space="preserve">                         </w:t>
      </w:r>
      <w:r w:rsidR="001F10A9">
        <w:rPr>
          <w:rFonts w:ascii="Arial Narrow" w:hAnsi="Arial Narrow"/>
          <w:b/>
          <w:sz w:val="22"/>
        </w:rPr>
        <w:t>ul. Lutycka</w:t>
      </w:r>
      <w:r w:rsidR="00FD3405">
        <w:rPr>
          <w:rFonts w:ascii="Arial Narrow" w:hAnsi="Arial Narrow"/>
          <w:b/>
          <w:sz w:val="22"/>
        </w:rPr>
        <w:t xml:space="preserve"> 34</w:t>
      </w:r>
      <w:r w:rsidR="001F10A9">
        <w:rPr>
          <w:rFonts w:ascii="Arial Narrow" w:hAnsi="Arial Narrow"/>
          <w:b/>
          <w:sz w:val="22"/>
        </w:rPr>
        <w:t>/budynek A</w:t>
      </w:r>
    </w:p>
    <w:p w14:paraId="29335928" w14:textId="32FD77FC" w:rsidR="00FD3405" w:rsidRPr="000613CD" w:rsidRDefault="00444314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FD3405">
        <w:rPr>
          <w:rFonts w:ascii="Arial Narrow" w:hAnsi="Arial Narrow"/>
          <w:b/>
          <w:sz w:val="22"/>
        </w:rPr>
        <w:tab/>
        <w:t xml:space="preserve">                 </w:t>
      </w:r>
      <w:r w:rsidR="001F10A9">
        <w:rPr>
          <w:rFonts w:ascii="Arial Narrow" w:hAnsi="Arial Narrow"/>
          <w:b/>
          <w:sz w:val="22"/>
        </w:rPr>
        <w:t xml:space="preserve">                         </w:t>
      </w:r>
      <w:r w:rsidR="001F10A9">
        <w:rPr>
          <w:rFonts w:ascii="Arial Narrow" w:hAnsi="Arial Narrow"/>
          <w:b/>
          <w:sz w:val="22"/>
        </w:rPr>
        <w:tab/>
        <w:t xml:space="preserve">                                          60-415</w:t>
      </w:r>
      <w:r w:rsidR="00FD3405">
        <w:rPr>
          <w:rFonts w:ascii="Arial Narrow" w:hAnsi="Arial Narrow"/>
          <w:b/>
          <w:sz w:val="22"/>
        </w:rPr>
        <w:t xml:space="preserve"> Poznań</w:t>
      </w:r>
      <w:r w:rsidR="00FD3405" w:rsidRPr="000613CD">
        <w:rPr>
          <w:rFonts w:ascii="Arial Narrow" w:hAnsi="Arial Narrow"/>
          <w:b/>
          <w:sz w:val="22"/>
        </w:rPr>
        <w:tab/>
      </w:r>
      <w:r w:rsidR="00FD3405" w:rsidRPr="000613CD">
        <w:rPr>
          <w:rFonts w:ascii="Arial Narrow" w:hAnsi="Arial Narrow"/>
          <w:b/>
          <w:sz w:val="22"/>
        </w:rPr>
        <w:tab/>
      </w:r>
    </w:p>
    <w:p w14:paraId="31F02102" w14:textId="77777777" w:rsidR="00FD3405" w:rsidRPr="000613CD" w:rsidRDefault="00FD3405">
      <w:pPr>
        <w:rPr>
          <w:rFonts w:ascii="Arial Narrow" w:hAnsi="Arial Narrow"/>
          <w:b/>
          <w:sz w:val="22"/>
        </w:rPr>
      </w:pP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 xml:space="preserve">                </w:t>
      </w:r>
    </w:p>
    <w:p w14:paraId="642F1C85" w14:textId="1E6A5F6C" w:rsidR="00FD3405" w:rsidRPr="000613CD" w:rsidRDefault="00FD3405">
      <w:pPr>
        <w:rPr>
          <w:rFonts w:ascii="Arial Narrow" w:hAnsi="Arial Narrow"/>
          <w:b/>
          <w:sz w:val="22"/>
        </w:rPr>
      </w:pP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  <w:r w:rsidRPr="000613CD">
        <w:rPr>
          <w:rFonts w:ascii="Arial Narrow" w:hAnsi="Arial Narrow"/>
          <w:b/>
          <w:sz w:val="22"/>
        </w:rPr>
        <w:tab/>
      </w:r>
    </w:p>
    <w:p w14:paraId="7E660F80" w14:textId="4606AC93" w:rsidR="00FD3405" w:rsidRPr="000613CD" w:rsidRDefault="00FD3405">
      <w:pPr>
        <w:rPr>
          <w:rFonts w:ascii="Arial Narrow" w:hAnsi="Arial Narrow"/>
          <w:sz w:val="22"/>
        </w:rPr>
      </w:pPr>
    </w:p>
    <w:tbl>
      <w:tblPr>
        <w:tblW w:w="10218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8"/>
      </w:tblGrid>
      <w:tr w:rsidR="00FD3405" w:rsidRPr="000613CD" w14:paraId="055FC273" w14:textId="77777777" w:rsidTr="009E2978">
        <w:trPr>
          <w:trHeight w:hRule="exact" w:val="844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0BE" w14:textId="77777777" w:rsidR="009E2978" w:rsidRDefault="009E2978" w:rsidP="005A4559">
            <w:pPr>
              <w:snapToGrid w:val="0"/>
              <w:ind w:left="-486" w:firstLine="486"/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272E124B" w14:textId="778F5CC9" w:rsidR="00FD3405" w:rsidRPr="00430080" w:rsidRDefault="00FD3405" w:rsidP="005A4559">
            <w:pPr>
              <w:snapToGrid w:val="0"/>
              <w:ind w:left="-486" w:firstLine="486"/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  <w:r w:rsidRPr="000613CD">
              <w:rPr>
                <w:rFonts w:ascii="Arial Narrow" w:hAnsi="Arial Narrow"/>
                <w:b/>
                <w:sz w:val="22"/>
              </w:rPr>
              <w:t xml:space="preserve">PROTOKÓŁ ZATWIERDZENIA: MATERIAŁU, </w:t>
            </w:r>
            <w:r w:rsidRPr="00A90C3C">
              <w:rPr>
                <w:rFonts w:ascii="Arial Narrow" w:hAnsi="Arial Narrow"/>
                <w:b/>
                <w:sz w:val="22"/>
              </w:rPr>
              <w:t>WYROBU, URZĄDZENIA</w:t>
            </w:r>
            <w:r w:rsidR="00444314">
              <w:rPr>
                <w:rFonts w:ascii="Arial Narrow" w:hAnsi="Arial Narrow"/>
                <w:b/>
                <w:sz w:val="22"/>
              </w:rPr>
              <w:t>, WYPOSAŻENIA</w:t>
            </w:r>
            <w:r w:rsidRPr="00A90C3C">
              <w:rPr>
                <w:rFonts w:ascii="Arial Narrow" w:hAnsi="Arial Narrow"/>
                <w:b/>
                <w:bCs/>
                <w:sz w:val="22"/>
              </w:rPr>
              <w:t>*</w:t>
            </w:r>
            <w:r w:rsidRPr="000613CD">
              <w:rPr>
                <w:rFonts w:ascii="Arial Narrow" w:hAnsi="Arial Narrow"/>
                <w:b/>
                <w:bCs/>
                <w:sz w:val="22"/>
              </w:rPr>
              <w:t xml:space="preserve">   -  </w:t>
            </w:r>
            <w:bookmarkStart w:id="0" w:name="_Hlk26275295"/>
            <w:r w:rsidRPr="000613CD">
              <w:rPr>
                <w:rFonts w:ascii="Arial Narrow" w:hAnsi="Arial Narrow"/>
                <w:b/>
                <w:sz w:val="28"/>
              </w:rPr>
              <w:t xml:space="preserve">Nr  </w:t>
            </w:r>
            <w:bookmarkEnd w:id="0"/>
            <w:r w:rsidR="00A90C3C">
              <w:rPr>
                <w:rFonts w:ascii="Arial Narrow" w:hAnsi="Arial Narrow"/>
                <w:b/>
                <w:sz w:val="28"/>
              </w:rPr>
              <w:t>………..</w:t>
            </w:r>
            <w:r w:rsidR="00444314">
              <w:rPr>
                <w:rFonts w:ascii="Arial Narrow" w:hAnsi="Arial Narrow"/>
                <w:b/>
                <w:sz w:val="28"/>
              </w:rPr>
              <w:t>…...…..</w:t>
            </w:r>
          </w:p>
          <w:p w14:paraId="36D6A706" w14:textId="6BF74A21" w:rsidR="009E2978" w:rsidRDefault="009E2978" w:rsidP="005A4559">
            <w:pPr>
              <w:snapToGrid w:val="0"/>
              <w:ind w:left="-486" w:firstLine="486"/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2C6DA500" w14:textId="1C0C6CB3" w:rsidR="009E2978" w:rsidRPr="0002516A" w:rsidRDefault="009E2978" w:rsidP="005A4559">
            <w:pPr>
              <w:snapToGrid w:val="0"/>
              <w:ind w:left="-486" w:firstLine="486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45B37A43" w14:textId="4D952C40" w:rsidR="00FD3405" w:rsidRPr="000613CD" w:rsidRDefault="00FD3405">
      <w:pPr>
        <w:rPr>
          <w:rFonts w:ascii="Arial Narrow" w:hAnsi="Arial Narrow"/>
          <w:sz w:val="22"/>
        </w:rPr>
      </w:pPr>
    </w:p>
    <w:tbl>
      <w:tblPr>
        <w:tblW w:w="9151" w:type="dxa"/>
        <w:tblInd w:w="1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2693"/>
        <w:gridCol w:w="3896"/>
      </w:tblGrid>
      <w:tr w:rsidR="00444314" w:rsidRPr="000613CD" w14:paraId="4CF47E37" w14:textId="77777777" w:rsidTr="00676AA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6AB0" w14:textId="26F2385B" w:rsidR="00444314" w:rsidRPr="00A43883" w:rsidRDefault="00444314" w:rsidP="005D7B5D">
            <w:pPr>
              <w:snapToGrid w:val="0"/>
              <w:rPr>
                <w:rFonts w:ascii="Arial Narrow" w:hAnsi="Arial Narrow"/>
                <w:sz w:val="22"/>
              </w:rPr>
            </w:pPr>
            <w:r w:rsidRPr="00A43883">
              <w:rPr>
                <w:rFonts w:ascii="Arial Narrow" w:hAnsi="Arial Narrow"/>
                <w:sz w:val="22"/>
              </w:rPr>
              <w:t>Zgłaszający</w:t>
            </w:r>
          </w:p>
          <w:p w14:paraId="2CFA2927" w14:textId="0D91F58E" w:rsidR="00444314" w:rsidRPr="004330EE" w:rsidRDefault="00444314" w:rsidP="005D7B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655C86" w14:textId="45F8CCBD" w:rsidR="00444314" w:rsidRPr="00BF7A3D" w:rsidRDefault="00444314" w:rsidP="00BF7A3D">
            <w:pPr>
              <w:rPr>
                <w:i/>
              </w:rPr>
            </w:pPr>
          </w:p>
          <w:p w14:paraId="639B75F1" w14:textId="53B8C966" w:rsidR="00444314" w:rsidRPr="00B646E6" w:rsidRDefault="00444314" w:rsidP="00BF7A3D">
            <w:pPr>
              <w:rPr>
                <w:rFonts w:ascii="Arial Narrow" w:hAnsi="Arial Narrow"/>
                <w:b/>
                <w:i/>
                <w:sz w:val="22"/>
              </w:rPr>
            </w:pPr>
          </w:p>
          <w:p w14:paraId="5E0882BA" w14:textId="4AFF0382" w:rsidR="00444314" w:rsidRDefault="00444314" w:rsidP="00BF7A3D">
            <w:pPr>
              <w:rPr>
                <w:rFonts w:ascii="Arial Narrow" w:hAnsi="Arial Narrow"/>
                <w:i/>
                <w:sz w:val="22"/>
              </w:rPr>
            </w:pPr>
          </w:p>
          <w:p w14:paraId="323233EE" w14:textId="23730705" w:rsidR="00444314" w:rsidRDefault="00444314" w:rsidP="005C247C">
            <w:pPr>
              <w:rPr>
                <w:rFonts w:ascii="Arial Narrow" w:hAnsi="Arial Narrow"/>
                <w:sz w:val="22"/>
              </w:rPr>
            </w:pPr>
            <w:bookmarkStart w:id="1" w:name="_GoBack"/>
            <w:bookmarkEnd w:id="1"/>
            <w:r w:rsidRPr="006A4DB1">
              <w:rPr>
                <w:rFonts w:ascii="Arial Narrow" w:hAnsi="Arial Narrow"/>
                <w:sz w:val="22"/>
              </w:rPr>
              <w:t xml:space="preserve">Data     ...............................   </w:t>
            </w:r>
          </w:p>
          <w:p w14:paraId="23EDFC4E" w14:textId="388DC7AE" w:rsidR="00444314" w:rsidRPr="00BF7A3D" w:rsidRDefault="00444314" w:rsidP="005C247C">
            <w:pPr>
              <w:rPr>
                <w:rFonts w:ascii="Arial Narrow" w:hAnsi="Arial Narrow"/>
                <w:i/>
                <w:sz w:val="22"/>
              </w:rPr>
            </w:pPr>
            <w:r w:rsidRPr="006A4DB1">
              <w:rPr>
                <w:rFonts w:ascii="Arial Narrow" w:hAnsi="Arial Narrow"/>
                <w:sz w:val="22"/>
              </w:rPr>
              <w:t>podpis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4F188" w14:textId="3A75FFCC" w:rsidR="00444314" w:rsidRPr="006A4DB1" w:rsidRDefault="00444314" w:rsidP="006A4DB1">
            <w:pPr>
              <w:rPr>
                <w:rFonts w:ascii="Arial Narrow" w:hAnsi="Arial Narrow"/>
                <w:sz w:val="22"/>
              </w:rPr>
            </w:pPr>
            <w:r w:rsidRPr="006A4DB1">
              <w:rPr>
                <w:rFonts w:ascii="Arial Narrow" w:hAnsi="Arial Narrow"/>
                <w:sz w:val="22"/>
              </w:rPr>
              <w:t xml:space="preserve">Potwierdzenie </w:t>
            </w:r>
            <w:r>
              <w:rPr>
                <w:rFonts w:ascii="Arial Narrow" w:hAnsi="Arial Narrow"/>
                <w:sz w:val="22"/>
              </w:rPr>
              <w:t>przyjęcia wniosku –Projektant**</w:t>
            </w:r>
          </w:p>
          <w:p w14:paraId="7EE2ED42" w14:textId="77777777" w:rsidR="00444314" w:rsidRPr="006A4DB1" w:rsidRDefault="00444314" w:rsidP="006A4DB1">
            <w:pPr>
              <w:rPr>
                <w:rFonts w:ascii="Arial Narrow" w:hAnsi="Arial Narrow"/>
                <w:sz w:val="22"/>
              </w:rPr>
            </w:pPr>
          </w:p>
          <w:p w14:paraId="48856AC2" w14:textId="77777777" w:rsidR="00444314" w:rsidRDefault="00444314" w:rsidP="006A4DB1">
            <w:pPr>
              <w:rPr>
                <w:rFonts w:ascii="Arial Narrow" w:hAnsi="Arial Narrow"/>
                <w:sz w:val="22"/>
              </w:rPr>
            </w:pPr>
          </w:p>
          <w:p w14:paraId="415D7582" w14:textId="77777777" w:rsidR="00444314" w:rsidRPr="006A4DB1" w:rsidRDefault="00444314" w:rsidP="006A4DB1">
            <w:pPr>
              <w:rPr>
                <w:rFonts w:ascii="Arial Narrow" w:hAnsi="Arial Narrow"/>
                <w:sz w:val="22"/>
              </w:rPr>
            </w:pPr>
          </w:p>
          <w:p w14:paraId="3971DEAF" w14:textId="77777777" w:rsidR="00444314" w:rsidRPr="006A4DB1" w:rsidRDefault="00444314" w:rsidP="006A4DB1">
            <w:pPr>
              <w:rPr>
                <w:rFonts w:ascii="Arial Narrow" w:hAnsi="Arial Narrow"/>
                <w:sz w:val="22"/>
              </w:rPr>
            </w:pPr>
            <w:r w:rsidRPr="006A4DB1">
              <w:rPr>
                <w:rFonts w:ascii="Arial Narrow" w:hAnsi="Arial Narrow"/>
                <w:sz w:val="22"/>
              </w:rPr>
              <w:t>Data    ...............................                           podpis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A903" w14:textId="3D156035" w:rsidR="00444314" w:rsidRDefault="00444314" w:rsidP="00676AAA">
            <w:pPr>
              <w:pStyle w:val="Tekstprzypisukocowego"/>
              <w:rPr>
                <w:rFonts w:ascii="Arial Narrow" w:hAnsi="Arial Narrow"/>
                <w:sz w:val="22"/>
              </w:rPr>
            </w:pPr>
            <w:r w:rsidRPr="000613CD">
              <w:rPr>
                <w:rFonts w:ascii="Arial Narrow" w:hAnsi="Arial Narrow"/>
                <w:sz w:val="22"/>
              </w:rPr>
              <w:t xml:space="preserve">Potwierdzenie przyjęcia wniosku </w:t>
            </w:r>
            <w:r w:rsidR="00EF66DA">
              <w:rPr>
                <w:rFonts w:ascii="Arial Narrow" w:hAnsi="Arial Narrow"/>
                <w:sz w:val="22"/>
              </w:rPr>
              <w:t>–</w:t>
            </w:r>
            <w:r w:rsidRPr="000613CD">
              <w:rPr>
                <w:rFonts w:ascii="Arial Narrow" w:hAnsi="Arial Narrow"/>
                <w:sz w:val="22"/>
              </w:rPr>
              <w:t xml:space="preserve"> Inwestor</w:t>
            </w:r>
            <w:r w:rsidR="00EF66DA">
              <w:rPr>
                <w:rFonts w:ascii="Arial Narrow" w:hAnsi="Arial Narrow"/>
                <w:sz w:val="22"/>
              </w:rPr>
              <w:t xml:space="preserve"> Zastępczy</w:t>
            </w:r>
          </w:p>
          <w:p w14:paraId="7B71ACFB" w14:textId="77777777" w:rsidR="00444314" w:rsidRPr="000613CD" w:rsidRDefault="00444314" w:rsidP="00BF7A3D">
            <w:pPr>
              <w:pStyle w:val="Tekstprzypisukocowego"/>
              <w:ind w:right="3362"/>
              <w:rPr>
                <w:rFonts w:ascii="Arial Narrow" w:hAnsi="Arial Narrow"/>
                <w:sz w:val="22"/>
              </w:rPr>
            </w:pPr>
          </w:p>
          <w:p w14:paraId="530611AB" w14:textId="77777777" w:rsidR="00444314" w:rsidRPr="000613CD" w:rsidRDefault="00444314" w:rsidP="00BF7A3D">
            <w:pPr>
              <w:rPr>
                <w:rFonts w:ascii="Arial Narrow" w:hAnsi="Arial Narrow"/>
                <w:sz w:val="22"/>
              </w:rPr>
            </w:pPr>
          </w:p>
          <w:p w14:paraId="2AE0A9F5" w14:textId="77777777" w:rsidR="00444314" w:rsidRPr="000613CD" w:rsidRDefault="00444314" w:rsidP="00BF7A3D">
            <w:pPr>
              <w:rPr>
                <w:rFonts w:ascii="Arial Narrow" w:hAnsi="Arial Narrow"/>
                <w:sz w:val="22"/>
              </w:rPr>
            </w:pPr>
            <w:r w:rsidRPr="000613CD">
              <w:rPr>
                <w:rFonts w:ascii="Arial Narrow" w:hAnsi="Arial Narrow"/>
                <w:sz w:val="22"/>
              </w:rPr>
              <w:t xml:space="preserve">Data    </w:t>
            </w:r>
            <w:r w:rsidRPr="00452D26">
              <w:rPr>
                <w:rFonts w:ascii="Arial Narrow" w:hAnsi="Arial Narrow"/>
                <w:bCs/>
                <w:sz w:val="22"/>
              </w:rPr>
              <w:t>...</w:t>
            </w:r>
            <w:r w:rsidRPr="00FF3AE5">
              <w:rPr>
                <w:rFonts w:ascii="Arial Narrow" w:hAnsi="Arial Narrow"/>
                <w:bCs/>
                <w:sz w:val="22"/>
              </w:rPr>
              <w:t>.............................</w:t>
            </w:r>
            <w:r w:rsidRPr="00FF3AE5">
              <w:rPr>
                <w:rFonts w:ascii="Arial Narrow" w:hAnsi="Arial Narrow"/>
                <w:sz w:val="22"/>
              </w:rPr>
              <w:t xml:space="preserve">  </w:t>
            </w:r>
            <w:r w:rsidRPr="000613CD">
              <w:rPr>
                <w:rFonts w:ascii="Arial Narrow" w:hAnsi="Arial Narrow"/>
                <w:sz w:val="22"/>
              </w:rPr>
              <w:t xml:space="preserve">                         podpis</w:t>
            </w:r>
          </w:p>
        </w:tc>
      </w:tr>
    </w:tbl>
    <w:p w14:paraId="5A9ADEB8" w14:textId="406D7008" w:rsidR="00FD3405" w:rsidRPr="000613CD" w:rsidRDefault="00FD3405">
      <w:pPr>
        <w:rPr>
          <w:rFonts w:ascii="Arial Narrow" w:hAnsi="Arial Narrow"/>
          <w:sz w:val="22"/>
        </w:rPr>
      </w:pPr>
    </w:p>
    <w:p w14:paraId="025F116A" w14:textId="60B39FF6" w:rsidR="00FD3405" w:rsidRPr="00532AB3" w:rsidRDefault="00FD3405" w:rsidP="00B07F5C">
      <w:pPr>
        <w:pStyle w:val="Lista"/>
        <w:numPr>
          <w:ilvl w:val="0"/>
          <w:numId w:val="1"/>
        </w:numPr>
        <w:tabs>
          <w:tab w:val="clear" w:pos="709"/>
          <w:tab w:val="num" w:pos="284"/>
        </w:tabs>
      </w:pPr>
      <w:r w:rsidRPr="000613CD">
        <w:t xml:space="preserve">Rodzaj </w:t>
      </w:r>
      <w:r w:rsidRPr="00444314">
        <w:t>materiału, wyrobu</w:t>
      </w:r>
      <w:r w:rsidRPr="00532AB3">
        <w:t>, urządzenia</w:t>
      </w:r>
      <w:r w:rsidR="00444314">
        <w:t>, wyposażenia</w:t>
      </w:r>
      <w:r w:rsidRPr="00532AB3">
        <w:t>*</w:t>
      </w:r>
      <w:r w:rsidR="004330EE" w:rsidRPr="00532AB3">
        <w:t xml:space="preserve">  Producent / Dostawca</w:t>
      </w:r>
      <w:r w:rsidR="00A232E0" w:rsidRPr="00532AB3">
        <w:t>/Zastosowanie</w:t>
      </w:r>
    </w:p>
    <w:tbl>
      <w:tblPr>
        <w:tblW w:w="102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FD3405" w:rsidRPr="000613CD" w14:paraId="789B23BD" w14:textId="77777777" w:rsidTr="00893FE1">
        <w:trPr>
          <w:trHeight w:val="42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1CC" w14:textId="77777777" w:rsidR="009D5973" w:rsidRPr="00BD1E1A" w:rsidRDefault="009D5973" w:rsidP="00BD1E1A">
            <w:pPr>
              <w:rPr>
                <w:rFonts w:ascii="Arial Narrow" w:hAnsi="Arial Narrow"/>
                <w:sz w:val="2"/>
                <w:szCs w:val="2"/>
              </w:rPr>
            </w:pPr>
          </w:p>
          <w:p w14:paraId="75F31FF9" w14:textId="77777777" w:rsidR="002D0B9B" w:rsidRPr="00893FE1" w:rsidRDefault="002D0B9B" w:rsidP="00BD1E1A">
            <w:pPr>
              <w:pStyle w:val="Akapitzlist"/>
              <w:ind w:left="492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14:paraId="0ACD1494" w14:textId="1A08BEAF" w:rsidR="009E2978" w:rsidRPr="00BD1E1A" w:rsidRDefault="009E2978" w:rsidP="00A90C3C">
            <w:pPr>
              <w:ind w:left="212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</w:tbl>
    <w:p w14:paraId="7F5F9E1C" w14:textId="0F761EA4" w:rsidR="002D0B9B" w:rsidRPr="000613CD" w:rsidRDefault="002D0B9B">
      <w:pPr>
        <w:rPr>
          <w:rFonts w:ascii="Arial Narrow" w:hAnsi="Arial Narrow"/>
          <w:sz w:val="22"/>
        </w:rPr>
      </w:pPr>
    </w:p>
    <w:p w14:paraId="73E54AE3" w14:textId="77777777" w:rsidR="00FD3405" w:rsidRPr="000613CD" w:rsidRDefault="00FD3405" w:rsidP="004120E7">
      <w:pPr>
        <w:pStyle w:val="Lista"/>
        <w:numPr>
          <w:ilvl w:val="0"/>
          <w:numId w:val="1"/>
        </w:numPr>
        <w:tabs>
          <w:tab w:val="clear" w:pos="709"/>
          <w:tab w:val="num" w:pos="284"/>
        </w:tabs>
      </w:pPr>
      <w:r w:rsidRPr="000613CD">
        <w:t>Załączniki</w:t>
      </w:r>
    </w:p>
    <w:tbl>
      <w:tblPr>
        <w:tblW w:w="1021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FD3405" w:rsidRPr="00503CE8" w14:paraId="69AE4827" w14:textId="77777777" w:rsidTr="00893FE1">
        <w:trPr>
          <w:trHeight w:val="56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132" w14:textId="2332ECF9" w:rsidR="00430080" w:rsidRPr="00F14C71" w:rsidRDefault="00430080" w:rsidP="00A90C3C">
            <w:pPr>
              <w:pStyle w:val="Akapitzlist"/>
              <w:rPr>
                <w:rFonts w:ascii="Arial Narrow" w:hAnsi="Arial Narrow" w:cs="Arial"/>
                <w:color w:val="FF0000"/>
              </w:rPr>
            </w:pPr>
          </w:p>
        </w:tc>
      </w:tr>
    </w:tbl>
    <w:p w14:paraId="5E12FAD3" w14:textId="4604A31E" w:rsidR="00FD3405" w:rsidRDefault="00FD3405">
      <w:pPr>
        <w:rPr>
          <w:rFonts w:ascii="Arial Narrow" w:hAnsi="Arial Narrow"/>
          <w:sz w:val="22"/>
        </w:rPr>
      </w:pPr>
    </w:p>
    <w:p w14:paraId="3AF295E2" w14:textId="77777777" w:rsidR="00BC2E2F" w:rsidRPr="00503CE8" w:rsidRDefault="00BC2E2F">
      <w:pPr>
        <w:rPr>
          <w:rFonts w:ascii="Arial Narrow" w:hAnsi="Arial Narrow"/>
          <w:sz w:val="22"/>
        </w:rPr>
      </w:pPr>
    </w:p>
    <w:p w14:paraId="192D57C2" w14:textId="77777777" w:rsidR="00FD3405" w:rsidRPr="000613CD" w:rsidRDefault="00FD3405" w:rsidP="004120E7">
      <w:pPr>
        <w:pStyle w:val="Lista"/>
        <w:numPr>
          <w:ilvl w:val="0"/>
          <w:numId w:val="1"/>
        </w:numPr>
        <w:tabs>
          <w:tab w:val="clear" w:pos="709"/>
          <w:tab w:val="num" w:pos="426"/>
        </w:tabs>
      </w:pPr>
      <w:r w:rsidRPr="000613CD">
        <w:t xml:space="preserve">Określenie miejsca wbudowania </w:t>
      </w:r>
    </w:p>
    <w:tbl>
      <w:tblPr>
        <w:tblW w:w="1021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FD3405" w:rsidRPr="000613CD" w14:paraId="5B41799E" w14:textId="77777777" w:rsidTr="005C3608">
        <w:trPr>
          <w:trHeight w:val="7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5E8D" w14:textId="77777777" w:rsidR="006F7DAF" w:rsidRPr="00893FE1" w:rsidRDefault="006F7DAF" w:rsidP="001F10A9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</w:p>
          <w:p w14:paraId="4BDF941A" w14:textId="005AECD5" w:rsidR="00803986" w:rsidRPr="00803986" w:rsidRDefault="00803986" w:rsidP="00A90C3C">
            <w:pPr>
              <w:suppressAutoHyphens w:val="0"/>
              <w:ind w:left="224" w:firstLine="142"/>
              <w:rPr>
                <w:rFonts w:ascii="Arial" w:hAnsi="Arial" w:cs="Arial"/>
              </w:rPr>
            </w:pPr>
          </w:p>
        </w:tc>
      </w:tr>
    </w:tbl>
    <w:p w14:paraId="42F6ECBD" w14:textId="65CD572F" w:rsidR="00851057" w:rsidRDefault="00851057" w:rsidP="00BA6036">
      <w:pPr>
        <w:pStyle w:val="Lista"/>
      </w:pPr>
    </w:p>
    <w:p w14:paraId="119688FC" w14:textId="77777777" w:rsidR="005E3E73" w:rsidRDefault="005E3E73" w:rsidP="00BA6036">
      <w:pPr>
        <w:pStyle w:val="Lista"/>
      </w:pPr>
    </w:p>
    <w:p w14:paraId="79E389DF" w14:textId="27AB5ADD" w:rsidR="004330EE" w:rsidRPr="000613CD" w:rsidRDefault="004330EE" w:rsidP="00D66E22">
      <w:pPr>
        <w:pStyle w:val="Lista"/>
        <w:numPr>
          <w:ilvl w:val="0"/>
          <w:numId w:val="1"/>
        </w:numPr>
        <w:ind w:left="360" w:hanging="360"/>
      </w:pPr>
      <w:r>
        <w:t>Odniesieni</w:t>
      </w:r>
      <w:r w:rsidR="00444314">
        <w:t xml:space="preserve">e do wymagań kontraktowych nr Specyfikacji Technicznej </w:t>
      </w:r>
      <w:r>
        <w:t xml:space="preserve"> / nazwa rysunku</w:t>
      </w:r>
    </w:p>
    <w:tbl>
      <w:tblPr>
        <w:tblW w:w="1021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4330EE" w:rsidRPr="000613CD" w14:paraId="3E8264A8" w14:textId="77777777" w:rsidTr="00452D26">
        <w:trPr>
          <w:trHeight w:val="49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5B3" w14:textId="3DEAF7E6" w:rsidR="00691351" w:rsidRPr="00C9747F" w:rsidRDefault="00691351" w:rsidP="00A90C3C">
            <w:pPr>
              <w:suppressAutoHyphens w:val="0"/>
              <w:ind w:left="366"/>
              <w:rPr>
                <w:rFonts w:ascii="Arial Narrow" w:hAnsi="Arial Narrow" w:cs="Arial"/>
              </w:rPr>
            </w:pPr>
          </w:p>
        </w:tc>
      </w:tr>
    </w:tbl>
    <w:p w14:paraId="7B3923E8" w14:textId="77777777" w:rsidR="00E37A2C" w:rsidRPr="000613CD" w:rsidRDefault="00E37A2C">
      <w:pPr>
        <w:rPr>
          <w:rFonts w:ascii="Arial Narrow" w:hAnsi="Arial Narrow"/>
          <w:sz w:val="22"/>
        </w:rPr>
      </w:pPr>
    </w:p>
    <w:p w14:paraId="5B9894FC" w14:textId="249592F8" w:rsidR="00FD3405" w:rsidRPr="00A90C3C" w:rsidRDefault="00FD3405" w:rsidP="00D66E22">
      <w:pPr>
        <w:pStyle w:val="Lista"/>
        <w:numPr>
          <w:ilvl w:val="0"/>
          <w:numId w:val="1"/>
        </w:numPr>
        <w:ind w:left="360" w:hanging="360"/>
      </w:pPr>
      <w:r w:rsidRPr="00A90C3C">
        <w:t xml:space="preserve">Opis próbki </w:t>
      </w:r>
      <w:r w:rsidR="00444314">
        <w:t>(zgodnie z załącznikami)</w:t>
      </w:r>
      <w:r w:rsidRPr="00A90C3C">
        <w:t>*</w:t>
      </w:r>
    </w:p>
    <w:tbl>
      <w:tblPr>
        <w:tblW w:w="1021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FD3405" w:rsidRPr="000613CD" w14:paraId="4271983C" w14:textId="77777777" w:rsidTr="00CA7A42">
        <w:trPr>
          <w:trHeight w:val="14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9A5C" w14:textId="77777777" w:rsidR="00922879" w:rsidRDefault="00922879" w:rsidP="00922879">
            <w:pPr>
              <w:pStyle w:val="Akapitzlist"/>
              <w:ind w:left="1227"/>
              <w:rPr>
                <w:rFonts w:ascii="Arial Narrow" w:hAnsi="Arial Narrow"/>
                <w:bCs/>
                <w:lang w:eastAsia="en-US"/>
              </w:rPr>
            </w:pPr>
          </w:p>
          <w:p w14:paraId="7DBFCEE8" w14:textId="4067AC5E" w:rsidR="00FE5D41" w:rsidRPr="00803986" w:rsidRDefault="00FE5D41" w:rsidP="00803986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E40DA49" w14:textId="2ECF0AC3" w:rsidR="00540B6B" w:rsidRPr="000613CD" w:rsidRDefault="00540B6B">
      <w:pPr>
        <w:rPr>
          <w:rFonts w:ascii="Arial Narrow" w:hAnsi="Arial Narrow"/>
          <w:sz w:val="22"/>
        </w:rPr>
      </w:pPr>
    </w:p>
    <w:p w14:paraId="225ADB63" w14:textId="40BF3220" w:rsidR="00A232E0" w:rsidRPr="000613CD" w:rsidRDefault="00A232E0" w:rsidP="00D66E22">
      <w:pPr>
        <w:pStyle w:val="Lista"/>
        <w:numPr>
          <w:ilvl w:val="0"/>
          <w:numId w:val="1"/>
        </w:numPr>
        <w:ind w:left="360" w:hanging="360"/>
      </w:pPr>
      <w:r>
        <w:lastRenderedPageBreak/>
        <w:t xml:space="preserve">Wniosek Wykonawcy </w:t>
      </w:r>
    </w:p>
    <w:tbl>
      <w:tblPr>
        <w:tblW w:w="1021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A232E0" w:rsidRPr="000613CD" w14:paraId="62F7915B" w14:textId="77777777" w:rsidTr="00CA7A42">
        <w:trPr>
          <w:trHeight w:val="1399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23D5" w14:textId="6CDC571A" w:rsidR="00A232E0" w:rsidRPr="00A232E0" w:rsidRDefault="00444314" w:rsidP="00790055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Oświadczam, że w</w:t>
            </w:r>
            <w:r w:rsidR="00A232E0" w:rsidRPr="00A232E0">
              <w:rPr>
                <w:rFonts w:ascii="Arial Narrow" w:hAnsi="Arial Narrow"/>
                <w:i/>
                <w:sz w:val="22"/>
              </w:rPr>
              <w:t>w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="00A232E0" w:rsidRPr="00A232E0">
              <w:rPr>
                <w:rFonts w:ascii="Arial Narrow" w:hAnsi="Arial Narrow"/>
                <w:i/>
                <w:sz w:val="22"/>
              </w:rPr>
              <w:t xml:space="preserve"> materiały/</w:t>
            </w:r>
            <w:r>
              <w:rPr>
                <w:rFonts w:ascii="Arial Narrow" w:hAnsi="Arial Narrow"/>
                <w:i/>
                <w:sz w:val="22"/>
              </w:rPr>
              <w:t>wyroby/</w:t>
            </w:r>
            <w:r w:rsidR="00A232E0" w:rsidRPr="00A232E0">
              <w:rPr>
                <w:rFonts w:ascii="Arial Narrow" w:hAnsi="Arial Narrow"/>
                <w:i/>
                <w:sz w:val="22"/>
              </w:rPr>
              <w:t>urządzenia</w:t>
            </w:r>
            <w:r>
              <w:rPr>
                <w:rFonts w:ascii="Arial Narrow" w:hAnsi="Arial Narrow"/>
                <w:i/>
                <w:sz w:val="22"/>
              </w:rPr>
              <w:t xml:space="preserve">/wyposażenie * </w:t>
            </w:r>
            <w:r w:rsidR="00A232E0" w:rsidRPr="00A232E0">
              <w:rPr>
                <w:rFonts w:ascii="Arial Narrow" w:hAnsi="Arial Narrow"/>
                <w:i/>
                <w:sz w:val="22"/>
              </w:rPr>
              <w:t xml:space="preserve"> są zgodne z wymaganiami Kontrakt</w:t>
            </w:r>
            <w:r>
              <w:rPr>
                <w:rFonts w:ascii="Arial Narrow" w:hAnsi="Arial Narrow"/>
                <w:i/>
                <w:sz w:val="22"/>
              </w:rPr>
              <w:t>u i wnioskuję o zatwierdzenie w</w:t>
            </w:r>
            <w:r w:rsidR="00A232E0" w:rsidRPr="00A232E0">
              <w:rPr>
                <w:rFonts w:ascii="Arial Narrow" w:hAnsi="Arial Narrow"/>
                <w:i/>
                <w:sz w:val="22"/>
              </w:rPr>
              <w:t>w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="00A232E0" w:rsidRPr="00A232E0">
              <w:rPr>
                <w:rFonts w:ascii="Arial Narrow" w:hAnsi="Arial Narrow"/>
                <w:i/>
                <w:sz w:val="22"/>
              </w:rPr>
              <w:t xml:space="preserve"> materiałów/</w:t>
            </w:r>
            <w:r>
              <w:rPr>
                <w:rFonts w:ascii="Arial Narrow" w:hAnsi="Arial Narrow"/>
                <w:i/>
                <w:sz w:val="22"/>
              </w:rPr>
              <w:t>wyrobów/</w:t>
            </w:r>
            <w:r w:rsidR="00A232E0" w:rsidRPr="00A232E0">
              <w:rPr>
                <w:rFonts w:ascii="Arial Narrow" w:hAnsi="Arial Narrow"/>
                <w:i/>
                <w:sz w:val="22"/>
              </w:rPr>
              <w:t>urządzeń</w:t>
            </w:r>
            <w:r>
              <w:rPr>
                <w:rFonts w:ascii="Arial Narrow" w:hAnsi="Arial Narrow"/>
                <w:i/>
                <w:sz w:val="22"/>
              </w:rPr>
              <w:t>/wyposażenia</w:t>
            </w:r>
            <w:r w:rsidR="00A232E0" w:rsidRPr="00A232E0">
              <w:rPr>
                <w:rFonts w:ascii="Arial Narrow" w:hAnsi="Arial Narrow"/>
                <w:i/>
                <w:sz w:val="22"/>
              </w:rPr>
              <w:t>.</w:t>
            </w:r>
          </w:p>
          <w:p w14:paraId="7E2E6510" w14:textId="53EF9274" w:rsidR="00A232E0" w:rsidRDefault="00A232E0" w:rsidP="00790055">
            <w:pPr>
              <w:rPr>
                <w:rFonts w:ascii="Arial Narrow" w:hAnsi="Arial Narrow"/>
                <w:sz w:val="22"/>
              </w:rPr>
            </w:pPr>
          </w:p>
          <w:p w14:paraId="64D39CB3" w14:textId="6CB836A0" w:rsidR="00452D26" w:rsidRDefault="00452D26" w:rsidP="00790055">
            <w:pPr>
              <w:rPr>
                <w:rFonts w:ascii="Arial Narrow" w:hAnsi="Arial Narrow"/>
                <w:sz w:val="22"/>
              </w:rPr>
            </w:pPr>
          </w:p>
          <w:p w14:paraId="252F79E9" w14:textId="61402D4A" w:rsidR="00452D26" w:rsidRDefault="00452D26" w:rsidP="00790055">
            <w:pPr>
              <w:rPr>
                <w:rFonts w:ascii="Arial Narrow" w:hAnsi="Arial Narrow"/>
                <w:sz w:val="22"/>
              </w:rPr>
            </w:pPr>
          </w:p>
          <w:p w14:paraId="2964B54A" w14:textId="7693DD8E" w:rsidR="00A232E0" w:rsidRDefault="00A232E0" w:rsidP="0079005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……………………………………………….</w:t>
            </w:r>
          </w:p>
          <w:p w14:paraId="178BA2F7" w14:textId="5D8A2D11" w:rsidR="00A232E0" w:rsidRPr="00A232E0" w:rsidRDefault="00D66E22" w:rsidP="007900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A232E0" w:rsidRPr="00A232E0">
              <w:rPr>
                <w:rFonts w:ascii="Arial Narrow" w:hAnsi="Arial Narrow"/>
                <w:sz w:val="16"/>
                <w:szCs w:val="16"/>
              </w:rPr>
              <w:t xml:space="preserve">Data                                 </w:t>
            </w:r>
            <w:r w:rsidR="00452D26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A232E0" w:rsidRPr="00A232E0">
              <w:rPr>
                <w:rFonts w:ascii="Arial Narrow" w:hAnsi="Arial Narrow"/>
                <w:sz w:val="16"/>
                <w:szCs w:val="16"/>
              </w:rPr>
              <w:t>podpis/pieczątka Wykonawcy</w:t>
            </w:r>
          </w:p>
        </w:tc>
      </w:tr>
    </w:tbl>
    <w:p w14:paraId="2DBE7301" w14:textId="77777777" w:rsidR="009E2978" w:rsidRPr="000613CD" w:rsidRDefault="009E2978">
      <w:pPr>
        <w:rPr>
          <w:rFonts w:ascii="Arial Narrow" w:hAnsi="Arial Narrow"/>
          <w:sz w:val="22"/>
        </w:rPr>
      </w:pPr>
    </w:p>
    <w:p w14:paraId="0C818446" w14:textId="6ADB8F29" w:rsidR="00FD3405" w:rsidRPr="00A232E0" w:rsidRDefault="00444314" w:rsidP="00D66E22">
      <w:pPr>
        <w:pStyle w:val="Lista"/>
        <w:numPr>
          <w:ilvl w:val="0"/>
          <w:numId w:val="1"/>
        </w:numPr>
        <w:ind w:left="360" w:hanging="360"/>
        <w:rPr>
          <w:b/>
          <w:bCs/>
          <w:sz w:val="18"/>
          <w:szCs w:val="18"/>
        </w:rPr>
      </w:pPr>
      <w:r>
        <w:rPr>
          <w:sz w:val="18"/>
          <w:szCs w:val="18"/>
        </w:rPr>
        <w:t>Stanowisko Projektanta** / Przedstawiciela Inwestora</w:t>
      </w:r>
      <w:r w:rsidR="00EF66DA">
        <w:rPr>
          <w:sz w:val="18"/>
          <w:szCs w:val="18"/>
        </w:rPr>
        <w:t xml:space="preserve"> Zastępczego</w:t>
      </w:r>
      <w:r w:rsidR="00FD3405" w:rsidRPr="002D0B9B">
        <w:rPr>
          <w:b/>
          <w:bCs/>
          <w:sz w:val="18"/>
          <w:szCs w:val="18"/>
        </w:rPr>
        <w:t xml:space="preserve"> </w:t>
      </w:r>
      <w:r w:rsidR="00FD3405" w:rsidRPr="002D0B9B">
        <w:rPr>
          <w:sz w:val="18"/>
          <w:szCs w:val="18"/>
        </w:rPr>
        <w:t>*</w:t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FD3405" w:rsidRPr="000613CD" w14:paraId="4E3FDCB4" w14:textId="77777777" w:rsidTr="002D0B9B">
        <w:trPr>
          <w:trHeight w:val="933"/>
        </w:trPr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A0A" w14:textId="2C820587" w:rsidR="005E6F3C" w:rsidRPr="005E6F3C" w:rsidRDefault="005E6F3C" w:rsidP="002D0B9B">
            <w:pPr>
              <w:pStyle w:val="Akapitzlist"/>
              <w:ind w:left="357"/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14:paraId="0302D4E3" w14:textId="77777777" w:rsidR="00FD3405" w:rsidRPr="000613CD" w:rsidRDefault="00FD3405">
      <w:pPr>
        <w:rPr>
          <w:rFonts w:ascii="Arial Narrow" w:hAnsi="Arial Narrow"/>
          <w:sz w:val="22"/>
        </w:rPr>
      </w:pPr>
    </w:p>
    <w:p w14:paraId="1EADC6BC" w14:textId="406B0D34" w:rsidR="00FD3405" w:rsidRPr="00BA6036" w:rsidRDefault="00444314" w:rsidP="004F6EAF">
      <w:pPr>
        <w:pStyle w:val="Nagwek2"/>
        <w:rPr>
          <w:sz w:val="16"/>
          <w:szCs w:val="16"/>
        </w:rPr>
      </w:pPr>
      <w:r>
        <w:rPr>
          <w:sz w:val="16"/>
          <w:szCs w:val="16"/>
        </w:rPr>
        <w:t>Inwestor/ Projektant</w:t>
      </w:r>
      <w:r w:rsidR="00FD3405" w:rsidRPr="00BA6036">
        <w:rPr>
          <w:sz w:val="16"/>
          <w:szCs w:val="16"/>
        </w:rPr>
        <w:t xml:space="preserve">**:                           </w:t>
      </w:r>
      <w:r w:rsidR="00FD3405" w:rsidRPr="00BA6036">
        <w:rPr>
          <w:sz w:val="16"/>
          <w:szCs w:val="16"/>
        </w:rPr>
        <w:tab/>
      </w:r>
    </w:p>
    <w:p w14:paraId="0BADCB9B" w14:textId="77777777" w:rsidR="00FD3405" w:rsidRPr="00C63409" w:rsidRDefault="00FD3405" w:rsidP="004F6EAF">
      <w:pPr>
        <w:pStyle w:val="Lista2"/>
        <w:numPr>
          <w:ilvl w:val="0"/>
          <w:numId w:val="5"/>
        </w:numPr>
        <w:rPr>
          <w:sz w:val="16"/>
          <w:szCs w:val="16"/>
        </w:rPr>
      </w:pPr>
      <w:r w:rsidRPr="00C63409">
        <w:rPr>
          <w:sz w:val="16"/>
          <w:szCs w:val="16"/>
        </w:rPr>
        <w:t>Akceptacja *</w:t>
      </w:r>
    </w:p>
    <w:p w14:paraId="2568B15B" w14:textId="77777777" w:rsidR="00FD3405" w:rsidRPr="00C63409" w:rsidRDefault="00FD3405" w:rsidP="004F6EAF">
      <w:pPr>
        <w:pStyle w:val="Lista2"/>
        <w:numPr>
          <w:ilvl w:val="0"/>
          <w:numId w:val="5"/>
        </w:numPr>
        <w:rPr>
          <w:sz w:val="16"/>
          <w:szCs w:val="16"/>
        </w:rPr>
      </w:pPr>
      <w:r w:rsidRPr="00C63409">
        <w:rPr>
          <w:sz w:val="16"/>
          <w:szCs w:val="16"/>
        </w:rPr>
        <w:t>Akceptacja z uwagami *</w:t>
      </w:r>
    </w:p>
    <w:p w14:paraId="3C68C4CE" w14:textId="77777777" w:rsidR="00FD3405" w:rsidRPr="00C63409" w:rsidRDefault="00FD3405" w:rsidP="004F6EAF">
      <w:pPr>
        <w:pStyle w:val="Lista2"/>
        <w:numPr>
          <w:ilvl w:val="0"/>
          <w:numId w:val="5"/>
        </w:numPr>
        <w:rPr>
          <w:sz w:val="16"/>
          <w:szCs w:val="16"/>
        </w:rPr>
      </w:pPr>
      <w:r w:rsidRPr="00C63409">
        <w:rPr>
          <w:sz w:val="16"/>
          <w:szCs w:val="16"/>
        </w:rPr>
        <w:t>Brak akceptacji *</w:t>
      </w:r>
    </w:p>
    <w:p w14:paraId="1A52D706" w14:textId="77777777" w:rsidR="00FD3405" w:rsidRPr="00C63409" w:rsidRDefault="00FD3405" w:rsidP="00240633">
      <w:pPr>
        <w:ind w:left="720"/>
        <w:rPr>
          <w:rFonts w:ascii="Arial Narrow" w:hAnsi="Arial Narrow"/>
          <w:b/>
          <w:bCs/>
          <w:sz w:val="16"/>
          <w:szCs w:val="16"/>
        </w:rPr>
      </w:pPr>
    </w:p>
    <w:p w14:paraId="770FBFE4" w14:textId="77777777" w:rsidR="00FD3405" w:rsidRPr="000613CD" w:rsidRDefault="00FD3405">
      <w:pPr>
        <w:rPr>
          <w:rFonts w:ascii="Arial Narrow" w:hAnsi="Arial Narrow"/>
          <w:b/>
          <w:bCs/>
          <w:sz w:val="22"/>
        </w:rPr>
      </w:pPr>
      <w:r w:rsidRPr="000613CD">
        <w:rPr>
          <w:rFonts w:ascii="Arial Narrow" w:hAnsi="Arial Narrow"/>
          <w:b/>
          <w:bCs/>
          <w:sz w:val="22"/>
        </w:rPr>
        <w:t xml:space="preserve">                                                                                                         </w:t>
      </w:r>
      <w:r w:rsidRPr="000613CD">
        <w:rPr>
          <w:rFonts w:ascii="Arial Narrow" w:hAnsi="Arial Narrow"/>
          <w:b/>
          <w:bCs/>
          <w:sz w:val="22"/>
        </w:rPr>
        <w:tab/>
        <w:t xml:space="preserve">                                               </w:t>
      </w:r>
      <w:r w:rsidR="00C63409">
        <w:rPr>
          <w:rFonts w:ascii="Arial Narrow" w:hAnsi="Arial Narrow"/>
          <w:b/>
          <w:bCs/>
          <w:sz w:val="22"/>
        </w:rPr>
        <w:t xml:space="preserve">                           </w:t>
      </w:r>
    </w:p>
    <w:p w14:paraId="32418F4E" w14:textId="77777777" w:rsidR="00FD3405" w:rsidRPr="00BF7A3D" w:rsidRDefault="00FD3405">
      <w:pPr>
        <w:rPr>
          <w:rFonts w:ascii="Arial Narrow" w:hAnsi="Arial Narrow"/>
          <w:b/>
          <w:bCs/>
          <w:sz w:val="18"/>
          <w:szCs w:val="18"/>
        </w:rPr>
      </w:pPr>
    </w:p>
    <w:p w14:paraId="18237862" w14:textId="70994B91" w:rsidR="00E83BEC" w:rsidRPr="00E83BEC" w:rsidRDefault="005E1A54" w:rsidP="00444314">
      <w:pPr>
        <w:jc w:val="center"/>
        <w:rPr>
          <w:rFonts w:ascii="Arial Narrow" w:hAnsi="Arial Narrow"/>
          <w:bCs/>
          <w:sz w:val="18"/>
          <w:szCs w:val="18"/>
        </w:rPr>
      </w:pPr>
      <w:r w:rsidRPr="005E1A54">
        <w:rPr>
          <w:rFonts w:ascii="Arial Narrow" w:hAnsi="Arial Narrow"/>
          <w:bCs/>
          <w:sz w:val="18"/>
          <w:szCs w:val="18"/>
        </w:rPr>
        <w:t>…………..</w:t>
      </w:r>
      <w:r w:rsidR="00E83BEC">
        <w:rPr>
          <w:rFonts w:ascii="Arial Narrow" w:hAnsi="Arial Narrow"/>
          <w:b/>
          <w:bCs/>
          <w:sz w:val="18"/>
          <w:szCs w:val="18"/>
        </w:rPr>
        <w:t xml:space="preserve">    </w:t>
      </w:r>
      <w:r w:rsidR="00FD3405" w:rsidRPr="00BF7A3D">
        <w:rPr>
          <w:rFonts w:ascii="Arial Narrow" w:hAnsi="Arial Narrow"/>
          <w:b/>
          <w:bCs/>
          <w:sz w:val="18"/>
          <w:szCs w:val="18"/>
        </w:rPr>
        <w:t xml:space="preserve">  ....................................</w:t>
      </w:r>
      <w:r w:rsidR="00BF7A3D">
        <w:rPr>
          <w:rFonts w:ascii="Arial Narrow" w:hAnsi="Arial Narrow"/>
          <w:b/>
          <w:bCs/>
          <w:sz w:val="18"/>
          <w:szCs w:val="18"/>
        </w:rPr>
        <w:t xml:space="preserve">... </w:t>
      </w:r>
      <w:r w:rsidR="00BF7A3D">
        <w:rPr>
          <w:rFonts w:ascii="Arial Narrow" w:hAnsi="Arial Narrow"/>
          <w:b/>
          <w:bCs/>
          <w:sz w:val="18"/>
          <w:szCs w:val="18"/>
        </w:rPr>
        <w:tab/>
      </w:r>
      <w:r w:rsidR="00BF7A3D">
        <w:rPr>
          <w:rFonts w:ascii="Arial Narrow" w:hAnsi="Arial Narrow"/>
          <w:b/>
          <w:bCs/>
          <w:sz w:val="18"/>
          <w:szCs w:val="18"/>
        </w:rPr>
        <w:tab/>
      </w:r>
      <w:r w:rsidR="00FD3405" w:rsidRPr="00BF7A3D">
        <w:rPr>
          <w:rFonts w:ascii="Arial Narrow" w:hAnsi="Arial Narrow"/>
          <w:b/>
          <w:bCs/>
          <w:sz w:val="18"/>
          <w:szCs w:val="18"/>
        </w:rPr>
        <w:t>.............</w:t>
      </w:r>
      <w:r w:rsidR="00FD3405" w:rsidRPr="00BF7A3D">
        <w:rPr>
          <w:rFonts w:ascii="Arial Narrow" w:hAnsi="Arial Narrow"/>
          <w:b/>
          <w:bCs/>
          <w:sz w:val="18"/>
          <w:szCs w:val="18"/>
        </w:rPr>
        <w:tab/>
        <w:t xml:space="preserve">           </w:t>
      </w:r>
      <w:r w:rsidR="00FD3405" w:rsidRPr="00E83BEC">
        <w:rPr>
          <w:rFonts w:ascii="Arial Narrow" w:hAnsi="Arial Narrow"/>
          <w:bCs/>
          <w:sz w:val="18"/>
          <w:szCs w:val="18"/>
        </w:rPr>
        <w:t>.......................................</w:t>
      </w:r>
    </w:p>
    <w:p w14:paraId="23CE014C" w14:textId="51C28C96" w:rsidR="00FD3405" w:rsidRPr="00252825" w:rsidRDefault="00EE6BCA" w:rsidP="00444314">
      <w:pPr>
        <w:jc w:val="center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data</w:t>
      </w:r>
      <w:r>
        <w:rPr>
          <w:rFonts w:ascii="Arial Narrow" w:hAnsi="Arial Narrow"/>
          <w:b/>
          <w:bCs/>
          <w:sz w:val="16"/>
          <w:szCs w:val="16"/>
        </w:rPr>
        <w:tab/>
        <w:t xml:space="preserve">      podpis/</w:t>
      </w:r>
      <w:r w:rsidR="00FD3405" w:rsidRPr="00E83BEC">
        <w:rPr>
          <w:rFonts w:ascii="Arial Narrow" w:hAnsi="Arial Narrow"/>
          <w:b/>
          <w:bCs/>
          <w:sz w:val="16"/>
          <w:szCs w:val="16"/>
        </w:rPr>
        <w:t xml:space="preserve">pieczątka  </w:t>
      </w:r>
      <w:r w:rsidR="00BF7A3D" w:rsidRPr="00E83BEC">
        <w:rPr>
          <w:rFonts w:ascii="Arial Narrow" w:hAnsi="Arial Narrow"/>
          <w:b/>
          <w:bCs/>
          <w:sz w:val="16"/>
          <w:szCs w:val="16"/>
        </w:rPr>
        <w:t>Projektanta</w:t>
      </w:r>
      <w:r w:rsidR="00BF7A3D">
        <w:rPr>
          <w:rFonts w:ascii="Arial Narrow" w:hAnsi="Arial Narrow"/>
          <w:b/>
          <w:bCs/>
          <w:sz w:val="18"/>
          <w:szCs w:val="18"/>
        </w:rPr>
        <w:t xml:space="preserve">      </w:t>
      </w:r>
      <w:r w:rsidR="00BF7A3D">
        <w:rPr>
          <w:rFonts w:ascii="Arial Narrow" w:hAnsi="Arial Narrow"/>
          <w:b/>
          <w:bCs/>
          <w:sz w:val="18"/>
          <w:szCs w:val="18"/>
        </w:rPr>
        <w:tab/>
      </w:r>
      <w:r w:rsidR="00FD3405" w:rsidRPr="00BF7A3D">
        <w:rPr>
          <w:rFonts w:ascii="Arial Narrow" w:hAnsi="Arial Narrow"/>
          <w:b/>
          <w:bCs/>
          <w:sz w:val="18"/>
          <w:szCs w:val="18"/>
        </w:rPr>
        <w:t xml:space="preserve">   </w:t>
      </w:r>
      <w:r w:rsidR="00FD3405" w:rsidRPr="00E83BEC">
        <w:rPr>
          <w:rFonts w:ascii="Arial Narrow" w:hAnsi="Arial Narrow"/>
          <w:b/>
          <w:bCs/>
          <w:sz w:val="16"/>
          <w:szCs w:val="16"/>
        </w:rPr>
        <w:t>data</w:t>
      </w:r>
      <w:r w:rsidR="00FD3405" w:rsidRPr="00E83BEC">
        <w:rPr>
          <w:rFonts w:ascii="Arial Narrow" w:hAnsi="Arial Narrow"/>
          <w:b/>
          <w:bCs/>
          <w:sz w:val="16"/>
          <w:szCs w:val="16"/>
        </w:rPr>
        <w:tab/>
        <w:t xml:space="preserve">     </w:t>
      </w:r>
      <w:r>
        <w:rPr>
          <w:rFonts w:ascii="Arial Narrow" w:hAnsi="Arial Narrow"/>
          <w:b/>
          <w:bCs/>
          <w:sz w:val="16"/>
          <w:szCs w:val="16"/>
        </w:rPr>
        <w:t xml:space="preserve">      </w:t>
      </w:r>
      <w:r w:rsidR="00FD3405" w:rsidRPr="00E83BEC">
        <w:rPr>
          <w:rFonts w:ascii="Arial Narrow" w:hAnsi="Arial Narrow"/>
          <w:b/>
          <w:bCs/>
          <w:sz w:val="16"/>
          <w:szCs w:val="16"/>
        </w:rPr>
        <w:t xml:space="preserve"> podpis/ pieczątka Inwestora</w:t>
      </w:r>
      <w:r w:rsidR="00EF66DA">
        <w:rPr>
          <w:rFonts w:ascii="Arial Narrow" w:hAnsi="Arial Narrow"/>
          <w:b/>
          <w:bCs/>
          <w:sz w:val="16"/>
          <w:szCs w:val="16"/>
        </w:rPr>
        <w:t xml:space="preserve"> Zastępczego</w:t>
      </w:r>
    </w:p>
    <w:p w14:paraId="31149534" w14:textId="77777777" w:rsidR="00A232E0" w:rsidRDefault="00A232E0">
      <w:pPr>
        <w:rPr>
          <w:rFonts w:ascii="Arial Narrow" w:hAnsi="Arial Narrow"/>
          <w:sz w:val="16"/>
          <w:szCs w:val="16"/>
        </w:rPr>
      </w:pPr>
    </w:p>
    <w:p w14:paraId="7DACC880" w14:textId="77777777" w:rsidR="00A232E0" w:rsidRDefault="00A232E0">
      <w:pPr>
        <w:rPr>
          <w:rFonts w:ascii="Arial Narrow" w:hAnsi="Arial Narrow"/>
          <w:sz w:val="16"/>
          <w:szCs w:val="16"/>
        </w:rPr>
      </w:pPr>
    </w:p>
    <w:p w14:paraId="0F9FFADF" w14:textId="109DB222" w:rsidR="004330EE" w:rsidRPr="00C63409" w:rsidRDefault="00FD3405">
      <w:pPr>
        <w:rPr>
          <w:rFonts w:ascii="Arial Narrow" w:hAnsi="Arial Narrow"/>
          <w:sz w:val="16"/>
          <w:szCs w:val="16"/>
        </w:rPr>
      </w:pPr>
      <w:r w:rsidRPr="00C63409">
        <w:rPr>
          <w:rFonts w:ascii="Arial Narrow" w:hAnsi="Arial Narrow"/>
          <w:sz w:val="16"/>
          <w:szCs w:val="16"/>
        </w:rPr>
        <w:t>[*]</w:t>
      </w:r>
      <w:r w:rsidRPr="00C63409">
        <w:rPr>
          <w:rFonts w:ascii="Arial Narrow" w:hAnsi="Arial Narrow"/>
          <w:sz w:val="16"/>
          <w:szCs w:val="16"/>
        </w:rPr>
        <w:tab/>
        <w:t>– niepotrzebne  skreślić</w:t>
      </w:r>
    </w:p>
    <w:p w14:paraId="0767EB79" w14:textId="1351B03D" w:rsidR="00FD3405" w:rsidRPr="00C63409" w:rsidRDefault="0044431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[*</w:t>
      </w:r>
      <w:r w:rsidR="00FD3405" w:rsidRPr="00C63409">
        <w:rPr>
          <w:rFonts w:ascii="Arial Narrow" w:hAnsi="Arial Narrow"/>
          <w:sz w:val="16"/>
          <w:szCs w:val="16"/>
        </w:rPr>
        <w:t>*]</w:t>
      </w:r>
      <w:r w:rsidR="00FD3405" w:rsidRPr="00C63409">
        <w:rPr>
          <w:rFonts w:ascii="Arial Narrow" w:hAnsi="Arial Narrow"/>
          <w:sz w:val="16"/>
          <w:szCs w:val="16"/>
        </w:rPr>
        <w:tab/>
        <w:t xml:space="preserve">– stanowisko Projektanta </w:t>
      </w:r>
      <w:r w:rsidR="00B41E59">
        <w:rPr>
          <w:rFonts w:ascii="Arial Narrow" w:hAnsi="Arial Narrow"/>
          <w:sz w:val="16"/>
          <w:szCs w:val="16"/>
        </w:rPr>
        <w:t xml:space="preserve">(jeśli dotyczy) </w:t>
      </w:r>
    </w:p>
    <w:sectPr w:rsidR="00FD3405" w:rsidRPr="00C63409" w:rsidSect="002B3E98">
      <w:headerReference w:type="default" r:id="rId10"/>
      <w:footerReference w:type="default" r:id="rId11"/>
      <w:footnotePr>
        <w:pos w:val="beneathText"/>
      </w:footnotePr>
      <w:pgSz w:w="11905" w:h="16837"/>
      <w:pgMar w:top="2127" w:right="849" w:bottom="549" w:left="1077" w:header="493" w:footer="49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B84F" w16cex:dateUtc="2021-08-03T10:42:00Z"/>
  <w16cex:commentExtensible w16cex:durableId="24B4F931" w16cex:dateUtc="2021-08-04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2258FC" w16cid:durableId="24B3B84F"/>
  <w16cid:commentId w16cid:paraId="02965CE9" w16cid:durableId="24B4F9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F52B" w14:textId="77777777" w:rsidR="004B2877" w:rsidRDefault="004B2877">
      <w:r>
        <w:separator/>
      </w:r>
    </w:p>
  </w:endnote>
  <w:endnote w:type="continuationSeparator" w:id="0">
    <w:p w14:paraId="225F1867" w14:textId="77777777" w:rsidR="004B2877" w:rsidRDefault="004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0600" w14:textId="77777777" w:rsidR="00FD3405" w:rsidRDefault="005152CB" w:rsidP="00C51C1E">
    <w:pPr>
      <w:pStyle w:val="Stopka"/>
      <w:tabs>
        <w:tab w:val="clear" w:pos="4536"/>
        <w:tab w:val="clear" w:pos="9072"/>
        <w:tab w:val="center" w:pos="4989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74476A" wp14:editId="18E491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79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5E129" w14:textId="55B95F4D" w:rsidR="00FD3405" w:rsidRDefault="00FD340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76AA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447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uu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" stroked="f">
              <v:fill opacity="0"/>
              <v:textbox inset="0,0,0,0">
                <w:txbxContent>
                  <w:p w14:paraId="13B5E129" w14:textId="55B95F4D" w:rsidR="00FD3405" w:rsidRDefault="00FD340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76AA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D340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4BCE2" w14:textId="77777777" w:rsidR="004B2877" w:rsidRDefault="004B2877">
      <w:r>
        <w:separator/>
      </w:r>
    </w:p>
  </w:footnote>
  <w:footnote w:type="continuationSeparator" w:id="0">
    <w:p w14:paraId="4C67C4D1" w14:textId="77777777" w:rsidR="004B2877" w:rsidRDefault="004B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963A" w14:textId="77777777" w:rsidR="00FD3405" w:rsidRDefault="002B3E98">
    <w:pPr>
      <w:pStyle w:val="Nagwek"/>
      <w:jc w:val="right"/>
      <w:rPr>
        <w:b/>
        <w:bCs/>
      </w:rPr>
    </w:pPr>
    <w:r>
      <w:rPr>
        <w:noProof/>
        <w:lang w:eastAsia="pl-PL"/>
      </w:rPr>
      <w:drawing>
        <wp:inline distT="0" distB="0" distL="0" distR="0" wp14:anchorId="246B4B8E" wp14:editId="433E3B43">
          <wp:extent cx="5760720" cy="566420"/>
          <wp:effectExtent l="0" t="0" r="0" b="508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3405">
      <w:rPr>
        <w:b/>
        <w:bCs/>
      </w:rPr>
      <w:tab/>
    </w:r>
    <w:r w:rsidR="00FD3405">
      <w:rPr>
        <w:b/>
        <w:bCs/>
      </w:rPr>
      <w:tab/>
    </w:r>
    <w:r w:rsidR="00FD340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5445EE"/>
    <w:name w:val="WW8Num1"/>
    <w:lvl w:ilvl="0">
      <w:start w:val="1"/>
      <w:numFmt w:val="decimal"/>
      <w:lvlText w:val="%1. "/>
      <w:lvlJc w:val="left"/>
      <w:pPr>
        <w:tabs>
          <w:tab w:val="num" w:pos="709"/>
        </w:tabs>
      </w:pPr>
      <w:rPr>
        <w:rFonts w:ascii="Times New Roman" w:hAnsi="Times New Roman" w:cs="Times New Roman"/>
        <w:b w:val="0"/>
        <w:i w:val="0"/>
        <w:strike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5B058E0"/>
    <w:multiLevelType w:val="hybridMultilevel"/>
    <w:tmpl w:val="1B32A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15D"/>
    <w:multiLevelType w:val="hybridMultilevel"/>
    <w:tmpl w:val="8D3EF8FA"/>
    <w:lvl w:ilvl="0" w:tplc="6CB4C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C3610F"/>
    <w:multiLevelType w:val="hybridMultilevel"/>
    <w:tmpl w:val="A4D2A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D32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0863D4"/>
    <w:multiLevelType w:val="multilevel"/>
    <w:tmpl w:val="46A0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9104152"/>
    <w:multiLevelType w:val="hybridMultilevel"/>
    <w:tmpl w:val="6BA40E6C"/>
    <w:lvl w:ilvl="0" w:tplc="0415000F">
      <w:start w:val="1"/>
      <w:numFmt w:val="decimal"/>
      <w:lvlText w:val="%1."/>
      <w:lvlJc w:val="left"/>
      <w:pPr>
        <w:ind w:left="1227" w:hanging="360"/>
      </w:p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 w15:restartNumberingAfterBreak="0">
    <w:nsid w:val="21487BCB"/>
    <w:multiLevelType w:val="multilevel"/>
    <w:tmpl w:val="2F24F4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2B4E7891"/>
    <w:multiLevelType w:val="hybridMultilevel"/>
    <w:tmpl w:val="B0B0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7232BB"/>
    <w:multiLevelType w:val="hybridMultilevel"/>
    <w:tmpl w:val="6BA40E6C"/>
    <w:lvl w:ilvl="0" w:tplc="0415000F">
      <w:start w:val="1"/>
      <w:numFmt w:val="decimal"/>
      <w:lvlText w:val="%1."/>
      <w:lvlJc w:val="left"/>
      <w:pPr>
        <w:ind w:left="1227" w:hanging="360"/>
      </w:p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3" w15:restartNumberingAfterBreak="0">
    <w:nsid w:val="350A7A89"/>
    <w:multiLevelType w:val="hybridMultilevel"/>
    <w:tmpl w:val="02BE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66415"/>
    <w:multiLevelType w:val="hybridMultilevel"/>
    <w:tmpl w:val="62E0BD70"/>
    <w:lvl w:ilvl="0" w:tplc="F6DA90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E7DF7"/>
    <w:multiLevelType w:val="hybridMultilevel"/>
    <w:tmpl w:val="4A64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626C28"/>
    <w:multiLevelType w:val="multilevel"/>
    <w:tmpl w:val="ED0C6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F23815"/>
    <w:multiLevelType w:val="multilevel"/>
    <w:tmpl w:val="E43096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D17F57"/>
    <w:multiLevelType w:val="hybridMultilevel"/>
    <w:tmpl w:val="9AF8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37379"/>
    <w:multiLevelType w:val="hybridMultilevel"/>
    <w:tmpl w:val="56567A14"/>
    <w:lvl w:ilvl="0" w:tplc="0415000F">
      <w:start w:val="1"/>
      <w:numFmt w:val="decimal"/>
      <w:lvlText w:val="%1.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50C023B0"/>
    <w:multiLevelType w:val="hybridMultilevel"/>
    <w:tmpl w:val="6BA40E6C"/>
    <w:lvl w:ilvl="0" w:tplc="0415000F">
      <w:start w:val="1"/>
      <w:numFmt w:val="decimal"/>
      <w:lvlText w:val="%1."/>
      <w:lvlJc w:val="left"/>
      <w:pPr>
        <w:ind w:left="1227" w:hanging="360"/>
      </w:p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1" w15:restartNumberingAfterBreak="0">
    <w:nsid w:val="55735962"/>
    <w:multiLevelType w:val="hybridMultilevel"/>
    <w:tmpl w:val="7208414C"/>
    <w:lvl w:ilvl="0" w:tplc="65829EA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466BBD"/>
    <w:multiLevelType w:val="hybridMultilevel"/>
    <w:tmpl w:val="689C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5727"/>
    <w:multiLevelType w:val="hybridMultilevel"/>
    <w:tmpl w:val="6E0648FC"/>
    <w:lvl w:ilvl="0" w:tplc="0415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4" w15:restartNumberingAfterBreak="0">
    <w:nsid w:val="62135111"/>
    <w:multiLevelType w:val="multilevel"/>
    <w:tmpl w:val="748EEA9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473CB7"/>
    <w:multiLevelType w:val="hybridMultilevel"/>
    <w:tmpl w:val="D59A1E36"/>
    <w:lvl w:ilvl="0" w:tplc="0CFED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F3E19"/>
    <w:multiLevelType w:val="multilevel"/>
    <w:tmpl w:val="F86AB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27" w15:restartNumberingAfterBreak="0">
    <w:nsid w:val="764D435E"/>
    <w:multiLevelType w:val="hybridMultilevel"/>
    <w:tmpl w:val="D0B650B8"/>
    <w:lvl w:ilvl="0" w:tplc="4912A91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8" w15:restartNumberingAfterBreak="0">
    <w:nsid w:val="7AD62D35"/>
    <w:multiLevelType w:val="hybridMultilevel"/>
    <w:tmpl w:val="9602518C"/>
    <w:lvl w:ilvl="0" w:tplc="0415000F">
      <w:start w:val="1"/>
      <w:numFmt w:val="decimal"/>
      <w:lvlText w:val="%1."/>
      <w:lvlJc w:val="left"/>
      <w:pPr>
        <w:ind w:left="944" w:hanging="360"/>
      </w:p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9" w15:restartNumberingAfterBreak="0">
    <w:nsid w:val="7B303ADD"/>
    <w:multiLevelType w:val="hybridMultilevel"/>
    <w:tmpl w:val="874E2354"/>
    <w:lvl w:ilvl="0" w:tplc="0415000F">
      <w:start w:val="1"/>
      <w:numFmt w:val="decimal"/>
      <w:lvlText w:val="%1."/>
      <w:lvlJc w:val="left"/>
      <w:pPr>
        <w:ind w:left="1369" w:hanging="360"/>
      </w:p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0" w15:restartNumberingAfterBreak="0">
    <w:nsid w:val="7BD27B0F"/>
    <w:multiLevelType w:val="hybridMultilevel"/>
    <w:tmpl w:val="71C0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1"/>
  </w:num>
  <w:num w:numId="7">
    <w:abstractNumId w:val="5"/>
  </w:num>
  <w:num w:numId="8">
    <w:abstractNumId w:val="13"/>
  </w:num>
  <w:num w:numId="9">
    <w:abstractNumId w:val="17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25"/>
  </w:num>
  <w:num w:numId="15">
    <w:abstractNumId w:val="16"/>
  </w:num>
  <w:num w:numId="16">
    <w:abstractNumId w:val="22"/>
  </w:num>
  <w:num w:numId="17">
    <w:abstractNumId w:val="24"/>
  </w:num>
  <w:num w:numId="18">
    <w:abstractNumId w:val="4"/>
  </w:num>
  <w:num w:numId="19">
    <w:abstractNumId w:val="26"/>
  </w:num>
  <w:num w:numId="20">
    <w:abstractNumId w:val="9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30"/>
  </w:num>
  <w:num w:numId="26">
    <w:abstractNumId w:val="29"/>
  </w:num>
  <w:num w:numId="27">
    <w:abstractNumId w:val="23"/>
  </w:num>
  <w:num w:numId="28">
    <w:abstractNumId w:val="14"/>
  </w:num>
  <w:num w:numId="29">
    <w:abstractNumId w:val="28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D"/>
    <w:rsid w:val="00000C23"/>
    <w:rsid w:val="00003612"/>
    <w:rsid w:val="0001618D"/>
    <w:rsid w:val="00021503"/>
    <w:rsid w:val="0002315A"/>
    <w:rsid w:val="0002361B"/>
    <w:rsid w:val="0002478E"/>
    <w:rsid w:val="0002516A"/>
    <w:rsid w:val="000259F2"/>
    <w:rsid w:val="000275DF"/>
    <w:rsid w:val="0003255B"/>
    <w:rsid w:val="0003606E"/>
    <w:rsid w:val="00044FD2"/>
    <w:rsid w:val="00045F5F"/>
    <w:rsid w:val="000613CD"/>
    <w:rsid w:val="000619C4"/>
    <w:rsid w:val="00065703"/>
    <w:rsid w:val="000735BF"/>
    <w:rsid w:val="00077BA1"/>
    <w:rsid w:val="00077FE1"/>
    <w:rsid w:val="00086E87"/>
    <w:rsid w:val="00086FA6"/>
    <w:rsid w:val="000A296F"/>
    <w:rsid w:val="000B1466"/>
    <w:rsid w:val="000C699A"/>
    <w:rsid w:val="000F3541"/>
    <w:rsid w:val="000F5E16"/>
    <w:rsid w:val="001043E6"/>
    <w:rsid w:val="00115C31"/>
    <w:rsid w:val="0012257F"/>
    <w:rsid w:val="001328E9"/>
    <w:rsid w:val="001350C2"/>
    <w:rsid w:val="00150AF1"/>
    <w:rsid w:val="0016079B"/>
    <w:rsid w:val="00164325"/>
    <w:rsid w:val="00164E94"/>
    <w:rsid w:val="001810F3"/>
    <w:rsid w:val="001A3758"/>
    <w:rsid w:val="001B3AFA"/>
    <w:rsid w:val="001C171B"/>
    <w:rsid w:val="001C42CF"/>
    <w:rsid w:val="001D1D09"/>
    <w:rsid w:val="001D722E"/>
    <w:rsid w:val="001E4C6E"/>
    <w:rsid w:val="001F10A9"/>
    <w:rsid w:val="001F2B03"/>
    <w:rsid w:val="001F5326"/>
    <w:rsid w:val="00211E05"/>
    <w:rsid w:val="002222AB"/>
    <w:rsid w:val="00222A00"/>
    <w:rsid w:val="0022657C"/>
    <w:rsid w:val="0022782A"/>
    <w:rsid w:val="00235AB1"/>
    <w:rsid w:val="00240633"/>
    <w:rsid w:val="0024178A"/>
    <w:rsid w:val="00251BDB"/>
    <w:rsid w:val="00252825"/>
    <w:rsid w:val="00257ABA"/>
    <w:rsid w:val="00261142"/>
    <w:rsid w:val="00264D30"/>
    <w:rsid w:val="00265192"/>
    <w:rsid w:val="00271DC3"/>
    <w:rsid w:val="002837D6"/>
    <w:rsid w:val="002A173F"/>
    <w:rsid w:val="002A1E3C"/>
    <w:rsid w:val="002B3E98"/>
    <w:rsid w:val="002B64D3"/>
    <w:rsid w:val="002D0B9B"/>
    <w:rsid w:val="002E1A51"/>
    <w:rsid w:val="002E4C98"/>
    <w:rsid w:val="002F17C4"/>
    <w:rsid w:val="003142A1"/>
    <w:rsid w:val="00315251"/>
    <w:rsid w:val="003206EA"/>
    <w:rsid w:val="003207D2"/>
    <w:rsid w:val="003218AF"/>
    <w:rsid w:val="0033471D"/>
    <w:rsid w:val="0034365F"/>
    <w:rsid w:val="00346C43"/>
    <w:rsid w:val="003553FB"/>
    <w:rsid w:val="003560E8"/>
    <w:rsid w:val="00372AAC"/>
    <w:rsid w:val="00381DCE"/>
    <w:rsid w:val="003A76C3"/>
    <w:rsid w:val="003B6098"/>
    <w:rsid w:val="003B6FC6"/>
    <w:rsid w:val="003E5B21"/>
    <w:rsid w:val="003F40A9"/>
    <w:rsid w:val="00400F37"/>
    <w:rsid w:val="004120E7"/>
    <w:rsid w:val="00413295"/>
    <w:rsid w:val="0041716F"/>
    <w:rsid w:val="00423606"/>
    <w:rsid w:val="00430080"/>
    <w:rsid w:val="004330EE"/>
    <w:rsid w:val="00435A6D"/>
    <w:rsid w:val="004367FD"/>
    <w:rsid w:val="00441D6A"/>
    <w:rsid w:val="00443603"/>
    <w:rsid w:val="00444314"/>
    <w:rsid w:val="00446836"/>
    <w:rsid w:val="00451BBF"/>
    <w:rsid w:val="00452D26"/>
    <w:rsid w:val="00457681"/>
    <w:rsid w:val="0045786E"/>
    <w:rsid w:val="0046798D"/>
    <w:rsid w:val="00471DA2"/>
    <w:rsid w:val="00480FE1"/>
    <w:rsid w:val="00486CC4"/>
    <w:rsid w:val="004905C3"/>
    <w:rsid w:val="00496D2D"/>
    <w:rsid w:val="00497008"/>
    <w:rsid w:val="00497175"/>
    <w:rsid w:val="004A3937"/>
    <w:rsid w:val="004A6836"/>
    <w:rsid w:val="004B2041"/>
    <w:rsid w:val="004B2877"/>
    <w:rsid w:val="004B2878"/>
    <w:rsid w:val="004E6099"/>
    <w:rsid w:val="004F6EAF"/>
    <w:rsid w:val="00503CE8"/>
    <w:rsid w:val="005102B3"/>
    <w:rsid w:val="005115F8"/>
    <w:rsid w:val="00513CA1"/>
    <w:rsid w:val="00513D79"/>
    <w:rsid w:val="005152CB"/>
    <w:rsid w:val="00526E7B"/>
    <w:rsid w:val="00532AB3"/>
    <w:rsid w:val="00540B6B"/>
    <w:rsid w:val="005514A0"/>
    <w:rsid w:val="005557AA"/>
    <w:rsid w:val="00561148"/>
    <w:rsid w:val="0056298F"/>
    <w:rsid w:val="005727D4"/>
    <w:rsid w:val="0059144B"/>
    <w:rsid w:val="00592D81"/>
    <w:rsid w:val="005960C3"/>
    <w:rsid w:val="005A34BB"/>
    <w:rsid w:val="005A3646"/>
    <w:rsid w:val="005A3BBD"/>
    <w:rsid w:val="005A4559"/>
    <w:rsid w:val="005B2634"/>
    <w:rsid w:val="005B51F4"/>
    <w:rsid w:val="005C247C"/>
    <w:rsid w:val="005C27FA"/>
    <w:rsid w:val="005C3608"/>
    <w:rsid w:val="005D7B5D"/>
    <w:rsid w:val="005E1A54"/>
    <w:rsid w:val="005E217D"/>
    <w:rsid w:val="005E2A66"/>
    <w:rsid w:val="005E3E73"/>
    <w:rsid w:val="005E6F3C"/>
    <w:rsid w:val="00606F1A"/>
    <w:rsid w:val="00615E46"/>
    <w:rsid w:val="00626DFE"/>
    <w:rsid w:val="006328B1"/>
    <w:rsid w:val="0063621C"/>
    <w:rsid w:val="006375C9"/>
    <w:rsid w:val="00637BAE"/>
    <w:rsid w:val="006426A0"/>
    <w:rsid w:val="00645806"/>
    <w:rsid w:val="00651318"/>
    <w:rsid w:val="00663A79"/>
    <w:rsid w:val="00665973"/>
    <w:rsid w:val="00676AAA"/>
    <w:rsid w:val="00687CBF"/>
    <w:rsid w:val="00690C37"/>
    <w:rsid w:val="00691351"/>
    <w:rsid w:val="00692D91"/>
    <w:rsid w:val="0069513E"/>
    <w:rsid w:val="006A4DB1"/>
    <w:rsid w:val="006A745E"/>
    <w:rsid w:val="006B64E2"/>
    <w:rsid w:val="006C3FE0"/>
    <w:rsid w:val="006D119E"/>
    <w:rsid w:val="006E1980"/>
    <w:rsid w:val="006F5966"/>
    <w:rsid w:val="006F7DAF"/>
    <w:rsid w:val="00706951"/>
    <w:rsid w:val="0071458D"/>
    <w:rsid w:val="00740BD2"/>
    <w:rsid w:val="00760438"/>
    <w:rsid w:val="0076283F"/>
    <w:rsid w:val="00766929"/>
    <w:rsid w:val="00775918"/>
    <w:rsid w:val="00776578"/>
    <w:rsid w:val="0078777C"/>
    <w:rsid w:val="007A0157"/>
    <w:rsid w:val="007A7CFF"/>
    <w:rsid w:val="007B3A39"/>
    <w:rsid w:val="007C4CFA"/>
    <w:rsid w:val="007C6624"/>
    <w:rsid w:val="00801E60"/>
    <w:rsid w:val="00802D38"/>
    <w:rsid w:val="00803986"/>
    <w:rsid w:val="008050A4"/>
    <w:rsid w:val="0081762B"/>
    <w:rsid w:val="00820B47"/>
    <w:rsid w:val="008278BB"/>
    <w:rsid w:val="0083054F"/>
    <w:rsid w:val="00834A74"/>
    <w:rsid w:val="008368CE"/>
    <w:rsid w:val="00841646"/>
    <w:rsid w:val="00851057"/>
    <w:rsid w:val="008524DB"/>
    <w:rsid w:val="00856921"/>
    <w:rsid w:val="00860CDC"/>
    <w:rsid w:val="008620FF"/>
    <w:rsid w:val="008710B9"/>
    <w:rsid w:val="00872E28"/>
    <w:rsid w:val="00881F81"/>
    <w:rsid w:val="00883313"/>
    <w:rsid w:val="00890E47"/>
    <w:rsid w:val="00893FE1"/>
    <w:rsid w:val="00895057"/>
    <w:rsid w:val="008A10BD"/>
    <w:rsid w:val="008A1BD7"/>
    <w:rsid w:val="008A3FF3"/>
    <w:rsid w:val="008A7807"/>
    <w:rsid w:val="008C2186"/>
    <w:rsid w:val="008C3DFB"/>
    <w:rsid w:val="008D1F28"/>
    <w:rsid w:val="008D2836"/>
    <w:rsid w:val="008D7DDB"/>
    <w:rsid w:val="008E256C"/>
    <w:rsid w:val="00910696"/>
    <w:rsid w:val="00914CC1"/>
    <w:rsid w:val="009203D5"/>
    <w:rsid w:val="00922879"/>
    <w:rsid w:val="0092305D"/>
    <w:rsid w:val="00926027"/>
    <w:rsid w:val="0094252E"/>
    <w:rsid w:val="00944057"/>
    <w:rsid w:val="00952AC1"/>
    <w:rsid w:val="00955ED0"/>
    <w:rsid w:val="009628FD"/>
    <w:rsid w:val="00970F7F"/>
    <w:rsid w:val="00986FF6"/>
    <w:rsid w:val="009A1BC7"/>
    <w:rsid w:val="009B5ED7"/>
    <w:rsid w:val="009C7874"/>
    <w:rsid w:val="009D0886"/>
    <w:rsid w:val="009D0AC4"/>
    <w:rsid w:val="009D2AD3"/>
    <w:rsid w:val="009D5973"/>
    <w:rsid w:val="009E025F"/>
    <w:rsid w:val="009E14B7"/>
    <w:rsid w:val="009E2978"/>
    <w:rsid w:val="009F08DA"/>
    <w:rsid w:val="009F22CE"/>
    <w:rsid w:val="009F6AA1"/>
    <w:rsid w:val="00A02620"/>
    <w:rsid w:val="00A232E0"/>
    <w:rsid w:val="00A23F69"/>
    <w:rsid w:val="00A25E21"/>
    <w:rsid w:val="00A318E3"/>
    <w:rsid w:val="00A31D37"/>
    <w:rsid w:val="00A32781"/>
    <w:rsid w:val="00A338AE"/>
    <w:rsid w:val="00A42D92"/>
    <w:rsid w:val="00A43883"/>
    <w:rsid w:val="00A61106"/>
    <w:rsid w:val="00A61147"/>
    <w:rsid w:val="00A615AB"/>
    <w:rsid w:val="00A70038"/>
    <w:rsid w:val="00A70A97"/>
    <w:rsid w:val="00A75314"/>
    <w:rsid w:val="00A86317"/>
    <w:rsid w:val="00A8767F"/>
    <w:rsid w:val="00A90C3C"/>
    <w:rsid w:val="00AA0E00"/>
    <w:rsid w:val="00AB12E3"/>
    <w:rsid w:val="00AB18AF"/>
    <w:rsid w:val="00AB2131"/>
    <w:rsid w:val="00AB3C2A"/>
    <w:rsid w:val="00AC74B8"/>
    <w:rsid w:val="00AD1095"/>
    <w:rsid w:val="00AD3140"/>
    <w:rsid w:val="00AD7D8D"/>
    <w:rsid w:val="00B00874"/>
    <w:rsid w:val="00B05DF7"/>
    <w:rsid w:val="00B07F5C"/>
    <w:rsid w:val="00B11197"/>
    <w:rsid w:val="00B2023A"/>
    <w:rsid w:val="00B2264D"/>
    <w:rsid w:val="00B302D0"/>
    <w:rsid w:val="00B405DD"/>
    <w:rsid w:val="00B41E59"/>
    <w:rsid w:val="00B43B06"/>
    <w:rsid w:val="00B516D7"/>
    <w:rsid w:val="00B51A96"/>
    <w:rsid w:val="00B56185"/>
    <w:rsid w:val="00B646E6"/>
    <w:rsid w:val="00B67FEC"/>
    <w:rsid w:val="00B71799"/>
    <w:rsid w:val="00B73193"/>
    <w:rsid w:val="00B83490"/>
    <w:rsid w:val="00B956C3"/>
    <w:rsid w:val="00BA0EF1"/>
    <w:rsid w:val="00BA1E5E"/>
    <w:rsid w:val="00BA6036"/>
    <w:rsid w:val="00BA6B30"/>
    <w:rsid w:val="00BB5A87"/>
    <w:rsid w:val="00BB5DB0"/>
    <w:rsid w:val="00BC2E2F"/>
    <w:rsid w:val="00BD1E1A"/>
    <w:rsid w:val="00BD6698"/>
    <w:rsid w:val="00BD6CF6"/>
    <w:rsid w:val="00BD6DF8"/>
    <w:rsid w:val="00BE55EB"/>
    <w:rsid w:val="00BE74A8"/>
    <w:rsid w:val="00BF75C1"/>
    <w:rsid w:val="00BF7A3D"/>
    <w:rsid w:val="00C068D6"/>
    <w:rsid w:val="00C158B8"/>
    <w:rsid w:val="00C16A8C"/>
    <w:rsid w:val="00C262BB"/>
    <w:rsid w:val="00C47237"/>
    <w:rsid w:val="00C51C1E"/>
    <w:rsid w:val="00C52EF4"/>
    <w:rsid w:val="00C62C62"/>
    <w:rsid w:val="00C63409"/>
    <w:rsid w:val="00C700F2"/>
    <w:rsid w:val="00C71CCE"/>
    <w:rsid w:val="00C720F9"/>
    <w:rsid w:val="00C7750F"/>
    <w:rsid w:val="00C94FA2"/>
    <w:rsid w:val="00C9747F"/>
    <w:rsid w:val="00CA1B9B"/>
    <w:rsid w:val="00CA4705"/>
    <w:rsid w:val="00CA6322"/>
    <w:rsid w:val="00CA7A42"/>
    <w:rsid w:val="00CB01F4"/>
    <w:rsid w:val="00CB287B"/>
    <w:rsid w:val="00CC7918"/>
    <w:rsid w:val="00CD2619"/>
    <w:rsid w:val="00CD5432"/>
    <w:rsid w:val="00CE45CC"/>
    <w:rsid w:val="00CE4A88"/>
    <w:rsid w:val="00CF0448"/>
    <w:rsid w:val="00CF0C6E"/>
    <w:rsid w:val="00CF26DD"/>
    <w:rsid w:val="00CF6561"/>
    <w:rsid w:val="00CF7253"/>
    <w:rsid w:val="00CF7C45"/>
    <w:rsid w:val="00D03F32"/>
    <w:rsid w:val="00D05FB6"/>
    <w:rsid w:val="00D07293"/>
    <w:rsid w:val="00D13600"/>
    <w:rsid w:val="00D14A01"/>
    <w:rsid w:val="00D15CB7"/>
    <w:rsid w:val="00D17592"/>
    <w:rsid w:val="00D24317"/>
    <w:rsid w:val="00D25409"/>
    <w:rsid w:val="00D36D5A"/>
    <w:rsid w:val="00D402EB"/>
    <w:rsid w:val="00D45CA5"/>
    <w:rsid w:val="00D5327E"/>
    <w:rsid w:val="00D5677E"/>
    <w:rsid w:val="00D56873"/>
    <w:rsid w:val="00D66E22"/>
    <w:rsid w:val="00D70CBF"/>
    <w:rsid w:val="00D72AC4"/>
    <w:rsid w:val="00D74B74"/>
    <w:rsid w:val="00D77DC2"/>
    <w:rsid w:val="00D80A3D"/>
    <w:rsid w:val="00D83BE3"/>
    <w:rsid w:val="00D84131"/>
    <w:rsid w:val="00D87623"/>
    <w:rsid w:val="00D87EA6"/>
    <w:rsid w:val="00D9041C"/>
    <w:rsid w:val="00D96903"/>
    <w:rsid w:val="00DB3815"/>
    <w:rsid w:val="00DC26EA"/>
    <w:rsid w:val="00DC783C"/>
    <w:rsid w:val="00DD19D5"/>
    <w:rsid w:val="00DD54B0"/>
    <w:rsid w:val="00DF25CA"/>
    <w:rsid w:val="00DF3BDD"/>
    <w:rsid w:val="00E04510"/>
    <w:rsid w:val="00E11D3A"/>
    <w:rsid w:val="00E2194B"/>
    <w:rsid w:val="00E24EE3"/>
    <w:rsid w:val="00E378F7"/>
    <w:rsid w:val="00E37A2C"/>
    <w:rsid w:val="00E41B75"/>
    <w:rsid w:val="00E569CC"/>
    <w:rsid w:val="00E67906"/>
    <w:rsid w:val="00E8088C"/>
    <w:rsid w:val="00E81C02"/>
    <w:rsid w:val="00E83BEC"/>
    <w:rsid w:val="00E96999"/>
    <w:rsid w:val="00EA0CFA"/>
    <w:rsid w:val="00EA2057"/>
    <w:rsid w:val="00EA5C64"/>
    <w:rsid w:val="00EA6093"/>
    <w:rsid w:val="00EA6E70"/>
    <w:rsid w:val="00EB1EF6"/>
    <w:rsid w:val="00EB7CD1"/>
    <w:rsid w:val="00EC1B9A"/>
    <w:rsid w:val="00EC30CE"/>
    <w:rsid w:val="00ED5D68"/>
    <w:rsid w:val="00ED781F"/>
    <w:rsid w:val="00EE6BCA"/>
    <w:rsid w:val="00EF19CB"/>
    <w:rsid w:val="00EF66DA"/>
    <w:rsid w:val="00F0463D"/>
    <w:rsid w:val="00F05DEC"/>
    <w:rsid w:val="00F0772C"/>
    <w:rsid w:val="00F134A2"/>
    <w:rsid w:val="00F14C71"/>
    <w:rsid w:val="00F55CC7"/>
    <w:rsid w:val="00F61AFC"/>
    <w:rsid w:val="00F6471F"/>
    <w:rsid w:val="00F64AEF"/>
    <w:rsid w:val="00F71A15"/>
    <w:rsid w:val="00F72475"/>
    <w:rsid w:val="00F75730"/>
    <w:rsid w:val="00F77324"/>
    <w:rsid w:val="00F81DBA"/>
    <w:rsid w:val="00F91272"/>
    <w:rsid w:val="00F9422B"/>
    <w:rsid w:val="00FA0CA0"/>
    <w:rsid w:val="00FA0E03"/>
    <w:rsid w:val="00FB102D"/>
    <w:rsid w:val="00FB4959"/>
    <w:rsid w:val="00FC2938"/>
    <w:rsid w:val="00FC2E4A"/>
    <w:rsid w:val="00FC57B2"/>
    <w:rsid w:val="00FD2C7D"/>
    <w:rsid w:val="00FD3405"/>
    <w:rsid w:val="00FE42CD"/>
    <w:rsid w:val="00FE5D41"/>
    <w:rsid w:val="00FF3AE5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0AF7D"/>
  <w15:docId w15:val="{642AB1C1-A13D-41F8-B699-55024336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612"/>
    <w:pPr>
      <w:keepNext/>
      <w:numPr>
        <w:numId w:val="4"/>
      </w:numPr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612"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243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12432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2z0">
    <w:name w:val="WW8Num2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Absatz-Standardschriftart">
    <w:name w:val="Absatz-Standardschriftart"/>
    <w:uiPriority w:val="99"/>
    <w:rsid w:val="00003612"/>
  </w:style>
  <w:style w:type="character" w:customStyle="1" w:styleId="WW-Absatz-Standardschriftart">
    <w:name w:val="WW-Absatz-Standardschriftart"/>
    <w:uiPriority w:val="99"/>
    <w:rsid w:val="00003612"/>
  </w:style>
  <w:style w:type="character" w:customStyle="1" w:styleId="WW8Num3z0">
    <w:name w:val="WW8Num3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4z0">
    <w:name w:val="WW8Num4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5z0">
    <w:name w:val="WW8Num5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6z0">
    <w:name w:val="WW8Num6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7z0">
    <w:name w:val="WW8Num7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8z0">
    <w:name w:val="WW8Num8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9z0">
    <w:name w:val="WW8Num9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10z0">
    <w:name w:val="WW8Num10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11z0">
    <w:name w:val="WW8Num11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12z0">
    <w:name w:val="WW8Num12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14z0">
    <w:name w:val="WW8Num14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15z0">
    <w:name w:val="WW8Num15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17z0">
    <w:name w:val="WW8Num17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18z0">
    <w:name w:val="WW8Num18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19z0">
    <w:name w:val="WW8Num19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20z0">
    <w:name w:val="WW8Num20z0"/>
    <w:uiPriority w:val="99"/>
    <w:rsid w:val="00003612"/>
    <w:rPr>
      <w:rFonts w:ascii="Times New Roman" w:hAnsi="Times New Roman"/>
      <w:sz w:val="24"/>
      <w:u w:val="none"/>
    </w:rPr>
  </w:style>
  <w:style w:type="character" w:customStyle="1" w:styleId="WW8Num21z0">
    <w:name w:val="WW8Num21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22z0">
    <w:name w:val="WW8Num22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23z0">
    <w:name w:val="WW8Num23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24z0">
    <w:name w:val="WW8Num24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St4z0">
    <w:name w:val="WW8NumSt4z0"/>
    <w:uiPriority w:val="99"/>
    <w:rsid w:val="00003612"/>
    <w:rPr>
      <w:rFonts w:ascii="Wingdings" w:hAnsi="Wingdings"/>
      <w:sz w:val="24"/>
      <w:u w:val="none"/>
    </w:rPr>
  </w:style>
  <w:style w:type="character" w:customStyle="1" w:styleId="WW8NumSt14z0">
    <w:name w:val="WW8NumSt14z0"/>
    <w:uiPriority w:val="99"/>
    <w:rsid w:val="00003612"/>
    <w:rPr>
      <w:rFonts w:ascii="Times New Roman" w:hAnsi="Times New Roman"/>
      <w:sz w:val="22"/>
      <w:u w:val="none"/>
    </w:rPr>
  </w:style>
  <w:style w:type="character" w:customStyle="1" w:styleId="WW8NumSt21z0">
    <w:name w:val="WW8NumSt21z0"/>
    <w:uiPriority w:val="99"/>
    <w:rsid w:val="00003612"/>
    <w:rPr>
      <w:rFonts w:ascii="Times New Roman" w:hAnsi="Times New Roman"/>
      <w:sz w:val="22"/>
      <w:u w:val="none"/>
    </w:rPr>
  </w:style>
  <w:style w:type="character" w:styleId="Numerstrony">
    <w:name w:val="page number"/>
    <w:uiPriority w:val="99"/>
    <w:semiHidden/>
    <w:rsid w:val="00003612"/>
    <w:rPr>
      <w:rFonts w:cs="Times New Roman"/>
    </w:rPr>
  </w:style>
  <w:style w:type="character" w:customStyle="1" w:styleId="Znakiprzypiswkocowych">
    <w:name w:val="Znaki przypisów końcowych"/>
    <w:uiPriority w:val="99"/>
    <w:rsid w:val="00003612"/>
    <w:rPr>
      <w:vertAlign w:val="superscript"/>
    </w:rPr>
  </w:style>
  <w:style w:type="character" w:customStyle="1" w:styleId="Znakinumeracji">
    <w:name w:val="Znaki numeracji"/>
    <w:uiPriority w:val="99"/>
    <w:rsid w:val="00003612"/>
  </w:style>
  <w:style w:type="paragraph" w:styleId="Nagwek">
    <w:name w:val="header"/>
    <w:basedOn w:val="Normalny"/>
    <w:next w:val="Tekstpodstawowy"/>
    <w:link w:val="NagwekZnak"/>
    <w:uiPriority w:val="99"/>
    <w:semiHidden/>
    <w:rsid w:val="0000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2432B"/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036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2432B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003612"/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003612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12432B"/>
    <w:rPr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003612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semiHidden/>
    <w:rsid w:val="000036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2432B"/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3612"/>
  </w:style>
  <w:style w:type="character" w:customStyle="1" w:styleId="TekstprzypisukocowegoZnak">
    <w:name w:val="Tekst przypisu końcowego Znak"/>
    <w:link w:val="Tekstprzypisukocowego"/>
    <w:uiPriority w:val="99"/>
    <w:semiHidden/>
    <w:rsid w:val="0012432B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0036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0036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003612"/>
  </w:style>
  <w:style w:type="paragraph" w:styleId="Tekstdymka">
    <w:name w:val="Balloon Text"/>
    <w:basedOn w:val="Normalny"/>
    <w:link w:val="TekstdymkaZnak"/>
    <w:uiPriority w:val="99"/>
    <w:semiHidden/>
    <w:rsid w:val="00E378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78F7"/>
    <w:rPr>
      <w:rFonts w:ascii="Tahoma" w:hAnsi="Tahoma"/>
      <w:sz w:val="16"/>
      <w:lang w:eastAsia="ar-SA" w:bidi="ar-SA"/>
    </w:rPr>
  </w:style>
  <w:style w:type="character" w:styleId="Odwoanieprzypisukocowego">
    <w:name w:val="endnote reference"/>
    <w:uiPriority w:val="99"/>
    <w:semiHidden/>
    <w:rsid w:val="00C51C1E"/>
    <w:rPr>
      <w:rFonts w:cs="Times New Roman"/>
      <w:vertAlign w:val="superscript"/>
    </w:rPr>
  </w:style>
  <w:style w:type="paragraph" w:styleId="Lista2">
    <w:name w:val="List 2"/>
    <w:basedOn w:val="Normalny"/>
    <w:uiPriority w:val="99"/>
    <w:unhideWhenUsed/>
    <w:rsid w:val="004F6EAF"/>
    <w:pPr>
      <w:ind w:left="566" w:hanging="283"/>
      <w:contextualSpacing/>
    </w:pPr>
  </w:style>
  <w:style w:type="paragraph" w:customStyle="1" w:styleId="ox-51f09ee589-msonormal">
    <w:name w:val="ox-51f09ee589-msonormal"/>
    <w:basedOn w:val="Normalny"/>
    <w:rsid w:val="004330EE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70F7F"/>
    <w:pPr>
      <w:ind w:left="720"/>
      <w:contextualSpacing/>
    </w:pPr>
  </w:style>
  <w:style w:type="paragraph" w:customStyle="1" w:styleId="Default">
    <w:name w:val="Default"/>
    <w:rsid w:val="004443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7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7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78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F951-AD28-4332-8B1A-F520C777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OBIEKT :</vt:lpstr>
    </vt:vector>
  </TitlesOfParts>
  <Company>WARBUD S.A.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OBIEKT :</dc:title>
  <dc:creator>Sekretariat</dc:creator>
  <cp:lastModifiedBy>Katarzyna Gracz</cp:lastModifiedBy>
  <cp:revision>3</cp:revision>
  <cp:lastPrinted>2021-07-19T06:00:00Z</cp:lastPrinted>
  <dcterms:created xsi:type="dcterms:W3CDTF">2021-08-04T09:59:00Z</dcterms:created>
  <dcterms:modified xsi:type="dcterms:W3CDTF">2021-08-04T10:00:00Z</dcterms:modified>
</cp:coreProperties>
</file>