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8C2567" w:rsidRDefault="00791C92" w:rsidP="00791C92">
      <w:pPr>
        <w:ind w:left="5664" w:firstLine="708"/>
        <w:rPr>
          <w:rFonts w:ascii="Arial" w:hAnsi="Arial" w:cs="Arial"/>
          <w:sz w:val="22"/>
        </w:rPr>
      </w:pPr>
      <w:r w:rsidRPr="008C2567">
        <w:rPr>
          <w:rFonts w:ascii="Arial" w:hAnsi="Arial" w:cs="Arial"/>
          <w:sz w:val="18"/>
        </w:rPr>
        <w:t xml:space="preserve">                     </w:t>
      </w:r>
      <w:r w:rsidR="008C2567" w:rsidRPr="008C2567">
        <w:rPr>
          <w:rFonts w:ascii="Arial" w:hAnsi="Arial" w:cs="Arial"/>
          <w:sz w:val="22"/>
        </w:rPr>
        <w:t>Załącznik nr 1 do S</w:t>
      </w:r>
      <w:r w:rsidRPr="008C2567">
        <w:rPr>
          <w:rFonts w:ascii="Arial" w:hAnsi="Arial" w:cs="Arial"/>
          <w:sz w:val="22"/>
        </w:rPr>
        <w:t>WZ</w:t>
      </w:r>
    </w:p>
    <w:p w:rsidR="00791C92" w:rsidRPr="008C2567" w:rsidRDefault="00791C92" w:rsidP="00791C92">
      <w:pPr>
        <w:rPr>
          <w:rFonts w:ascii="Arial" w:hAnsi="Arial" w:cs="Arial"/>
          <w:sz w:val="22"/>
        </w:rPr>
      </w:pPr>
    </w:p>
    <w:p w:rsidR="00791C92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0D72E6" w:rsidRPr="008C2567" w:rsidRDefault="000D72E6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791C92" w:rsidRPr="008C2567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8C2567">
        <w:rPr>
          <w:rFonts w:ascii="Arial" w:hAnsi="Arial" w:cs="Arial"/>
          <w:i/>
          <w:sz w:val="22"/>
          <w:u w:val="single"/>
        </w:rPr>
        <w:t>WZÓR</w:t>
      </w:r>
    </w:p>
    <w:p w:rsidR="00791C92" w:rsidRPr="008C2567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791C92" w:rsidRDefault="00791C92" w:rsidP="00791C9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A7118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A7118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CD3558" w:rsidRPr="001A7118" w:rsidRDefault="00CD355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Województwo: ……………………………………………………………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NR TELEFONU: ........................................</w:t>
      </w:r>
      <w:r w:rsidR="006B1783">
        <w:rPr>
          <w:rFonts w:ascii="Arial" w:hAnsi="Arial" w:cs="Arial"/>
          <w:sz w:val="22"/>
          <w:szCs w:val="22"/>
        </w:rPr>
        <w:t>....</w:t>
      </w:r>
      <w:r w:rsidRPr="001A7118">
        <w:rPr>
          <w:rFonts w:ascii="Arial" w:hAnsi="Arial" w:cs="Arial"/>
          <w:sz w:val="22"/>
          <w:szCs w:val="22"/>
        </w:rPr>
        <w:t xml:space="preserve">............. 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EMA</w:t>
      </w:r>
      <w:r w:rsidR="00E15DB8">
        <w:rPr>
          <w:rFonts w:ascii="Arial" w:hAnsi="Arial" w:cs="Arial"/>
          <w:sz w:val="22"/>
          <w:szCs w:val="22"/>
        </w:rPr>
        <w:t>I</w:t>
      </w:r>
      <w:r w:rsidRPr="001A7118">
        <w:rPr>
          <w:rFonts w:ascii="Arial" w:hAnsi="Arial" w:cs="Arial"/>
          <w:sz w:val="22"/>
          <w:szCs w:val="22"/>
        </w:rPr>
        <w:t>L: .................</w:t>
      </w:r>
      <w:r w:rsidR="006B1783">
        <w:rPr>
          <w:rFonts w:ascii="Arial" w:hAnsi="Arial" w:cs="Arial"/>
          <w:sz w:val="22"/>
          <w:szCs w:val="22"/>
        </w:rPr>
        <w:t>.............</w:t>
      </w:r>
      <w:r w:rsidRPr="001A7118">
        <w:rPr>
          <w:rFonts w:ascii="Arial" w:hAnsi="Arial" w:cs="Arial"/>
          <w:sz w:val="22"/>
          <w:szCs w:val="22"/>
        </w:rPr>
        <w:t>......................</w:t>
      </w:r>
      <w:r w:rsidR="006B1783">
        <w:rPr>
          <w:rFonts w:ascii="Arial" w:hAnsi="Arial" w:cs="Arial"/>
          <w:sz w:val="22"/>
          <w:szCs w:val="22"/>
        </w:rPr>
        <w:t>.....</w:t>
      </w:r>
      <w:r w:rsidRPr="001A7118">
        <w:rPr>
          <w:rFonts w:ascii="Arial" w:hAnsi="Arial" w:cs="Arial"/>
          <w:sz w:val="22"/>
          <w:szCs w:val="22"/>
        </w:rPr>
        <w:t>..............</w:t>
      </w:r>
    </w:p>
    <w:p w:rsidR="00CD355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NIP:   ....................</w:t>
      </w:r>
      <w:r w:rsidR="006B1783">
        <w:rPr>
          <w:rFonts w:ascii="Arial" w:hAnsi="Arial" w:cs="Arial"/>
          <w:sz w:val="22"/>
          <w:szCs w:val="22"/>
        </w:rPr>
        <w:t>..............</w:t>
      </w:r>
      <w:r w:rsidRPr="001A7118">
        <w:rPr>
          <w:rFonts w:ascii="Arial" w:hAnsi="Arial" w:cs="Arial"/>
          <w:sz w:val="22"/>
          <w:szCs w:val="22"/>
        </w:rPr>
        <w:t>....................</w:t>
      </w:r>
      <w:r w:rsidR="006B1783">
        <w:rPr>
          <w:rFonts w:ascii="Arial" w:hAnsi="Arial" w:cs="Arial"/>
          <w:sz w:val="22"/>
          <w:szCs w:val="22"/>
        </w:rPr>
        <w:t>..</w:t>
      </w:r>
      <w:r w:rsidRPr="001A7118">
        <w:rPr>
          <w:rFonts w:ascii="Arial" w:hAnsi="Arial" w:cs="Arial"/>
          <w:sz w:val="22"/>
          <w:szCs w:val="22"/>
        </w:rPr>
        <w:t xml:space="preserve">.................. 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REGON: ........................................................................</w:t>
      </w:r>
    </w:p>
    <w:p w:rsidR="006B1783" w:rsidRDefault="006B1783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KRS: 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……………….</w:t>
      </w:r>
    </w:p>
    <w:p w:rsidR="00CD3558" w:rsidRPr="0049123E" w:rsidRDefault="00CD3558" w:rsidP="00CD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 xml:space="preserve">Wykonawca jest </w:t>
      </w:r>
      <w:r w:rsidRPr="0049123E">
        <w:rPr>
          <w:rFonts w:ascii="Arial" w:hAnsi="Arial" w:cs="Arial"/>
          <w:b/>
          <w:sz w:val="22"/>
          <w:szCs w:val="22"/>
        </w:rPr>
        <w:t>mikroprzedsiębiorstwem</w:t>
      </w:r>
      <w:r w:rsidRPr="001E6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1E6CE8">
        <w:rPr>
          <w:rFonts w:ascii="Arial" w:hAnsi="Arial" w:cs="Arial"/>
          <w:sz w:val="22"/>
          <w:szCs w:val="22"/>
        </w:rPr>
        <w:t xml:space="preserve"> </w:t>
      </w:r>
      <w:r w:rsidRPr="0049123E">
        <w:rPr>
          <w:rFonts w:ascii="Arial" w:hAnsi="Arial" w:cs="Arial"/>
          <w:b/>
          <w:sz w:val="22"/>
          <w:szCs w:val="22"/>
        </w:rPr>
        <w:t>małym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123E">
        <w:rPr>
          <w:rFonts w:ascii="Arial" w:hAnsi="Arial" w:cs="Arial"/>
          <w:b/>
          <w:sz w:val="22"/>
          <w:szCs w:val="22"/>
        </w:rPr>
        <w:t>przedsiębiorstwem</w:t>
      </w:r>
      <w:r w:rsidRPr="001E6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1E6CE8">
        <w:rPr>
          <w:rFonts w:ascii="Arial" w:hAnsi="Arial" w:cs="Arial"/>
          <w:sz w:val="22"/>
          <w:szCs w:val="22"/>
        </w:rPr>
        <w:t xml:space="preserve"> </w:t>
      </w:r>
      <w:r w:rsidRPr="0049123E">
        <w:rPr>
          <w:rFonts w:ascii="Arial" w:hAnsi="Arial" w:cs="Arial"/>
          <w:b/>
          <w:sz w:val="22"/>
          <w:szCs w:val="22"/>
        </w:rPr>
        <w:t>średnim przedsiębiorstwem</w:t>
      </w:r>
      <w:r>
        <w:rPr>
          <w:rFonts w:ascii="Arial" w:hAnsi="Arial" w:cs="Arial"/>
          <w:sz w:val="22"/>
          <w:szCs w:val="22"/>
        </w:rPr>
        <w:t xml:space="preserve"> / </w:t>
      </w:r>
      <w:r w:rsidRPr="0049123E">
        <w:rPr>
          <w:rFonts w:ascii="Arial" w:hAnsi="Arial" w:cs="Arial"/>
          <w:b/>
          <w:sz w:val="22"/>
          <w:szCs w:val="22"/>
        </w:rPr>
        <w:t>dużym przedsiębiorstwem***:</w:t>
      </w:r>
    </w:p>
    <w:p w:rsidR="00CD3558" w:rsidRDefault="00CD3558" w:rsidP="00CD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6CE8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1E6CE8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A7118" w:rsidRPr="001A7118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A7118">
        <w:rPr>
          <w:rStyle w:val="Odwoanieprzypisudolnego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0D72E6" w:rsidRPr="00433769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BE3189" w:rsidRPr="00E27CF0" w:rsidRDefault="00BE3189" w:rsidP="00BE3189">
      <w:pPr>
        <w:numPr>
          <w:ilvl w:val="0"/>
          <w:numId w:val="2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0"/>
        </w:rPr>
      </w:pPr>
      <w:r w:rsidRPr="00E27CF0">
        <w:rPr>
          <w:rFonts w:ascii="Arial" w:hAnsi="Arial" w:cs="Arial"/>
          <w:sz w:val="22"/>
          <w:szCs w:val="20"/>
        </w:rPr>
        <w:t xml:space="preserve">Oświadczamy, że wybór naszej oferty </w:t>
      </w:r>
      <w:r w:rsidRPr="00E27CF0">
        <w:rPr>
          <w:rFonts w:ascii="Arial" w:hAnsi="Arial" w:cs="Arial"/>
          <w:b/>
          <w:sz w:val="22"/>
          <w:szCs w:val="20"/>
        </w:rPr>
        <w:t xml:space="preserve">nie będzie / będzie* </w:t>
      </w:r>
      <w:r w:rsidRPr="00E27CF0">
        <w:rPr>
          <w:rFonts w:ascii="Arial" w:hAnsi="Arial" w:cs="Arial"/>
          <w:i/>
          <w:sz w:val="22"/>
          <w:szCs w:val="20"/>
        </w:rPr>
        <w:t>(niepotrzebne skreślić)</w:t>
      </w:r>
      <w:r w:rsidRPr="00E27CF0">
        <w:rPr>
          <w:rFonts w:ascii="Arial" w:hAnsi="Arial" w:cs="Arial"/>
          <w:sz w:val="22"/>
          <w:szCs w:val="20"/>
        </w:rPr>
        <w:t xml:space="preserve"> prowadził do powstania u Zamawiającego obowiązku podatkowego zgodnie z ustawą z dnia 11 marca 2004 r. o podatku od towarów i usług.</w:t>
      </w:r>
    </w:p>
    <w:p w:rsidR="00BE3189" w:rsidRPr="00E27CF0" w:rsidRDefault="00BE3189" w:rsidP="00BE3189">
      <w:pPr>
        <w:widowControl w:val="0"/>
        <w:suppressAutoHyphens/>
        <w:ind w:left="284"/>
        <w:jc w:val="both"/>
        <w:rPr>
          <w:rFonts w:ascii="Arial" w:hAnsi="Arial" w:cs="Arial"/>
          <w:i/>
          <w:sz w:val="18"/>
          <w:szCs w:val="20"/>
          <w:lang w:eastAsia="x-none"/>
        </w:rPr>
      </w:pPr>
      <w:r w:rsidRPr="00E27CF0">
        <w:rPr>
          <w:rFonts w:ascii="Arial" w:hAnsi="Arial" w:cs="Arial"/>
          <w:i/>
          <w:sz w:val="18"/>
          <w:szCs w:val="20"/>
          <w:lang w:val="x-none" w:eastAsia="x-none"/>
        </w:rPr>
        <w:t xml:space="preserve">UWAGA: powstanie u Zamawiającego obowiązku podatkowego </w:t>
      </w:r>
      <w:r w:rsidRPr="00E27CF0">
        <w:rPr>
          <w:rFonts w:ascii="Arial" w:hAnsi="Arial" w:cs="Arial"/>
          <w:i/>
          <w:sz w:val="18"/>
          <w:szCs w:val="20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BE3189" w:rsidRPr="00BE3189" w:rsidRDefault="00BE3189" w:rsidP="00BE3189">
      <w:pPr>
        <w:jc w:val="both"/>
        <w:rPr>
          <w:rFonts w:ascii="Arial" w:hAnsi="Arial" w:cs="Arial"/>
          <w:bCs/>
        </w:rPr>
      </w:pPr>
    </w:p>
    <w:p w:rsidR="00791C92" w:rsidRPr="00BE3189" w:rsidRDefault="00791C92" w:rsidP="00BE31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BE3189">
        <w:rPr>
          <w:rFonts w:ascii="Arial" w:hAnsi="Arial" w:cs="Arial"/>
        </w:rPr>
        <w:t>Nawiązując do ogłoszenia w postępowaniu prowadzonym w trybie przetargu nieograniczonego</w:t>
      </w:r>
      <w:r w:rsidRPr="00BE3189">
        <w:rPr>
          <w:rFonts w:ascii="Arial" w:hAnsi="Arial" w:cs="Arial"/>
          <w:bCs/>
        </w:rPr>
        <w:t xml:space="preserve"> na </w:t>
      </w:r>
      <w:r w:rsidR="008051D2" w:rsidRPr="00BE3189">
        <w:rPr>
          <w:rFonts w:ascii="Arial" w:hAnsi="Arial" w:cs="Arial"/>
          <w:b/>
        </w:rPr>
        <w:t>sukcesywną dostawę sprzętu komputerowego (notebooków) dla jednostek UAM na okres 1 roku, z prawem opcji</w:t>
      </w:r>
      <w:r w:rsidRPr="00BE3189">
        <w:rPr>
          <w:rFonts w:ascii="Arial" w:hAnsi="Arial" w:cs="Arial"/>
          <w:b/>
          <w:bCs/>
        </w:rPr>
        <w:t>,</w:t>
      </w:r>
      <w:r w:rsidRPr="00BE3189">
        <w:rPr>
          <w:rFonts w:ascii="Arial" w:hAnsi="Arial" w:cs="Arial"/>
          <w:bCs/>
        </w:rPr>
        <w:t xml:space="preserve"> nr przetargu </w:t>
      </w:r>
      <w:r w:rsidRPr="00BE3189">
        <w:rPr>
          <w:rFonts w:ascii="Arial" w:hAnsi="Arial" w:cs="Arial"/>
        </w:rPr>
        <w:t>ZP/</w:t>
      </w:r>
      <w:r w:rsidR="00BE3189">
        <w:rPr>
          <w:rFonts w:ascii="Arial" w:hAnsi="Arial" w:cs="Arial"/>
        </w:rPr>
        <w:t>2247</w:t>
      </w:r>
      <w:r w:rsidRPr="00BE3189">
        <w:rPr>
          <w:rFonts w:ascii="Arial" w:hAnsi="Arial" w:cs="Arial"/>
        </w:rPr>
        <w:t>/D/2</w:t>
      </w:r>
      <w:r w:rsidR="008051D2" w:rsidRPr="00BE3189">
        <w:rPr>
          <w:rFonts w:ascii="Arial" w:hAnsi="Arial" w:cs="Arial"/>
        </w:rPr>
        <w:t>1</w:t>
      </w:r>
      <w:r w:rsidRPr="00BE3189">
        <w:rPr>
          <w:rFonts w:ascii="Arial" w:hAnsi="Arial" w:cs="Arial"/>
        </w:rPr>
        <w:t xml:space="preserve"> zgodnie z wymaganiami określonymi w SIWZ oświadczamy, iż oferujemy wykonanie przedmiotu zamówienia </w:t>
      </w:r>
      <w:r w:rsidRPr="00BE3189">
        <w:rPr>
          <w:rFonts w:ascii="Arial" w:hAnsi="Arial" w:cs="Arial"/>
          <w:bCs/>
        </w:rPr>
        <w:t>za cenę</w:t>
      </w:r>
      <w:r w:rsidR="00B840B7" w:rsidRPr="00BE3189">
        <w:rPr>
          <w:rFonts w:ascii="Arial" w:hAnsi="Arial" w:cs="Arial"/>
          <w:bCs/>
        </w:rPr>
        <w:t xml:space="preserve"> wyliczona zgodnie z Formularzem cenowym:</w:t>
      </w:r>
    </w:p>
    <w:p w:rsidR="00791C92" w:rsidRPr="00F22829" w:rsidRDefault="00791C92" w:rsidP="00791C92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1C92" w:rsidRPr="0068460C" w:rsidRDefault="00791C92" w:rsidP="00791C92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8460C">
        <w:rPr>
          <w:rFonts w:ascii="Arial" w:hAnsi="Arial" w:cs="Arial"/>
          <w:b/>
          <w:bCs/>
          <w:sz w:val="22"/>
          <w:szCs w:val="22"/>
        </w:rPr>
        <w:t>Razem  brutto</w:t>
      </w:r>
      <w:r w:rsidRPr="0068460C">
        <w:rPr>
          <w:rFonts w:ascii="Arial" w:hAnsi="Arial" w:cs="Arial"/>
          <w:bCs/>
          <w:sz w:val="22"/>
          <w:szCs w:val="22"/>
        </w:rPr>
        <w:t>:    .......</w:t>
      </w:r>
      <w:r w:rsidR="00B840B7">
        <w:rPr>
          <w:rFonts w:ascii="Arial" w:hAnsi="Arial" w:cs="Arial"/>
          <w:bCs/>
          <w:sz w:val="22"/>
          <w:szCs w:val="22"/>
        </w:rPr>
        <w:t>.............................zł</w:t>
      </w:r>
    </w:p>
    <w:p w:rsidR="004B554C" w:rsidRPr="004B554C" w:rsidRDefault="00B840B7" w:rsidP="004B554C">
      <w:pPr>
        <w:jc w:val="both"/>
        <w:rPr>
          <w:rFonts w:ascii="Arial" w:hAnsi="Arial" w:cs="Arial"/>
          <w:b/>
        </w:rPr>
      </w:pPr>
      <w:r w:rsidRPr="004B554C">
        <w:rPr>
          <w:rFonts w:ascii="Arial" w:hAnsi="Arial" w:cs="Arial"/>
          <w:b/>
          <w:sz w:val="22"/>
          <w:szCs w:val="22"/>
        </w:rPr>
        <w:t>Termin dostawy danego zamówienia</w:t>
      </w:r>
      <w:r w:rsidRPr="004B554C">
        <w:rPr>
          <w:rFonts w:ascii="Arial" w:hAnsi="Arial" w:cs="Arial"/>
          <w:sz w:val="20"/>
          <w:szCs w:val="20"/>
        </w:rPr>
        <w:t xml:space="preserve">:  </w:t>
      </w:r>
      <w:r w:rsidR="004B554C" w:rsidRPr="004B554C">
        <w:rPr>
          <w:rFonts w:ascii="Arial" w:hAnsi="Arial" w:cs="Arial"/>
          <w:b/>
        </w:rPr>
        <w:t xml:space="preserve">do </w:t>
      </w:r>
      <w:r w:rsidR="004B554C">
        <w:rPr>
          <w:rFonts w:ascii="Arial" w:hAnsi="Arial" w:cs="Arial"/>
          <w:b/>
        </w:rPr>
        <w:t>14</w:t>
      </w:r>
      <w:r w:rsidR="004B554C" w:rsidRPr="004B554C">
        <w:rPr>
          <w:rFonts w:ascii="Arial" w:hAnsi="Arial" w:cs="Arial"/>
          <w:b/>
        </w:rPr>
        <w:t xml:space="preserve"> dni  /  do </w:t>
      </w:r>
      <w:r w:rsidR="004B554C">
        <w:rPr>
          <w:rFonts w:ascii="Arial" w:hAnsi="Arial" w:cs="Arial"/>
          <w:b/>
        </w:rPr>
        <w:t>21</w:t>
      </w:r>
      <w:r w:rsidR="004B554C" w:rsidRPr="004B554C">
        <w:rPr>
          <w:rFonts w:ascii="Arial" w:hAnsi="Arial" w:cs="Arial"/>
          <w:b/>
        </w:rPr>
        <w:t xml:space="preserve"> dni / </w:t>
      </w:r>
      <w:r w:rsidR="004B554C">
        <w:rPr>
          <w:rFonts w:ascii="Arial" w:hAnsi="Arial" w:cs="Arial"/>
          <w:b/>
        </w:rPr>
        <w:t>do 30</w:t>
      </w:r>
      <w:r w:rsidR="004B554C" w:rsidRPr="004B554C">
        <w:rPr>
          <w:rFonts w:ascii="Arial" w:hAnsi="Arial" w:cs="Arial"/>
          <w:b/>
        </w:rPr>
        <w:t xml:space="preserve"> dni* </w:t>
      </w:r>
    </w:p>
    <w:p w:rsidR="004B554C" w:rsidRDefault="004B554C" w:rsidP="004B554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EA1DF4">
        <w:rPr>
          <w:rFonts w:ascii="Arial" w:hAnsi="Arial" w:cs="Arial"/>
          <w:sz w:val="20"/>
          <w:szCs w:val="20"/>
        </w:rPr>
        <w:t>od dnia zawarcia umowy</w:t>
      </w:r>
      <w:r w:rsidRPr="00233A42">
        <w:rPr>
          <w:rFonts w:ascii="Arial" w:hAnsi="Arial" w:cs="Arial"/>
          <w:b/>
          <w:sz w:val="19"/>
          <w:szCs w:val="19"/>
        </w:rPr>
        <w:t xml:space="preserve"> </w:t>
      </w:r>
    </w:p>
    <w:p w:rsidR="002252C5" w:rsidRPr="001A7118" w:rsidRDefault="002252C5" w:rsidP="002252C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do 30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2252C5" w:rsidRDefault="002252C5" w:rsidP="004B554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B840B7" w:rsidRDefault="00B840B7" w:rsidP="004B554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252C5">
        <w:rPr>
          <w:rFonts w:ascii="Arial" w:hAnsi="Arial" w:cs="Arial"/>
          <w:b/>
          <w:sz w:val="22"/>
          <w:szCs w:val="22"/>
        </w:rPr>
        <w:t>Okres</w:t>
      </w:r>
      <w:r w:rsidRPr="004B554C">
        <w:rPr>
          <w:rFonts w:ascii="Arial" w:hAnsi="Arial" w:cs="Arial"/>
          <w:b/>
          <w:sz w:val="22"/>
          <w:szCs w:val="22"/>
        </w:rPr>
        <w:t xml:space="preserve"> gwarancji</w:t>
      </w:r>
      <w:r w:rsidRPr="00233A42">
        <w:rPr>
          <w:rFonts w:ascii="Arial" w:hAnsi="Arial" w:cs="Arial"/>
          <w:b/>
          <w:sz w:val="19"/>
          <w:szCs w:val="19"/>
        </w:rPr>
        <w:t>:</w:t>
      </w:r>
      <w:r w:rsidRPr="00233A42">
        <w:rPr>
          <w:rFonts w:ascii="Arial" w:hAnsi="Arial" w:cs="Arial"/>
          <w:sz w:val="19"/>
          <w:szCs w:val="19"/>
        </w:rPr>
        <w:t xml:space="preserve"> </w:t>
      </w:r>
      <w:r w:rsidR="004B554C">
        <w:rPr>
          <w:rFonts w:ascii="Arial" w:hAnsi="Arial" w:cs="Arial"/>
          <w:sz w:val="19"/>
          <w:szCs w:val="19"/>
        </w:rPr>
        <w:t xml:space="preserve"> </w:t>
      </w:r>
      <w:r w:rsidR="004B554C" w:rsidRPr="004B554C">
        <w:rPr>
          <w:rFonts w:ascii="Arial" w:hAnsi="Arial" w:cs="Arial"/>
          <w:b/>
        </w:rPr>
        <w:t>24 miesiące / 36 miesięcy</w:t>
      </w:r>
      <w:r>
        <w:rPr>
          <w:rFonts w:ascii="Arial" w:hAnsi="Arial" w:cs="Arial"/>
          <w:sz w:val="19"/>
          <w:szCs w:val="19"/>
        </w:rPr>
        <w:t xml:space="preserve"> </w:t>
      </w:r>
      <w:r w:rsidRPr="00233A42">
        <w:rPr>
          <w:rFonts w:ascii="Arial" w:hAnsi="Arial" w:cs="Arial"/>
          <w:sz w:val="19"/>
          <w:szCs w:val="19"/>
        </w:rPr>
        <w:t>od daty podpisania protokołu odbioru bez zastrzeżeń.</w:t>
      </w:r>
    </w:p>
    <w:p w:rsidR="002252C5" w:rsidRPr="001A7118" w:rsidRDefault="002252C5" w:rsidP="002252C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lastRenderedPageBreak/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gwarancji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gwarancji 24   miesiące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2252C5" w:rsidRDefault="002252C5" w:rsidP="004B554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B840B7" w:rsidRPr="00D35B51" w:rsidRDefault="004B554C" w:rsidP="00B840B7">
      <w:pPr>
        <w:rPr>
          <w:rFonts w:ascii="Arial" w:hAnsi="Arial" w:cs="Arial"/>
          <w:color w:val="000000" w:themeColor="text1"/>
          <w:sz w:val="20"/>
          <w:szCs w:val="20"/>
        </w:rPr>
      </w:pPr>
      <w:r w:rsidRPr="002252C5">
        <w:rPr>
          <w:rFonts w:ascii="Arial" w:hAnsi="Arial" w:cs="Arial"/>
          <w:b/>
          <w:sz w:val="22"/>
          <w:szCs w:val="22"/>
        </w:rPr>
        <w:t>Trwale zamontowane złącze  RJ-45 (10/100/1000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="00B840B7" w:rsidRPr="008621B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TAK / NIE</w:t>
      </w:r>
      <w:r w:rsidR="00B840B7">
        <w:rPr>
          <w:rFonts w:ascii="Arial" w:hAnsi="Arial" w:cs="Arial"/>
          <w:bCs/>
          <w:color w:val="000000" w:themeColor="text1"/>
          <w:sz w:val="20"/>
          <w:szCs w:val="20"/>
        </w:rPr>
        <w:t xml:space="preserve">  (niewłaściwe skreślić)</w:t>
      </w:r>
    </w:p>
    <w:p w:rsidR="00B840B7" w:rsidRDefault="00B840B7" w:rsidP="00B840B7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840B7" w:rsidRPr="002252C5" w:rsidRDefault="004B554C" w:rsidP="002252C5">
      <w:pPr>
        <w:rPr>
          <w:rFonts w:ascii="Arial" w:hAnsi="Arial" w:cs="Arial"/>
          <w:color w:val="000000" w:themeColor="text1"/>
          <w:sz w:val="20"/>
          <w:szCs w:val="20"/>
        </w:rPr>
      </w:pPr>
      <w:r w:rsidRPr="002252C5">
        <w:rPr>
          <w:rFonts w:ascii="Arial" w:hAnsi="Arial" w:cs="Arial"/>
          <w:b/>
          <w:sz w:val="22"/>
          <w:szCs w:val="22"/>
        </w:rPr>
        <w:t>Podświetlana klawiatura</w:t>
      </w:r>
      <w:r w:rsidR="00B840B7" w:rsidRPr="002252C5">
        <w:rPr>
          <w:rFonts w:ascii="Arial" w:hAnsi="Arial" w:cs="Arial"/>
          <w:b/>
          <w:sz w:val="22"/>
          <w:szCs w:val="22"/>
        </w:rPr>
        <w:t xml:space="preserve">   TAK / NIE </w:t>
      </w:r>
      <w:r w:rsidR="00B840B7">
        <w:rPr>
          <w:rFonts w:ascii="Arial" w:hAnsi="Arial" w:cs="Arial"/>
          <w:bCs/>
          <w:color w:val="000000" w:themeColor="text1"/>
          <w:sz w:val="20"/>
          <w:szCs w:val="20"/>
        </w:rPr>
        <w:t xml:space="preserve"> (niewłaściwe skreślić)</w:t>
      </w:r>
    </w:p>
    <w:p w:rsidR="00B840B7" w:rsidRDefault="00B840B7" w:rsidP="00B840B7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840B7" w:rsidRPr="008F43D2" w:rsidRDefault="00B840B7" w:rsidP="00B840B7">
      <w:pPr>
        <w:tabs>
          <w:tab w:val="left" w:pos="36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F43D2">
        <w:rPr>
          <w:rFonts w:ascii="Arial" w:hAnsi="Arial" w:cs="Arial"/>
          <w:bCs/>
          <w:sz w:val="20"/>
          <w:szCs w:val="20"/>
          <w:u w:val="single"/>
        </w:rPr>
        <w:t>*w przypadku podmiotu zagranicznego</w:t>
      </w:r>
    </w:p>
    <w:p w:rsidR="00B840B7" w:rsidRPr="008F43D2" w:rsidRDefault="00B840B7" w:rsidP="00B840B7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43D2">
        <w:rPr>
          <w:rFonts w:ascii="Arial" w:hAnsi="Arial" w:cs="Arial"/>
          <w:b/>
          <w:bCs/>
          <w:sz w:val="20"/>
          <w:szCs w:val="20"/>
        </w:rPr>
        <w:t xml:space="preserve">RAZEM NETTO* </w:t>
      </w:r>
      <w:r w:rsidRPr="008F43D2">
        <w:rPr>
          <w:rFonts w:ascii="Arial" w:hAnsi="Arial" w:cs="Arial"/>
          <w:bCs/>
          <w:sz w:val="20"/>
          <w:szCs w:val="20"/>
        </w:rPr>
        <w:t>…………………………………</w:t>
      </w:r>
      <w:r w:rsidRPr="008F43D2">
        <w:rPr>
          <w:rFonts w:ascii="Arial" w:hAnsi="Arial" w:cs="Arial"/>
          <w:b/>
          <w:bCs/>
          <w:sz w:val="20"/>
          <w:szCs w:val="20"/>
        </w:rPr>
        <w:t xml:space="preserve"> PLN</w:t>
      </w:r>
    </w:p>
    <w:p w:rsidR="002252C5" w:rsidRPr="004B554C" w:rsidRDefault="002252C5" w:rsidP="002252C5">
      <w:pPr>
        <w:jc w:val="both"/>
        <w:rPr>
          <w:rFonts w:ascii="Arial" w:hAnsi="Arial" w:cs="Arial"/>
          <w:b/>
        </w:rPr>
      </w:pPr>
      <w:r w:rsidRPr="004B554C">
        <w:rPr>
          <w:rFonts w:ascii="Arial" w:hAnsi="Arial" w:cs="Arial"/>
          <w:b/>
          <w:sz w:val="22"/>
          <w:szCs w:val="22"/>
        </w:rPr>
        <w:t>Termin dostawy danego zamówienia</w:t>
      </w:r>
      <w:r w:rsidRPr="004B554C">
        <w:rPr>
          <w:rFonts w:ascii="Arial" w:hAnsi="Arial" w:cs="Arial"/>
          <w:sz w:val="20"/>
          <w:szCs w:val="20"/>
        </w:rPr>
        <w:t xml:space="preserve">:  </w:t>
      </w:r>
      <w:r w:rsidRPr="004B554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14</w:t>
      </w:r>
      <w:r w:rsidRPr="004B554C">
        <w:rPr>
          <w:rFonts w:ascii="Arial" w:hAnsi="Arial" w:cs="Arial"/>
          <w:b/>
        </w:rPr>
        <w:t xml:space="preserve"> dni  /  do </w:t>
      </w:r>
      <w:r>
        <w:rPr>
          <w:rFonts w:ascii="Arial" w:hAnsi="Arial" w:cs="Arial"/>
          <w:b/>
        </w:rPr>
        <w:t>21</w:t>
      </w:r>
      <w:r w:rsidRPr="004B554C">
        <w:rPr>
          <w:rFonts w:ascii="Arial" w:hAnsi="Arial" w:cs="Arial"/>
          <w:b/>
        </w:rPr>
        <w:t xml:space="preserve"> dni / </w:t>
      </w:r>
      <w:r>
        <w:rPr>
          <w:rFonts w:ascii="Arial" w:hAnsi="Arial" w:cs="Arial"/>
          <w:b/>
        </w:rPr>
        <w:t>do 30</w:t>
      </w:r>
      <w:r w:rsidRPr="004B554C">
        <w:rPr>
          <w:rFonts w:ascii="Arial" w:hAnsi="Arial" w:cs="Arial"/>
          <w:b/>
        </w:rPr>
        <w:t xml:space="preserve"> dni* </w:t>
      </w:r>
    </w:p>
    <w:p w:rsidR="002252C5" w:rsidRDefault="002252C5" w:rsidP="002252C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EA1DF4">
        <w:rPr>
          <w:rFonts w:ascii="Arial" w:hAnsi="Arial" w:cs="Arial"/>
          <w:sz w:val="20"/>
          <w:szCs w:val="20"/>
        </w:rPr>
        <w:t>od dnia zawarcia umowy</w:t>
      </w:r>
      <w:r w:rsidRPr="00233A42">
        <w:rPr>
          <w:rFonts w:ascii="Arial" w:hAnsi="Arial" w:cs="Arial"/>
          <w:b/>
          <w:sz w:val="19"/>
          <w:szCs w:val="19"/>
        </w:rPr>
        <w:t xml:space="preserve"> </w:t>
      </w:r>
    </w:p>
    <w:p w:rsidR="002252C5" w:rsidRPr="001A7118" w:rsidRDefault="002252C5" w:rsidP="002252C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do 30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2252C5" w:rsidRDefault="002252C5" w:rsidP="002252C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252C5" w:rsidRDefault="002252C5" w:rsidP="002252C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252C5">
        <w:rPr>
          <w:rFonts w:ascii="Arial" w:hAnsi="Arial" w:cs="Arial"/>
          <w:b/>
          <w:sz w:val="22"/>
          <w:szCs w:val="22"/>
        </w:rPr>
        <w:t>Okres</w:t>
      </w:r>
      <w:r w:rsidRPr="004B554C">
        <w:rPr>
          <w:rFonts w:ascii="Arial" w:hAnsi="Arial" w:cs="Arial"/>
          <w:b/>
          <w:sz w:val="22"/>
          <w:szCs w:val="22"/>
        </w:rPr>
        <w:t xml:space="preserve"> gwarancji</w:t>
      </w:r>
      <w:r w:rsidRPr="00233A42">
        <w:rPr>
          <w:rFonts w:ascii="Arial" w:hAnsi="Arial" w:cs="Arial"/>
          <w:b/>
          <w:sz w:val="19"/>
          <w:szCs w:val="19"/>
        </w:rPr>
        <w:t>:</w:t>
      </w:r>
      <w:r w:rsidRPr="00233A4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4B554C">
        <w:rPr>
          <w:rFonts w:ascii="Arial" w:hAnsi="Arial" w:cs="Arial"/>
          <w:b/>
        </w:rPr>
        <w:t>24 miesiące / 36 miesięcy</w:t>
      </w:r>
      <w:r>
        <w:rPr>
          <w:rFonts w:ascii="Arial" w:hAnsi="Arial" w:cs="Arial"/>
          <w:sz w:val="19"/>
          <w:szCs w:val="19"/>
        </w:rPr>
        <w:t xml:space="preserve"> </w:t>
      </w:r>
      <w:r w:rsidRPr="00233A42">
        <w:rPr>
          <w:rFonts w:ascii="Arial" w:hAnsi="Arial" w:cs="Arial"/>
          <w:sz w:val="19"/>
          <w:szCs w:val="19"/>
        </w:rPr>
        <w:t>od daty podpisania protokołu odbioru bez zastrzeżeń.</w:t>
      </w:r>
    </w:p>
    <w:p w:rsidR="002252C5" w:rsidRPr="001A7118" w:rsidRDefault="002252C5" w:rsidP="002252C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gwarancji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gwarancji 24   miesiące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2252C5" w:rsidRDefault="002252C5" w:rsidP="002252C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252C5" w:rsidRPr="00D35B51" w:rsidRDefault="002252C5" w:rsidP="002252C5">
      <w:pPr>
        <w:rPr>
          <w:rFonts w:ascii="Arial" w:hAnsi="Arial" w:cs="Arial"/>
          <w:color w:val="000000" w:themeColor="text1"/>
          <w:sz w:val="20"/>
          <w:szCs w:val="20"/>
        </w:rPr>
      </w:pPr>
      <w:r w:rsidRPr="002252C5">
        <w:rPr>
          <w:rFonts w:ascii="Arial" w:hAnsi="Arial" w:cs="Arial"/>
          <w:b/>
          <w:sz w:val="22"/>
          <w:szCs w:val="22"/>
        </w:rPr>
        <w:t>Trwale zamontowane złącze  RJ-45 (10/100/1000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Pr="008621B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TAK / NIE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(niewłaściwe skreślić)</w:t>
      </w:r>
    </w:p>
    <w:p w:rsidR="002252C5" w:rsidRDefault="002252C5" w:rsidP="002252C5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252C5" w:rsidRPr="002252C5" w:rsidRDefault="002252C5" w:rsidP="002252C5">
      <w:pPr>
        <w:rPr>
          <w:rFonts w:ascii="Arial" w:hAnsi="Arial" w:cs="Arial"/>
          <w:color w:val="000000" w:themeColor="text1"/>
          <w:sz w:val="20"/>
          <w:szCs w:val="20"/>
        </w:rPr>
      </w:pPr>
      <w:r w:rsidRPr="002252C5">
        <w:rPr>
          <w:rFonts w:ascii="Arial" w:hAnsi="Arial" w:cs="Arial"/>
          <w:b/>
          <w:sz w:val="22"/>
          <w:szCs w:val="22"/>
        </w:rPr>
        <w:t xml:space="preserve">Podświetlana klawiatura   TAK / NIE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(niewłaściwe skreślić)</w:t>
      </w:r>
    </w:p>
    <w:p w:rsidR="00B840B7" w:rsidRPr="008F43D2" w:rsidRDefault="00B840B7" w:rsidP="00B840B7">
      <w:pPr>
        <w:tabs>
          <w:tab w:val="left" w:pos="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8F43D2">
        <w:rPr>
          <w:rFonts w:ascii="Arial" w:hAnsi="Arial" w:cs="Arial"/>
          <w:i/>
          <w:sz w:val="20"/>
          <w:szCs w:val="20"/>
        </w:rPr>
        <w:t>Zamawiający posiada odpowiedni numer identyfikacyjny VAT UE.</w:t>
      </w:r>
    </w:p>
    <w:p w:rsidR="00B840B7" w:rsidRDefault="00B840B7" w:rsidP="00B840B7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8F43D2">
        <w:rPr>
          <w:rFonts w:ascii="Arial" w:hAnsi="Arial" w:cs="Arial"/>
          <w:sz w:val="16"/>
          <w:szCs w:val="16"/>
        </w:rPr>
        <w:t>* W przypadku, gdy wybór oferty prowadziłby do powstania obowiązku podatkowego Zamawiającego (w szczególności w przypadku nabycia wewnątrzwspólnotowego, importu), Zamawiający w celu oceny oferty dolicza do przedstawionej w niej ceny podatek od towarów i usług, który miałby obowiązek wpłacić zgodnie z obowiązującymi przepisami. Wykonawca podaje cenę bez podatku od towarów i usługi.</w:t>
      </w:r>
    </w:p>
    <w:p w:rsidR="00791C92" w:rsidRPr="000D72E6" w:rsidRDefault="00791C92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8445D" w:rsidRDefault="001E6CE8" w:rsidP="00BE3189">
      <w:pPr>
        <w:pStyle w:val="Akapitzlist"/>
        <w:keepLines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>Oświadczamy, że zapoznaliśmy się ze Specyfikacją Warunków Zamówienia oraz akceptujemy wszystkie warunki w niej zawarte.</w:t>
      </w:r>
    </w:p>
    <w:p w:rsidR="0078445D" w:rsidRDefault="001E6CE8" w:rsidP="00BE3189">
      <w:pPr>
        <w:pStyle w:val="Akapitzlist"/>
        <w:keepLines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>Oświadczamy, że uzyskaliśmy wszelkie informacje niezbędne do prawidłowego przygotowania i złożenia niniejszej oferty.</w:t>
      </w:r>
    </w:p>
    <w:p w:rsidR="0078445D" w:rsidRDefault="001E6CE8" w:rsidP="00BE3189">
      <w:pPr>
        <w:pStyle w:val="Akapitzlist"/>
        <w:keepLines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>Oświadczamy, że uważamy się za związanych niniejszą ofertą na czas wskazany w SWZ.</w:t>
      </w:r>
    </w:p>
    <w:p w:rsidR="0078445D" w:rsidRDefault="001E6CE8" w:rsidP="00BE3189">
      <w:pPr>
        <w:pStyle w:val="Akapitzlist"/>
        <w:keepLines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>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8445D" w:rsidRDefault="00791C92" w:rsidP="00BE3189">
      <w:pPr>
        <w:pStyle w:val="Akapitzlist"/>
        <w:keepLines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>Oświadczamy, że w cenie naszej oferty zostały uwzględnione wszystkie koszty wykonania  zamówienia.</w:t>
      </w:r>
    </w:p>
    <w:p w:rsidR="004146B2" w:rsidRPr="0078445D" w:rsidRDefault="004146B2" w:rsidP="00BE3189">
      <w:pPr>
        <w:pStyle w:val="Akapitzlist"/>
        <w:keepLines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 xml:space="preserve">Przedmiot zamówienia wykonam </w:t>
      </w:r>
      <w:r w:rsidRPr="0078445D">
        <w:rPr>
          <w:rFonts w:ascii="Arial" w:hAnsi="Arial" w:cs="Arial"/>
          <w:b/>
        </w:rPr>
        <w:t>samodzielnie / z udziałem podwykonawców*</w:t>
      </w:r>
      <w:r w:rsidRPr="0078445D">
        <w:rPr>
          <w:rFonts w:ascii="Arial" w:hAnsi="Arial" w:cs="Arial"/>
          <w:i/>
          <w:u w:val="single"/>
        </w:rPr>
        <w:t xml:space="preserve"> niepotrzebne skreślić)</w:t>
      </w:r>
    </w:p>
    <w:p w:rsidR="004146B2" w:rsidRPr="004146B2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4146B2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E6CE8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18"/>
          <w:szCs w:val="22"/>
          <w:lang w:eastAsia="ar-SA"/>
        </w:rPr>
      </w:pP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4146B2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4146B2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18"/>
          <w:szCs w:val="22"/>
          <w:lang w:eastAsia="ar-SA"/>
        </w:rPr>
        <w:lastRenderedPageBreak/>
        <w:t>(nazwa (firma) podwykonawcy)</w:t>
      </w:r>
    </w:p>
    <w:p w:rsidR="004146B2" w:rsidRPr="001E6CE8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4146B2" w:rsidRDefault="004146B2" w:rsidP="00791C92">
      <w:pPr>
        <w:suppressAutoHyphens/>
        <w:ind w:left="426"/>
        <w:jc w:val="both"/>
        <w:rPr>
          <w:rFonts w:ascii="Arial" w:hAnsi="Arial" w:cs="Arial"/>
          <w:i/>
          <w:color w:val="FF0000"/>
          <w:sz w:val="22"/>
          <w:szCs w:val="22"/>
          <w:lang w:eastAsia="ar-SA"/>
        </w:rPr>
      </w:pPr>
    </w:p>
    <w:p w:rsidR="00791C92" w:rsidRPr="0078445D" w:rsidRDefault="00791C92" w:rsidP="00BE318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>Oświadczam, że wypełniłem obowiązki informacyjne przewidziane w art. 13 lub art. 14 RODO</w:t>
      </w:r>
      <w:r w:rsidRPr="0078445D">
        <w:rPr>
          <w:rFonts w:ascii="Arial" w:hAnsi="Arial" w:cs="Arial"/>
          <w:vertAlign w:val="superscript"/>
        </w:rPr>
        <w:t>1)</w:t>
      </w:r>
      <w:r w:rsidRPr="0078445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1E6CE8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6CE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E6CE8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1E6CE8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Pr="00433769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1C92" w:rsidRPr="0078445D" w:rsidRDefault="00791C92" w:rsidP="00BE318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78445D">
        <w:rPr>
          <w:rFonts w:ascii="Arial" w:hAnsi="Arial" w:cs="Arial"/>
        </w:rPr>
        <w:t>Integralną częścią oferty są: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433769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2021 r.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A7849" w:rsidRDefault="00CA7849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1634B" w:rsidRDefault="00E1634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CA7849" w:rsidRDefault="00CA7849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CA7849" w:rsidRDefault="00CA7849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791C92" w:rsidRPr="00433769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95035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C95035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791C92" w:rsidRPr="00C95035" w:rsidRDefault="00791C92" w:rsidP="00791C92">
      <w:pPr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791C92" w:rsidRPr="00C95035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  <w:sz w:val="22"/>
          <w:szCs w:val="22"/>
        </w:rPr>
        <w:t xml:space="preserve">  </w:t>
      </w:r>
    </w:p>
    <w:p w:rsidR="00791C92" w:rsidRPr="00433769" w:rsidRDefault="00791C92" w:rsidP="00791C9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sectPr w:rsidR="00791C92" w:rsidRPr="00433769" w:rsidSect="008A4B11">
      <w:headerReference w:type="default" r:id="rId8"/>
      <w:footerReference w:type="even" r:id="rId9"/>
      <w:footerReference w:type="default" r:id="rId10"/>
      <w:pgSz w:w="11906" w:h="16838"/>
      <w:pgMar w:top="568" w:right="1077" w:bottom="1702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CD3558">
      <w:rPr>
        <w:rFonts w:ascii="Arial" w:hAnsi="Arial" w:cs="Arial"/>
        <w:i/>
        <w:sz w:val="20"/>
      </w:rPr>
      <w:t>2247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8051D2">
      <w:rPr>
        <w:rFonts w:ascii="Arial" w:hAnsi="Arial" w:cs="Arial"/>
        <w:i/>
        <w:sz w:val="20"/>
      </w:rPr>
      <w:t>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63167"/>
    <w:multiLevelType w:val="hybridMultilevel"/>
    <w:tmpl w:val="8EE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52C5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554C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1783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45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1D2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4B11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0B7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89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55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E6DB4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4C48350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4002-B888-41E7-82C4-44D45899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Iwona Zerbin</cp:lastModifiedBy>
  <cp:revision>53</cp:revision>
  <cp:lastPrinted>2021-07-07T12:47:00Z</cp:lastPrinted>
  <dcterms:created xsi:type="dcterms:W3CDTF">2020-05-11T08:30:00Z</dcterms:created>
  <dcterms:modified xsi:type="dcterms:W3CDTF">2021-07-07T12:48:00Z</dcterms:modified>
</cp:coreProperties>
</file>