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5F" w:rsidRPr="00276DA9" w:rsidRDefault="00CB6E35" w:rsidP="00583E5F">
      <w:pPr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 xml:space="preserve">    </w:t>
      </w:r>
      <w:r w:rsidR="006F03FC" w:rsidRPr="00276DA9">
        <w:rPr>
          <w:rFonts w:ascii="Arial" w:hAnsi="Arial" w:cs="Arial"/>
          <w:sz w:val="22"/>
          <w:szCs w:val="22"/>
        </w:rPr>
        <w:t xml:space="preserve"> </w:t>
      </w:r>
    </w:p>
    <w:p w:rsidR="00583E5F" w:rsidRPr="00276DA9" w:rsidRDefault="00C21DBE" w:rsidP="00C21DBE">
      <w:pPr>
        <w:ind w:left="709" w:firstLine="6"/>
        <w:rPr>
          <w:rFonts w:ascii="Arial" w:hAnsi="Arial" w:cs="Arial"/>
          <w:sz w:val="22"/>
          <w:szCs w:val="22"/>
        </w:rPr>
      </w:pPr>
      <w:r w:rsidRPr="00C21DBE">
        <w:rPr>
          <w:rFonts w:ascii="Arial" w:hAnsi="Arial" w:cs="Arial"/>
          <w:i/>
          <w:sz w:val="22"/>
          <w:szCs w:val="22"/>
        </w:rPr>
        <w:drawing>
          <wp:inline distT="0" distB="0" distL="0" distR="0">
            <wp:extent cx="550545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35" w:rsidRPr="00276DA9" w:rsidRDefault="00CB6E35" w:rsidP="00583E5F">
      <w:pPr>
        <w:jc w:val="right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Załącznik nr 1 do SIWZ</w:t>
      </w:r>
    </w:p>
    <w:p w:rsidR="006F03FC" w:rsidRPr="00276DA9" w:rsidRDefault="006F03FC" w:rsidP="007A3F01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276DA9">
        <w:rPr>
          <w:rFonts w:ascii="Arial" w:hAnsi="Arial" w:cs="Arial"/>
          <w:i/>
          <w:sz w:val="22"/>
          <w:szCs w:val="22"/>
          <w:u w:val="single"/>
        </w:rPr>
        <w:t>WZÓR</w:t>
      </w:r>
    </w:p>
    <w:p w:rsidR="006F03FC" w:rsidRPr="00276DA9" w:rsidRDefault="006F03FC" w:rsidP="006F03FC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b/>
          <w:sz w:val="22"/>
          <w:szCs w:val="22"/>
        </w:rPr>
        <w:t>FORMULARZ OFERTOWY</w:t>
      </w:r>
    </w:p>
    <w:p w:rsidR="007A3F01" w:rsidRPr="00276DA9" w:rsidRDefault="007A3F01" w:rsidP="006F03FC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NAZWA WYKONAWCY</w:t>
      </w:r>
      <w:r w:rsidR="001E6D11" w:rsidRPr="00276DA9">
        <w:rPr>
          <w:rFonts w:ascii="Arial" w:hAnsi="Arial" w:cs="Arial"/>
          <w:sz w:val="22"/>
          <w:szCs w:val="22"/>
        </w:rPr>
        <w:t xml:space="preserve"> (-ów)</w:t>
      </w:r>
      <w:r w:rsidRPr="00276DA9">
        <w:rPr>
          <w:rFonts w:ascii="Arial" w:hAnsi="Arial" w:cs="Arial"/>
          <w:sz w:val="22"/>
          <w:szCs w:val="22"/>
        </w:rPr>
        <w:t>:.........................</w:t>
      </w:r>
      <w:r w:rsidR="00375BD0" w:rsidRPr="00276DA9">
        <w:rPr>
          <w:rFonts w:ascii="Arial" w:hAnsi="Arial" w:cs="Arial"/>
          <w:sz w:val="22"/>
          <w:szCs w:val="22"/>
        </w:rPr>
        <w:t>........</w:t>
      </w:r>
      <w:r w:rsidRPr="00276DA9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ADRES WYKONAWCY</w:t>
      </w:r>
      <w:r w:rsidR="001E6D11" w:rsidRPr="00276DA9">
        <w:rPr>
          <w:rFonts w:ascii="Arial" w:hAnsi="Arial" w:cs="Arial"/>
          <w:sz w:val="22"/>
          <w:szCs w:val="22"/>
        </w:rPr>
        <w:t xml:space="preserve"> (-ów)</w:t>
      </w:r>
      <w:r w:rsidRPr="00276DA9">
        <w:rPr>
          <w:rFonts w:ascii="Arial" w:hAnsi="Arial" w:cs="Arial"/>
          <w:sz w:val="22"/>
          <w:szCs w:val="22"/>
        </w:rPr>
        <w:t>: ..................................................................................</w:t>
      </w:r>
      <w:r w:rsidR="00375BD0" w:rsidRPr="00276DA9">
        <w:rPr>
          <w:rFonts w:ascii="Arial" w:hAnsi="Arial" w:cs="Arial"/>
          <w:sz w:val="22"/>
          <w:szCs w:val="22"/>
        </w:rPr>
        <w:t>........</w:t>
      </w:r>
      <w:r w:rsidRPr="00276DA9">
        <w:rPr>
          <w:rFonts w:ascii="Arial" w:hAnsi="Arial" w:cs="Arial"/>
          <w:sz w:val="22"/>
          <w:szCs w:val="22"/>
        </w:rPr>
        <w:t>................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</w:t>
      </w:r>
      <w:r w:rsidR="00375BD0" w:rsidRPr="00276DA9">
        <w:rPr>
          <w:rFonts w:ascii="Arial" w:hAnsi="Arial" w:cs="Arial"/>
          <w:sz w:val="22"/>
          <w:szCs w:val="22"/>
        </w:rPr>
        <w:t>........</w:t>
      </w:r>
      <w:r w:rsidRPr="00276DA9">
        <w:rPr>
          <w:rFonts w:ascii="Arial" w:hAnsi="Arial" w:cs="Arial"/>
          <w:sz w:val="22"/>
          <w:szCs w:val="22"/>
        </w:rPr>
        <w:t>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EMAL: .....................................................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</w:t>
      </w:r>
      <w:r w:rsidR="00375BD0" w:rsidRPr="00276DA9">
        <w:rPr>
          <w:rFonts w:ascii="Arial" w:hAnsi="Arial" w:cs="Arial"/>
          <w:sz w:val="22"/>
          <w:szCs w:val="22"/>
        </w:rPr>
        <w:t>.........</w:t>
      </w:r>
      <w:r w:rsidRPr="00276DA9">
        <w:rPr>
          <w:rFonts w:ascii="Arial" w:hAnsi="Arial" w:cs="Arial"/>
          <w:sz w:val="22"/>
          <w:szCs w:val="22"/>
        </w:rPr>
        <w:t>..............</w:t>
      </w:r>
    </w:p>
    <w:p w:rsidR="007A3F01" w:rsidRDefault="007A3F01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57EA5" w:rsidRPr="00276DA9" w:rsidRDefault="00857EA5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F10DE" w:rsidRPr="00276DA9" w:rsidRDefault="00005428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276DA9">
        <w:rPr>
          <w:rFonts w:ascii="Arial" w:hAnsi="Arial" w:cs="Arial"/>
        </w:rPr>
        <w:t>W związku z ogłoszeniem przetargu nieograniczonego na</w:t>
      </w:r>
      <w:r w:rsidR="001E6D11" w:rsidRPr="00276DA9">
        <w:rPr>
          <w:rFonts w:ascii="Arial" w:hAnsi="Arial" w:cs="Arial"/>
          <w:bCs/>
        </w:rPr>
        <w:t xml:space="preserve"> </w:t>
      </w:r>
      <w:r w:rsidR="001E6D11" w:rsidRPr="00276DA9">
        <w:rPr>
          <w:rFonts w:ascii="Arial" w:hAnsi="Arial" w:cs="Arial"/>
          <w:b/>
          <w:bCs/>
        </w:rPr>
        <w:t>dostawę sprzętu komputerowego</w:t>
      </w:r>
      <w:r w:rsidR="006F311F">
        <w:rPr>
          <w:rFonts w:ascii="Arial" w:hAnsi="Arial" w:cs="Arial"/>
          <w:b/>
          <w:bCs/>
        </w:rPr>
        <w:t xml:space="preserve"> </w:t>
      </w:r>
      <w:r w:rsidRPr="00276DA9">
        <w:rPr>
          <w:rFonts w:ascii="Arial" w:hAnsi="Arial" w:cs="Arial"/>
          <w:b/>
          <w:bCs/>
        </w:rPr>
        <w:t xml:space="preserve">dla jednostek UAM – przedmiot zamówienia został podzielony na </w:t>
      </w:r>
      <w:r w:rsidR="00C756C0">
        <w:rPr>
          <w:rFonts w:ascii="Arial" w:hAnsi="Arial" w:cs="Arial"/>
          <w:b/>
          <w:bCs/>
        </w:rPr>
        <w:t>6</w:t>
      </w:r>
      <w:r w:rsidRPr="00276DA9">
        <w:rPr>
          <w:rFonts w:ascii="Arial" w:hAnsi="Arial" w:cs="Arial"/>
          <w:b/>
          <w:bCs/>
        </w:rPr>
        <w:t xml:space="preserve"> części </w:t>
      </w:r>
      <w:r w:rsidRPr="00276DA9">
        <w:rPr>
          <w:rFonts w:ascii="Arial" w:hAnsi="Arial" w:cs="Arial"/>
          <w:bCs/>
        </w:rPr>
        <w:t>o sygnaturze</w:t>
      </w:r>
      <w:r w:rsidR="00EE0735" w:rsidRPr="00276DA9">
        <w:rPr>
          <w:rFonts w:ascii="Arial" w:hAnsi="Arial" w:cs="Arial"/>
          <w:bCs/>
        </w:rPr>
        <w:t xml:space="preserve"> </w:t>
      </w:r>
      <w:r w:rsidR="00D63E84">
        <w:rPr>
          <w:rFonts w:ascii="Arial" w:hAnsi="Arial" w:cs="Arial"/>
        </w:rPr>
        <w:t>ZP/1008</w:t>
      </w:r>
      <w:r w:rsidR="003A150C">
        <w:rPr>
          <w:rFonts w:ascii="Arial" w:hAnsi="Arial" w:cs="Arial"/>
        </w:rPr>
        <w:t>/D/21</w:t>
      </w:r>
      <w:r w:rsidR="0006357B" w:rsidRPr="00276DA9">
        <w:rPr>
          <w:rFonts w:ascii="Arial" w:hAnsi="Arial" w:cs="Arial"/>
        </w:rPr>
        <w:t xml:space="preserve"> </w:t>
      </w:r>
      <w:r w:rsidR="002F10DE" w:rsidRPr="00276DA9">
        <w:rPr>
          <w:rFonts w:ascii="Arial" w:hAnsi="Arial" w:cs="Arial"/>
        </w:rPr>
        <w:t>oświadczamy, iż</w:t>
      </w:r>
      <w:r w:rsidR="00826669" w:rsidRPr="00276DA9">
        <w:rPr>
          <w:rFonts w:ascii="Arial" w:hAnsi="Arial" w:cs="Arial"/>
        </w:rPr>
        <w:t xml:space="preserve"> oferujemy wykonanie przedmiotu zamówienia </w:t>
      </w:r>
      <w:r w:rsidRPr="00276DA9">
        <w:rPr>
          <w:rFonts w:ascii="Arial" w:hAnsi="Arial" w:cs="Arial"/>
        </w:rPr>
        <w:t xml:space="preserve">zgodnie z wymaganiami określonymi w SIWZ </w:t>
      </w:r>
      <w:r w:rsidR="00826669" w:rsidRPr="00276DA9">
        <w:rPr>
          <w:rFonts w:ascii="Arial" w:hAnsi="Arial" w:cs="Arial"/>
          <w:bCs/>
        </w:rPr>
        <w:t>za cenę</w:t>
      </w:r>
      <w:r w:rsidR="001E6D11" w:rsidRPr="00276DA9">
        <w:rPr>
          <w:rFonts w:ascii="Arial" w:hAnsi="Arial" w:cs="Arial"/>
        </w:rPr>
        <w:t>:</w:t>
      </w:r>
    </w:p>
    <w:p w:rsidR="00276DA9" w:rsidRDefault="00276DA9" w:rsidP="0006357B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57B" w:rsidRPr="00276DA9" w:rsidRDefault="0006357B" w:rsidP="0006357B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276DA9">
        <w:rPr>
          <w:rFonts w:ascii="Arial" w:hAnsi="Arial" w:cs="Arial"/>
          <w:b/>
          <w:sz w:val="22"/>
          <w:szCs w:val="22"/>
          <w:u w:val="single"/>
        </w:rPr>
        <w:t>1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D63E84" w:rsidRDefault="00D63E84" w:rsidP="00D63E84">
      <w:pPr>
        <w:jc w:val="center"/>
        <w:rPr>
          <w:rFonts w:ascii="Arial" w:hAnsi="Arial" w:cs="Arial"/>
          <w:b/>
          <w:bCs/>
          <w:iCs/>
          <w:sz w:val="22"/>
          <w:szCs w:val="22"/>
          <w:lang w:val="x-none"/>
        </w:rPr>
      </w:pPr>
      <w:r w:rsidRPr="00D63E84">
        <w:rPr>
          <w:rFonts w:ascii="Arial" w:hAnsi="Arial" w:cs="Arial"/>
          <w:b/>
          <w:bCs/>
          <w:iCs/>
          <w:sz w:val="22"/>
          <w:szCs w:val="22"/>
          <w:lang w:val="x-none"/>
        </w:rPr>
        <w:t>dostawa sprzętu komputerowego</w:t>
      </w:r>
    </w:p>
    <w:p w:rsidR="00D63E84" w:rsidRPr="00D63E84" w:rsidRDefault="00D63E84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63E84">
        <w:rPr>
          <w:rFonts w:ascii="Arial" w:hAnsi="Arial" w:cs="Arial"/>
          <w:b/>
          <w:bCs/>
          <w:iCs/>
          <w:sz w:val="22"/>
          <w:szCs w:val="22"/>
          <w:lang w:val="x-none"/>
        </w:rPr>
        <w:t xml:space="preserve">dla Wydziału </w:t>
      </w:r>
      <w:r w:rsidRPr="00D63E84">
        <w:rPr>
          <w:rFonts w:ascii="Arial" w:hAnsi="Arial" w:cs="Arial"/>
          <w:b/>
          <w:bCs/>
          <w:iCs/>
          <w:sz w:val="22"/>
          <w:szCs w:val="22"/>
        </w:rPr>
        <w:t>Pedagogiczno-Artystycznego w Kaliszu</w:t>
      </w:r>
    </w:p>
    <w:p w:rsidR="00276DA9" w:rsidRDefault="00276DA9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76DA9" w:rsidRDefault="00276DA9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4917" w:rsidRPr="00276DA9" w:rsidRDefault="00814917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276DA9" w:rsidRDefault="00276DA9" w:rsidP="003E1210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3E1210" w:rsidRPr="00276DA9" w:rsidRDefault="003E1210" w:rsidP="003E121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3E1210" w:rsidRPr="00276DA9" w:rsidRDefault="003E1210" w:rsidP="003E121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C756C0" w:rsidRDefault="00C756C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6DA9" w:rsidRPr="00857EA5" w:rsidRDefault="003E121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="00857EA5" w:rsidRPr="00857EA5">
        <w:rPr>
          <w:rFonts w:ascii="Arial" w:hAnsi="Arial" w:cs="Arial"/>
          <w:sz w:val="22"/>
          <w:szCs w:val="20"/>
        </w:rPr>
        <w:t>od daty zawarcia umowy</w:t>
      </w:r>
      <w:r w:rsidR="005D2508">
        <w:rPr>
          <w:rFonts w:ascii="Arial" w:hAnsi="Arial" w:cs="Arial"/>
          <w:sz w:val="22"/>
          <w:szCs w:val="20"/>
        </w:rPr>
        <w:t xml:space="preserve"> </w:t>
      </w:r>
    </w:p>
    <w:p w:rsidR="00276DA9" w:rsidRDefault="00276DA9" w:rsidP="00276DA9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>
        <w:rPr>
          <w:rFonts w:cs="Arial"/>
          <w:b/>
          <w:i/>
          <w:sz w:val="20"/>
          <w:szCs w:val="22"/>
        </w:rPr>
        <w:t>ryteriów oceny ofert w części 1</w:t>
      </w:r>
      <w:r w:rsidR="00845BEF">
        <w:rPr>
          <w:rFonts w:cs="Arial"/>
          <w:b/>
          <w:i/>
          <w:sz w:val="20"/>
          <w:szCs w:val="22"/>
        </w:rPr>
        <w:t xml:space="preserve">- max 21 dni 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3E1210" w:rsidRPr="00276DA9" w:rsidRDefault="003E121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1210" w:rsidRDefault="003E121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</w:t>
      </w:r>
      <w:r w:rsidR="00005428" w:rsidRPr="00276DA9">
        <w:rPr>
          <w:rFonts w:ascii="Arial" w:hAnsi="Arial" w:cs="Arial"/>
          <w:b/>
          <w:sz w:val="22"/>
          <w:szCs w:val="22"/>
        </w:rPr>
        <w:t xml:space="preserve"> faktury</w:t>
      </w:r>
      <w:r w:rsidRPr="00276DA9">
        <w:rPr>
          <w:rFonts w:ascii="Arial" w:hAnsi="Arial" w:cs="Arial"/>
          <w:sz w:val="22"/>
          <w:szCs w:val="22"/>
        </w:rPr>
        <w:t>:</w:t>
      </w:r>
      <w:r w:rsidR="00005428" w:rsidRPr="00276DA9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sz w:val="22"/>
          <w:szCs w:val="22"/>
        </w:rPr>
        <w:t>………………dni</w:t>
      </w:r>
    </w:p>
    <w:p w:rsidR="00276DA9" w:rsidRDefault="00276DA9" w:rsidP="00276DA9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>
        <w:rPr>
          <w:rFonts w:cs="Arial"/>
          <w:b/>
          <w:i/>
          <w:sz w:val="20"/>
          <w:szCs w:val="22"/>
        </w:rPr>
        <w:t xml:space="preserve">ryteriów oceny ofert w części 1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>
        <w:rPr>
          <w:rFonts w:cs="Arial"/>
          <w:bCs/>
          <w:i/>
          <w:sz w:val="20"/>
          <w:szCs w:val="22"/>
        </w:rPr>
        <w:t>1</w:t>
      </w:r>
      <w:r w:rsidR="008E054E">
        <w:rPr>
          <w:rFonts w:cs="Arial"/>
          <w:bCs/>
          <w:i/>
          <w:sz w:val="20"/>
          <w:szCs w:val="22"/>
        </w:rPr>
        <w:t xml:space="preserve">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276DA9" w:rsidRPr="00276DA9" w:rsidRDefault="00276DA9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6DA9" w:rsidRDefault="003E1210" w:rsidP="003E121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276DA9" w:rsidRDefault="00276DA9" w:rsidP="003E121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…………………</w:t>
      </w:r>
      <w:r w:rsidR="00E019AC">
        <w:rPr>
          <w:rFonts w:ascii="Arial" w:hAnsi="Arial" w:cs="Arial"/>
          <w:sz w:val="22"/>
          <w:szCs w:val="22"/>
        </w:rPr>
        <w:t>m-</w:t>
      </w:r>
      <w:proofErr w:type="spellStart"/>
      <w:r w:rsidR="00E019AC">
        <w:rPr>
          <w:rFonts w:ascii="Arial" w:hAnsi="Arial" w:cs="Arial"/>
          <w:sz w:val="22"/>
          <w:szCs w:val="22"/>
        </w:rPr>
        <w:t>cy</w:t>
      </w:r>
      <w:proofErr w:type="spellEnd"/>
      <w:r w:rsidR="00E019AC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857EA5" w:rsidRPr="00C756C0" w:rsidRDefault="003E1210" w:rsidP="00C756C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cs="Arial"/>
          <w:sz w:val="22"/>
          <w:szCs w:val="22"/>
        </w:rPr>
        <w:t xml:space="preserve"> </w:t>
      </w:r>
      <w:r w:rsidRPr="00C756C0">
        <w:rPr>
          <w:rFonts w:ascii="Arial" w:hAnsi="Arial"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C756C0" w:rsidRPr="00C756C0" w:rsidRDefault="00C756C0" w:rsidP="00C756C0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487D01" w:rsidRPr="00276DA9" w:rsidRDefault="00487D01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>Część 2:</w:t>
      </w:r>
    </w:p>
    <w:p w:rsidR="00197B63" w:rsidRDefault="00197B63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dostawa sprzętu komputerowego </w:t>
      </w: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dla </w:t>
      </w:r>
      <w:r w:rsidR="00D63E84" w:rsidRPr="00D63E84">
        <w:rPr>
          <w:rFonts w:ascii="Arial" w:hAnsi="Arial" w:cs="Arial"/>
          <w:b/>
          <w:bCs/>
          <w:iCs/>
          <w:sz w:val="22"/>
          <w:szCs w:val="22"/>
        </w:rPr>
        <w:t>Wydziału Historii</w:t>
      </w:r>
    </w:p>
    <w:p w:rsidR="00857EA5" w:rsidRDefault="00857EA5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4917" w:rsidRPr="00276DA9" w:rsidRDefault="00814917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197B63" w:rsidRDefault="00197B63" w:rsidP="00814917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814917" w:rsidRPr="00276DA9" w:rsidRDefault="00814917" w:rsidP="00814917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lastRenderedPageBreak/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814917" w:rsidRPr="00276DA9" w:rsidRDefault="00814917" w:rsidP="00814917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197B63" w:rsidRDefault="00197B63" w:rsidP="0081491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Pr="00857EA5" w:rsidRDefault="00814917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="00197B63" w:rsidRPr="00857EA5">
        <w:rPr>
          <w:rFonts w:ascii="Arial" w:hAnsi="Arial" w:cs="Arial"/>
          <w:sz w:val="22"/>
          <w:szCs w:val="20"/>
        </w:rPr>
        <w:t xml:space="preserve">od daty zawarcia umowy 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>
        <w:rPr>
          <w:rFonts w:cs="Arial"/>
          <w:b/>
          <w:i/>
          <w:sz w:val="20"/>
          <w:szCs w:val="22"/>
        </w:rPr>
        <w:t>ryteriów oceny ofert w części 2</w:t>
      </w:r>
      <w:r w:rsidR="00845BEF">
        <w:rPr>
          <w:rFonts w:cs="Arial"/>
          <w:b/>
          <w:i/>
          <w:sz w:val="20"/>
          <w:szCs w:val="22"/>
        </w:rPr>
        <w:t xml:space="preserve">- max 21 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814917" w:rsidRPr="00276DA9" w:rsidRDefault="00814917" w:rsidP="0081491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4917" w:rsidRPr="00276DA9" w:rsidRDefault="00814917" w:rsidP="0081491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>: ………………dni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 w:rsidR="00734C66">
        <w:rPr>
          <w:rFonts w:cs="Arial"/>
          <w:b/>
          <w:i/>
          <w:sz w:val="20"/>
          <w:szCs w:val="22"/>
        </w:rPr>
        <w:t>ryteriów oceny ofert w części 2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 w:rsidR="00BA3319">
        <w:rPr>
          <w:rFonts w:cs="Arial"/>
          <w:bCs/>
          <w:i/>
          <w:sz w:val="20"/>
          <w:szCs w:val="22"/>
        </w:rPr>
        <w:t>2</w:t>
      </w:r>
      <w:r w:rsidR="008E054E">
        <w:rPr>
          <w:rFonts w:cs="Arial"/>
          <w:bCs/>
          <w:i/>
          <w:sz w:val="20"/>
          <w:szCs w:val="22"/>
        </w:rPr>
        <w:t xml:space="preserve">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197B63" w:rsidRDefault="00197B63" w:rsidP="00814917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197B63" w:rsidRDefault="00814917" w:rsidP="00814917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814917" w:rsidRDefault="00814917" w:rsidP="00814917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…………………</w:t>
      </w:r>
      <w:r w:rsidR="00E019AC">
        <w:rPr>
          <w:rFonts w:ascii="Arial" w:hAnsi="Arial" w:cs="Arial"/>
          <w:sz w:val="22"/>
          <w:szCs w:val="22"/>
        </w:rPr>
        <w:t>m-</w:t>
      </w:r>
      <w:proofErr w:type="spellStart"/>
      <w:r w:rsidR="00E019AC">
        <w:rPr>
          <w:rFonts w:ascii="Arial" w:hAnsi="Arial" w:cs="Arial"/>
          <w:sz w:val="22"/>
          <w:szCs w:val="22"/>
        </w:rPr>
        <w:t>cy</w:t>
      </w:r>
      <w:proofErr w:type="spellEnd"/>
      <w:r w:rsidR="00E019AC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814917" w:rsidRPr="00276DA9" w:rsidRDefault="00814917" w:rsidP="00814917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814917" w:rsidRPr="00276DA9" w:rsidRDefault="00814917" w:rsidP="00814917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7B63" w:rsidRPr="00276DA9" w:rsidRDefault="00197B63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3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197B63" w:rsidRDefault="00197B63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D5859">
        <w:rPr>
          <w:rFonts w:ascii="Arial" w:hAnsi="Arial" w:cs="Arial"/>
          <w:b/>
          <w:bCs/>
          <w:iCs/>
          <w:sz w:val="22"/>
          <w:szCs w:val="22"/>
        </w:rPr>
        <w:t>dostawa sprzętu komputerowego dla</w:t>
      </w:r>
      <w:r w:rsidR="0095500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63E84" w:rsidRPr="00D63E84">
        <w:rPr>
          <w:rFonts w:ascii="Arial" w:hAnsi="Arial" w:cs="Arial"/>
          <w:b/>
          <w:bCs/>
          <w:iCs/>
          <w:sz w:val="22"/>
          <w:szCs w:val="22"/>
        </w:rPr>
        <w:t>Wydziału Neofilologii</w:t>
      </w:r>
    </w:p>
    <w:p w:rsidR="00197B63" w:rsidRDefault="00197B63" w:rsidP="00197B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7B63" w:rsidRPr="00276DA9" w:rsidRDefault="00197B63" w:rsidP="00197B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197B63" w:rsidRDefault="00197B63" w:rsidP="00197B63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197B63" w:rsidRPr="00276DA9" w:rsidRDefault="00197B63" w:rsidP="00197B63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197B63" w:rsidRPr="00276DA9" w:rsidRDefault="00197B63" w:rsidP="00197B63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197B63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Pr="00857EA5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Pr="00857EA5">
        <w:rPr>
          <w:rFonts w:ascii="Arial" w:hAnsi="Arial" w:cs="Arial"/>
          <w:sz w:val="22"/>
          <w:szCs w:val="20"/>
        </w:rPr>
        <w:t>od daty zawarcia umowy</w:t>
      </w:r>
      <w:r w:rsidR="00955003">
        <w:rPr>
          <w:rFonts w:ascii="Arial" w:hAnsi="Arial" w:cs="Arial"/>
          <w:sz w:val="22"/>
          <w:szCs w:val="20"/>
        </w:rPr>
        <w:t xml:space="preserve"> 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 w:rsidR="00845BEF">
        <w:rPr>
          <w:rFonts w:cs="Arial"/>
          <w:b/>
          <w:i/>
          <w:sz w:val="20"/>
          <w:szCs w:val="22"/>
        </w:rPr>
        <w:t>ryteriów oceny ofert w części 3- max. 21 dni)</w:t>
      </w:r>
      <w:r>
        <w:rPr>
          <w:rFonts w:cs="Arial"/>
          <w:b/>
          <w:i/>
          <w:sz w:val="20"/>
          <w:szCs w:val="22"/>
        </w:rPr>
        <w:t>.</w:t>
      </w:r>
    </w:p>
    <w:p w:rsidR="00197B63" w:rsidRPr="00276DA9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Pr="00276DA9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>: ………………dni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>
        <w:rPr>
          <w:rFonts w:cs="Arial"/>
          <w:b/>
          <w:i/>
          <w:sz w:val="20"/>
          <w:szCs w:val="22"/>
        </w:rPr>
        <w:t xml:space="preserve">ryteriów oceny ofert w części </w:t>
      </w:r>
      <w:r w:rsidR="00734C66">
        <w:rPr>
          <w:rFonts w:cs="Arial"/>
          <w:b/>
          <w:i/>
          <w:sz w:val="20"/>
          <w:szCs w:val="22"/>
        </w:rPr>
        <w:t>3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 w:rsidR="00BA3319">
        <w:rPr>
          <w:rFonts w:cs="Arial"/>
          <w:bCs/>
          <w:i/>
          <w:sz w:val="20"/>
          <w:szCs w:val="22"/>
        </w:rPr>
        <w:t>3</w:t>
      </w:r>
      <w:r w:rsidR="008E054E">
        <w:rPr>
          <w:rFonts w:cs="Arial"/>
          <w:bCs/>
          <w:i/>
          <w:sz w:val="20"/>
          <w:szCs w:val="22"/>
        </w:rPr>
        <w:t xml:space="preserve">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197B63" w:rsidRDefault="00197B63" w:rsidP="00197B63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197B63" w:rsidRDefault="00197B63" w:rsidP="00197B6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197B63" w:rsidRPr="00D63E84" w:rsidRDefault="00197B63" w:rsidP="00D63E84">
      <w:pPr>
        <w:spacing w:line="360" w:lineRule="auto"/>
        <w:ind w:right="-1"/>
        <w:rPr>
          <w:rFonts w:ascii="Arial" w:hAnsi="Arial" w:cs="Arial"/>
        </w:rPr>
      </w:pPr>
      <w:r w:rsidRPr="00D63E84">
        <w:rPr>
          <w:rFonts w:ascii="Arial" w:hAnsi="Arial" w:cs="Arial"/>
        </w:rPr>
        <w:t>…………………</w:t>
      </w:r>
      <w:r w:rsidR="00E019AC" w:rsidRPr="00D63E84">
        <w:rPr>
          <w:rFonts w:ascii="Arial" w:hAnsi="Arial" w:cs="Arial"/>
        </w:rPr>
        <w:t>m-</w:t>
      </w:r>
      <w:proofErr w:type="spellStart"/>
      <w:r w:rsidR="00E019AC" w:rsidRPr="00D63E84">
        <w:rPr>
          <w:rFonts w:ascii="Arial" w:hAnsi="Arial" w:cs="Arial"/>
        </w:rPr>
        <w:t>cy</w:t>
      </w:r>
      <w:proofErr w:type="spellEnd"/>
      <w:r w:rsidRPr="00D63E84">
        <w:rPr>
          <w:rFonts w:ascii="Arial" w:hAnsi="Arial" w:cs="Arial"/>
        </w:rPr>
        <w:t xml:space="preserve"> od daty podpisania protokołu odbioru bez zastrzeżeń.</w:t>
      </w:r>
    </w:p>
    <w:p w:rsidR="00197B63" w:rsidRPr="00276DA9" w:rsidRDefault="000C0525" w:rsidP="00197B63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 xml:space="preserve"> </w:t>
      </w:r>
      <w:r w:rsidR="00197B63"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814917" w:rsidRPr="00276DA9" w:rsidRDefault="00814917" w:rsidP="00814917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0525" w:rsidRDefault="000C0525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7B63" w:rsidRPr="00276DA9" w:rsidRDefault="00197B63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845BEF">
        <w:rPr>
          <w:rFonts w:ascii="Arial" w:hAnsi="Arial" w:cs="Arial"/>
          <w:b/>
          <w:sz w:val="22"/>
          <w:szCs w:val="22"/>
          <w:u w:val="single"/>
        </w:rPr>
        <w:t>4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D63E84" w:rsidRDefault="00197B63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dostawa sprzętu komputerowego dla </w:t>
      </w:r>
      <w:r w:rsidR="00D63E84" w:rsidRPr="00D63E84">
        <w:rPr>
          <w:rFonts w:ascii="Arial" w:hAnsi="Arial" w:cs="Arial"/>
          <w:b/>
          <w:bCs/>
          <w:iCs/>
          <w:sz w:val="22"/>
          <w:szCs w:val="22"/>
        </w:rPr>
        <w:t xml:space="preserve">Wydziału Filologii Polskiej i Klasycznej </w:t>
      </w:r>
    </w:p>
    <w:p w:rsidR="00197B63" w:rsidRDefault="00D63E84" w:rsidP="00D63E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3E84">
        <w:rPr>
          <w:rFonts w:ascii="Arial" w:hAnsi="Arial" w:cs="Arial"/>
          <w:b/>
          <w:bCs/>
          <w:iCs/>
          <w:sz w:val="22"/>
          <w:szCs w:val="22"/>
        </w:rPr>
        <w:t xml:space="preserve">oraz </w:t>
      </w:r>
      <w:r w:rsidRPr="00D63E84">
        <w:rPr>
          <w:rFonts w:ascii="Arial" w:hAnsi="Arial" w:cs="Arial"/>
          <w:b/>
          <w:bCs/>
          <w:iCs/>
          <w:sz w:val="22"/>
          <w:szCs w:val="22"/>
          <w:lang w:val="x-none"/>
        </w:rPr>
        <w:t xml:space="preserve">Wydziału </w:t>
      </w:r>
      <w:r w:rsidRPr="00D63E84">
        <w:rPr>
          <w:rFonts w:ascii="Arial" w:hAnsi="Arial" w:cs="Arial"/>
          <w:b/>
          <w:bCs/>
          <w:iCs/>
          <w:sz w:val="22"/>
          <w:szCs w:val="22"/>
        </w:rPr>
        <w:t>Pedagogiczno-Artystycznego w Kaliszu</w:t>
      </w:r>
    </w:p>
    <w:p w:rsidR="00197B63" w:rsidRPr="00276DA9" w:rsidRDefault="00197B63" w:rsidP="00197B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197B63" w:rsidRDefault="00197B63" w:rsidP="00197B63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197B63" w:rsidRPr="00276DA9" w:rsidRDefault="00197B63" w:rsidP="00197B63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197B63" w:rsidRPr="00276DA9" w:rsidRDefault="00197B63" w:rsidP="00197B63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EE75DD" w:rsidRDefault="00EE75DD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Pr="00857EA5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lastRenderedPageBreak/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Pr="00857EA5">
        <w:rPr>
          <w:rFonts w:ascii="Arial" w:hAnsi="Arial" w:cs="Arial"/>
          <w:sz w:val="22"/>
          <w:szCs w:val="20"/>
        </w:rPr>
        <w:t>od daty zawarcia umowy</w:t>
      </w:r>
      <w:r w:rsidR="00C948B6">
        <w:rPr>
          <w:rFonts w:ascii="Arial" w:hAnsi="Arial" w:cs="Arial"/>
          <w:sz w:val="22"/>
          <w:szCs w:val="20"/>
        </w:rPr>
        <w:t>.</w:t>
      </w:r>
      <w:r w:rsidR="00F96062">
        <w:rPr>
          <w:rFonts w:ascii="Arial" w:hAnsi="Arial" w:cs="Arial"/>
          <w:sz w:val="22"/>
          <w:szCs w:val="20"/>
        </w:rPr>
        <w:t xml:space="preserve"> 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 w:rsidR="00845BEF">
        <w:rPr>
          <w:rFonts w:cs="Arial"/>
          <w:b/>
          <w:i/>
          <w:sz w:val="20"/>
          <w:szCs w:val="22"/>
        </w:rPr>
        <w:t>ryteriów oceny ofert w części 4- max.21 dni)</w:t>
      </w:r>
      <w:r>
        <w:rPr>
          <w:rFonts w:cs="Arial"/>
          <w:b/>
          <w:i/>
          <w:sz w:val="20"/>
          <w:szCs w:val="22"/>
        </w:rPr>
        <w:t xml:space="preserve"> </w:t>
      </w:r>
    </w:p>
    <w:p w:rsidR="00197B63" w:rsidRPr="00276DA9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>: ………………dni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 w:rsidR="00734C66">
        <w:rPr>
          <w:rFonts w:cs="Arial"/>
          <w:b/>
          <w:i/>
          <w:sz w:val="20"/>
          <w:szCs w:val="22"/>
        </w:rPr>
        <w:t>ryteriów oceny ofert w części 4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 w:rsidR="00BA3319">
        <w:rPr>
          <w:rFonts w:cs="Arial"/>
          <w:bCs/>
          <w:i/>
          <w:sz w:val="20"/>
          <w:szCs w:val="22"/>
        </w:rPr>
        <w:t>4</w:t>
      </w:r>
      <w:r w:rsidR="008E054E">
        <w:rPr>
          <w:rFonts w:cs="Arial"/>
          <w:bCs/>
          <w:i/>
          <w:sz w:val="20"/>
          <w:szCs w:val="22"/>
        </w:rPr>
        <w:t>: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197B63" w:rsidRPr="00276DA9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7B63" w:rsidRDefault="00197B63" w:rsidP="00197B6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197B63" w:rsidRDefault="00197B63" w:rsidP="00197B6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…………………</w:t>
      </w:r>
      <w:r w:rsidR="00E019AC">
        <w:rPr>
          <w:rFonts w:ascii="Arial" w:hAnsi="Arial" w:cs="Arial"/>
          <w:sz w:val="22"/>
          <w:szCs w:val="22"/>
        </w:rPr>
        <w:t>m-</w:t>
      </w:r>
      <w:proofErr w:type="spellStart"/>
      <w:r w:rsidR="00E019AC">
        <w:rPr>
          <w:rFonts w:ascii="Arial" w:hAnsi="Arial" w:cs="Arial"/>
          <w:sz w:val="22"/>
          <w:szCs w:val="22"/>
        </w:rPr>
        <w:t>cy</w:t>
      </w:r>
      <w:proofErr w:type="spellEnd"/>
      <w:r w:rsidRPr="00276DA9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197B63" w:rsidRPr="00276DA9" w:rsidRDefault="00070F45" w:rsidP="00197B63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 xml:space="preserve"> </w:t>
      </w:r>
      <w:r w:rsidR="00197B63"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197B63" w:rsidRDefault="00197B63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8491C" w:rsidRPr="00276DA9" w:rsidRDefault="00A8491C" w:rsidP="00A8491C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D63E84" w:rsidRDefault="00A8491C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dostawa </w:t>
      </w:r>
      <w:r w:rsidR="00070F45">
        <w:rPr>
          <w:rFonts w:ascii="Arial" w:hAnsi="Arial" w:cs="Arial"/>
          <w:b/>
          <w:bCs/>
          <w:iCs/>
          <w:sz w:val="22"/>
          <w:szCs w:val="22"/>
        </w:rPr>
        <w:t xml:space="preserve">sprzętu komputerowego dla </w:t>
      </w:r>
      <w:r w:rsidR="00D63E84" w:rsidRPr="00D63E84">
        <w:rPr>
          <w:rFonts w:ascii="Arial" w:hAnsi="Arial" w:cs="Arial"/>
          <w:b/>
          <w:bCs/>
          <w:iCs/>
          <w:sz w:val="22"/>
          <w:szCs w:val="22"/>
        </w:rPr>
        <w:t>Wydziału Filologii Polskiej i Klasycznej</w:t>
      </w:r>
    </w:p>
    <w:p w:rsidR="00A8491C" w:rsidRDefault="00D63E84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63E84">
        <w:rPr>
          <w:rFonts w:ascii="Arial" w:hAnsi="Arial" w:cs="Arial"/>
          <w:b/>
          <w:bCs/>
          <w:iCs/>
          <w:sz w:val="22"/>
          <w:szCs w:val="22"/>
        </w:rPr>
        <w:t>oraz Wydziału Chemii UAM w Poznaniu</w:t>
      </w:r>
    </w:p>
    <w:p w:rsidR="00A8491C" w:rsidRDefault="00A8491C" w:rsidP="00A849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420C" w:rsidRDefault="00F4420C" w:rsidP="00A849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8491C" w:rsidRPr="00276DA9" w:rsidRDefault="00F4420C" w:rsidP="00A8491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A8491C"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A8491C" w:rsidRDefault="00A8491C" w:rsidP="00A849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A8491C" w:rsidRPr="00276DA9" w:rsidRDefault="00A8491C" w:rsidP="00A8491C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A8491C" w:rsidRPr="00276DA9" w:rsidRDefault="00A8491C" w:rsidP="00A8491C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070F45" w:rsidRDefault="00070F45" w:rsidP="00A8491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491C" w:rsidRPr="00857EA5" w:rsidRDefault="00A8491C" w:rsidP="00A8491C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Pr="00857EA5">
        <w:rPr>
          <w:rFonts w:ascii="Arial" w:hAnsi="Arial" w:cs="Arial"/>
          <w:sz w:val="22"/>
          <w:szCs w:val="20"/>
        </w:rPr>
        <w:t xml:space="preserve">od daty zawarcia umowy </w:t>
      </w:r>
    </w:p>
    <w:p w:rsidR="00A8491C" w:rsidRDefault="00A8491C" w:rsidP="00A8491C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realizacji zamówienia </w:t>
      </w:r>
      <w:r>
        <w:rPr>
          <w:rFonts w:cs="Arial"/>
          <w:b/>
          <w:i/>
          <w:sz w:val="20"/>
          <w:szCs w:val="22"/>
        </w:rPr>
        <w:t xml:space="preserve">w części 5- max  </w:t>
      </w:r>
      <w:r w:rsidR="00070F45">
        <w:rPr>
          <w:rFonts w:cs="Arial"/>
          <w:b/>
          <w:i/>
          <w:sz w:val="20"/>
          <w:szCs w:val="22"/>
        </w:rPr>
        <w:t xml:space="preserve">21 </w:t>
      </w:r>
      <w:r>
        <w:rPr>
          <w:rFonts w:cs="Arial"/>
          <w:b/>
          <w:i/>
          <w:sz w:val="20"/>
          <w:szCs w:val="22"/>
        </w:rPr>
        <w:t xml:space="preserve">dni 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A8491C" w:rsidRPr="00276DA9" w:rsidRDefault="00A8491C" w:rsidP="00A8491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491C" w:rsidRDefault="00A8491C" w:rsidP="00A8491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>: ………………dni</w:t>
      </w:r>
    </w:p>
    <w:p w:rsidR="00A8491C" w:rsidRDefault="00A8491C" w:rsidP="00A8491C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 w:rsidR="00EB45D3">
        <w:rPr>
          <w:rFonts w:cs="Arial"/>
          <w:b/>
          <w:i/>
          <w:sz w:val="20"/>
          <w:szCs w:val="22"/>
        </w:rPr>
        <w:t>ryteriów oceny ofert w części 5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 w:rsidR="00BA3319">
        <w:rPr>
          <w:rFonts w:cs="Arial"/>
          <w:bCs/>
          <w:i/>
          <w:sz w:val="20"/>
          <w:szCs w:val="22"/>
        </w:rPr>
        <w:t>5</w:t>
      </w:r>
      <w:r w:rsidR="008E054E">
        <w:rPr>
          <w:rFonts w:cs="Arial"/>
          <w:bCs/>
          <w:i/>
          <w:sz w:val="20"/>
          <w:szCs w:val="22"/>
        </w:rPr>
        <w:t xml:space="preserve">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A8491C" w:rsidRPr="00276DA9" w:rsidRDefault="00A8491C" w:rsidP="00A8491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491C" w:rsidRDefault="00A8491C" w:rsidP="00070F45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A8491C" w:rsidRPr="00D63E84" w:rsidRDefault="00A8491C" w:rsidP="00D63E84">
      <w:pPr>
        <w:spacing w:line="360" w:lineRule="auto"/>
        <w:rPr>
          <w:rFonts w:ascii="Arial" w:hAnsi="Arial" w:cs="Arial"/>
        </w:rPr>
      </w:pPr>
      <w:r w:rsidRPr="00D63E84">
        <w:rPr>
          <w:rFonts w:ascii="Arial" w:hAnsi="Arial" w:cs="Arial"/>
        </w:rPr>
        <w:t>…………………m-</w:t>
      </w:r>
      <w:proofErr w:type="spellStart"/>
      <w:r w:rsidRPr="00D63E84">
        <w:rPr>
          <w:rFonts w:ascii="Arial" w:hAnsi="Arial" w:cs="Arial"/>
        </w:rPr>
        <w:t>cy</w:t>
      </w:r>
      <w:proofErr w:type="spellEnd"/>
      <w:r w:rsidRPr="00D63E84">
        <w:rPr>
          <w:rFonts w:ascii="Arial" w:hAnsi="Arial" w:cs="Arial"/>
        </w:rPr>
        <w:t xml:space="preserve"> od daty podpisania protokołu odbioru bez zastrzeżeń.</w:t>
      </w:r>
    </w:p>
    <w:p w:rsidR="00070F45" w:rsidRPr="00276DA9" w:rsidRDefault="00EB7B1B" w:rsidP="00070F45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 xml:space="preserve"> </w:t>
      </w:r>
      <w:r w:rsidR="00070F45"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814917" w:rsidRDefault="00814917" w:rsidP="007C184E">
      <w:pPr>
        <w:spacing w:line="360" w:lineRule="auto"/>
        <w:ind w:right="-1"/>
        <w:rPr>
          <w:rFonts w:ascii="Arial" w:hAnsi="Arial" w:cs="Arial"/>
          <w:b/>
          <w:sz w:val="22"/>
          <w:szCs w:val="22"/>
          <w:u w:val="single"/>
        </w:rPr>
      </w:pPr>
    </w:p>
    <w:p w:rsidR="00070F45" w:rsidRPr="00276DA9" w:rsidRDefault="00070F45" w:rsidP="00070F45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070F45" w:rsidRDefault="00070F45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dostawa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sprzętu komputerowego dla </w:t>
      </w:r>
      <w:r w:rsidR="00D63E84" w:rsidRPr="00D63E84">
        <w:rPr>
          <w:rFonts w:ascii="Arial" w:hAnsi="Arial" w:cs="Arial"/>
          <w:b/>
          <w:bCs/>
          <w:iCs/>
          <w:sz w:val="22"/>
          <w:szCs w:val="22"/>
        </w:rPr>
        <w:t>Wydziału Anglistyki</w:t>
      </w:r>
    </w:p>
    <w:p w:rsidR="00070F45" w:rsidRDefault="00070F45" w:rsidP="00070F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70F45" w:rsidRPr="00276DA9" w:rsidRDefault="00070F45" w:rsidP="00070F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070F45" w:rsidRDefault="00070F45" w:rsidP="00070F45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070F45" w:rsidRPr="00276DA9" w:rsidRDefault="00070F45" w:rsidP="00070F45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070F45" w:rsidRPr="00276DA9" w:rsidRDefault="00070F45" w:rsidP="00070F45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070F45" w:rsidRDefault="00070F45" w:rsidP="00070F4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0F45" w:rsidRPr="00857EA5" w:rsidRDefault="00070F45" w:rsidP="00070F45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</w:t>
      </w:r>
      <w:r w:rsidR="008E054E" w:rsidRPr="00276DA9">
        <w:rPr>
          <w:rFonts w:ascii="Arial" w:hAnsi="Arial" w:cs="Arial"/>
          <w:sz w:val="22"/>
          <w:szCs w:val="22"/>
        </w:rPr>
        <w:t xml:space="preserve"> dni  </w:t>
      </w:r>
      <w:r w:rsidR="008E054E" w:rsidRPr="00857EA5">
        <w:rPr>
          <w:rFonts w:ascii="Arial" w:hAnsi="Arial" w:cs="Arial"/>
          <w:sz w:val="22"/>
          <w:szCs w:val="20"/>
        </w:rPr>
        <w:t>od daty zawarcia umowy</w:t>
      </w:r>
      <w:r w:rsidR="00FF35C1">
        <w:rPr>
          <w:rFonts w:ascii="Arial" w:hAnsi="Arial" w:cs="Arial"/>
          <w:sz w:val="22"/>
          <w:szCs w:val="20"/>
        </w:rPr>
        <w:t>.</w:t>
      </w:r>
    </w:p>
    <w:p w:rsidR="00070F45" w:rsidRDefault="00070F45" w:rsidP="00070F45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realizacji zamówienia </w:t>
      </w:r>
      <w:r w:rsidR="007A64B7">
        <w:rPr>
          <w:rFonts w:cs="Arial"/>
          <w:b/>
          <w:i/>
          <w:sz w:val="20"/>
          <w:szCs w:val="22"/>
        </w:rPr>
        <w:t>w części 6</w:t>
      </w:r>
      <w:r>
        <w:rPr>
          <w:rFonts w:cs="Arial"/>
          <w:b/>
          <w:i/>
          <w:sz w:val="20"/>
          <w:szCs w:val="22"/>
        </w:rPr>
        <w:t xml:space="preserve">- max  21 dni 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070F45" w:rsidRPr="00276DA9" w:rsidRDefault="00070F45" w:rsidP="00070F4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0F45" w:rsidRDefault="00070F45" w:rsidP="00070F4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lastRenderedPageBreak/>
        <w:t>Termin płatności faktury</w:t>
      </w:r>
      <w:r w:rsidRPr="00276DA9">
        <w:rPr>
          <w:rFonts w:ascii="Arial" w:hAnsi="Arial" w:cs="Arial"/>
          <w:sz w:val="22"/>
          <w:szCs w:val="22"/>
        </w:rPr>
        <w:t>: ………………dni</w:t>
      </w:r>
    </w:p>
    <w:p w:rsidR="00070F45" w:rsidRDefault="00070F45" w:rsidP="00070F45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>
        <w:rPr>
          <w:rFonts w:cs="Arial"/>
          <w:b/>
          <w:i/>
          <w:sz w:val="20"/>
          <w:szCs w:val="22"/>
        </w:rPr>
        <w:t xml:space="preserve">ryteriów oceny ofert w części 5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 w:rsidR="008E054E">
        <w:rPr>
          <w:rFonts w:cs="Arial"/>
          <w:bCs/>
          <w:i/>
          <w:sz w:val="20"/>
          <w:szCs w:val="22"/>
        </w:rPr>
        <w:t xml:space="preserve">6: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070F45" w:rsidRPr="00276DA9" w:rsidRDefault="00070F45" w:rsidP="00070F4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0F45" w:rsidRDefault="00070F45" w:rsidP="00070F45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7A64B7" w:rsidRPr="00FF35C1" w:rsidRDefault="00FF35C1" w:rsidP="00FF35C1">
      <w:pPr>
        <w:spacing w:line="360" w:lineRule="auto"/>
        <w:rPr>
          <w:rFonts w:ascii="Arial" w:hAnsi="Arial" w:cs="Arial"/>
        </w:rPr>
      </w:pPr>
      <w:r w:rsidRPr="00FF35C1">
        <w:rPr>
          <w:rFonts w:ascii="Arial" w:hAnsi="Arial" w:cs="Arial"/>
        </w:rPr>
        <w:t>………………….</w:t>
      </w:r>
      <w:r w:rsidR="007A64B7" w:rsidRPr="00FF35C1">
        <w:rPr>
          <w:rFonts w:ascii="Arial" w:hAnsi="Arial" w:cs="Arial"/>
        </w:rPr>
        <w:t>m-</w:t>
      </w:r>
      <w:proofErr w:type="spellStart"/>
      <w:r w:rsidR="007A64B7" w:rsidRPr="00FF35C1">
        <w:rPr>
          <w:rFonts w:ascii="Arial" w:hAnsi="Arial" w:cs="Arial"/>
        </w:rPr>
        <w:t>cy</w:t>
      </w:r>
      <w:proofErr w:type="spellEnd"/>
      <w:r w:rsidR="007A64B7" w:rsidRPr="00FF35C1">
        <w:rPr>
          <w:rFonts w:ascii="Arial" w:hAnsi="Arial" w:cs="Arial"/>
        </w:rPr>
        <w:t xml:space="preserve"> od daty podpisania protokołu odbioru bez zastrzeżeń</w:t>
      </w:r>
    </w:p>
    <w:p w:rsidR="00070F45" w:rsidRPr="00276DA9" w:rsidRDefault="007A64B7" w:rsidP="00070F45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 xml:space="preserve"> </w:t>
      </w:r>
      <w:r w:rsidR="00070F45"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070F45" w:rsidRPr="00276DA9" w:rsidRDefault="00070F45" w:rsidP="007C184E">
      <w:pPr>
        <w:spacing w:line="360" w:lineRule="auto"/>
        <w:ind w:right="-1"/>
        <w:rPr>
          <w:rFonts w:ascii="Arial" w:hAnsi="Arial" w:cs="Arial"/>
          <w:b/>
          <w:sz w:val="22"/>
          <w:szCs w:val="22"/>
          <w:u w:val="single"/>
        </w:rPr>
      </w:pPr>
    </w:p>
    <w:p w:rsidR="00642C87" w:rsidRPr="00910C8A" w:rsidRDefault="00483E76" w:rsidP="00642C87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  <w:lang w:eastAsia="ar-SA"/>
        </w:rPr>
        <w:t xml:space="preserve">2. </w:t>
      </w:r>
      <w:r w:rsidR="00F4420C">
        <w:rPr>
          <w:rFonts w:ascii="Arial" w:hAnsi="Arial" w:cs="Arial"/>
          <w:sz w:val="22"/>
          <w:szCs w:val="22"/>
        </w:rPr>
        <w:t>Oświadczamy, że zapoznaliśmy się z warunkami przystąpienia do zamówienia określonymi w specyfikacji warunków zamówienia oraz uzyskaliśmy niezbędne informacje do przygotowania oferty.</w:t>
      </w:r>
    </w:p>
    <w:p w:rsidR="00642C87" w:rsidRPr="00642C87" w:rsidRDefault="00642C87" w:rsidP="00642C87">
      <w:pPr>
        <w:pStyle w:val="Tekstpodstawowy"/>
        <w:tabs>
          <w:tab w:val="left" w:pos="142"/>
        </w:tabs>
        <w:suppressAutoHyphens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4420C" w:rsidRPr="00642C87">
        <w:rPr>
          <w:rFonts w:ascii="Arial" w:hAnsi="Arial" w:cs="Arial"/>
          <w:b w:val="0"/>
          <w:sz w:val="22"/>
          <w:szCs w:val="22"/>
        </w:rPr>
        <w:t>Oświadczamy, że akceptujemy termin realizacji zamówienia określony w specyfikacji warunków zamówieni</w:t>
      </w:r>
      <w:r w:rsidR="00F4420C" w:rsidRPr="00642C87">
        <w:rPr>
          <w:rFonts w:ascii="Arial" w:hAnsi="Arial" w:cs="Arial"/>
          <w:b w:val="0"/>
          <w:bCs w:val="0"/>
          <w:sz w:val="22"/>
          <w:szCs w:val="22"/>
        </w:rPr>
        <w:t>a.</w:t>
      </w:r>
    </w:p>
    <w:p w:rsidR="00F4420C" w:rsidRDefault="00642C87" w:rsidP="00642C8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4420C">
        <w:rPr>
          <w:rFonts w:ascii="Arial" w:hAnsi="Arial" w:cs="Arial"/>
          <w:sz w:val="22"/>
          <w:szCs w:val="22"/>
        </w:rPr>
        <w:t>Oświadczamy, że zapoznaliśmy się z projektowanymi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F4420C" w:rsidRDefault="00642C87" w:rsidP="00642C87">
      <w:pPr>
        <w:pStyle w:val="Tekstpodstawowy"/>
        <w:suppressAutoHyphens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F4420C">
        <w:rPr>
          <w:rFonts w:ascii="Arial" w:hAnsi="Arial" w:cs="Arial"/>
          <w:sz w:val="22"/>
          <w:szCs w:val="22"/>
        </w:rPr>
        <w:t>Oświadczamy, że czujemy się związani ofertą przez okres 9</w:t>
      </w:r>
      <w:r w:rsidR="00F4420C">
        <w:rPr>
          <w:rFonts w:ascii="Arial" w:hAnsi="Arial" w:cs="Arial"/>
          <w:bCs w:val="0"/>
          <w:sz w:val="22"/>
          <w:szCs w:val="22"/>
        </w:rPr>
        <w:t>0 dni</w:t>
      </w:r>
      <w:r w:rsidR="00F4420C">
        <w:rPr>
          <w:rFonts w:ascii="Arial" w:hAnsi="Arial" w:cs="Arial"/>
          <w:sz w:val="22"/>
          <w:szCs w:val="22"/>
        </w:rPr>
        <w:t xml:space="preserve"> od daty upływu terminu składania ofert</w:t>
      </w:r>
      <w:r w:rsidR="00F4420C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4420C" w:rsidRPr="00642C87" w:rsidRDefault="00642C87" w:rsidP="00642C8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F4420C">
        <w:rPr>
          <w:rFonts w:ascii="Arial" w:hAnsi="Arial" w:cs="Arial"/>
          <w:sz w:val="22"/>
          <w:szCs w:val="22"/>
        </w:rPr>
        <w:t>Oświadczamy, że w cenie naszej oferty zostały uwzględnione wszystkie koszty wykonania  zamówienia i realizacji przyszłego świadczenia umownego.</w:t>
      </w:r>
    </w:p>
    <w:p w:rsidR="00F4420C" w:rsidRDefault="00642C87" w:rsidP="00642C87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F4420C">
        <w:rPr>
          <w:rFonts w:ascii="Arial" w:hAnsi="Arial" w:cs="Arial"/>
          <w:sz w:val="22"/>
          <w:szCs w:val="22"/>
        </w:rPr>
        <w:t xml:space="preserve">Przedmiot zamówienia wykonam </w:t>
      </w:r>
      <w:r w:rsidR="00F4420C">
        <w:rPr>
          <w:rFonts w:ascii="Arial" w:hAnsi="Arial" w:cs="Arial"/>
          <w:b/>
          <w:sz w:val="22"/>
          <w:szCs w:val="22"/>
        </w:rPr>
        <w:t>samodzielnie/ z udziałem podwykonawców*</w:t>
      </w:r>
      <w:r w:rsidR="00F4420C">
        <w:rPr>
          <w:rFonts w:ascii="Arial" w:hAnsi="Arial" w:cs="Arial"/>
          <w:i/>
          <w:sz w:val="22"/>
          <w:szCs w:val="22"/>
          <w:u w:val="single"/>
        </w:rPr>
        <w:t xml:space="preserve"> niepotrzebne skreślić)</w:t>
      </w:r>
    </w:p>
    <w:p w:rsidR="00F4420C" w:rsidRDefault="00F4420C" w:rsidP="00F4420C">
      <w:pPr>
        <w:pStyle w:val="Tekstpodstawowy"/>
        <w:keepLines/>
        <w:ind w:left="426"/>
        <w:rPr>
          <w:rFonts w:ascii="Arial" w:hAnsi="Arial" w:cs="Arial"/>
          <w:i/>
          <w:sz w:val="22"/>
          <w:szCs w:val="22"/>
        </w:rPr>
      </w:pPr>
    </w:p>
    <w:p w:rsidR="00F4420C" w:rsidRPr="00642C87" w:rsidRDefault="00F4420C" w:rsidP="00F4420C">
      <w:pPr>
        <w:pStyle w:val="Tekstpodstawowy"/>
        <w:keepLines/>
        <w:ind w:firstLine="426"/>
        <w:rPr>
          <w:rFonts w:ascii="Arial" w:hAnsi="Arial" w:cs="Arial"/>
          <w:b w:val="0"/>
          <w:sz w:val="22"/>
          <w:szCs w:val="22"/>
        </w:rPr>
      </w:pPr>
      <w:r w:rsidRPr="00642C87">
        <w:rPr>
          <w:rFonts w:ascii="Arial" w:hAnsi="Arial" w:cs="Arial"/>
          <w:b w:val="0"/>
          <w:sz w:val="22"/>
          <w:szCs w:val="22"/>
        </w:rPr>
        <w:t>Podwykonawcom zostaną powierzone do wykonania następujące części zamówienia**:</w:t>
      </w:r>
    </w:p>
    <w:p w:rsidR="00F4420C" w:rsidRPr="00642C87" w:rsidRDefault="00F4420C" w:rsidP="00F4420C">
      <w:pPr>
        <w:pStyle w:val="Tekstpodstawowy"/>
        <w:keepLines/>
        <w:ind w:left="426"/>
        <w:rPr>
          <w:rFonts w:ascii="Arial" w:hAnsi="Arial" w:cs="Arial"/>
          <w:b w:val="0"/>
          <w:sz w:val="22"/>
          <w:szCs w:val="22"/>
        </w:rPr>
      </w:pPr>
      <w:r w:rsidRPr="00642C87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F4420C" w:rsidRPr="00642C87" w:rsidRDefault="00F4420C" w:rsidP="00F4420C">
      <w:pPr>
        <w:pStyle w:val="Tekstpodstawowy"/>
        <w:ind w:left="426"/>
        <w:rPr>
          <w:rFonts w:ascii="Arial" w:hAnsi="Arial" w:cs="Arial"/>
          <w:b w:val="0"/>
          <w:sz w:val="18"/>
          <w:szCs w:val="18"/>
        </w:rPr>
      </w:pPr>
      <w:r w:rsidRPr="00642C87">
        <w:rPr>
          <w:rFonts w:ascii="Arial" w:hAnsi="Arial" w:cs="Arial"/>
          <w:b w:val="0"/>
          <w:sz w:val="22"/>
          <w:szCs w:val="22"/>
        </w:rPr>
        <w:t xml:space="preserve"> </w:t>
      </w:r>
      <w:r w:rsidRPr="00642C87">
        <w:rPr>
          <w:rFonts w:ascii="Arial" w:hAnsi="Arial" w:cs="Arial"/>
          <w:b w:val="0"/>
          <w:sz w:val="18"/>
          <w:szCs w:val="18"/>
        </w:rPr>
        <w:t>(opis czynności zlecanych podwykonawcy oraz wskazanie firm podwykonawców)</w:t>
      </w:r>
    </w:p>
    <w:p w:rsidR="00F4420C" w:rsidRDefault="00F4420C" w:rsidP="00F4420C">
      <w:pPr>
        <w:pStyle w:val="Tekstpodstawowy"/>
        <w:ind w:left="426"/>
        <w:rPr>
          <w:rFonts w:ascii="Arial" w:hAnsi="Arial" w:cs="Arial"/>
          <w:b w:val="0"/>
          <w:i/>
          <w:sz w:val="18"/>
          <w:szCs w:val="18"/>
        </w:rPr>
      </w:pPr>
      <w:r w:rsidRPr="00642C87">
        <w:rPr>
          <w:rFonts w:ascii="Arial" w:hAnsi="Arial" w:cs="Arial"/>
          <w:b w:val="0"/>
          <w:sz w:val="18"/>
          <w:szCs w:val="18"/>
        </w:rPr>
        <w:t xml:space="preserve"> </w:t>
      </w:r>
      <w:r w:rsidRPr="00642C87">
        <w:rPr>
          <w:rFonts w:ascii="Arial" w:hAnsi="Arial" w:cs="Arial"/>
          <w:b w:val="0"/>
          <w:i/>
          <w:sz w:val="18"/>
          <w:szCs w:val="18"/>
        </w:rPr>
        <w:t xml:space="preserve">(stosowanie do art. 462 ust. 2 ustawy </w:t>
      </w:r>
      <w:proofErr w:type="spellStart"/>
      <w:r w:rsidRPr="00642C87">
        <w:rPr>
          <w:rFonts w:ascii="Arial" w:hAnsi="Arial" w:cs="Arial"/>
          <w:b w:val="0"/>
          <w:i/>
          <w:sz w:val="18"/>
          <w:szCs w:val="18"/>
        </w:rPr>
        <w:t>Pzp</w:t>
      </w:r>
      <w:proofErr w:type="spellEnd"/>
      <w:r w:rsidRPr="00642C87">
        <w:rPr>
          <w:rFonts w:ascii="Arial" w:hAnsi="Arial" w:cs="Arial"/>
          <w:b w:val="0"/>
          <w:i/>
          <w:sz w:val="18"/>
          <w:szCs w:val="18"/>
        </w:rPr>
        <w:t>, jeżeli wykonawca zamierza powierzyć podwykonawcom wykonanie części zamówienia, zobowiązany jest do podania firm podwykonawców)</w:t>
      </w:r>
    </w:p>
    <w:p w:rsidR="00642C87" w:rsidRDefault="00642C87" w:rsidP="00F4420C">
      <w:pPr>
        <w:pStyle w:val="Tekstpodstawowy"/>
        <w:ind w:left="426"/>
        <w:rPr>
          <w:rFonts w:ascii="Arial" w:hAnsi="Arial" w:cs="Arial"/>
          <w:b w:val="0"/>
          <w:i/>
          <w:sz w:val="18"/>
          <w:szCs w:val="18"/>
        </w:rPr>
      </w:pPr>
    </w:p>
    <w:p w:rsidR="00642C87" w:rsidRPr="00642C87" w:rsidRDefault="00642C87" w:rsidP="00F4420C">
      <w:pPr>
        <w:pStyle w:val="Tekstpodstawowy"/>
        <w:ind w:left="426"/>
        <w:rPr>
          <w:rFonts w:ascii="Arial" w:hAnsi="Arial" w:cs="Arial"/>
          <w:b w:val="0"/>
          <w:sz w:val="18"/>
          <w:szCs w:val="18"/>
        </w:rPr>
      </w:pPr>
    </w:p>
    <w:p w:rsidR="00F4420C" w:rsidRDefault="00F4420C" w:rsidP="00F4420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 </w:t>
      </w:r>
    </w:p>
    <w:p w:rsidR="00F4420C" w:rsidRDefault="00F4420C" w:rsidP="00F4420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(nazwa (firma) podwykonawcy).</w:t>
      </w:r>
    </w:p>
    <w:p w:rsidR="00F4420C" w:rsidRDefault="00F4420C" w:rsidP="00F4420C">
      <w:pPr>
        <w:spacing w:before="60" w:after="60"/>
        <w:jc w:val="both"/>
        <w:rPr>
          <w:rFonts w:ascii="Arial" w:hAnsi="Arial" w:cs="Arial"/>
          <w:szCs w:val="20"/>
        </w:rPr>
      </w:pPr>
    </w:p>
    <w:p w:rsidR="00F4420C" w:rsidRDefault="00642C87" w:rsidP="00642C87">
      <w:pPr>
        <w:spacing w:before="60" w:after="6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</w:r>
      <w:r w:rsidR="00F4420C" w:rsidRPr="00EE431A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642C87" w:rsidRPr="00EE431A" w:rsidRDefault="00642C87" w:rsidP="00642C87">
      <w:pPr>
        <w:spacing w:before="60" w:after="6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4420C" w:rsidRPr="00EE431A" w:rsidRDefault="00F4420C" w:rsidP="00642C87">
      <w:p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EE431A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E431A">
        <w:rPr>
          <w:rFonts w:ascii="Arial" w:hAnsi="Arial" w:cs="Arial"/>
          <w:b/>
          <w:sz w:val="22"/>
          <w:szCs w:val="22"/>
        </w:rPr>
        <w:t>np. przez jego wykreślenie).</w:t>
      </w:r>
    </w:p>
    <w:p w:rsidR="00F4420C" w:rsidRPr="00B40CB5" w:rsidRDefault="00F4420C" w:rsidP="00F4420C">
      <w:pPr>
        <w:spacing w:before="60" w:after="60"/>
        <w:jc w:val="both"/>
        <w:rPr>
          <w:rFonts w:ascii="Arial" w:hAnsi="Arial" w:cs="Arial"/>
          <w:szCs w:val="20"/>
        </w:rPr>
      </w:pPr>
    </w:p>
    <w:p w:rsidR="00F4420C" w:rsidRDefault="00F4420C" w:rsidP="00F4420C">
      <w:pPr>
        <w:numPr>
          <w:ilvl w:val="0"/>
          <w:numId w:val="7"/>
        </w:num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częścią oferty są:</w:t>
      </w:r>
    </w:p>
    <w:p w:rsidR="00F4420C" w:rsidRDefault="00F4420C" w:rsidP="00F4420C">
      <w:pPr>
        <w:numPr>
          <w:ilvl w:val="6"/>
          <w:numId w:val="8"/>
        </w:numPr>
        <w:tabs>
          <w:tab w:val="left" w:pos="1134"/>
        </w:tabs>
        <w:suppressAutoHyphens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4420C" w:rsidRPr="0008067A" w:rsidRDefault="00F4420C" w:rsidP="00F4420C">
      <w:pPr>
        <w:numPr>
          <w:ilvl w:val="6"/>
          <w:numId w:val="8"/>
        </w:numPr>
        <w:tabs>
          <w:tab w:val="left" w:pos="1134"/>
        </w:tabs>
        <w:suppressAutoHyphens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642C87" w:rsidRDefault="00642C87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</w:p>
    <w:p w:rsidR="00642C87" w:rsidRDefault="00642C87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</w:p>
    <w:p w:rsidR="00F4420C" w:rsidRDefault="00F4420C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  <w:r>
        <w:rPr>
          <w:rFonts w:eastAsia="MS Mincho" w:cs="Arial"/>
          <w:sz w:val="20"/>
          <w:szCs w:val="22"/>
        </w:rPr>
        <w:t>* niepotrzebne skreślić;</w:t>
      </w:r>
    </w:p>
    <w:p w:rsidR="00F4420C" w:rsidRDefault="00F4420C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  <w:r>
        <w:rPr>
          <w:rFonts w:eastAsia="MS Mincho" w:cs="Arial"/>
          <w:sz w:val="20"/>
          <w:szCs w:val="22"/>
        </w:rPr>
        <w:t>** wypełnić jeżeli dotyczy</w:t>
      </w:r>
    </w:p>
    <w:p w:rsidR="00C60DDA" w:rsidRPr="00ED29EC" w:rsidRDefault="00C60DDA" w:rsidP="00F4420C">
      <w:pPr>
        <w:keepLines/>
        <w:ind w:left="284" w:hanging="284"/>
        <w:jc w:val="both"/>
        <w:rPr>
          <w:rFonts w:ascii="Arial" w:hAnsi="Arial" w:cs="Arial"/>
          <w:sz w:val="20"/>
          <w:szCs w:val="22"/>
        </w:rPr>
      </w:pPr>
    </w:p>
    <w:sectPr w:rsidR="00C60DDA" w:rsidRPr="00ED29EC" w:rsidSect="007A3F01">
      <w:headerReference w:type="default" r:id="rId9"/>
      <w:footerReference w:type="even" r:id="rId10"/>
      <w:footerReference w:type="default" r:id="rId11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D63E84">
      <w:rPr>
        <w:rFonts w:ascii="Arial" w:hAnsi="Arial" w:cs="Arial"/>
        <w:i/>
        <w:sz w:val="20"/>
      </w:rPr>
      <w:t>1008</w:t>
    </w:r>
    <w:r w:rsidRPr="006F03FC">
      <w:rPr>
        <w:rFonts w:ascii="Arial" w:hAnsi="Arial" w:cs="Arial"/>
        <w:i/>
        <w:sz w:val="20"/>
      </w:rPr>
      <w:t>/D</w:t>
    </w:r>
    <w:r w:rsidR="003A150C">
      <w:rPr>
        <w:rFonts w:ascii="Arial" w:hAnsi="Arial" w:cs="Arial"/>
        <w:i/>
        <w:sz w:val="20"/>
      </w:rPr>
      <w:t>/21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1E457B1C"/>
    <w:multiLevelType w:val="hybridMultilevel"/>
    <w:tmpl w:val="6D2A52E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6ACB"/>
    <w:multiLevelType w:val="hybridMultilevel"/>
    <w:tmpl w:val="390E4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4D6A"/>
    <w:multiLevelType w:val="hybridMultilevel"/>
    <w:tmpl w:val="2BBC18A0"/>
    <w:lvl w:ilvl="0" w:tplc="33D4D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25A68"/>
    <w:multiLevelType w:val="hybridMultilevel"/>
    <w:tmpl w:val="E4DA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1C40"/>
    <w:multiLevelType w:val="hybridMultilevel"/>
    <w:tmpl w:val="1D1E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E220A"/>
    <w:multiLevelType w:val="hybridMultilevel"/>
    <w:tmpl w:val="19E498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"/>
    <w:lvlOverride w:ilvl="0">
      <w:startOverride w:val="4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0F45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A60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525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658D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1D8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97B63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DA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15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250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2C87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37B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11F"/>
    <w:rsid w:val="006F3A8C"/>
    <w:rsid w:val="006F3EF1"/>
    <w:rsid w:val="006F6852"/>
    <w:rsid w:val="006F7787"/>
    <w:rsid w:val="006F7D8B"/>
    <w:rsid w:val="0070105F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4C66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4B7"/>
    <w:rsid w:val="007A6F2D"/>
    <w:rsid w:val="007B0ADE"/>
    <w:rsid w:val="007B0DD8"/>
    <w:rsid w:val="007B448E"/>
    <w:rsid w:val="007B5756"/>
    <w:rsid w:val="007B6333"/>
    <w:rsid w:val="007C184E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4259"/>
    <w:rsid w:val="00845BEF"/>
    <w:rsid w:val="0084716F"/>
    <w:rsid w:val="0084758F"/>
    <w:rsid w:val="00852D6C"/>
    <w:rsid w:val="00853CE9"/>
    <w:rsid w:val="00853DC0"/>
    <w:rsid w:val="00854BBE"/>
    <w:rsid w:val="00857EA5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054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003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491C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6C9C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3319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1DBE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DDA"/>
    <w:rsid w:val="00C61213"/>
    <w:rsid w:val="00C61DA9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6C0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8B6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3E8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9AC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45E97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5D3"/>
    <w:rsid w:val="00EB4BEB"/>
    <w:rsid w:val="00EB5293"/>
    <w:rsid w:val="00EB7B1B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29EC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5DD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420C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062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4F99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35C1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349949E7-5F78-4D0C-B180-CCD09AF8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7773-6EE3-4839-A226-84C3E2E4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1343</Words>
  <Characters>8064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Karolina Ciechanowska</cp:lastModifiedBy>
  <cp:revision>29</cp:revision>
  <cp:lastPrinted>2020-08-21T09:48:00Z</cp:lastPrinted>
  <dcterms:created xsi:type="dcterms:W3CDTF">2020-08-21T09:48:00Z</dcterms:created>
  <dcterms:modified xsi:type="dcterms:W3CDTF">2021-07-14T07:30:00Z</dcterms:modified>
</cp:coreProperties>
</file>