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5F" w:rsidRPr="00276DA9" w:rsidRDefault="00CB6E35" w:rsidP="00583E5F">
      <w:pPr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 xml:space="preserve">    </w:t>
      </w:r>
      <w:r w:rsidR="006F03FC" w:rsidRPr="00276DA9">
        <w:rPr>
          <w:rFonts w:ascii="Arial" w:hAnsi="Arial" w:cs="Arial"/>
          <w:sz w:val="22"/>
          <w:szCs w:val="22"/>
        </w:rPr>
        <w:t xml:space="preserve"> </w:t>
      </w:r>
      <w:r w:rsidR="00260D8A" w:rsidRPr="00C178DE">
        <w:rPr>
          <w:noProof/>
        </w:rPr>
        <w:drawing>
          <wp:inline distT="0" distB="0" distL="0" distR="0" wp14:anchorId="25A6EDAF" wp14:editId="0FF919D6">
            <wp:extent cx="5705475" cy="742823"/>
            <wp:effectExtent l="0" t="0" r="9525" b="635"/>
            <wp:docPr id="1" name="Obraz 1" title="FE_POWER_poziom_pl-1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FE_POWER_poziom_pl-1_rgb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5F" w:rsidRPr="00276DA9" w:rsidRDefault="00583E5F" w:rsidP="00CB6E35">
      <w:pPr>
        <w:ind w:left="5664" w:firstLine="708"/>
        <w:rPr>
          <w:rFonts w:ascii="Arial" w:hAnsi="Arial" w:cs="Arial"/>
          <w:sz w:val="22"/>
          <w:szCs w:val="22"/>
        </w:rPr>
      </w:pPr>
    </w:p>
    <w:p w:rsidR="00CB6E35" w:rsidRPr="00276DA9" w:rsidRDefault="00CB6E35" w:rsidP="00583E5F">
      <w:pPr>
        <w:jc w:val="right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Załącznik nr 1 do SIWZ</w:t>
      </w:r>
    </w:p>
    <w:p w:rsidR="006F03FC" w:rsidRPr="00276DA9" w:rsidRDefault="006F03FC" w:rsidP="007A3F01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276DA9">
        <w:rPr>
          <w:rFonts w:ascii="Arial" w:hAnsi="Arial" w:cs="Arial"/>
          <w:i/>
          <w:sz w:val="22"/>
          <w:szCs w:val="22"/>
          <w:u w:val="single"/>
        </w:rPr>
        <w:t>WZÓR</w:t>
      </w:r>
    </w:p>
    <w:p w:rsidR="006F03FC" w:rsidRPr="00276DA9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b/>
          <w:sz w:val="22"/>
          <w:szCs w:val="22"/>
        </w:rPr>
        <w:t>FORMULARZ OFERTOWY</w:t>
      </w:r>
    </w:p>
    <w:p w:rsidR="007A3F01" w:rsidRPr="00276DA9" w:rsidRDefault="007A3F01" w:rsidP="006F03FC">
      <w:pPr>
        <w:spacing w:line="360" w:lineRule="auto"/>
        <w:rPr>
          <w:rFonts w:ascii="Arial" w:hAnsi="Arial" w:cs="Arial"/>
          <w:sz w:val="22"/>
          <w:szCs w:val="22"/>
        </w:rPr>
      </w:pP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NAZWA WYKONAWCY</w:t>
      </w:r>
      <w:r w:rsidR="001E6D11" w:rsidRPr="00276DA9">
        <w:rPr>
          <w:rFonts w:ascii="Arial" w:hAnsi="Arial" w:cs="Arial"/>
          <w:sz w:val="22"/>
          <w:szCs w:val="22"/>
        </w:rPr>
        <w:t xml:space="preserve"> (-ów)</w:t>
      </w:r>
      <w:r w:rsidRPr="00276DA9">
        <w:rPr>
          <w:rFonts w:ascii="Arial" w:hAnsi="Arial" w:cs="Arial"/>
          <w:sz w:val="22"/>
          <w:szCs w:val="22"/>
        </w:rPr>
        <w:t>:.........................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ADRES WYKONAWCY</w:t>
      </w:r>
      <w:r w:rsidR="001E6D11" w:rsidRPr="00276DA9">
        <w:rPr>
          <w:rFonts w:ascii="Arial" w:hAnsi="Arial" w:cs="Arial"/>
          <w:sz w:val="22"/>
          <w:szCs w:val="22"/>
        </w:rPr>
        <w:t xml:space="preserve"> (-ów)</w:t>
      </w:r>
      <w:r w:rsidRPr="00276DA9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</w:t>
      </w:r>
      <w:r w:rsidRPr="00276DA9">
        <w:rPr>
          <w:rFonts w:ascii="Arial" w:hAnsi="Arial" w:cs="Arial"/>
          <w:sz w:val="22"/>
          <w:szCs w:val="22"/>
        </w:rPr>
        <w:t>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276DA9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276DA9">
        <w:rPr>
          <w:rFonts w:ascii="Arial" w:hAnsi="Arial" w:cs="Arial"/>
          <w:sz w:val="22"/>
          <w:szCs w:val="22"/>
        </w:rPr>
        <w:t>.........</w:t>
      </w:r>
      <w:r w:rsidRPr="00276DA9">
        <w:rPr>
          <w:rFonts w:ascii="Arial" w:hAnsi="Arial" w:cs="Arial"/>
          <w:sz w:val="22"/>
          <w:szCs w:val="22"/>
        </w:rPr>
        <w:t>..............</w:t>
      </w:r>
    </w:p>
    <w:p w:rsidR="007A3F01" w:rsidRDefault="007A3F01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57EA5" w:rsidRPr="00276DA9" w:rsidRDefault="00857EA5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F10DE" w:rsidRPr="00276DA9" w:rsidRDefault="00005428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276DA9">
        <w:rPr>
          <w:rFonts w:ascii="Arial" w:hAnsi="Arial" w:cs="Arial"/>
        </w:rPr>
        <w:t>W związku z ogłoszeniem przetargu nieograniczonego na</w:t>
      </w:r>
      <w:r w:rsidR="001E6D11" w:rsidRPr="00276DA9">
        <w:rPr>
          <w:rFonts w:ascii="Arial" w:hAnsi="Arial" w:cs="Arial"/>
          <w:bCs/>
        </w:rPr>
        <w:t xml:space="preserve"> </w:t>
      </w:r>
      <w:r w:rsidR="001E6D11" w:rsidRPr="00276DA9">
        <w:rPr>
          <w:rFonts w:ascii="Arial" w:hAnsi="Arial" w:cs="Arial"/>
          <w:b/>
          <w:bCs/>
        </w:rPr>
        <w:t>dostawę sprzętu komputerowego</w:t>
      </w:r>
      <w:r w:rsidR="006F311F">
        <w:rPr>
          <w:rFonts w:ascii="Arial" w:hAnsi="Arial" w:cs="Arial"/>
          <w:b/>
          <w:bCs/>
        </w:rPr>
        <w:t xml:space="preserve"> </w:t>
      </w:r>
      <w:r w:rsidR="008877C3">
        <w:rPr>
          <w:rFonts w:ascii="Arial" w:hAnsi="Arial" w:cs="Arial"/>
          <w:b/>
          <w:bCs/>
        </w:rPr>
        <w:t xml:space="preserve">i serwerów </w:t>
      </w:r>
      <w:r w:rsidRPr="00276DA9">
        <w:rPr>
          <w:rFonts w:ascii="Arial" w:hAnsi="Arial" w:cs="Arial"/>
          <w:b/>
          <w:bCs/>
        </w:rPr>
        <w:t xml:space="preserve">dla jednostek UAM – przedmiot zamówienia został podzielony na </w:t>
      </w:r>
      <w:r w:rsidR="008877C3">
        <w:rPr>
          <w:rFonts w:ascii="Arial" w:hAnsi="Arial" w:cs="Arial"/>
          <w:b/>
          <w:bCs/>
        </w:rPr>
        <w:t>5</w:t>
      </w:r>
      <w:r w:rsidRPr="00276DA9">
        <w:rPr>
          <w:rFonts w:ascii="Arial" w:hAnsi="Arial" w:cs="Arial"/>
          <w:b/>
          <w:bCs/>
        </w:rPr>
        <w:t xml:space="preserve"> części </w:t>
      </w:r>
      <w:r w:rsidRPr="00276DA9">
        <w:rPr>
          <w:rFonts w:ascii="Arial" w:hAnsi="Arial" w:cs="Arial"/>
          <w:bCs/>
        </w:rPr>
        <w:t>o sygnaturze</w:t>
      </w:r>
      <w:r w:rsidR="00EE0735" w:rsidRPr="00276DA9">
        <w:rPr>
          <w:rFonts w:ascii="Arial" w:hAnsi="Arial" w:cs="Arial"/>
          <w:bCs/>
        </w:rPr>
        <w:t xml:space="preserve"> </w:t>
      </w:r>
      <w:r w:rsidR="008877C3">
        <w:rPr>
          <w:rFonts w:ascii="Arial" w:hAnsi="Arial" w:cs="Arial"/>
        </w:rPr>
        <w:t>ZP/1809</w:t>
      </w:r>
      <w:r w:rsidR="003A150C">
        <w:rPr>
          <w:rFonts w:ascii="Arial" w:hAnsi="Arial" w:cs="Arial"/>
        </w:rPr>
        <w:t>/D/21</w:t>
      </w:r>
      <w:r w:rsidR="0006357B" w:rsidRPr="00276DA9">
        <w:rPr>
          <w:rFonts w:ascii="Arial" w:hAnsi="Arial" w:cs="Arial"/>
        </w:rPr>
        <w:t xml:space="preserve"> </w:t>
      </w:r>
      <w:r w:rsidR="002F10DE" w:rsidRPr="00276DA9">
        <w:rPr>
          <w:rFonts w:ascii="Arial" w:hAnsi="Arial" w:cs="Arial"/>
        </w:rPr>
        <w:t>oświadczamy, iż</w:t>
      </w:r>
      <w:r w:rsidR="00826669" w:rsidRPr="00276DA9">
        <w:rPr>
          <w:rFonts w:ascii="Arial" w:hAnsi="Arial" w:cs="Arial"/>
        </w:rPr>
        <w:t xml:space="preserve"> oferujemy wykonanie przedmiotu zamówienia </w:t>
      </w:r>
      <w:r w:rsidRPr="00276DA9">
        <w:rPr>
          <w:rFonts w:ascii="Arial" w:hAnsi="Arial" w:cs="Arial"/>
        </w:rPr>
        <w:t xml:space="preserve">zgodnie z wymaganiami określonymi w SIWZ </w:t>
      </w:r>
      <w:r w:rsidR="00826669" w:rsidRPr="00276DA9">
        <w:rPr>
          <w:rFonts w:ascii="Arial" w:hAnsi="Arial" w:cs="Arial"/>
          <w:bCs/>
        </w:rPr>
        <w:t>za cenę</w:t>
      </w:r>
      <w:r w:rsidR="001E6D11" w:rsidRPr="00276DA9">
        <w:rPr>
          <w:rFonts w:ascii="Arial" w:hAnsi="Arial" w:cs="Arial"/>
        </w:rPr>
        <w:t>:</w:t>
      </w:r>
    </w:p>
    <w:p w:rsidR="00276DA9" w:rsidRDefault="00276DA9" w:rsidP="0006357B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877C3" w:rsidRPr="008877C3" w:rsidRDefault="0006357B" w:rsidP="008877C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877C3">
        <w:rPr>
          <w:rFonts w:ascii="Arial" w:hAnsi="Arial" w:cs="Arial"/>
          <w:b/>
          <w:sz w:val="22"/>
          <w:szCs w:val="22"/>
          <w:u w:val="single"/>
        </w:rPr>
        <w:t>1:</w:t>
      </w:r>
    </w:p>
    <w:p w:rsidR="008877C3" w:rsidRPr="00DD5859" w:rsidRDefault="008877C3" w:rsidP="008877C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część 1: dostawa </w:t>
      </w:r>
      <w:r>
        <w:rPr>
          <w:rFonts w:ascii="Arial" w:hAnsi="Arial" w:cs="Arial"/>
          <w:b/>
          <w:bCs/>
          <w:iCs/>
          <w:sz w:val="22"/>
          <w:szCs w:val="22"/>
        </w:rPr>
        <w:t>serwera plików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 dla Wydziału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Biologii 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>UAM w Poznaniu</w:t>
      </w:r>
    </w:p>
    <w:p w:rsidR="00276DA9" w:rsidRDefault="00276DA9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276DA9" w:rsidRDefault="00276DA9" w:rsidP="003E121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3E1210" w:rsidRPr="00276DA9" w:rsidRDefault="003E1210" w:rsidP="003E121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3E1210" w:rsidRPr="00276DA9" w:rsidRDefault="003E1210" w:rsidP="003E121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C756C0" w:rsidRDefault="00C756C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6DA9" w:rsidRPr="00857EA5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="00857EA5" w:rsidRPr="00857EA5">
        <w:rPr>
          <w:rFonts w:ascii="Arial" w:hAnsi="Arial" w:cs="Arial"/>
          <w:sz w:val="22"/>
          <w:szCs w:val="20"/>
        </w:rPr>
        <w:t>od daty zawarcia umowy</w:t>
      </w:r>
      <w:r w:rsidR="005D2508">
        <w:rPr>
          <w:rFonts w:ascii="Arial" w:hAnsi="Arial" w:cs="Arial"/>
          <w:sz w:val="22"/>
          <w:szCs w:val="20"/>
        </w:rPr>
        <w:t xml:space="preserve"> </w:t>
      </w:r>
    </w:p>
    <w:p w:rsidR="00276DA9" w:rsidRDefault="00276DA9" w:rsidP="00276DA9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w części 1</w:t>
      </w:r>
      <w:r w:rsidR="00845BEF">
        <w:rPr>
          <w:rFonts w:cs="Arial"/>
          <w:b/>
          <w:i/>
          <w:sz w:val="20"/>
          <w:szCs w:val="22"/>
        </w:rPr>
        <w:t xml:space="preserve">- max 21 dni 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3E1210" w:rsidRPr="00276DA9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1210" w:rsidRDefault="003E1210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</w:t>
      </w:r>
      <w:r w:rsidR="00005428" w:rsidRPr="00276DA9">
        <w:rPr>
          <w:rFonts w:ascii="Arial" w:hAnsi="Arial" w:cs="Arial"/>
          <w:b/>
          <w:sz w:val="22"/>
          <w:szCs w:val="22"/>
        </w:rPr>
        <w:t xml:space="preserve"> faktury</w:t>
      </w:r>
      <w:r w:rsidRPr="00276DA9">
        <w:rPr>
          <w:rFonts w:ascii="Arial" w:hAnsi="Arial" w:cs="Arial"/>
          <w:sz w:val="22"/>
          <w:szCs w:val="22"/>
        </w:rPr>
        <w:t>:</w:t>
      </w:r>
      <w:r w:rsidR="00005428" w:rsidRPr="00276DA9">
        <w:rPr>
          <w:rFonts w:ascii="Arial" w:hAnsi="Arial" w:cs="Arial"/>
          <w:sz w:val="22"/>
          <w:szCs w:val="22"/>
        </w:rPr>
        <w:t xml:space="preserve"> </w:t>
      </w:r>
      <w:r w:rsidRPr="00276DA9">
        <w:rPr>
          <w:rFonts w:ascii="Arial" w:hAnsi="Arial" w:cs="Arial"/>
          <w:sz w:val="22"/>
          <w:szCs w:val="22"/>
        </w:rPr>
        <w:t>………………dni</w:t>
      </w:r>
    </w:p>
    <w:p w:rsidR="00276DA9" w:rsidRDefault="00276DA9" w:rsidP="00276DA9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ofert w części 1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>
        <w:rPr>
          <w:rFonts w:cs="Arial"/>
          <w:bCs/>
          <w:i/>
          <w:sz w:val="20"/>
          <w:szCs w:val="22"/>
        </w:rPr>
        <w:t>1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276DA9" w:rsidRPr="00276DA9" w:rsidRDefault="00276DA9" w:rsidP="003E121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6DA9" w:rsidRDefault="003E1210" w:rsidP="003E121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276DA9" w:rsidRDefault="00197B63" w:rsidP="003E121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877C3">
        <w:rPr>
          <w:rFonts w:ascii="Arial" w:hAnsi="Arial" w:cs="Arial"/>
          <w:sz w:val="22"/>
          <w:szCs w:val="22"/>
        </w:rPr>
        <w:t>Sewer plików</w:t>
      </w:r>
      <w:r w:rsidR="003A150C">
        <w:rPr>
          <w:rFonts w:ascii="Arial" w:hAnsi="Arial" w:cs="Arial"/>
          <w:sz w:val="22"/>
          <w:szCs w:val="22"/>
        </w:rPr>
        <w:t xml:space="preserve"> </w:t>
      </w:r>
      <w:r w:rsidR="008877C3">
        <w:rPr>
          <w:rFonts w:ascii="Arial" w:hAnsi="Arial" w:cs="Arial"/>
          <w:sz w:val="22"/>
          <w:szCs w:val="22"/>
        </w:rPr>
        <w:t xml:space="preserve">– gwarancja dla macierzy </w:t>
      </w:r>
      <w:r w:rsidR="003A150C">
        <w:rPr>
          <w:rFonts w:ascii="Arial" w:hAnsi="Arial" w:cs="Arial"/>
          <w:sz w:val="22"/>
          <w:szCs w:val="22"/>
        </w:rPr>
        <w:t>(poz. nr 1</w:t>
      </w:r>
      <w:r w:rsidR="00AB6C9C">
        <w:rPr>
          <w:rFonts w:ascii="Arial" w:hAnsi="Arial" w:cs="Arial"/>
          <w:sz w:val="22"/>
          <w:szCs w:val="22"/>
        </w:rPr>
        <w:t>)</w:t>
      </w:r>
      <w:r w:rsidR="00276DA9">
        <w:rPr>
          <w:rFonts w:ascii="Arial" w:hAnsi="Arial" w:cs="Arial"/>
          <w:sz w:val="22"/>
          <w:szCs w:val="22"/>
        </w:rPr>
        <w:t xml:space="preserve"> : </w:t>
      </w:r>
      <w:r w:rsidR="00276DA9"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="00E019AC">
        <w:rPr>
          <w:rFonts w:ascii="Arial" w:hAnsi="Arial" w:cs="Arial"/>
          <w:sz w:val="22"/>
          <w:szCs w:val="22"/>
        </w:rPr>
        <w:t xml:space="preserve"> </w:t>
      </w:r>
      <w:r w:rsidR="00276DA9"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857EA5" w:rsidRPr="00C756C0" w:rsidRDefault="003E1210" w:rsidP="00C756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cs="Arial"/>
          <w:sz w:val="22"/>
          <w:szCs w:val="22"/>
        </w:rPr>
        <w:t xml:space="preserve"> </w:t>
      </w:r>
      <w:r w:rsidRPr="00C756C0">
        <w:rPr>
          <w:rFonts w:ascii="Arial" w:hAnsi="Arial"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C756C0" w:rsidRPr="00C756C0" w:rsidRDefault="00C756C0" w:rsidP="00C756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487D01" w:rsidRPr="00276DA9" w:rsidRDefault="00487D01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>Część 2:</w:t>
      </w:r>
    </w:p>
    <w:p w:rsidR="008877C3" w:rsidRPr="00DD5859" w:rsidRDefault="008877C3" w:rsidP="008877C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D5859">
        <w:rPr>
          <w:rFonts w:ascii="Arial" w:hAnsi="Arial" w:cs="Arial"/>
          <w:b/>
          <w:bCs/>
          <w:iCs/>
          <w:sz w:val="22"/>
          <w:szCs w:val="22"/>
        </w:rPr>
        <w:t>część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2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dostawa sprzętu komputerowego 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dla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Wydziału </w:t>
      </w:r>
      <w:r w:rsidRPr="00437D9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37D97">
        <w:rPr>
          <w:rFonts w:ascii="Arial" w:hAnsi="Arial" w:cs="Arial"/>
          <w:b/>
          <w:sz w:val="22"/>
        </w:rPr>
        <w:t xml:space="preserve">Psychologii i </w:t>
      </w:r>
      <w:proofErr w:type="spellStart"/>
      <w:r w:rsidRPr="00437D97">
        <w:rPr>
          <w:rFonts w:ascii="Arial" w:hAnsi="Arial" w:cs="Arial"/>
          <w:b/>
          <w:sz w:val="22"/>
        </w:rPr>
        <w:t>Kognitywistyki</w:t>
      </w:r>
      <w:proofErr w:type="spellEnd"/>
      <w:r w:rsidRPr="00437D97">
        <w:rPr>
          <w:rFonts w:ascii="Arial" w:hAnsi="Arial" w:cs="Arial"/>
          <w:b/>
          <w:bCs/>
          <w:i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UAM w Poznaniu,</w:t>
      </w:r>
    </w:p>
    <w:p w:rsidR="00857EA5" w:rsidRDefault="00857EA5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814917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14917" w:rsidRPr="00276DA9" w:rsidRDefault="00814917" w:rsidP="00814917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14917" w:rsidRPr="00276DA9" w:rsidRDefault="00814917" w:rsidP="00814917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97B63" w:rsidRDefault="00197B63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857EA5" w:rsidRDefault="00814917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="00197B63" w:rsidRPr="00857EA5">
        <w:rPr>
          <w:rFonts w:ascii="Arial" w:hAnsi="Arial" w:cs="Arial"/>
          <w:sz w:val="22"/>
          <w:szCs w:val="20"/>
        </w:rPr>
        <w:t xml:space="preserve">od daty zawarcia umowy 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>
        <w:rPr>
          <w:rFonts w:cs="Arial"/>
          <w:b/>
          <w:i/>
          <w:sz w:val="20"/>
          <w:szCs w:val="22"/>
        </w:rPr>
        <w:t>ryteriów oceny ofert w części 2</w:t>
      </w:r>
      <w:r w:rsidR="00845BEF">
        <w:rPr>
          <w:rFonts w:cs="Arial"/>
          <w:b/>
          <w:i/>
          <w:sz w:val="20"/>
          <w:szCs w:val="22"/>
        </w:rPr>
        <w:t xml:space="preserve">- max 21 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814917" w:rsidRPr="00276DA9" w:rsidRDefault="00814917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4917" w:rsidRPr="00276DA9" w:rsidRDefault="00814917" w:rsidP="0081491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 w:rsidR="00734C66">
        <w:rPr>
          <w:rFonts w:cs="Arial"/>
          <w:b/>
          <w:i/>
          <w:sz w:val="20"/>
          <w:szCs w:val="22"/>
        </w:rPr>
        <w:t>ryteriów oceny ofert w części 2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2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197B63" w:rsidRDefault="00197B63" w:rsidP="00814917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197B63" w:rsidRDefault="00814917" w:rsidP="00814917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814917" w:rsidRDefault="00955003" w:rsidP="00814917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11D85">
        <w:rPr>
          <w:rFonts w:ascii="Arial" w:hAnsi="Arial" w:cs="Arial"/>
          <w:sz w:val="22"/>
          <w:szCs w:val="22"/>
        </w:rPr>
        <w:t xml:space="preserve"> </w:t>
      </w:r>
      <w:r w:rsidR="008877C3">
        <w:rPr>
          <w:rFonts w:ascii="Arial" w:hAnsi="Arial" w:cs="Arial"/>
          <w:sz w:val="22"/>
          <w:szCs w:val="22"/>
        </w:rPr>
        <w:t xml:space="preserve">Laptop </w:t>
      </w:r>
      <w:r>
        <w:rPr>
          <w:rFonts w:ascii="Arial" w:hAnsi="Arial" w:cs="Arial"/>
          <w:sz w:val="22"/>
          <w:szCs w:val="22"/>
        </w:rPr>
        <w:t>(poz. nr 1)</w:t>
      </w:r>
      <w:r w:rsidR="00197B63">
        <w:rPr>
          <w:rFonts w:ascii="Arial" w:hAnsi="Arial" w:cs="Arial"/>
          <w:sz w:val="22"/>
          <w:szCs w:val="22"/>
        </w:rPr>
        <w:t>:</w:t>
      </w:r>
      <w:r w:rsidR="00814917"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="00E019AC">
        <w:rPr>
          <w:rFonts w:ascii="Arial" w:hAnsi="Arial" w:cs="Arial"/>
          <w:sz w:val="22"/>
          <w:szCs w:val="22"/>
        </w:rPr>
        <w:t xml:space="preserve"> </w:t>
      </w:r>
      <w:r w:rsidR="00814917"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814917" w:rsidRPr="00276DA9" w:rsidRDefault="00814917" w:rsidP="00814917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814917" w:rsidRPr="00276DA9" w:rsidRDefault="00814917" w:rsidP="00814917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7B63" w:rsidRPr="00276DA9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3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197B63" w:rsidRDefault="008877C3" w:rsidP="00197B6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część 3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>: dostawa sprzętu komputerowego dla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Wydziału Matematyki i Informatyki UAM w Poznaniu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197B63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197B63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197B63" w:rsidRPr="00276DA9" w:rsidRDefault="00197B63" w:rsidP="00197B63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97B63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857EA5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Pr="00857EA5">
        <w:rPr>
          <w:rFonts w:ascii="Arial" w:hAnsi="Arial" w:cs="Arial"/>
          <w:sz w:val="22"/>
          <w:szCs w:val="20"/>
        </w:rPr>
        <w:t>od daty zawarcia umowy</w:t>
      </w:r>
      <w:r w:rsidR="00955003">
        <w:rPr>
          <w:rFonts w:ascii="Arial" w:hAnsi="Arial" w:cs="Arial"/>
          <w:sz w:val="22"/>
          <w:szCs w:val="20"/>
        </w:rPr>
        <w:t xml:space="preserve"> 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 w:rsidR="00845BEF">
        <w:rPr>
          <w:rFonts w:cs="Arial"/>
          <w:b/>
          <w:i/>
          <w:sz w:val="20"/>
          <w:szCs w:val="22"/>
        </w:rPr>
        <w:t>ryteriów oceny ofert w części 3- max. 21 dni)</w:t>
      </w:r>
      <w:r>
        <w:rPr>
          <w:rFonts w:cs="Arial"/>
          <w:b/>
          <w:i/>
          <w:sz w:val="20"/>
          <w:szCs w:val="22"/>
        </w:rPr>
        <w:t>.</w:t>
      </w: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>
        <w:rPr>
          <w:rFonts w:cs="Arial"/>
          <w:b/>
          <w:i/>
          <w:sz w:val="20"/>
          <w:szCs w:val="22"/>
        </w:rPr>
        <w:t xml:space="preserve">ryteriów oceny ofert w części </w:t>
      </w:r>
      <w:r w:rsidR="00734C66">
        <w:rPr>
          <w:rFonts w:cs="Arial"/>
          <w:b/>
          <w:i/>
          <w:sz w:val="20"/>
          <w:szCs w:val="22"/>
        </w:rPr>
        <w:t>3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3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197B63" w:rsidRDefault="00B9352F" w:rsidP="00844259">
      <w:pPr>
        <w:pStyle w:val="Akapitzlist"/>
        <w:numPr>
          <w:ilvl w:val="0"/>
          <w:numId w:val="1"/>
        </w:numPr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Zestaw komputerowy stacjonarny </w:t>
      </w:r>
      <w:r w:rsidR="00F96062">
        <w:rPr>
          <w:rFonts w:ascii="Arial" w:hAnsi="Arial" w:cs="Arial"/>
        </w:rPr>
        <w:t>(poz. nr 1)</w:t>
      </w:r>
      <w:r w:rsidR="00197B63" w:rsidRPr="00F96062">
        <w:rPr>
          <w:rFonts w:ascii="Arial" w:hAnsi="Arial" w:cs="Arial"/>
        </w:rPr>
        <w:t>:…………………</w:t>
      </w:r>
      <w:r w:rsidR="00E019AC" w:rsidRPr="00F96062">
        <w:rPr>
          <w:rFonts w:ascii="Arial" w:hAnsi="Arial" w:cs="Arial"/>
        </w:rPr>
        <w:t>m-</w:t>
      </w:r>
      <w:proofErr w:type="spellStart"/>
      <w:r w:rsidR="00E019AC" w:rsidRPr="00F96062">
        <w:rPr>
          <w:rFonts w:ascii="Arial" w:hAnsi="Arial" w:cs="Arial"/>
        </w:rPr>
        <w:t>cy</w:t>
      </w:r>
      <w:proofErr w:type="spellEnd"/>
      <w:r w:rsidR="00197B63" w:rsidRPr="00F96062">
        <w:rPr>
          <w:rFonts w:ascii="Arial" w:hAnsi="Arial" w:cs="Arial"/>
        </w:rPr>
        <w:t xml:space="preserve"> od daty podpisania protokołu odbioru bez zastrzeżeń.</w:t>
      </w:r>
    </w:p>
    <w:p w:rsidR="00B9352F" w:rsidRPr="00B9352F" w:rsidRDefault="00B9352F" w:rsidP="00B9352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Monitor (poz. nr 2</w:t>
      </w:r>
      <w:r w:rsidRPr="00B9352F">
        <w:rPr>
          <w:rFonts w:ascii="Arial" w:hAnsi="Arial" w:cs="Arial"/>
        </w:rPr>
        <w:t>):…………………m-</w:t>
      </w:r>
      <w:proofErr w:type="spellStart"/>
      <w:r w:rsidRPr="00B9352F">
        <w:rPr>
          <w:rFonts w:ascii="Arial" w:hAnsi="Arial" w:cs="Arial"/>
        </w:rPr>
        <w:t>cy</w:t>
      </w:r>
      <w:proofErr w:type="spellEnd"/>
      <w:r w:rsidRPr="00B9352F">
        <w:rPr>
          <w:rFonts w:ascii="Arial" w:hAnsi="Arial" w:cs="Arial"/>
        </w:rPr>
        <w:t xml:space="preserve"> od daty podpisania protokołu odbioru bez zastrzeżeń.</w:t>
      </w:r>
    </w:p>
    <w:p w:rsidR="00B9352F" w:rsidRPr="00B9352F" w:rsidRDefault="00B9352F" w:rsidP="00B9352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Drukarka  (poz. nr 3</w:t>
      </w:r>
      <w:r w:rsidRPr="00B9352F">
        <w:rPr>
          <w:rFonts w:ascii="Arial" w:hAnsi="Arial" w:cs="Arial"/>
        </w:rPr>
        <w:t>):…………………m-</w:t>
      </w:r>
      <w:proofErr w:type="spellStart"/>
      <w:r w:rsidRPr="00B9352F">
        <w:rPr>
          <w:rFonts w:ascii="Arial" w:hAnsi="Arial" w:cs="Arial"/>
        </w:rPr>
        <w:t>cy</w:t>
      </w:r>
      <w:proofErr w:type="spellEnd"/>
      <w:r w:rsidRPr="00B9352F">
        <w:rPr>
          <w:rFonts w:ascii="Arial" w:hAnsi="Arial" w:cs="Arial"/>
        </w:rPr>
        <w:t xml:space="preserve"> od daty podpisania protokołu odbioru bez zastrzeżeń.</w:t>
      </w:r>
    </w:p>
    <w:p w:rsidR="00B9352F" w:rsidRPr="00B9352F" w:rsidRDefault="00B9352F" w:rsidP="00B9352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Drukarka </w:t>
      </w:r>
      <w:r w:rsidRPr="00B9352F">
        <w:rPr>
          <w:rFonts w:ascii="Arial" w:hAnsi="Arial" w:cs="Arial"/>
        </w:rPr>
        <w:t xml:space="preserve"> (poz. nr </w:t>
      </w:r>
      <w:r>
        <w:rPr>
          <w:rFonts w:ascii="Arial" w:hAnsi="Arial" w:cs="Arial"/>
        </w:rPr>
        <w:t>4</w:t>
      </w:r>
      <w:r w:rsidRPr="00B9352F">
        <w:rPr>
          <w:rFonts w:ascii="Arial" w:hAnsi="Arial" w:cs="Arial"/>
        </w:rPr>
        <w:t>):…………………m-</w:t>
      </w:r>
      <w:proofErr w:type="spellStart"/>
      <w:r w:rsidRPr="00B9352F">
        <w:rPr>
          <w:rFonts w:ascii="Arial" w:hAnsi="Arial" w:cs="Arial"/>
        </w:rPr>
        <w:t>cy</w:t>
      </w:r>
      <w:proofErr w:type="spellEnd"/>
      <w:r w:rsidRPr="00B9352F">
        <w:rPr>
          <w:rFonts w:ascii="Arial" w:hAnsi="Arial" w:cs="Arial"/>
        </w:rPr>
        <w:t xml:space="preserve"> od daty podpisania protokołu odbioru bez zastrzeżeń.</w:t>
      </w:r>
    </w:p>
    <w:p w:rsidR="00B9352F" w:rsidRPr="00B9352F" w:rsidRDefault="00B9352F" w:rsidP="00B9352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9352F">
        <w:rPr>
          <w:rFonts w:ascii="Arial" w:hAnsi="Arial" w:cs="Arial"/>
        </w:rPr>
        <w:t xml:space="preserve">Zestaw komputerowy stacjonarny (poz. nr </w:t>
      </w:r>
      <w:r>
        <w:rPr>
          <w:rFonts w:ascii="Arial" w:hAnsi="Arial" w:cs="Arial"/>
        </w:rPr>
        <w:t>5</w:t>
      </w:r>
      <w:r w:rsidRPr="00B9352F">
        <w:rPr>
          <w:rFonts w:ascii="Arial" w:hAnsi="Arial" w:cs="Arial"/>
        </w:rPr>
        <w:t>):…………………m-</w:t>
      </w:r>
      <w:proofErr w:type="spellStart"/>
      <w:r w:rsidRPr="00B9352F">
        <w:rPr>
          <w:rFonts w:ascii="Arial" w:hAnsi="Arial" w:cs="Arial"/>
        </w:rPr>
        <w:t>cy</w:t>
      </w:r>
      <w:proofErr w:type="spellEnd"/>
      <w:r w:rsidRPr="00B9352F">
        <w:rPr>
          <w:rFonts w:ascii="Arial" w:hAnsi="Arial" w:cs="Arial"/>
        </w:rPr>
        <w:t xml:space="preserve"> od daty podpisania protokołu odbioru bez zastrzeżeń.</w:t>
      </w:r>
    </w:p>
    <w:p w:rsidR="00B9352F" w:rsidRPr="00B9352F" w:rsidRDefault="00B9352F" w:rsidP="00B9352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Monitor</w:t>
      </w:r>
      <w:r w:rsidRPr="00B9352F">
        <w:rPr>
          <w:rFonts w:ascii="Arial" w:hAnsi="Arial" w:cs="Arial"/>
        </w:rPr>
        <w:t xml:space="preserve"> (poz. n</w:t>
      </w:r>
      <w:r>
        <w:rPr>
          <w:rFonts w:ascii="Arial" w:hAnsi="Arial" w:cs="Arial"/>
        </w:rPr>
        <w:t>r 6</w:t>
      </w:r>
      <w:r w:rsidRPr="00B9352F">
        <w:rPr>
          <w:rFonts w:ascii="Arial" w:hAnsi="Arial" w:cs="Arial"/>
        </w:rPr>
        <w:t>):…………………m-</w:t>
      </w:r>
      <w:proofErr w:type="spellStart"/>
      <w:r w:rsidRPr="00B9352F">
        <w:rPr>
          <w:rFonts w:ascii="Arial" w:hAnsi="Arial" w:cs="Arial"/>
        </w:rPr>
        <w:t>cy</w:t>
      </w:r>
      <w:proofErr w:type="spellEnd"/>
      <w:r w:rsidRPr="00B9352F">
        <w:rPr>
          <w:rFonts w:ascii="Arial" w:hAnsi="Arial" w:cs="Arial"/>
        </w:rPr>
        <w:t xml:space="preserve"> od daty podpisania protokołu odbioru bez zastrzeżeń.</w:t>
      </w:r>
    </w:p>
    <w:p w:rsidR="00197B63" w:rsidRPr="00276DA9" w:rsidRDefault="000C0525" w:rsidP="00197B63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197B63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0C0525" w:rsidRDefault="000C0525" w:rsidP="00B9352F">
      <w:pPr>
        <w:spacing w:line="360" w:lineRule="auto"/>
        <w:ind w:right="-1"/>
        <w:rPr>
          <w:rFonts w:ascii="Arial" w:hAnsi="Arial" w:cs="Arial"/>
          <w:b/>
          <w:sz w:val="22"/>
          <w:szCs w:val="22"/>
          <w:u w:val="single"/>
        </w:rPr>
      </w:pPr>
    </w:p>
    <w:p w:rsidR="00197B63" w:rsidRPr="00276DA9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45BEF">
        <w:rPr>
          <w:rFonts w:ascii="Arial" w:hAnsi="Arial" w:cs="Arial"/>
          <w:b/>
          <w:sz w:val="22"/>
          <w:szCs w:val="22"/>
          <w:u w:val="single"/>
        </w:rPr>
        <w:t>4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B9352F" w:rsidRDefault="00B9352F" w:rsidP="00B9352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część 4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: dostawa </w:t>
      </w:r>
      <w:r>
        <w:rPr>
          <w:rFonts w:ascii="Arial" w:hAnsi="Arial" w:cs="Arial"/>
          <w:b/>
          <w:bCs/>
          <w:iCs/>
          <w:sz w:val="22"/>
          <w:szCs w:val="22"/>
        </w:rPr>
        <w:t>serwera aplikacji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 dla </w:t>
      </w:r>
      <w:r>
        <w:rPr>
          <w:rFonts w:ascii="Arial" w:hAnsi="Arial" w:cs="Arial"/>
          <w:b/>
          <w:bCs/>
          <w:iCs/>
          <w:sz w:val="22"/>
          <w:szCs w:val="22"/>
        </w:rPr>
        <w:t>Wydziału Biologii UAM w Poznaniu</w:t>
      </w:r>
    </w:p>
    <w:p w:rsidR="00197B63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197B63" w:rsidRDefault="00197B63" w:rsidP="00197B63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97B63" w:rsidRPr="00276DA9" w:rsidRDefault="00197B63" w:rsidP="00197B63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197B63" w:rsidRPr="00276DA9" w:rsidRDefault="00197B63" w:rsidP="00197B63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EE75DD" w:rsidRDefault="00EE75DD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Pr="00857EA5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Pr="00857EA5">
        <w:rPr>
          <w:rFonts w:ascii="Arial" w:hAnsi="Arial" w:cs="Arial"/>
          <w:sz w:val="22"/>
          <w:szCs w:val="20"/>
        </w:rPr>
        <w:t>od daty zawarcia umowy</w:t>
      </w:r>
      <w:r w:rsidR="00C948B6">
        <w:rPr>
          <w:rFonts w:ascii="Arial" w:hAnsi="Arial" w:cs="Arial"/>
          <w:sz w:val="22"/>
          <w:szCs w:val="20"/>
        </w:rPr>
        <w:t>.</w:t>
      </w:r>
      <w:r w:rsidR="00F96062">
        <w:rPr>
          <w:rFonts w:ascii="Arial" w:hAnsi="Arial" w:cs="Arial"/>
          <w:sz w:val="22"/>
          <w:szCs w:val="20"/>
        </w:rPr>
        <w:t xml:space="preserve"> 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>Termin realizacji zamówienia stanowi jedno z k</w:t>
      </w:r>
      <w:r w:rsidR="00845BEF">
        <w:rPr>
          <w:rFonts w:cs="Arial"/>
          <w:b/>
          <w:i/>
          <w:sz w:val="20"/>
          <w:szCs w:val="22"/>
        </w:rPr>
        <w:t>ryteriów oceny ofert w części 4- max.21 dni)</w:t>
      </w:r>
      <w:r>
        <w:rPr>
          <w:rFonts w:cs="Arial"/>
          <w:b/>
          <w:i/>
          <w:sz w:val="20"/>
          <w:szCs w:val="22"/>
        </w:rPr>
        <w:t xml:space="preserve"> </w:t>
      </w: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7B63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197B63" w:rsidRDefault="00197B63" w:rsidP="00197B63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 w:rsidR="00734C66">
        <w:rPr>
          <w:rFonts w:cs="Arial"/>
          <w:b/>
          <w:i/>
          <w:sz w:val="20"/>
          <w:szCs w:val="22"/>
        </w:rPr>
        <w:t>ryteriów oceny ofert w części 4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4</w:t>
      </w:r>
      <w:r w:rsidR="008E054E">
        <w:rPr>
          <w:rFonts w:cs="Arial"/>
          <w:bCs/>
          <w:i/>
          <w:sz w:val="20"/>
          <w:szCs w:val="22"/>
        </w:rPr>
        <w:t>: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197B63" w:rsidRPr="00276DA9" w:rsidRDefault="00197B63" w:rsidP="00197B6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7B63" w:rsidRDefault="00197B63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197B63" w:rsidRDefault="00F96062" w:rsidP="00197B6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9352F">
        <w:rPr>
          <w:rFonts w:ascii="Arial" w:hAnsi="Arial" w:cs="Arial"/>
          <w:sz w:val="22"/>
          <w:szCs w:val="22"/>
        </w:rPr>
        <w:t>Serwer aplikacji</w:t>
      </w:r>
      <w:r w:rsidR="00070F45">
        <w:rPr>
          <w:rFonts w:ascii="Arial" w:hAnsi="Arial" w:cs="Arial"/>
          <w:sz w:val="22"/>
          <w:szCs w:val="22"/>
        </w:rPr>
        <w:t xml:space="preserve"> </w:t>
      </w:r>
      <w:r w:rsidR="00197B63">
        <w:rPr>
          <w:rFonts w:ascii="Arial" w:hAnsi="Arial" w:cs="Arial"/>
          <w:sz w:val="22"/>
          <w:szCs w:val="22"/>
        </w:rPr>
        <w:t xml:space="preserve">: </w:t>
      </w:r>
      <w:r w:rsidR="00197B63" w:rsidRPr="00276DA9">
        <w:rPr>
          <w:rFonts w:ascii="Arial" w:hAnsi="Arial" w:cs="Arial"/>
          <w:sz w:val="22"/>
          <w:szCs w:val="22"/>
        </w:rPr>
        <w:t>…………………</w:t>
      </w:r>
      <w:r w:rsidR="00E019AC">
        <w:rPr>
          <w:rFonts w:ascii="Arial" w:hAnsi="Arial" w:cs="Arial"/>
          <w:sz w:val="22"/>
          <w:szCs w:val="22"/>
        </w:rPr>
        <w:t>m-</w:t>
      </w:r>
      <w:proofErr w:type="spellStart"/>
      <w:r w:rsidR="00E019AC">
        <w:rPr>
          <w:rFonts w:ascii="Arial" w:hAnsi="Arial" w:cs="Arial"/>
          <w:sz w:val="22"/>
          <w:szCs w:val="22"/>
        </w:rPr>
        <w:t>cy</w:t>
      </w:r>
      <w:proofErr w:type="spellEnd"/>
      <w:r w:rsidR="00197B63" w:rsidRPr="00276DA9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197B63" w:rsidRPr="00276DA9" w:rsidRDefault="00070F45" w:rsidP="00197B63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197B63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197B63" w:rsidRDefault="00197B63" w:rsidP="00197B63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8491C" w:rsidRPr="00276DA9" w:rsidRDefault="00A8491C" w:rsidP="00A8491C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6DA9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276DA9">
        <w:rPr>
          <w:rFonts w:ascii="Arial" w:hAnsi="Arial" w:cs="Arial"/>
          <w:b/>
          <w:sz w:val="22"/>
          <w:szCs w:val="22"/>
          <w:u w:val="single"/>
        </w:rPr>
        <w:t>:</w:t>
      </w:r>
    </w:p>
    <w:p w:rsidR="00B9352F" w:rsidRDefault="00B9352F" w:rsidP="00B9352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część 5</w:t>
      </w:r>
      <w:r w:rsidRPr="00DD5859">
        <w:rPr>
          <w:rFonts w:ascii="Arial" w:hAnsi="Arial" w:cs="Arial"/>
          <w:b/>
          <w:bCs/>
          <w:iCs/>
          <w:sz w:val="22"/>
          <w:szCs w:val="22"/>
        </w:rPr>
        <w:t xml:space="preserve">: dostawa </w:t>
      </w:r>
      <w:r>
        <w:rPr>
          <w:rFonts w:ascii="Arial" w:hAnsi="Arial" w:cs="Arial"/>
          <w:b/>
          <w:bCs/>
          <w:iCs/>
          <w:sz w:val="22"/>
          <w:szCs w:val="22"/>
        </w:rPr>
        <w:t>sprzętu komputerowego dla Wydziału Filologii Polskiej i Klasycznej UAM w Poznaniu ramach projektu Uniwersytet Jutra II- zintegrowany program rozwoju Uniwersytetu im. Adama Mickiewicza w Poznaniu nr POWR.03.05.00-00-Z303/18</w:t>
      </w:r>
    </w:p>
    <w:p w:rsidR="00A8491C" w:rsidRDefault="00A8491C" w:rsidP="00A8491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4420C" w:rsidRDefault="00F4420C" w:rsidP="00A849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8491C" w:rsidRPr="00276DA9" w:rsidRDefault="00F4420C" w:rsidP="00A849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A8491C" w:rsidRPr="00276DA9">
        <w:rPr>
          <w:rFonts w:ascii="Arial" w:hAnsi="Arial" w:cs="Arial"/>
          <w:b/>
          <w:bCs/>
          <w:sz w:val="22"/>
          <w:szCs w:val="22"/>
        </w:rPr>
        <w:t xml:space="preserve">Oferujemy wykonanie przedmiotu zamówienia za cenę: </w:t>
      </w:r>
    </w:p>
    <w:p w:rsidR="00A8491C" w:rsidRDefault="00A8491C" w:rsidP="00A849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A8491C" w:rsidRPr="00276DA9" w:rsidRDefault="00A8491C" w:rsidP="00A8491C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/>
          <w:bCs/>
          <w:sz w:val="22"/>
          <w:szCs w:val="22"/>
        </w:rPr>
        <w:t>Razem  brutto</w:t>
      </w:r>
      <w:r w:rsidRPr="00276DA9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A8491C" w:rsidRPr="00276DA9" w:rsidRDefault="00A8491C" w:rsidP="00A8491C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76DA9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070F45" w:rsidRDefault="00070F45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491C" w:rsidRPr="00857EA5" w:rsidRDefault="00A8491C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realizacji zamówienia</w:t>
      </w:r>
      <w:r w:rsidRPr="00276DA9">
        <w:rPr>
          <w:rFonts w:ascii="Arial" w:hAnsi="Arial" w:cs="Arial"/>
          <w:sz w:val="22"/>
          <w:szCs w:val="22"/>
        </w:rPr>
        <w:t xml:space="preserve">:  ………  dni  </w:t>
      </w:r>
      <w:r w:rsidRPr="00857EA5">
        <w:rPr>
          <w:rFonts w:ascii="Arial" w:hAnsi="Arial" w:cs="Arial"/>
          <w:sz w:val="22"/>
          <w:szCs w:val="20"/>
        </w:rPr>
        <w:t xml:space="preserve">od daty zawarcia umowy </w:t>
      </w:r>
    </w:p>
    <w:p w:rsidR="00A8491C" w:rsidRDefault="00A8491C" w:rsidP="00A8491C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realizacji zamówienia </w:t>
      </w:r>
      <w:r>
        <w:rPr>
          <w:rFonts w:cs="Arial"/>
          <w:b/>
          <w:i/>
          <w:sz w:val="20"/>
          <w:szCs w:val="22"/>
        </w:rPr>
        <w:t xml:space="preserve">w części 5- max  </w:t>
      </w:r>
      <w:r w:rsidR="00070F45">
        <w:rPr>
          <w:rFonts w:cs="Arial"/>
          <w:b/>
          <w:i/>
          <w:sz w:val="20"/>
          <w:szCs w:val="22"/>
        </w:rPr>
        <w:t xml:space="preserve">21 </w:t>
      </w:r>
      <w:r>
        <w:rPr>
          <w:rFonts w:cs="Arial"/>
          <w:b/>
          <w:i/>
          <w:sz w:val="20"/>
          <w:szCs w:val="22"/>
        </w:rPr>
        <w:t xml:space="preserve">dni 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A8491C" w:rsidRPr="00276DA9" w:rsidRDefault="00A8491C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491C" w:rsidRDefault="00A8491C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Termin płatności faktury</w:t>
      </w:r>
      <w:r w:rsidRPr="00276DA9">
        <w:rPr>
          <w:rFonts w:ascii="Arial" w:hAnsi="Arial" w:cs="Arial"/>
          <w:sz w:val="22"/>
          <w:szCs w:val="22"/>
        </w:rPr>
        <w:t>: ………………dni</w:t>
      </w:r>
    </w:p>
    <w:p w:rsidR="00A8491C" w:rsidRDefault="00A8491C" w:rsidP="00A8491C">
      <w:pPr>
        <w:pStyle w:val="Tekstpodstawowywcity"/>
        <w:ind w:left="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(Uwaga: </w:t>
      </w:r>
      <w:r w:rsidRPr="007C5350">
        <w:rPr>
          <w:rFonts w:cs="Arial"/>
          <w:b/>
          <w:i/>
          <w:sz w:val="20"/>
          <w:szCs w:val="22"/>
        </w:rPr>
        <w:t xml:space="preserve">Termin </w:t>
      </w:r>
      <w:r>
        <w:rPr>
          <w:rFonts w:cs="Arial"/>
          <w:b/>
          <w:i/>
          <w:sz w:val="20"/>
          <w:szCs w:val="22"/>
        </w:rPr>
        <w:t xml:space="preserve">płatności faktury </w:t>
      </w:r>
      <w:r w:rsidRPr="007C5350">
        <w:rPr>
          <w:rFonts w:cs="Arial"/>
          <w:b/>
          <w:i/>
          <w:sz w:val="20"/>
          <w:szCs w:val="22"/>
        </w:rPr>
        <w:t>stanowi jedno z k</w:t>
      </w:r>
      <w:r w:rsidR="00EB45D3">
        <w:rPr>
          <w:rFonts w:cs="Arial"/>
          <w:b/>
          <w:i/>
          <w:sz w:val="20"/>
          <w:szCs w:val="22"/>
        </w:rPr>
        <w:t>ryteriów oceny ofert w części 5</w:t>
      </w:r>
      <w:r>
        <w:rPr>
          <w:rFonts w:cs="Arial"/>
          <w:b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Należy wpisać termin  „14 dni” lub „ 21 dni” lub „30 dni”</w:t>
      </w:r>
      <w:r w:rsidRPr="007C5350">
        <w:rPr>
          <w:rFonts w:cs="Arial"/>
          <w:i/>
          <w:sz w:val="20"/>
          <w:szCs w:val="22"/>
        </w:rPr>
        <w:t>. W</w:t>
      </w:r>
      <w:r w:rsidRPr="007C5350">
        <w:rPr>
          <w:rFonts w:cs="Arial"/>
          <w:bCs/>
          <w:i/>
          <w:sz w:val="20"/>
          <w:szCs w:val="22"/>
        </w:rPr>
        <w:t xml:space="preserve"> przypadku nie wpisania terminu</w:t>
      </w:r>
      <w:r>
        <w:rPr>
          <w:rFonts w:cs="Arial"/>
          <w:bCs/>
          <w:i/>
          <w:sz w:val="20"/>
          <w:szCs w:val="22"/>
        </w:rPr>
        <w:t xml:space="preserve"> płatności faktury </w:t>
      </w:r>
      <w:r w:rsidRPr="007C5350">
        <w:rPr>
          <w:rFonts w:cs="Arial"/>
          <w:bCs/>
          <w:i/>
          <w:sz w:val="20"/>
          <w:szCs w:val="22"/>
        </w:rPr>
        <w:t>Zama</w:t>
      </w:r>
      <w:r>
        <w:rPr>
          <w:rFonts w:cs="Arial"/>
          <w:bCs/>
          <w:i/>
          <w:sz w:val="20"/>
          <w:szCs w:val="22"/>
        </w:rPr>
        <w:t xml:space="preserve">wiający przyjmuje, iż płatność faktury nastąpi </w:t>
      </w:r>
      <w:r w:rsidRPr="007C5350">
        <w:rPr>
          <w:rFonts w:cs="Arial"/>
          <w:bCs/>
          <w:i/>
          <w:sz w:val="20"/>
          <w:szCs w:val="22"/>
        </w:rPr>
        <w:t xml:space="preserve">w terminie: część </w:t>
      </w:r>
      <w:r w:rsidR="00BA3319">
        <w:rPr>
          <w:rFonts w:cs="Arial"/>
          <w:bCs/>
          <w:i/>
          <w:sz w:val="20"/>
          <w:szCs w:val="22"/>
        </w:rPr>
        <w:t>5</w:t>
      </w:r>
      <w:r w:rsidR="008E054E">
        <w:rPr>
          <w:rFonts w:cs="Arial"/>
          <w:bCs/>
          <w:i/>
          <w:sz w:val="20"/>
          <w:szCs w:val="22"/>
        </w:rPr>
        <w:t xml:space="preserve">: </w:t>
      </w:r>
      <w:r>
        <w:rPr>
          <w:rFonts w:cs="Arial"/>
          <w:bCs/>
          <w:i/>
          <w:sz w:val="20"/>
          <w:szCs w:val="22"/>
        </w:rPr>
        <w:t>14 dni</w:t>
      </w:r>
      <w:r w:rsidRPr="007C5350">
        <w:rPr>
          <w:rFonts w:cs="Arial"/>
          <w:bCs/>
          <w:i/>
          <w:sz w:val="20"/>
          <w:szCs w:val="22"/>
        </w:rPr>
        <w:t xml:space="preserve"> i </w:t>
      </w:r>
      <w:r w:rsidRPr="007C5350">
        <w:rPr>
          <w:rFonts w:eastAsia="MS Mincho" w:cs="Arial"/>
          <w:i/>
          <w:sz w:val="20"/>
          <w:szCs w:val="22"/>
        </w:rPr>
        <w:t xml:space="preserve">przyzna mu w kryterium oceny ofert: „Termin </w:t>
      </w:r>
      <w:r>
        <w:rPr>
          <w:rFonts w:eastAsia="MS Mincho" w:cs="Arial"/>
          <w:i/>
          <w:sz w:val="20"/>
          <w:szCs w:val="22"/>
        </w:rPr>
        <w:t>płatności faktury</w:t>
      </w:r>
      <w:r w:rsidRPr="007C5350">
        <w:rPr>
          <w:rFonts w:eastAsia="MS Mincho" w:cs="Arial"/>
          <w:i/>
          <w:sz w:val="20"/>
          <w:szCs w:val="22"/>
        </w:rPr>
        <w:t>” 0 punktów</w:t>
      </w:r>
      <w:r w:rsidRPr="007C5350">
        <w:rPr>
          <w:rFonts w:cs="Arial"/>
          <w:bCs/>
          <w:i/>
          <w:sz w:val="20"/>
          <w:szCs w:val="22"/>
        </w:rPr>
        <w:t>.)</w:t>
      </w:r>
      <w:r w:rsidRPr="007C5350">
        <w:rPr>
          <w:rFonts w:cs="Arial"/>
          <w:bCs/>
          <w:sz w:val="20"/>
          <w:szCs w:val="22"/>
        </w:rPr>
        <w:t>.</w:t>
      </w:r>
    </w:p>
    <w:p w:rsidR="00A8491C" w:rsidRPr="00276DA9" w:rsidRDefault="00A8491C" w:rsidP="00A8491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491C" w:rsidRDefault="00A8491C" w:rsidP="00070F45">
      <w:pPr>
        <w:spacing w:line="360" w:lineRule="auto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b/>
          <w:sz w:val="22"/>
          <w:szCs w:val="22"/>
        </w:rPr>
        <w:t>Okres gwarancji*:</w:t>
      </w:r>
      <w:r w:rsidRPr="00276DA9">
        <w:rPr>
          <w:rFonts w:ascii="Arial" w:hAnsi="Arial" w:cs="Arial"/>
          <w:sz w:val="22"/>
          <w:szCs w:val="22"/>
        </w:rPr>
        <w:t xml:space="preserve"> </w:t>
      </w:r>
    </w:p>
    <w:p w:rsidR="00A8491C" w:rsidRDefault="00070F45" w:rsidP="00844259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 w:rsidRPr="00070F45">
        <w:rPr>
          <w:rFonts w:ascii="Arial" w:hAnsi="Arial" w:cs="Arial"/>
        </w:rPr>
        <w:t xml:space="preserve">Laptop </w:t>
      </w:r>
      <w:r w:rsidR="00A8491C" w:rsidRPr="00070F45">
        <w:rPr>
          <w:rFonts w:ascii="Arial" w:hAnsi="Arial" w:cs="Arial"/>
        </w:rPr>
        <w:t>(poz. nr 1) : …………………m-</w:t>
      </w:r>
      <w:proofErr w:type="spellStart"/>
      <w:r w:rsidR="00A8491C" w:rsidRPr="00070F45">
        <w:rPr>
          <w:rFonts w:ascii="Arial" w:hAnsi="Arial" w:cs="Arial"/>
        </w:rPr>
        <w:t>cy</w:t>
      </w:r>
      <w:proofErr w:type="spellEnd"/>
      <w:r w:rsidR="00A8491C" w:rsidRPr="00070F45">
        <w:rPr>
          <w:rFonts w:ascii="Arial" w:hAnsi="Arial" w:cs="Arial"/>
        </w:rPr>
        <w:t xml:space="preserve"> od daty podpisania protokołu odbioru bez zastrzeżeń.</w:t>
      </w:r>
    </w:p>
    <w:p w:rsidR="00B9352F" w:rsidRPr="00B9352F" w:rsidRDefault="00B9352F" w:rsidP="00B9352F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Laptop (poz. nr 2</w:t>
      </w:r>
      <w:r w:rsidRPr="00B9352F">
        <w:rPr>
          <w:rFonts w:ascii="Arial" w:hAnsi="Arial" w:cs="Arial"/>
        </w:rPr>
        <w:t>) : …………………m-</w:t>
      </w:r>
      <w:proofErr w:type="spellStart"/>
      <w:r w:rsidRPr="00B9352F">
        <w:rPr>
          <w:rFonts w:ascii="Arial" w:hAnsi="Arial" w:cs="Arial"/>
        </w:rPr>
        <w:t>cy</w:t>
      </w:r>
      <w:proofErr w:type="spellEnd"/>
      <w:r w:rsidRPr="00B9352F">
        <w:rPr>
          <w:rFonts w:ascii="Arial" w:hAnsi="Arial" w:cs="Arial"/>
        </w:rPr>
        <w:t xml:space="preserve"> od daty podpisania protokołu odbioru bez zastrzeżeń.</w:t>
      </w:r>
    </w:p>
    <w:p w:rsidR="00B9352F" w:rsidRPr="00B9352F" w:rsidRDefault="00B9352F" w:rsidP="00B9352F">
      <w:pPr>
        <w:pStyle w:val="Akapitzlist"/>
        <w:numPr>
          <w:ilvl w:val="0"/>
          <w:numId w:val="3"/>
        </w:numPr>
        <w:tabs>
          <w:tab w:val="left" w:pos="284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Mysz</w:t>
      </w:r>
      <w:r w:rsidRPr="00B9352F">
        <w:rPr>
          <w:rFonts w:ascii="Arial" w:hAnsi="Arial" w:cs="Arial"/>
        </w:rPr>
        <w:t xml:space="preserve"> (poz. nr </w:t>
      </w:r>
      <w:r>
        <w:rPr>
          <w:rFonts w:ascii="Arial" w:hAnsi="Arial" w:cs="Arial"/>
        </w:rPr>
        <w:t>3</w:t>
      </w:r>
      <w:r w:rsidRPr="00B9352F">
        <w:rPr>
          <w:rFonts w:ascii="Arial" w:hAnsi="Arial" w:cs="Arial"/>
        </w:rPr>
        <w:t>) : …………………m-</w:t>
      </w:r>
      <w:proofErr w:type="spellStart"/>
      <w:r w:rsidRPr="00B9352F">
        <w:rPr>
          <w:rFonts w:ascii="Arial" w:hAnsi="Arial" w:cs="Arial"/>
        </w:rPr>
        <w:t>cy</w:t>
      </w:r>
      <w:proofErr w:type="spellEnd"/>
      <w:r w:rsidRPr="00B9352F">
        <w:rPr>
          <w:rFonts w:ascii="Arial" w:hAnsi="Arial" w:cs="Arial"/>
        </w:rPr>
        <w:t xml:space="preserve"> od daty podpisania protokołu odbioru bez zastrzeżeń.</w:t>
      </w:r>
    </w:p>
    <w:p w:rsidR="00B9352F" w:rsidRPr="00490B0C" w:rsidRDefault="00490B0C" w:rsidP="00490B0C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Słuchawki</w:t>
      </w:r>
      <w:r w:rsidRPr="00490B0C">
        <w:rPr>
          <w:rFonts w:ascii="Arial" w:hAnsi="Arial" w:cs="Arial"/>
        </w:rPr>
        <w:t xml:space="preserve"> (poz. nr 1) : …………………m-</w:t>
      </w:r>
      <w:proofErr w:type="spellStart"/>
      <w:r w:rsidRPr="00490B0C">
        <w:rPr>
          <w:rFonts w:ascii="Arial" w:hAnsi="Arial" w:cs="Arial"/>
        </w:rPr>
        <w:t>cy</w:t>
      </w:r>
      <w:proofErr w:type="spellEnd"/>
      <w:r w:rsidRPr="00490B0C">
        <w:rPr>
          <w:rFonts w:ascii="Arial" w:hAnsi="Arial" w:cs="Arial"/>
        </w:rPr>
        <w:t xml:space="preserve"> od daty podpisania protokołu odbioru bez zastrzeżeń.</w:t>
      </w:r>
    </w:p>
    <w:p w:rsidR="00070F45" w:rsidRPr="00276DA9" w:rsidRDefault="00EB7B1B" w:rsidP="00070F45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2"/>
          <w:szCs w:val="22"/>
        </w:rPr>
      </w:pPr>
      <w:r w:rsidRPr="00276DA9">
        <w:rPr>
          <w:rFonts w:cs="Arial"/>
          <w:color w:val="FF0000"/>
          <w:sz w:val="22"/>
          <w:szCs w:val="22"/>
        </w:rPr>
        <w:t xml:space="preserve"> </w:t>
      </w:r>
      <w:r w:rsidR="00070F45" w:rsidRPr="00276DA9">
        <w:rPr>
          <w:rFonts w:cs="Arial"/>
          <w:color w:val="FF0000"/>
          <w:sz w:val="22"/>
          <w:szCs w:val="22"/>
        </w:rPr>
        <w:t>(Proszę wpisać okresy gwarancji dla wszystkich pozycji dla których gwarancja jest wymagana)</w:t>
      </w:r>
    </w:p>
    <w:p w:rsidR="00070F45" w:rsidRPr="00276DA9" w:rsidRDefault="00070F45" w:rsidP="007C184E">
      <w:pPr>
        <w:spacing w:line="360" w:lineRule="auto"/>
        <w:ind w:right="-1"/>
        <w:rPr>
          <w:rFonts w:ascii="Arial" w:hAnsi="Arial" w:cs="Arial"/>
          <w:b/>
          <w:sz w:val="22"/>
          <w:szCs w:val="22"/>
          <w:u w:val="single"/>
        </w:rPr>
      </w:pPr>
    </w:p>
    <w:p w:rsidR="00642C87" w:rsidRPr="00910C8A" w:rsidRDefault="00483E76" w:rsidP="00642C87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6DA9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F4420C">
        <w:rPr>
          <w:rFonts w:ascii="Arial" w:hAnsi="Arial" w:cs="Arial"/>
          <w:sz w:val="22"/>
          <w:szCs w:val="22"/>
        </w:rPr>
        <w:t>Oświadczamy, że zapoznaliśmy się z warunkami przystąpienia do zamówienia określonymi w specyfikacji warunków zamówienia oraz uzyskaliśmy niezbędne informacje do przygotowania oferty.</w:t>
      </w:r>
    </w:p>
    <w:p w:rsidR="00642C87" w:rsidRPr="00642C87" w:rsidRDefault="00642C87" w:rsidP="00642C87">
      <w:pPr>
        <w:pStyle w:val="Tekstpodstawowy"/>
        <w:tabs>
          <w:tab w:val="left" w:pos="142"/>
        </w:tabs>
        <w:suppressAutoHyphens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4420C" w:rsidRPr="00642C87">
        <w:rPr>
          <w:rFonts w:ascii="Arial" w:hAnsi="Arial" w:cs="Arial"/>
          <w:b w:val="0"/>
          <w:sz w:val="22"/>
          <w:szCs w:val="22"/>
        </w:rPr>
        <w:t>Oświadczamy, że akceptujemy termin realizacji zamówienia określony w specyfikacji warunków zamówieni</w:t>
      </w:r>
      <w:r w:rsidR="00F4420C" w:rsidRPr="00642C87">
        <w:rPr>
          <w:rFonts w:ascii="Arial" w:hAnsi="Arial" w:cs="Arial"/>
          <w:b w:val="0"/>
          <w:bCs w:val="0"/>
          <w:sz w:val="22"/>
          <w:szCs w:val="22"/>
        </w:rPr>
        <w:t>a.</w:t>
      </w:r>
    </w:p>
    <w:p w:rsidR="00F4420C" w:rsidRDefault="00642C87" w:rsidP="00642C8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4420C">
        <w:rPr>
          <w:rFonts w:ascii="Arial" w:hAnsi="Arial" w:cs="Arial"/>
          <w:sz w:val="22"/>
          <w:szCs w:val="22"/>
        </w:rPr>
        <w:t>Oświadczamy, że zapoznaliśmy się z projektowanymi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F4420C" w:rsidRDefault="00642C87" w:rsidP="00642C87">
      <w:pPr>
        <w:pStyle w:val="Tekstpodstawowy"/>
        <w:suppressAutoHyphens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4420C">
        <w:rPr>
          <w:rFonts w:ascii="Arial" w:hAnsi="Arial" w:cs="Arial"/>
          <w:sz w:val="22"/>
          <w:szCs w:val="22"/>
        </w:rPr>
        <w:t>Oświadczamy, że czujemy się związani ofertą przez okres 9</w:t>
      </w:r>
      <w:r w:rsidR="00F4420C">
        <w:rPr>
          <w:rFonts w:ascii="Arial" w:hAnsi="Arial" w:cs="Arial"/>
          <w:bCs w:val="0"/>
          <w:sz w:val="22"/>
          <w:szCs w:val="22"/>
        </w:rPr>
        <w:t>0 dni</w:t>
      </w:r>
      <w:r w:rsidR="00F4420C">
        <w:rPr>
          <w:rFonts w:ascii="Arial" w:hAnsi="Arial" w:cs="Arial"/>
          <w:sz w:val="22"/>
          <w:szCs w:val="22"/>
        </w:rPr>
        <w:t xml:space="preserve"> od daty upływu terminu składania ofert</w:t>
      </w:r>
      <w:r w:rsidR="00F4420C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4420C" w:rsidRPr="00642C87" w:rsidRDefault="00642C87" w:rsidP="00642C8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F4420C">
        <w:rPr>
          <w:rFonts w:ascii="Arial" w:hAnsi="Arial" w:cs="Arial"/>
          <w:sz w:val="22"/>
          <w:szCs w:val="22"/>
        </w:rPr>
        <w:t>Oświadczamy, że w cenie naszej oferty zostały uwzględnione wszystkie koszty wykonania  zamówienia i realizacji przyszłego świadczenia umownego.</w:t>
      </w:r>
    </w:p>
    <w:p w:rsidR="002D320F" w:rsidRPr="002D320F" w:rsidRDefault="00642C87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2D320F" w:rsidRPr="002D320F">
        <w:rPr>
          <w:rFonts w:ascii="Arial" w:hAnsi="Arial" w:cs="Arial"/>
          <w:sz w:val="22"/>
          <w:szCs w:val="22"/>
        </w:rPr>
        <w:t xml:space="preserve">Numer naszego konta bankowego na które należy zwrócić wadium, na zasadach określonych w art. 97 ustawy </w:t>
      </w:r>
      <w:proofErr w:type="spellStart"/>
      <w:r w:rsidR="002D320F" w:rsidRPr="002D320F">
        <w:rPr>
          <w:rFonts w:ascii="Arial" w:hAnsi="Arial" w:cs="Arial"/>
          <w:sz w:val="22"/>
          <w:szCs w:val="22"/>
        </w:rPr>
        <w:t>Pzp</w:t>
      </w:r>
      <w:proofErr w:type="spellEnd"/>
      <w:r w:rsidR="002D320F">
        <w:rPr>
          <w:rFonts w:ascii="Arial" w:hAnsi="Arial" w:cs="Arial"/>
          <w:sz w:val="22"/>
          <w:szCs w:val="22"/>
        </w:rPr>
        <w:t xml:space="preserve">- </w:t>
      </w:r>
      <w:r w:rsidR="004E5A34" w:rsidRPr="004E5A34">
        <w:rPr>
          <w:rFonts w:ascii="Arial" w:hAnsi="Arial" w:cs="Arial"/>
          <w:b/>
          <w:sz w:val="22"/>
          <w:szCs w:val="22"/>
        </w:rPr>
        <w:t>dotyczy w przypadku składania oferty na</w:t>
      </w:r>
      <w:r w:rsidR="002D320F" w:rsidRPr="002D320F">
        <w:rPr>
          <w:rFonts w:ascii="Arial" w:hAnsi="Arial" w:cs="Arial"/>
          <w:b/>
          <w:sz w:val="22"/>
          <w:szCs w:val="22"/>
        </w:rPr>
        <w:t xml:space="preserve"> części 1,3,4:</w:t>
      </w:r>
    </w:p>
    <w:p w:rsidR="002D320F" w:rsidRPr="002D320F" w:rsidRDefault="002D320F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320F">
        <w:rPr>
          <w:rFonts w:ascii="Arial" w:hAnsi="Arial" w:cs="Arial"/>
          <w:sz w:val="22"/>
          <w:szCs w:val="22"/>
        </w:rPr>
        <w:t xml:space="preserve">       ………………………………..………………………………………………..…………………</w:t>
      </w:r>
    </w:p>
    <w:p w:rsidR="002D320F" w:rsidRPr="002D320F" w:rsidRDefault="002D320F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320F">
        <w:rPr>
          <w:rFonts w:ascii="Arial" w:hAnsi="Arial" w:cs="Arial"/>
          <w:sz w:val="22"/>
          <w:szCs w:val="22"/>
        </w:rPr>
        <w:t>(dotyczy tych Wykonawców, którzy wnoszą wadium gotówką)</w:t>
      </w:r>
      <w:r w:rsidRPr="002D320F">
        <w:rPr>
          <w:rFonts w:ascii="Arial" w:hAnsi="Arial" w:cs="Arial"/>
          <w:sz w:val="22"/>
          <w:szCs w:val="22"/>
        </w:rPr>
        <w:tab/>
      </w:r>
    </w:p>
    <w:p w:rsidR="002D320F" w:rsidRPr="002D320F" w:rsidRDefault="002D320F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320F" w:rsidRPr="002D320F" w:rsidRDefault="002D320F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2D320F">
        <w:rPr>
          <w:rFonts w:ascii="Arial" w:hAnsi="Arial" w:cs="Arial"/>
          <w:sz w:val="22"/>
          <w:szCs w:val="22"/>
        </w:rPr>
        <w:t xml:space="preserve">Zgodnie z art. 118 ustawy Prawo zamówień publicznych </w:t>
      </w:r>
      <w:r w:rsidRPr="00F41F4E">
        <w:rPr>
          <w:rFonts w:ascii="Arial" w:hAnsi="Arial" w:cs="Arial"/>
          <w:b/>
          <w:sz w:val="22"/>
          <w:szCs w:val="22"/>
        </w:rPr>
        <w:t>polegam/ nie polegam*</w:t>
      </w:r>
      <w:r w:rsidRPr="002D320F">
        <w:rPr>
          <w:rFonts w:ascii="Arial" w:hAnsi="Arial" w:cs="Arial"/>
          <w:sz w:val="22"/>
          <w:szCs w:val="22"/>
        </w:rPr>
        <w:t xml:space="preserve"> (niepotrzebne skreślić),na zdolnościach technicznych lub zawodowych lub sytuacji finansowej lub ekonomicznej podmiotów udostępniających zasoby, niezależnie od charakteru prawnego łącząc</w:t>
      </w:r>
      <w:r w:rsidR="004E5A34">
        <w:rPr>
          <w:rFonts w:ascii="Arial" w:hAnsi="Arial" w:cs="Arial"/>
          <w:sz w:val="22"/>
          <w:szCs w:val="22"/>
        </w:rPr>
        <w:t>ych go z nim stosunków prawnych (</w:t>
      </w:r>
      <w:r w:rsidR="004E5A34" w:rsidRPr="004E5A34">
        <w:rPr>
          <w:rFonts w:ascii="Arial" w:hAnsi="Arial" w:cs="Arial"/>
          <w:b/>
          <w:sz w:val="22"/>
          <w:szCs w:val="22"/>
        </w:rPr>
        <w:t>dotyczy w przypadku składania oferty na część 3)</w:t>
      </w:r>
    </w:p>
    <w:p w:rsidR="002D320F" w:rsidRDefault="002D320F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320F" w:rsidRPr="00F41F4E" w:rsidRDefault="002D320F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</w:t>
      </w:r>
      <w:r w:rsidRPr="002D320F">
        <w:rPr>
          <w:rFonts w:ascii="Arial" w:hAnsi="Arial" w:cs="Arial"/>
          <w:sz w:val="22"/>
          <w:szCs w:val="22"/>
        </w:rPr>
        <w:t xml:space="preserve"> przypadku polegania na zdolnościach lub sytuacji podmiotów udostępniających zasoby do oferty należy dołączyć: </w:t>
      </w:r>
      <w:r w:rsidRPr="00F41F4E">
        <w:rPr>
          <w:rFonts w:ascii="Arial" w:hAnsi="Arial" w:cs="Arial"/>
          <w:b/>
          <w:sz w:val="22"/>
          <w:szCs w:val="22"/>
        </w:rPr>
        <w:t>zobowiązanie do oddania do dyspozycji Wykonawcy niezbędnych zasobów – załącznik nr 5  do SWZ</w:t>
      </w:r>
    </w:p>
    <w:p w:rsidR="002D320F" w:rsidRPr="002D320F" w:rsidRDefault="002D320F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218F5" w:rsidRDefault="002D320F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D320F">
        <w:rPr>
          <w:rFonts w:ascii="Arial" w:hAnsi="Arial" w:cs="Arial"/>
          <w:sz w:val="22"/>
          <w:szCs w:val="22"/>
        </w:rPr>
        <w:t xml:space="preserve">Podmiot udostępniający będzie </w:t>
      </w:r>
      <w:r w:rsidRPr="00F41F4E">
        <w:rPr>
          <w:rFonts w:ascii="Arial" w:hAnsi="Arial" w:cs="Arial"/>
          <w:b/>
          <w:sz w:val="22"/>
          <w:szCs w:val="22"/>
        </w:rPr>
        <w:t>brał udział/ nie będzie brał udziału* (</w:t>
      </w:r>
      <w:r w:rsidRPr="002D320F">
        <w:rPr>
          <w:rFonts w:ascii="Arial" w:hAnsi="Arial" w:cs="Arial"/>
          <w:sz w:val="22"/>
          <w:szCs w:val="22"/>
        </w:rPr>
        <w:t>niepotrzebne skreślić)  w wykonywaniu części zamówienia.</w:t>
      </w:r>
    </w:p>
    <w:p w:rsidR="00F41F4E" w:rsidRDefault="00F41F4E" w:rsidP="002D320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4420C" w:rsidRDefault="004E5A34" w:rsidP="00642C87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F4420C">
        <w:rPr>
          <w:rFonts w:ascii="Arial" w:hAnsi="Arial" w:cs="Arial"/>
          <w:sz w:val="22"/>
          <w:szCs w:val="22"/>
        </w:rPr>
        <w:t xml:space="preserve">Przedmiot zamówienia wykonam </w:t>
      </w:r>
      <w:r w:rsidR="00F4420C">
        <w:rPr>
          <w:rFonts w:ascii="Arial" w:hAnsi="Arial" w:cs="Arial"/>
          <w:b/>
          <w:sz w:val="22"/>
          <w:szCs w:val="22"/>
        </w:rPr>
        <w:t>samodzielnie/ z udziałem podwykonawców*</w:t>
      </w:r>
      <w:r w:rsidR="00F4420C">
        <w:rPr>
          <w:rFonts w:ascii="Arial" w:hAnsi="Arial" w:cs="Arial"/>
          <w:i/>
          <w:sz w:val="22"/>
          <w:szCs w:val="22"/>
          <w:u w:val="single"/>
        </w:rPr>
        <w:t xml:space="preserve"> niepotrzebne skreślić)</w:t>
      </w:r>
    </w:p>
    <w:p w:rsidR="00F4420C" w:rsidRDefault="00F4420C" w:rsidP="00F4420C">
      <w:pPr>
        <w:pStyle w:val="Tekstpodstawowy"/>
        <w:keepLines/>
        <w:ind w:left="426"/>
        <w:rPr>
          <w:rFonts w:ascii="Arial" w:hAnsi="Arial" w:cs="Arial"/>
          <w:i/>
          <w:sz w:val="22"/>
          <w:szCs w:val="22"/>
        </w:rPr>
      </w:pPr>
    </w:p>
    <w:p w:rsidR="00F4420C" w:rsidRPr="00642C87" w:rsidRDefault="00F4420C" w:rsidP="00F4420C">
      <w:pPr>
        <w:pStyle w:val="Tekstpodstawowy"/>
        <w:keepLines/>
        <w:ind w:firstLine="426"/>
        <w:rPr>
          <w:rFonts w:ascii="Arial" w:hAnsi="Arial" w:cs="Arial"/>
          <w:b w:val="0"/>
          <w:sz w:val="22"/>
          <w:szCs w:val="22"/>
        </w:rPr>
      </w:pPr>
      <w:r w:rsidRPr="00642C87">
        <w:rPr>
          <w:rFonts w:ascii="Arial" w:hAnsi="Arial" w:cs="Arial"/>
          <w:b w:val="0"/>
          <w:sz w:val="22"/>
          <w:szCs w:val="22"/>
        </w:rPr>
        <w:t>Podwykonawcom zostaną powierzone do wykonania następujące części zamówienia**:</w:t>
      </w:r>
    </w:p>
    <w:p w:rsidR="00F4420C" w:rsidRPr="00642C87" w:rsidRDefault="00F4420C" w:rsidP="00F4420C">
      <w:pPr>
        <w:pStyle w:val="Tekstpodstawowy"/>
        <w:keepLines/>
        <w:ind w:left="426"/>
        <w:rPr>
          <w:rFonts w:ascii="Arial" w:hAnsi="Arial" w:cs="Arial"/>
          <w:b w:val="0"/>
          <w:sz w:val="22"/>
          <w:szCs w:val="22"/>
        </w:rPr>
      </w:pPr>
      <w:r w:rsidRPr="00642C87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F4420C" w:rsidRPr="00642C87" w:rsidRDefault="00F4420C" w:rsidP="00F4420C">
      <w:pPr>
        <w:pStyle w:val="Tekstpodstawowy"/>
        <w:ind w:left="426"/>
        <w:rPr>
          <w:rFonts w:ascii="Arial" w:hAnsi="Arial" w:cs="Arial"/>
          <w:b w:val="0"/>
          <w:sz w:val="18"/>
          <w:szCs w:val="18"/>
        </w:rPr>
      </w:pPr>
      <w:r w:rsidRPr="00642C87">
        <w:rPr>
          <w:rFonts w:ascii="Arial" w:hAnsi="Arial" w:cs="Arial"/>
          <w:b w:val="0"/>
          <w:sz w:val="22"/>
          <w:szCs w:val="22"/>
        </w:rPr>
        <w:t xml:space="preserve"> </w:t>
      </w:r>
      <w:r w:rsidRPr="00642C87">
        <w:rPr>
          <w:rFonts w:ascii="Arial" w:hAnsi="Arial" w:cs="Arial"/>
          <w:b w:val="0"/>
          <w:sz w:val="18"/>
          <w:szCs w:val="18"/>
        </w:rPr>
        <w:t>(opis czynności zlecanych podwykonawcy oraz wskazanie firm podwykonawców)</w:t>
      </w:r>
    </w:p>
    <w:p w:rsidR="00F4420C" w:rsidRDefault="00F4420C" w:rsidP="00F4420C">
      <w:pPr>
        <w:pStyle w:val="Tekstpodstawowy"/>
        <w:ind w:left="426"/>
        <w:rPr>
          <w:rFonts w:ascii="Arial" w:hAnsi="Arial" w:cs="Arial"/>
          <w:b w:val="0"/>
          <w:i/>
          <w:sz w:val="18"/>
          <w:szCs w:val="18"/>
        </w:rPr>
      </w:pPr>
      <w:r w:rsidRPr="00642C87">
        <w:rPr>
          <w:rFonts w:ascii="Arial" w:hAnsi="Arial" w:cs="Arial"/>
          <w:b w:val="0"/>
          <w:sz w:val="18"/>
          <w:szCs w:val="18"/>
        </w:rPr>
        <w:t xml:space="preserve"> </w:t>
      </w:r>
      <w:r w:rsidRPr="00642C87">
        <w:rPr>
          <w:rFonts w:ascii="Arial" w:hAnsi="Arial" w:cs="Arial"/>
          <w:b w:val="0"/>
          <w:i/>
          <w:sz w:val="18"/>
          <w:szCs w:val="18"/>
        </w:rPr>
        <w:t xml:space="preserve">(stosowanie do art. 462 ust. 2 ustawy </w:t>
      </w:r>
      <w:proofErr w:type="spellStart"/>
      <w:r w:rsidRPr="00642C87">
        <w:rPr>
          <w:rFonts w:ascii="Arial" w:hAnsi="Arial" w:cs="Arial"/>
          <w:b w:val="0"/>
          <w:i/>
          <w:sz w:val="18"/>
          <w:szCs w:val="18"/>
        </w:rPr>
        <w:t>Pzp</w:t>
      </w:r>
      <w:proofErr w:type="spellEnd"/>
      <w:r w:rsidRPr="00642C87">
        <w:rPr>
          <w:rFonts w:ascii="Arial" w:hAnsi="Arial" w:cs="Arial"/>
          <w:b w:val="0"/>
          <w:i/>
          <w:sz w:val="18"/>
          <w:szCs w:val="18"/>
        </w:rPr>
        <w:t>, jeżeli wykonawca zamierza powierzyć podwykonawcom wykonanie części zamówienia, zobowiązany jest do podania firm podwykonawców)</w:t>
      </w:r>
    </w:p>
    <w:p w:rsidR="00642C87" w:rsidRDefault="00642C87" w:rsidP="00F4420C">
      <w:pPr>
        <w:pStyle w:val="Tekstpodstawowy"/>
        <w:ind w:left="426"/>
        <w:rPr>
          <w:rFonts w:ascii="Arial" w:hAnsi="Arial" w:cs="Arial"/>
          <w:b w:val="0"/>
          <w:i/>
          <w:sz w:val="18"/>
          <w:szCs w:val="18"/>
        </w:rPr>
      </w:pPr>
    </w:p>
    <w:p w:rsidR="00642C87" w:rsidRPr="00642C87" w:rsidRDefault="00642C87" w:rsidP="00F4420C">
      <w:pPr>
        <w:pStyle w:val="Tekstpodstawowy"/>
        <w:ind w:left="426"/>
        <w:rPr>
          <w:rFonts w:ascii="Arial" w:hAnsi="Arial" w:cs="Arial"/>
          <w:b w:val="0"/>
          <w:sz w:val="18"/>
          <w:szCs w:val="18"/>
        </w:rPr>
      </w:pPr>
    </w:p>
    <w:p w:rsidR="00F4420C" w:rsidRDefault="00F4420C" w:rsidP="00F442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F4420C" w:rsidRDefault="00F4420C" w:rsidP="00F442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(nazwa (firma) podwykonawcy).</w:t>
      </w:r>
    </w:p>
    <w:p w:rsidR="00F4420C" w:rsidRDefault="00F4420C" w:rsidP="00F4420C">
      <w:pPr>
        <w:spacing w:before="60" w:after="60"/>
        <w:jc w:val="both"/>
        <w:rPr>
          <w:rFonts w:ascii="Arial" w:hAnsi="Arial" w:cs="Arial"/>
          <w:szCs w:val="20"/>
        </w:rPr>
      </w:pPr>
    </w:p>
    <w:p w:rsidR="00F4420C" w:rsidRDefault="004E5A34" w:rsidP="00642C87">
      <w:pPr>
        <w:spacing w:before="60" w:after="6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42C87">
        <w:rPr>
          <w:rFonts w:ascii="Arial" w:hAnsi="Arial" w:cs="Arial"/>
          <w:sz w:val="22"/>
          <w:szCs w:val="22"/>
        </w:rPr>
        <w:t xml:space="preserve">. </w:t>
      </w:r>
      <w:r w:rsidR="00642C87">
        <w:rPr>
          <w:rFonts w:ascii="Arial" w:hAnsi="Arial" w:cs="Arial"/>
          <w:sz w:val="22"/>
          <w:szCs w:val="22"/>
        </w:rPr>
        <w:tab/>
      </w:r>
      <w:r w:rsidR="00F4420C" w:rsidRPr="00EE431A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42C87" w:rsidRPr="00EE431A" w:rsidRDefault="00642C87" w:rsidP="00642C87">
      <w:pPr>
        <w:spacing w:before="60" w:after="6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4420C" w:rsidRPr="00EE431A" w:rsidRDefault="00F4420C" w:rsidP="00642C87">
      <w:p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EE431A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E431A">
        <w:rPr>
          <w:rFonts w:ascii="Arial" w:hAnsi="Arial" w:cs="Arial"/>
          <w:b/>
          <w:sz w:val="22"/>
          <w:szCs w:val="22"/>
        </w:rPr>
        <w:t>np. przez jego wykreślenie).</w:t>
      </w:r>
    </w:p>
    <w:p w:rsidR="00F4420C" w:rsidRPr="00B40CB5" w:rsidRDefault="00F4420C" w:rsidP="00F4420C">
      <w:pPr>
        <w:spacing w:before="60" w:after="60"/>
        <w:jc w:val="both"/>
        <w:rPr>
          <w:rFonts w:ascii="Arial" w:hAnsi="Arial" w:cs="Arial"/>
          <w:szCs w:val="20"/>
        </w:rPr>
      </w:pPr>
    </w:p>
    <w:p w:rsidR="00F4420C" w:rsidRDefault="004E5A34" w:rsidP="004E5A34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F4420C">
        <w:rPr>
          <w:rFonts w:ascii="Arial" w:hAnsi="Arial" w:cs="Arial"/>
          <w:sz w:val="22"/>
          <w:szCs w:val="22"/>
        </w:rPr>
        <w:t>Integralną częścią oferty są:</w:t>
      </w:r>
    </w:p>
    <w:p w:rsidR="00F4420C" w:rsidRDefault="00F4420C" w:rsidP="00F4420C">
      <w:pPr>
        <w:numPr>
          <w:ilvl w:val="6"/>
          <w:numId w:val="8"/>
        </w:numPr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4420C" w:rsidRPr="0008067A" w:rsidRDefault="00F4420C" w:rsidP="00F4420C">
      <w:pPr>
        <w:numPr>
          <w:ilvl w:val="6"/>
          <w:numId w:val="8"/>
        </w:numPr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642C87" w:rsidRDefault="00642C87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</w:p>
    <w:p w:rsidR="00642C87" w:rsidRDefault="00642C87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</w:p>
    <w:p w:rsidR="00F4420C" w:rsidRDefault="00F4420C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  <w:r>
        <w:rPr>
          <w:rFonts w:eastAsia="MS Mincho" w:cs="Arial"/>
          <w:sz w:val="20"/>
          <w:szCs w:val="22"/>
        </w:rPr>
        <w:t>* niepotrzebne skreślić;</w:t>
      </w:r>
    </w:p>
    <w:p w:rsidR="00F4420C" w:rsidRDefault="00F4420C" w:rsidP="00642C87">
      <w:pPr>
        <w:pStyle w:val="Tekstpodstawowywcity"/>
        <w:ind w:left="0"/>
        <w:rPr>
          <w:rFonts w:eastAsia="MS Mincho" w:cs="Arial"/>
          <w:sz w:val="20"/>
          <w:szCs w:val="22"/>
        </w:rPr>
      </w:pPr>
      <w:r>
        <w:rPr>
          <w:rFonts w:eastAsia="MS Mincho" w:cs="Arial"/>
          <w:sz w:val="20"/>
          <w:szCs w:val="22"/>
        </w:rPr>
        <w:t>** wypełnić jeżeli dotyczy</w:t>
      </w:r>
    </w:p>
    <w:p w:rsidR="00C60DDA" w:rsidRPr="00ED29EC" w:rsidRDefault="00C60DDA" w:rsidP="00F4420C">
      <w:pPr>
        <w:keepLines/>
        <w:ind w:left="284" w:hanging="284"/>
        <w:jc w:val="both"/>
        <w:rPr>
          <w:rFonts w:ascii="Arial" w:hAnsi="Arial" w:cs="Arial"/>
          <w:sz w:val="20"/>
          <w:szCs w:val="22"/>
        </w:rPr>
      </w:pPr>
    </w:p>
    <w:sectPr w:rsidR="00C60DDA" w:rsidRPr="00ED29EC" w:rsidSect="007A3F01">
      <w:headerReference w:type="default" r:id="rId9"/>
      <w:footerReference w:type="even" r:id="rId10"/>
      <w:footerReference w:type="default" r:id="rId11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8877C3">
      <w:rPr>
        <w:rFonts w:ascii="Arial" w:hAnsi="Arial" w:cs="Arial"/>
        <w:i/>
        <w:sz w:val="20"/>
      </w:rPr>
      <w:t>1809</w:t>
    </w:r>
    <w:r w:rsidRPr="006F03FC">
      <w:rPr>
        <w:rFonts w:ascii="Arial" w:hAnsi="Arial" w:cs="Arial"/>
        <w:i/>
        <w:sz w:val="20"/>
      </w:rPr>
      <w:t>/D</w:t>
    </w:r>
    <w:r w:rsidR="003A150C">
      <w:rPr>
        <w:rFonts w:ascii="Arial" w:hAnsi="Arial" w:cs="Arial"/>
        <w:i/>
        <w:sz w:val="20"/>
      </w:rPr>
      <w:t>/21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1E457B1C"/>
    <w:multiLevelType w:val="hybridMultilevel"/>
    <w:tmpl w:val="6D2A52E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ACB"/>
    <w:multiLevelType w:val="hybridMultilevel"/>
    <w:tmpl w:val="390E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4D6A"/>
    <w:multiLevelType w:val="hybridMultilevel"/>
    <w:tmpl w:val="2BBC18A0"/>
    <w:lvl w:ilvl="0" w:tplc="33D4D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25A68"/>
    <w:multiLevelType w:val="hybridMultilevel"/>
    <w:tmpl w:val="E4DA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1C40"/>
    <w:multiLevelType w:val="hybridMultilevel"/>
    <w:tmpl w:val="1D1E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220A"/>
    <w:multiLevelType w:val="hybridMultilevel"/>
    <w:tmpl w:val="19E498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"/>
    <w:lvlOverride w:ilvl="0">
      <w:startOverride w:val="4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0F45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A60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525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658D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1D8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97B63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8A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DA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20F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15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B0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A3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250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2C87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37B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11F"/>
    <w:rsid w:val="006F3A8C"/>
    <w:rsid w:val="006F3EF1"/>
    <w:rsid w:val="006F6852"/>
    <w:rsid w:val="006F7787"/>
    <w:rsid w:val="006F7D8B"/>
    <w:rsid w:val="0070105F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4C66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4B7"/>
    <w:rsid w:val="007A6F2D"/>
    <w:rsid w:val="007B0ADE"/>
    <w:rsid w:val="007B0DD8"/>
    <w:rsid w:val="007B448E"/>
    <w:rsid w:val="007B5756"/>
    <w:rsid w:val="007B6333"/>
    <w:rsid w:val="007C184E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4259"/>
    <w:rsid w:val="00845BEF"/>
    <w:rsid w:val="0084716F"/>
    <w:rsid w:val="0084758F"/>
    <w:rsid w:val="00852D6C"/>
    <w:rsid w:val="00853CE9"/>
    <w:rsid w:val="00853DC0"/>
    <w:rsid w:val="00854BBE"/>
    <w:rsid w:val="00857EA5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877C3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054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18F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003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491C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6C9C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352F"/>
    <w:rsid w:val="00B9469B"/>
    <w:rsid w:val="00B974E4"/>
    <w:rsid w:val="00B97FF6"/>
    <w:rsid w:val="00BA177E"/>
    <w:rsid w:val="00BA2C95"/>
    <w:rsid w:val="00BA3319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6C0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8B6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9AC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45E97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5D3"/>
    <w:rsid w:val="00EB4BEB"/>
    <w:rsid w:val="00EB5293"/>
    <w:rsid w:val="00EB7B1B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29EC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5DD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1F4E"/>
    <w:rsid w:val="00F4372C"/>
    <w:rsid w:val="00F438B7"/>
    <w:rsid w:val="00F4420C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062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4F99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35C1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0D1A457"/>
  <w15:docId w15:val="{349949E7-5F78-4D0C-B180-CCD09AF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F5AB-CE0D-4171-8277-C6513128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9138</Characters>
  <Application>Microsoft Office Word</Application>
  <DocSecurity>0</DocSecurity>
  <Lines>76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Siemińska-Lińska</cp:lastModifiedBy>
  <cp:revision>2</cp:revision>
  <cp:lastPrinted>2020-08-21T09:48:00Z</cp:lastPrinted>
  <dcterms:created xsi:type="dcterms:W3CDTF">2021-07-09T08:58:00Z</dcterms:created>
  <dcterms:modified xsi:type="dcterms:W3CDTF">2021-07-09T08:58:00Z</dcterms:modified>
</cp:coreProperties>
</file>