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B9AA" w14:textId="6EBF830F" w:rsidR="00A57DF0" w:rsidRPr="00A3307F" w:rsidRDefault="00A57DF0" w:rsidP="008E474E">
      <w:pPr>
        <w:spacing w:line="240" w:lineRule="auto"/>
        <w:jc w:val="right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b/>
          <w:szCs w:val="20"/>
        </w:rPr>
        <w:t xml:space="preserve">Załącznik </w:t>
      </w:r>
      <w:r w:rsidR="0018528E">
        <w:rPr>
          <w:rFonts w:ascii="Arial" w:hAnsi="Arial" w:cs="Arial"/>
          <w:b/>
          <w:szCs w:val="20"/>
        </w:rPr>
        <w:t>N</w:t>
      </w:r>
      <w:r w:rsidRPr="00A3307F">
        <w:rPr>
          <w:rFonts w:ascii="Arial" w:hAnsi="Arial" w:cs="Arial"/>
          <w:b/>
          <w:szCs w:val="20"/>
        </w:rPr>
        <w:t xml:space="preserve">r </w:t>
      </w:r>
      <w:r w:rsidR="0062078E">
        <w:rPr>
          <w:rFonts w:ascii="Arial" w:hAnsi="Arial" w:cs="Arial"/>
          <w:b/>
          <w:szCs w:val="20"/>
        </w:rPr>
        <w:t>2</w:t>
      </w:r>
      <w:bookmarkStart w:id="0" w:name="_GoBack"/>
      <w:bookmarkEnd w:id="0"/>
      <w:r w:rsidR="006A49DB" w:rsidRPr="00A3307F">
        <w:rPr>
          <w:rFonts w:ascii="Arial" w:hAnsi="Arial" w:cs="Arial"/>
          <w:b/>
          <w:szCs w:val="20"/>
        </w:rPr>
        <w:t xml:space="preserve"> </w:t>
      </w:r>
      <w:r w:rsidRPr="00A3307F">
        <w:rPr>
          <w:rFonts w:ascii="Arial" w:hAnsi="Arial" w:cs="Arial"/>
          <w:b/>
          <w:szCs w:val="20"/>
        </w:rPr>
        <w:t>do SWZ</w:t>
      </w:r>
    </w:p>
    <w:p w14:paraId="54CA56FE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</w:p>
    <w:p w14:paraId="71783CDE" w14:textId="77777777" w:rsidR="00A57DF0" w:rsidRPr="00A3307F" w:rsidRDefault="00A57DF0" w:rsidP="008E474E">
      <w:pPr>
        <w:pStyle w:val="body1"/>
        <w:spacing w:before="0" w:after="0"/>
        <w:jc w:val="right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…………………….., dnia: …… / …… / …………</w:t>
      </w:r>
    </w:p>
    <w:p w14:paraId="52F35C4F" w14:textId="2EA45B83" w:rsidR="0036731E" w:rsidRPr="00B81224" w:rsidRDefault="00695B64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Dane Wykonawcy</w:t>
      </w:r>
      <w:r w:rsidR="0036731E" w:rsidRPr="00B81224">
        <w:rPr>
          <w:rFonts w:ascii="Arial" w:hAnsi="Arial" w:cs="Arial"/>
          <w:b/>
          <w:sz w:val="18"/>
          <w:szCs w:val="18"/>
        </w:rPr>
        <w:t>:</w:t>
      </w:r>
    </w:p>
    <w:p w14:paraId="5D293616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110CDFB5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35EEE3F1" w14:textId="77777777" w:rsidR="0036731E" w:rsidRPr="00B81224" w:rsidRDefault="0036731E" w:rsidP="0036731E">
      <w:pPr>
        <w:rPr>
          <w:rFonts w:ascii="Arial" w:hAnsi="Arial" w:cs="Arial"/>
          <w:b/>
          <w:sz w:val="18"/>
          <w:szCs w:val="18"/>
        </w:rPr>
      </w:pPr>
      <w:r w:rsidRPr="00B81224">
        <w:rPr>
          <w:rFonts w:ascii="Arial" w:hAnsi="Arial" w:cs="Arial"/>
          <w:b/>
          <w:sz w:val="18"/>
          <w:szCs w:val="18"/>
        </w:rPr>
        <w:t>……………………………….</w:t>
      </w:r>
    </w:p>
    <w:p w14:paraId="28AB6F71" w14:textId="77777777" w:rsidR="0036731E" w:rsidRPr="00260831" w:rsidRDefault="0036731E" w:rsidP="0036731E">
      <w:pPr>
        <w:rPr>
          <w:rFonts w:ascii="Arial" w:hAnsi="Arial" w:cs="Arial"/>
          <w:sz w:val="16"/>
          <w:szCs w:val="16"/>
        </w:rPr>
      </w:pPr>
      <w:r w:rsidRPr="00260831">
        <w:rPr>
          <w:rFonts w:ascii="Arial" w:hAnsi="Arial" w:cs="Arial"/>
          <w:sz w:val="16"/>
          <w:szCs w:val="16"/>
        </w:rPr>
        <w:t>(nazwa i adres Wykonawcy)</w:t>
      </w:r>
    </w:p>
    <w:p w14:paraId="7554D491" w14:textId="77777777" w:rsidR="00D13837" w:rsidRPr="00B757A3" w:rsidRDefault="00B757A3" w:rsidP="00B757A3">
      <w:pPr>
        <w:pStyle w:val="Nagwek1"/>
        <w:keepNext w:val="0"/>
        <w:keepLines w:val="0"/>
        <w:widowControl w:val="0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B757A3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526BBD9B" w14:textId="77777777" w:rsidR="00A57DF0" w:rsidRPr="00A3307F" w:rsidRDefault="00A57DF0" w:rsidP="008E474E">
      <w:pPr>
        <w:pStyle w:val="Nagwek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>FORMULARZ OFERTOWY</w:t>
      </w:r>
    </w:p>
    <w:p w14:paraId="0A55B1C3" w14:textId="77777777" w:rsidR="00A57DF0" w:rsidRPr="00A3307F" w:rsidRDefault="00A57DF0" w:rsidP="008E474E">
      <w:pPr>
        <w:spacing w:line="240" w:lineRule="auto"/>
        <w:jc w:val="center"/>
        <w:rPr>
          <w:rFonts w:ascii="Arial" w:hAnsi="Arial" w:cs="Arial"/>
          <w:b/>
          <w:i/>
          <w:szCs w:val="20"/>
        </w:rPr>
      </w:pPr>
      <w:r w:rsidRPr="00A3307F">
        <w:rPr>
          <w:rFonts w:ascii="Arial" w:hAnsi="Arial" w:cs="Arial"/>
          <w:b/>
          <w:i/>
          <w:szCs w:val="20"/>
        </w:rPr>
        <w:t>(wzór)</w:t>
      </w:r>
    </w:p>
    <w:p w14:paraId="14914023" w14:textId="77777777" w:rsidR="008C5562" w:rsidRPr="00A3307F" w:rsidRDefault="004E12DC" w:rsidP="008E474E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3307F">
        <w:rPr>
          <w:rFonts w:ascii="Arial" w:hAnsi="Arial" w:cs="Arial"/>
          <w:i/>
          <w:szCs w:val="20"/>
        </w:rPr>
        <w:t xml:space="preserve"> </w:t>
      </w:r>
      <w:r w:rsidRPr="00A3307F">
        <w:rPr>
          <w:rFonts w:ascii="Arial" w:hAnsi="Arial" w:cs="Arial"/>
          <w:b/>
          <w:i/>
          <w:szCs w:val="20"/>
        </w:rPr>
        <w:t xml:space="preserve">                                       </w:t>
      </w:r>
    </w:p>
    <w:p w14:paraId="23563E55" w14:textId="77777777" w:rsidR="008C5562" w:rsidRPr="00A3307F" w:rsidRDefault="008C5562" w:rsidP="008E474E">
      <w:pPr>
        <w:pStyle w:val="body1"/>
        <w:spacing w:before="0" w:after="0"/>
        <w:rPr>
          <w:rFonts w:ascii="Arial" w:hAnsi="Arial" w:cs="Arial"/>
          <w:sz w:val="20"/>
        </w:rPr>
      </w:pPr>
    </w:p>
    <w:p w14:paraId="3EA1FE86" w14:textId="6F135960" w:rsidR="003C6F24" w:rsidRPr="00A3307F" w:rsidRDefault="00FD569D" w:rsidP="008E47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307F">
        <w:rPr>
          <w:rFonts w:ascii="Arial" w:hAnsi="Arial" w:cs="Arial"/>
          <w:color w:val="auto"/>
          <w:sz w:val="20"/>
          <w:szCs w:val="20"/>
        </w:rPr>
        <w:t xml:space="preserve">W odpowiedzi na ogłoszenie o zamówieniu publicznym w postępowaniu prowadzonym w trybie przetargu nieograniczonego </w:t>
      </w:r>
      <w:r w:rsidR="007C54DF" w:rsidRPr="00A3307F">
        <w:rPr>
          <w:rFonts w:ascii="Arial" w:hAnsi="Arial" w:cs="Arial"/>
          <w:color w:val="auto"/>
          <w:sz w:val="20"/>
          <w:szCs w:val="20"/>
        </w:rPr>
        <w:t>w przedmiocie</w:t>
      </w:r>
      <w:r w:rsidR="002363D3" w:rsidRPr="00A3307F">
        <w:rPr>
          <w:rFonts w:ascii="Arial" w:hAnsi="Arial" w:cs="Arial"/>
          <w:color w:val="auto"/>
          <w:sz w:val="20"/>
          <w:szCs w:val="20"/>
        </w:rPr>
        <w:t>:</w:t>
      </w:r>
      <w:r w:rsidR="007C54DF" w:rsidRPr="00A3307F">
        <w:rPr>
          <w:rFonts w:ascii="Arial" w:hAnsi="Arial" w:cs="Arial"/>
          <w:color w:val="auto"/>
          <w:sz w:val="20"/>
          <w:szCs w:val="20"/>
        </w:rPr>
        <w:t xml:space="preserve"> </w:t>
      </w:r>
      <w:r w:rsidR="00FD5B43">
        <w:rPr>
          <w:rFonts w:ascii="Arial" w:hAnsi="Arial" w:cs="Arial"/>
          <w:b/>
          <w:color w:val="auto"/>
          <w:sz w:val="20"/>
          <w:szCs w:val="20"/>
        </w:rPr>
        <w:t>„</w:t>
      </w:r>
      <w:r w:rsidR="00B90DF9" w:rsidRPr="00CE426E">
        <w:rPr>
          <w:rFonts w:ascii="Arial" w:hAnsi="Arial" w:cs="Arial"/>
          <w:b/>
          <w:sz w:val="20"/>
          <w:szCs w:val="20"/>
        </w:rPr>
        <w:t xml:space="preserve">Wyposażenie Wielkopolskiego Centrum Zdrowia Dziecka w </w:t>
      </w:r>
      <w:r w:rsidR="00B90DF9">
        <w:rPr>
          <w:rFonts w:ascii="Arial" w:hAnsi="Arial" w:cs="Arial"/>
          <w:b/>
          <w:sz w:val="20"/>
          <w:szCs w:val="20"/>
        </w:rPr>
        <w:t>sprzęt teleinformatyczny</w:t>
      </w:r>
      <w:r w:rsidR="008E474E" w:rsidRPr="00A3307F">
        <w:rPr>
          <w:rFonts w:ascii="Arial" w:hAnsi="Arial" w:cs="Arial"/>
          <w:b/>
          <w:color w:val="auto"/>
          <w:sz w:val="20"/>
          <w:szCs w:val="20"/>
          <w:lang w:eastAsia="en-US"/>
        </w:rPr>
        <w:t>”</w:t>
      </w:r>
      <w:r w:rsidRPr="00A3307F">
        <w:rPr>
          <w:rFonts w:ascii="Arial" w:hAnsi="Arial" w:cs="Arial"/>
          <w:color w:val="auto"/>
          <w:sz w:val="20"/>
          <w:szCs w:val="20"/>
        </w:rPr>
        <w:t xml:space="preserve">, numer </w:t>
      </w:r>
      <w:r w:rsidRPr="00D05FF4">
        <w:rPr>
          <w:rFonts w:ascii="Arial" w:hAnsi="Arial" w:cs="Arial"/>
          <w:color w:val="auto"/>
          <w:sz w:val="20"/>
          <w:szCs w:val="20"/>
        </w:rPr>
        <w:t>sprawy</w:t>
      </w:r>
      <w:r w:rsidRPr="0062078E">
        <w:rPr>
          <w:rFonts w:ascii="Arial" w:hAnsi="Arial" w:cs="Arial"/>
          <w:color w:val="auto"/>
          <w:sz w:val="20"/>
          <w:szCs w:val="20"/>
        </w:rPr>
        <w:t xml:space="preserve">: </w:t>
      </w:r>
      <w:proofErr w:type="spellStart"/>
      <w:r w:rsidR="002363D3" w:rsidRPr="0062078E">
        <w:rPr>
          <w:rFonts w:ascii="Arial" w:hAnsi="Arial" w:cs="Arial"/>
          <w:b/>
          <w:color w:val="auto"/>
          <w:sz w:val="20"/>
          <w:szCs w:val="20"/>
        </w:rPr>
        <w:t>S</w:t>
      </w:r>
      <w:r w:rsidR="00290919" w:rsidRPr="0062078E">
        <w:rPr>
          <w:rFonts w:ascii="Arial" w:hAnsi="Arial" w:cs="Arial"/>
          <w:b/>
          <w:color w:val="auto"/>
          <w:sz w:val="20"/>
          <w:szCs w:val="20"/>
        </w:rPr>
        <w:t>z</w:t>
      </w:r>
      <w:r w:rsidR="002363D3" w:rsidRPr="0062078E">
        <w:rPr>
          <w:rFonts w:ascii="Arial" w:hAnsi="Arial" w:cs="Arial"/>
          <w:b/>
          <w:color w:val="auto"/>
          <w:sz w:val="20"/>
          <w:szCs w:val="20"/>
        </w:rPr>
        <w:t>W</w:t>
      </w:r>
      <w:proofErr w:type="spellEnd"/>
      <w:r w:rsidR="002363D3" w:rsidRPr="0062078E">
        <w:rPr>
          <w:rFonts w:ascii="Arial" w:hAnsi="Arial" w:cs="Arial"/>
          <w:b/>
          <w:color w:val="auto"/>
          <w:sz w:val="20"/>
          <w:szCs w:val="20"/>
        </w:rPr>
        <w:t>/</w:t>
      </w:r>
      <w:r w:rsidR="004B25DD" w:rsidRPr="0062078E">
        <w:rPr>
          <w:rFonts w:ascii="Arial" w:hAnsi="Arial" w:cs="Arial"/>
          <w:b/>
          <w:color w:val="auto"/>
          <w:sz w:val="20"/>
          <w:szCs w:val="20"/>
        </w:rPr>
        <w:t>4</w:t>
      </w:r>
      <w:r w:rsidR="00326BE9" w:rsidRPr="0062078E">
        <w:rPr>
          <w:rFonts w:ascii="Arial" w:hAnsi="Arial" w:cs="Arial"/>
          <w:b/>
          <w:color w:val="auto"/>
          <w:sz w:val="20"/>
          <w:szCs w:val="20"/>
        </w:rPr>
        <w:t>/202</w:t>
      </w:r>
      <w:r w:rsidR="00A85AED" w:rsidRPr="0062078E">
        <w:rPr>
          <w:rFonts w:ascii="Arial" w:hAnsi="Arial" w:cs="Arial"/>
          <w:b/>
          <w:color w:val="auto"/>
          <w:sz w:val="20"/>
          <w:szCs w:val="20"/>
        </w:rPr>
        <w:t>1</w:t>
      </w:r>
      <w:r w:rsidRPr="0062078E">
        <w:rPr>
          <w:rFonts w:ascii="Arial" w:hAnsi="Arial" w:cs="Arial"/>
          <w:b/>
          <w:color w:val="auto"/>
          <w:sz w:val="20"/>
          <w:szCs w:val="20"/>
        </w:rPr>
        <w:t>,</w:t>
      </w:r>
      <w:r w:rsidR="00F14127" w:rsidRPr="006207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363D3" w:rsidRPr="00D05FF4">
        <w:rPr>
          <w:rFonts w:ascii="Arial" w:hAnsi="Arial" w:cs="Arial"/>
          <w:b/>
          <w:color w:val="auto"/>
          <w:sz w:val="20"/>
          <w:szCs w:val="20"/>
        </w:rPr>
        <w:t>n</w:t>
      </w:r>
      <w:r w:rsidR="009A4AC5" w:rsidRPr="00A3307F">
        <w:rPr>
          <w:rFonts w:ascii="Arial" w:hAnsi="Arial" w:cs="Arial"/>
          <w:b/>
          <w:color w:val="auto"/>
          <w:sz w:val="20"/>
          <w:szCs w:val="20"/>
        </w:rPr>
        <w:t>umer ogłoszenia w</w:t>
      </w:r>
      <w:r w:rsidR="002E42A5" w:rsidRPr="00A3307F">
        <w:rPr>
          <w:rFonts w:ascii="Arial" w:hAnsi="Arial" w:cs="Arial"/>
          <w:b/>
          <w:color w:val="auto"/>
          <w:sz w:val="20"/>
          <w:szCs w:val="20"/>
        </w:rPr>
        <w:t> 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</w:t>
      </w:r>
      <w:r w:rsidR="00FD5B43">
        <w:rPr>
          <w:rFonts w:ascii="Arial" w:hAnsi="Arial" w:cs="Arial"/>
          <w:b/>
          <w:bCs/>
          <w:color w:val="auto"/>
          <w:sz w:val="20"/>
          <w:szCs w:val="20"/>
        </w:rPr>
        <w:t>………</w:t>
      </w:r>
      <w:r w:rsidR="008E474E" w:rsidRPr="00A3307F">
        <w:rPr>
          <w:rFonts w:ascii="Arial" w:hAnsi="Arial" w:cs="Arial"/>
          <w:b/>
          <w:bCs/>
          <w:color w:val="auto"/>
          <w:sz w:val="20"/>
          <w:szCs w:val="20"/>
        </w:rPr>
        <w:t>………….</w:t>
      </w:r>
      <w:r w:rsidR="003C6F24" w:rsidRPr="00A3307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363D3" w:rsidRPr="00A3307F">
        <w:rPr>
          <w:rFonts w:ascii="Arial" w:hAnsi="Arial" w:cs="Arial"/>
          <w:color w:val="auto"/>
          <w:sz w:val="20"/>
          <w:szCs w:val="20"/>
        </w:rPr>
        <w:t xml:space="preserve">w dniu </w:t>
      </w:r>
      <w:r w:rsidR="008E474E" w:rsidRPr="00A3307F">
        <w:rPr>
          <w:rFonts w:ascii="Arial" w:hAnsi="Arial" w:cs="Arial"/>
          <w:b/>
          <w:color w:val="auto"/>
          <w:sz w:val="20"/>
          <w:szCs w:val="20"/>
        </w:rPr>
        <w:t>……………….</w:t>
      </w:r>
    </w:p>
    <w:p w14:paraId="67AE24A2" w14:textId="77777777" w:rsidR="00F2758A" w:rsidRPr="00A3307F" w:rsidRDefault="00F2758A" w:rsidP="008E474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Arial" w:hAnsi="Arial" w:cs="Arial"/>
          <w:szCs w:val="20"/>
        </w:rPr>
      </w:pPr>
    </w:p>
    <w:p w14:paraId="1EC03F68" w14:textId="77777777" w:rsidR="00FD569D" w:rsidRPr="00A3307F" w:rsidRDefault="00A62696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my niżej podpisani:</w:t>
      </w:r>
    </w:p>
    <w:p w14:paraId="504D497A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</w:t>
      </w:r>
      <w:r w:rsidR="002363D3" w:rsidRPr="00A3307F">
        <w:rPr>
          <w:rFonts w:cs="Arial"/>
          <w:sz w:val="20"/>
        </w:rPr>
        <w:t>………</w:t>
      </w:r>
      <w:r w:rsidRPr="00A3307F">
        <w:rPr>
          <w:rFonts w:cs="Arial"/>
          <w:sz w:val="20"/>
        </w:rPr>
        <w:t>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Pr="00A3307F">
        <w:rPr>
          <w:rFonts w:cs="Arial"/>
          <w:sz w:val="20"/>
        </w:rPr>
        <w:t>....</w:t>
      </w:r>
      <w:r w:rsidR="002363D3" w:rsidRPr="00A3307F">
        <w:rPr>
          <w:rFonts w:cs="Arial"/>
          <w:sz w:val="20"/>
        </w:rPr>
        <w:t>........................</w:t>
      </w:r>
    </w:p>
    <w:p w14:paraId="4008BF36" w14:textId="77777777" w:rsidR="00A57DF0" w:rsidRPr="00A3307F" w:rsidRDefault="00A57DF0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……………………………..........................................................................</w:t>
      </w:r>
      <w:r w:rsidR="00A62696" w:rsidRPr="00A3307F">
        <w:rPr>
          <w:rFonts w:cs="Arial"/>
          <w:sz w:val="20"/>
        </w:rPr>
        <w:t>.......................</w:t>
      </w:r>
      <w:r w:rsidR="002363D3" w:rsidRPr="00A3307F">
        <w:rPr>
          <w:rFonts w:cs="Arial"/>
          <w:sz w:val="20"/>
        </w:rPr>
        <w:t>..</w:t>
      </w:r>
      <w:r w:rsidRPr="00A3307F">
        <w:rPr>
          <w:rFonts w:cs="Arial"/>
          <w:sz w:val="20"/>
        </w:rPr>
        <w:t>.</w:t>
      </w:r>
      <w:r w:rsidR="002363D3" w:rsidRPr="00A3307F">
        <w:rPr>
          <w:rFonts w:cs="Arial"/>
          <w:sz w:val="20"/>
        </w:rPr>
        <w:t>......................</w:t>
      </w:r>
    </w:p>
    <w:p w14:paraId="2A9C580E" w14:textId="77777777" w:rsidR="00A62696" w:rsidRPr="00A3307F" w:rsidRDefault="00A62696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…………………………………………………………………………</w:t>
      </w:r>
      <w:r w:rsidR="002363D3" w:rsidRPr="00A3307F">
        <w:rPr>
          <w:rFonts w:cs="Arial"/>
          <w:sz w:val="20"/>
        </w:rPr>
        <w:t>……….</w:t>
      </w:r>
      <w:r w:rsidRPr="00A3307F">
        <w:rPr>
          <w:rFonts w:cs="Arial"/>
          <w:sz w:val="20"/>
        </w:rPr>
        <w:t>………………</w:t>
      </w:r>
      <w:r w:rsidR="002363D3" w:rsidRPr="00A3307F">
        <w:rPr>
          <w:rFonts w:cs="Arial"/>
          <w:sz w:val="20"/>
        </w:rPr>
        <w:t>…………………..</w:t>
      </w:r>
    </w:p>
    <w:p w14:paraId="4AEAD7F8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działając w imieniu i na rzecz:</w:t>
      </w:r>
    </w:p>
    <w:p w14:paraId="2E6C187E" w14:textId="77777777" w:rsidR="00A57DF0" w:rsidRPr="00A3307F" w:rsidRDefault="002363D3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…..</w:t>
      </w:r>
      <w:r w:rsidR="00A57DF0" w:rsidRPr="00A3307F">
        <w:rPr>
          <w:rFonts w:cs="Arial"/>
          <w:sz w:val="20"/>
        </w:rPr>
        <w:t>……………………</w:t>
      </w:r>
      <w:r w:rsidRPr="00A3307F">
        <w:rPr>
          <w:rFonts w:cs="Arial"/>
          <w:sz w:val="20"/>
        </w:rPr>
        <w:t>…………………….</w:t>
      </w:r>
      <w:r w:rsidR="00A57DF0" w:rsidRPr="00A3307F">
        <w:rPr>
          <w:rFonts w:cs="Arial"/>
          <w:sz w:val="20"/>
        </w:rPr>
        <w:t>……….....................................................................................</w:t>
      </w:r>
    </w:p>
    <w:p w14:paraId="03F4539F" w14:textId="77777777" w:rsidR="00A57DF0" w:rsidRPr="00A3307F" w:rsidRDefault="003316F2" w:rsidP="008E474E">
      <w:pPr>
        <w:pStyle w:val="body2"/>
        <w:spacing w:before="0" w:after="0"/>
        <w:jc w:val="center"/>
        <w:rPr>
          <w:rFonts w:cs="Arial"/>
          <w:i/>
          <w:sz w:val="16"/>
          <w:szCs w:val="16"/>
        </w:rPr>
      </w:pPr>
      <w:r w:rsidRPr="00A3307F">
        <w:rPr>
          <w:rFonts w:cs="Arial"/>
          <w:i/>
          <w:sz w:val="20"/>
        </w:rPr>
        <w:t xml:space="preserve"> </w:t>
      </w:r>
      <w:r w:rsidR="00A57DF0" w:rsidRPr="00A3307F">
        <w:rPr>
          <w:rFonts w:cs="Arial"/>
          <w:i/>
          <w:sz w:val="16"/>
          <w:szCs w:val="16"/>
        </w:rPr>
        <w:t xml:space="preserve">(nazwa (firma) dokładny adres wykonawcy/wykonawców; w przypadku składania oferty przez podmioty występujące wspólnie podać nazwy (firmy), dokładne adresy, </w:t>
      </w:r>
      <w:r w:rsidR="004E12DC" w:rsidRPr="00A3307F">
        <w:rPr>
          <w:rFonts w:cs="Arial"/>
          <w:i/>
          <w:sz w:val="16"/>
          <w:szCs w:val="16"/>
        </w:rPr>
        <w:t>siedziby wszystkich</w:t>
      </w:r>
      <w:r w:rsidR="00A57DF0" w:rsidRPr="00A3307F">
        <w:rPr>
          <w:rFonts w:cs="Arial"/>
          <w:i/>
          <w:sz w:val="16"/>
          <w:szCs w:val="16"/>
        </w:rPr>
        <w:t xml:space="preserve"> członków konsorcjum)</w:t>
      </w:r>
    </w:p>
    <w:p w14:paraId="4F38B6EE" w14:textId="77777777" w:rsidR="00856AC9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naszym pełnomocnikiem dla potrzeb niniejszego zamówienia jest</w:t>
      </w:r>
      <w:r w:rsidR="00856AC9" w:rsidRPr="00A3307F">
        <w:rPr>
          <w:rFonts w:ascii="Arial" w:hAnsi="Arial" w:cs="Arial"/>
          <w:sz w:val="20"/>
        </w:rPr>
        <w:t>:</w:t>
      </w:r>
      <w:r w:rsidRPr="00A3307F">
        <w:rPr>
          <w:rFonts w:ascii="Arial" w:hAnsi="Arial" w:cs="Arial"/>
          <w:sz w:val="20"/>
        </w:rPr>
        <w:t xml:space="preserve"> </w:t>
      </w:r>
    </w:p>
    <w:p w14:paraId="4DCE9CD4" w14:textId="77777777" w:rsidR="00A57DF0" w:rsidRPr="00A3307F" w:rsidRDefault="00A57DF0" w:rsidP="00856AC9">
      <w:pPr>
        <w:pStyle w:val="body1"/>
        <w:spacing w:before="0" w:after="0"/>
        <w:jc w:val="center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16"/>
          <w:szCs w:val="16"/>
        </w:rPr>
        <w:t>(</w:t>
      </w:r>
      <w:r w:rsidRPr="00A3307F">
        <w:rPr>
          <w:rFonts w:ascii="Arial" w:hAnsi="Arial" w:cs="Arial"/>
          <w:i/>
          <w:sz w:val="16"/>
          <w:szCs w:val="16"/>
        </w:rPr>
        <w:t>Wypełniają jedynie przedsiębiorcy składający wspólną ofertę</w:t>
      </w:r>
      <w:r w:rsidRPr="00A3307F">
        <w:rPr>
          <w:rFonts w:ascii="Arial" w:hAnsi="Arial" w:cs="Arial"/>
          <w:sz w:val="16"/>
          <w:szCs w:val="16"/>
        </w:rPr>
        <w:t>):</w:t>
      </w:r>
    </w:p>
    <w:p w14:paraId="0A635F17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…………</w:t>
      </w:r>
      <w:r w:rsidR="00A57DF0" w:rsidRPr="00A3307F">
        <w:rPr>
          <w:rFonts w:cs="Arial"/>
          <w:sz w:val="20"/>
        </w:rPr>
        <w:t>…………………………….................................................................................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......................</w:t>
      </w:r>
      <w:r w:rsidR="00A57DF0" w:rsidRPr="00A3307F">
        <w:rPr>
          <w:rFonts w:cs="Arial"/>
          <w:sz w:val="20"/>
        </w:rPr>
        <w:t>....</w:t>
      </w:r>
    </w:p>
    <w:p w14:paraId="2143A251" w14:textId="77777777" w:rsidR="00A57DF0" w:rsidRPr="00A3307F" w:rsidRDefault="00FF1D61" w:rsidP="008E474E">
      <w:pPr>
        <w:pStyle w:val="body2"/>
        <w:spacing w:before="0" w:after="0"/>
        <w:ind w:left="0"/>
        <w:rPr>
          <w:rFonts w:cs="Arial"/>
          <w:sz w:val="20"/>
        </w:rPr>
      </w:pPr>
      <w:r w:rsidRPr="00A3307F">
        <w:rPr>
          <w:rFonts w:cs="Arial"/>
          <w:sz w:val="20"/>
        </w:rPr>
        <w:t>………..</w:t>
      </w:r>
      <w:r w:rsidR="00A57DF0" w:rsidRPr="00A3307F">
        <w:rPr>
          <w:rFonts w:cs="Arial"/>
          <w:sz w:val="20"/>
        </w:rPr>
        <w:t>………………………….................................................................................</w:t>
      </w:r>
      <w:r w:rsidR="00A62696" w:rsidRPr="00A3307F">
        <w:rPr>
          <w:rFonts w:cs="Arial"/>
          <w:sz w:val="20"/>
        </w:rPr>
        <w:t>...........</w:t>
      </w:r>
      <w:r w:rsidRPr="00A3307F">
        <w:rPr>
          <w:rFonts w:cs="Arial"/>
          <w:sz w:val="20"/>
        </w:rPr>
        <w:t>.....</w:t>
      </w:r>
      <w:r w:rsidR="00A62696" w:rsidRPr="00A3307F">
        <w:rPr>
          <w:rFonts w:cs="Arial"/>
          <w:sz w:val="20"/>
        </w:rPr>
        <w:t>...........</w:t>
      </w:r>
      <w:r w:rsidR="00A57DF0" w:rsidRPr="00A3307F">
        <w:rPr>
          <w:rFonts w:cs="Arial"/>
          <w:sz w:val="20"/>
        </w:rPr>
        <w:t>....</w:t>
      </w:r>
    </w:p>
    <w:p w14:paraId="3AB6B04E" w14:textId="77777777" w:rsidR="00A57DF0" w:rsidRPr="00A3307F" w:rsidRDefault="00A57DF0" w:rsidP="008E474E">
      <w:pPr>
        <w:pStyle w:val="body1"/>
        <w:spacing w:before="0" w:after="0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Adres do korespondencji wykonawcy lub pełnomocnika:</w:t>
      </w:r>
    </w:p>
    <w:p w14:paraId="0D9660A1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adres:</w:t>
      </w:r>
      <w:r w:rsidR="00FF1D61" w:rsidRPr="00A3307F">
        <w:rPr>
          <w:rFonts w:cs="Arial"/>
          <w:sz w:val="20"/>
          <w:lang w:val="sv-SE"/>
        </w:rPr>
        <w:t xml:space="preserve"> ..................</w:t>
      </w:r>
      <w:r w:rsidRPr="00A3307F">
        <w:rPr>
          <w:rFonts w:cs="Arial"/>
          <w:sz w:val="20"/>
          <w:lang w:val="sv-SE"/>
        </w:rPr>
        <w:t>………………………….............................................................................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5D05AE1E" w14:textId="77777777" w:rsidR="00A57DF0" w:rsidRPr="00A3307F" w:rsidRDefault="00A57DF0" w:rsidP="008E474E">
      <w:pPr>
        <w:pStyle w:val="body3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……………………</w:t>
      </w:r>
      <w:r w:rsidR="00FF1D61" w:rsidRPr="00A3307F">
        <w:rPr>
          <w:rFonts w:cs="Arial"/>
          <w:sz w:val="20"/>
          <w:lang w:val="sv-SE"/>
        </w:rPr>
        <w:t>.........................</w:t>
      </w:r>
      <w:r w:rsidRPr="00A3307F">
        <w:rPr>
          <w:rFonts w:cs="Arial"/>
          <w:sz w:val="20"/>
          <w:lang w:val="sv-SE"/>
        </w:rPr>
        <w:t>……….............................................................................</w:t>
      </w:r>
      <w:r w:rsidR="00A62696" w:rsidRPr="00A3307F">
        <w:rPr>
          <w:rFonts w:cs="Arial"/>
          <w:sz w:val="20"/>
          <w:lang w:val="sv-SE"/>
        </w:rPr>
        <w:t>...................</w:t>
      </w:r>
      <w:r w:rsidRPr="00A3307F">
        <w:rPr>
          <w:rFonts w:cs="Arial"/>
          <w:sz w:val="20"/>
          <w:lang w:val="sv-SE"/>
        </w:rPr>
        <w:t>..</w:t>
      </w:r>
    </w:p>
    <w:p w14:paraId="3DF5A67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  <w:lang w:val="sv-SE"/>
        </w:rPr>
      </w:pPr>
      <w:r w:rsidRPr="00A3307F">
        <w:rPr>
          <w:rFonts w:cs="Arial"/>
          <w:sz w:val="20"/>
          <w:lang w:val="sv-SE"/>
        </w:rPr>
        <w:t>numer telefonu:</w:t>
      </w:r>
      <w:r w:rsidR="00622326" w:rsidRPr="00A3307F">
        <w:rPr>
          <w:rFonts w:cs="Arial"/>
          <w:sz w:val="20"/>
          <w:lang w:val="sv-SE"/>
        </w:rPr>
        <w:t xml:space="preserve"> </w:t>
      </w:r>
      <w:r w:rsidRPr="00A3307F">
        <w:rPr>
          <w:rFonts w:cs="Arial"/>
          <w:sz w:val="20"/>
          <w:lang w:val="sv-SE"/>
        </w:rPr>
        <w:tab/>
        <w:t>............................................ ,</w:t>
      </w:r>
    </w:p>
    <w:p w14:paraId="0337479D" w14:textId="77777777" w:rsidR="00A57DF0" w:rsidRPr="00A3307F" w:rsidRDefault="00A57DF0" w:rsidP="008E474E">
      <w:pPr>
        <w:pStyle w:val="body2"/>
        <w:spacing w:before="0" w:after="0"/>
        <w:ind w:left="142" w:hanging="142"/>
        <w:rPr>
          <w:rFonts w:cs="Arial"/>
          <w:sz w:val="20"/>
        </w:rPr>
      </w:pPr>
      <w:r w:rsidRPr="00A3307F">
        <w:rPr>
          <w:rFonts w:cs="Arial"/>
          <w:sz w:val="20"/>
        </w:rPr>
        <w:t xml:space="preserve">adres poczty </w:t>
      </w:r>
      <w:r w:rsidR="0007203E" w:rsidRPr="00A3307F">
        <w:rPr>
          <w:rFonts w:cs="Arial"/>
          <w:sz w:val="20"/>
        </w:rPr>
        <w:t xml:space="preserve">e-mail:  </w:t>
      </w:r>
      <w:r w:rsidR="00622326" w:rsidRPr="00A3307F">
        <w:rPr>
          <w:rFonts w:cs="Arial"/>
          <w:sz w:val="20"/>
        </w:rPr>
        <w:t xml:space="preserve"> </w:t>
      </w:r>
      <w:r w:rsidRPr="00A3307F">
        <w:rPr>
          <w:rFonts w:cs="Arial"/>
          <w:sz w:val="20"/>
        </w:rPr>
        <w:t>............................................ .</w:t>
      </w:r>
    </w:p>
    <w:p w14:paraId="7AC2FD91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>
        <w:rPr>
          <w:rFonts w:ascii="Arial" w:hAnsi="Arial" w:cs="Arial"/>
          <w:color w:val="000000"/>
          <w:szCs w:val="20"/>
          <w:lang w:val="sq-AL"/>
        </w:rPr>
        <w:t>wpisany do rejestru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.. pod nr .......</w:t>
      </w:r>
      <w:r w:rsidRPr="00327732">
        <w:rPr>
          <w:rFonts w:ascii="Arial" w:hAnsi="Arial" w:cs="Arial"/>
          <w:color w:val="00000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Cs w:val="20"/>
          <w:lang w:val="sq-AL"/>
        </w:rPr>
        <w:t>.</w:t>
      </w:r>
      <w:r w:rsidRPr="00327732">
        <w:rPr>
          <w:rFonts w:ascii="Arial" w:hAnsi="Arial" w:cs="Arial"/>
          <w:color w:val="000000"/>
          <w:szCs w:val="20"/>
          <w:lang w:val="sq-AL"/>
        </w:rPr>
        <w:t xml:space="preserve"> </w:t>
      </w:r>
    </w:p>
    <w:p w14:paraId="258691F9" w14:textId="77777777" w:rsidR="00B757A3" w:rsidRPr="00327732" w:rsidRDefault="00B757A3" w:rsidP="00B757A3">
      <w:pPr>
        <w:rPr>
          <w:rFonts w:ascii="Arial" w:hAnsi="Arial" w:cs="Arial"/>
          <w:color w:val="000000"/>
          <w:szCs w:val="20"/>
          <w:lang w:val="sq-AL"/>
        </w:rPr>
      </w:pPr>
      <w:r w:rsidRPr="00327732">
        <w:rPr>
          <w:rFonts w:ascii="Arial" w:hAnsi="Arial" w:cs="Arial"/>
          <w:color w:val="000000"/>
          <w:szCs w:val="20"/>
          <w:lang w:val="sq-AL"/>
        </w:rPr>
        <w:t>mikroprzesiębiorstwo bądź małe lub średnie przedsiębiorstwo .............(tak/nie – wpisać odpowiednie)</w:t>
      </w:r>
    </w:p>
    <w:p w14:paraId="369AD666" w14:textId="77777777" w:rsidR="00B757A3" w:rsidRPr="00327732" w:rsidRDefault="00B757A3" w:rsidP="00B757A3">
      <w:pPr>
        <w:pStyle w:val="Tekstpodstawowy2"/>
        <w:spacing w:after="0" w:line="240" w:lineRule="auto"/>
        <w:rPr>
          <w:color w:val="000000"/>
          <w:szCs w:val="20"/>
          <w:lang w:val="sq-AL"/>
        </w:rPr>
      </w:pPr>
      <w:r w:rsidRPr="00327732">
        <w:rPr>
          <w:color w:val="00000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</w:t>
      </w:r>
    </w:p>
    <w:p w14:paraId="6D1FD1D5" w14:textId="77777777" w:rsidR="00B757A3" w:rsidRDefault="00B757A3" w:rsidP="008E474E">
      <w:pPr>
        <w:pStyle w:val="body1"/>
        <w:spacing w:before="0" w:after="0"/>
        <w:rPr>
          <w:rFonts w:ascii="Arial" w:hAnsi="Arial" w:cs="Arial"/>
          <w:b/>
          <w:sz w:val="20"/>
        </w:rPr>
      </w:pPr>
    </w:p>
    <w:p w14:paraId="78C1BCDB" w14:textId="77777777" w:rsidR="00D941E6" w:rsidRPr="00A3307F" w:rsidRDefault="00640DC8" w:rsidP="008E474E">
      <w:pPr>
        <w:pStyle w:val="body1"/>
        <w:spacing w:before="0" w:after="0"/>
        <w:rPr>
          <w:rFonts w:ascii="Arial" w:hAnsi="Arial" w:cs="Arial"/>
          <w:b/>
          <w:sz w:val="20"/>
          <w:lang w:eastAsia="pl-PL"/>
        </w:rPr>
      </w:pPr>
      <w:r w:rsidRPr="00A3307F">
        <w:rPr>
          <w:rFonts w:ascii="Arial" w:hAnsi="Arial" w:cs="Arial"/>
          <w:b/>
          <w:sz w:val="20"/>
        </w:rPr>
        <w:t>składamy niniejszą ofertę</w:t>
      </w:r>
      <w:r w:rsidR="00CD070A" w:rsidRPr="00A3307F">
        <w:rPr>
          <w:rFonts w:ascii="Arial" w:hAnsi="Arial" w:cs="Arial"/>
          <w:b/>
          <w:sz w:val="20"/>
        </w:rPr>
        <w:t>.</w:t>
      </w:r>
    </w:p>
    <w:p w14:paraId="3B770DBA" w14:textId="273F26A2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zapoznaliśmy się ze SWZ udostępnioną przez Zamawiającego i nie wnosimy do niej żadnych zastrzeżeń.</w:t>
      </w:r>
    </w:p>
    <w:p w14:paraId="61566F43" w14:textId="3CB9E4BA" w:rsidR="00A57DF0" w:rsidRPr="00A3307F" w:rsidRDefault="00A57DF0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Oferujemy realizację przedmiotu zamówienia zgodnie </w:t>
      </w:r>
      <w:r w:rsidR="00C85F07" w:rsidRPr="00A3307F">
        <w:rPr>
          <w:rFonts w:ascii="Arial" w:hAnsi="Arial" w:cs="Arial"/>
          <w:sz w:val="20"/>
        </w:rPr>
        <w:t>z wymaganiami określonymi w</w:t>
      </w:r>
      <w:r w:rsidR="000A7F26" w:rsidRPr="00A3307F"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</w:t>
      </w:r>
      <w:r w:rsidR="00D67BBA" w:rsidRPr="00A3307F">
        <w:rPr>
          <w:rFonts w:ascii="Arial" w:hAnsi="Arial" w:cs="Arial"/>
          <w:sz w:val="20"/>
        </w:rPr>
        <w:t>WZ</w:t>
      </w:r>
      <w:r w:rsidRPr="00A3307F">
        <w:rPr>
          <w:rFonts w:ascii="Arial" w:hAnsi="Arial" w:cs="Arial"/>
          <w:sz w:val="20"/>
        </w:rPr>
        <w:t>.</w:t>
      </w:r>
    </w:p>
    <w:p w14:paraId="4BF73D3F" w14:textId="42887F2C" w:rsidR="00F76CE1" w:rsidRPr="00A3307F" w:rsidRDefault="00F76CE1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Ofertę przygotowaliśmy zgodnie z wymaganiami określonymi w </w:t>
      </w:r>
      <w:r w:rsidR="00D67BBA" w:rsidRPr="00A3307F">
        <w:rPr>
          <w:rFonts w:ascii="Arial" w:hAnsi="Arial" w:cs="Arial"/>
          <w:sz w:val="20"/>
        </w:rPr>
        <w:t>SWZ</w:t>
      </w:r>
      <w:r w:rsidRPr="00A3307F">
        <w:rPr>
          <w:rFonts w:ascii="Arial" w:hAnsi="Arial" w:cs="Arial"/>
          <w:sz w:val="20"/>
        </w:rPr>
        <w:t>.</w:t>
      </w:r>
    </w:p>
    <w:p w14:paraId="66F586E8" w14:textId="77777777" w:rsidR="00640DC8" w:rsidRPr="00A3307F" w:rsidRDefault="00640DC8" w:rsidP="008E474E">
      <w:pPr>
        <w:pStyle w:val="body1"/>
        <w:numPr>
          <w:ilvl w:val="0"/>
          <w:numId w:val="7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bookmarkStart w:id="1" w:name="_Ref226456574"/>
      <w:r w:rsidRPr="00A3307F">
        <w:rPr>
          <w:rFonts w:ascii="Arial" w:hAnsi="Arial" w:cs="Arial"/>
          <w:sz w:val="20"/>
        </w:rPr>
        <w:t>Ofer</w:t>
      </w:r>
      <w:r w:rsidR="00B757A3">
        <w:rPr>
          <w:rFonts w:ascii="Arial" w:hAnsi="Arial" w:cs="Arial"/>
          <w:sz w:val="20"/>
        </w:rPr>
        <w:t>ujemy</w:t>
      </w:r>
      <w:r w:rsidRPr="00A3307F">
        <w:rPr>
          <w:rFonts w:ascii="Arial" w:hAnsi="Arial" w:cs="Arial"/>
          <w:sz w:val="20"/>
        </w:rPr>
        <w:t xml:space="preserve"> </w:t>
      </w:r>
      <w:r w:rsidR="00B757A3">
        <w:rPr>
          <w:rFonts w:ascii="Arial" w:hAnsi="Arial" w:cs="Arial"/>
          <w:sz w:val="20"/>
        </w:rPr>
        <w:t>wykonanie przedmiotu zamówienia za następującą cenę</w:t>
      </w:r>
      <w:r w:rsidRPr="00A3307F">
        <w:rPr>
          <w:rFonts w:ascii="Arial" w:hAnsi="Arial" w:cs="Arial"/>
          <w:sz w:val="20"/>
        </w:rPr>
        <w:t>:</w:t>
      </w:r>
    </w:p>
    <w:bookmarkEnd w:id="1"/>
    <w:p w14:paraId="74455722" w14:textId="09053471" w:rsidR="00B757A3" w:rsidRPr="0078296F" w:rsidRDefault="00B757A3" w:rsidP="00CF2091">
      <w:p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</w:t>
      </w:r>
      <w:r w:rsidRPr="0078296F">
        <w:rPr>
          <w:rFonts w:ascii="Arial" w:hAnsi="Arial" w:cs="Arial"/>
          <w:b/>
          <w:szCs w:val="20"/>
        </w:rPr>
        <w:t xml:space="preserve">nr 1: </w:t>
      </w:r>
      <w:bookmarkStart w:id="2" w:name="_Hlk1561310"/>
      <w:r w:rsidR="002603AF" w:rsidRPr="002603AF">
        <w:rPr>
          <w:rFonts w:ascii="Arial" w:hAnsi="Arial" w:cs="Arial"/>
          <w:b/>
          <w:bCs/>
          <w:szCs w:val="20"/>
        </w:rPr>
        <w:t>Dostawa</w:t>
      </w:r>
      <w:bookmarkEnd w:id="2"/>
      <w:r w:rsidR="00B90DF9" w:rsidRPr="00B90DF9">
        <w:rPr>
          <w:rFonts w:ascii="Arial" w:hAnsi="Arial" w:cs="Arial"/>
          <w:b/>
          <w:bCs/>
          <w:szCs w:val="20"/>
        </w:rPr>
        <w:t xml:space="preserve"> multimediów</w:t>
      </w:r>
      <w:r w:rsidR="002603AF" w:rsidRPr="002603AF">
        <w:rPr>
          <w:rFonts w:ascii="Arial" w:hAnsi="Arial" w:cs="Arial"/>
          <w:b/>
          <w:bCs/>
          <w:szCs w:val="20"/>
        </w:rPr>
        <w:t>.</w:t>
      </w:r>
    </w:p>
    <w:p w14:paraId="232C9FED" w14:textId="23E4A8D9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netto ................................................zł. </w:t>
      </w:r>
    </w:p>
    <w:p w14:paraId="0CA44BFB" w14:textId="77777777" w:rsidR="00B670F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 xml:space="preserve">wartość podatku VAT ................................zł., </w:t>
      </w:r>
    </w:p>
    <w:p w14:paraId="02000238" w14:textId="162E634D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  <w:r w:rsidRPr="005157CF">
        <w:rPr>
          <w:rFonts w:ascii="Arial" w:hAnsi="Arial" w:cs="Arial"/>
          <w:color w:val="000000"/>
          <w:szCs w:val="20"/>
        </w:rPr>
        <w:t>co stanowi wartość brutto ................................... zł. (słownie:............................................... zł.)</w:t>
      </w:r>
    </w:p>
    <w:p w14:paraId="5561DDE2" w14:textId="1439B168" w:rsidR="00B757A3" w:rsidRDefault="00CF2091" w:rsidP="00CF2091">
      <w:pPr>
        <w:ind w:left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B757A3">
        <w:rPr>
          <w:rFonts w:ascii="Arial" w:hAnsi="Arial" w:cs="Arial"/>
          <w:color w:val="000000"/>
          <w:szCs w:val="20"/>
        </w:rPr>
        <w:t xml:space="preserve">yliczenie zgodne z </w:t>
      </w:r>
      <w:r w:rsidR="00B757A3" w:rsidRPr="00327732">
        <w:rPr>
          <w:rFonts w:ascii="Arial" w:hAnsi="Arial" w:cs="Arial"/>
          <w:color w:val="000000"/>
          <w:szCs w:val="20"/>
        </w:rPr>
        <w:t xml:space="preserve">tabelą formularza </w:t>
      </w:r>
      <w:r w:rsidR="002A2F11">
        <w:t>asortymentowo</w:t>
      </w:r>
      <w:r w:rsidR="00BB16D8">
        <w:rPr>
          <w:rFonts w:ascii="Arial" w:hAnsi="Arial" w:cs="Arial"/>
          <w:color w:val="000000"/>
          <w:szCs w:val="20"/>
        </w:rPr>
        <w:t>-</w:t>
      </w:r>
      <w:r w:rsidR="00B757A3"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dla zamówieni</w:t>
      </w:r>
      <w:r w:rsidR="00C077E7">
        <w:rPr>
          <w:rFonts w:ascii="Arial" w:hAnsi="Arial" w:cs="Arial"/>
          <w:color w:val="000000"/>
          <w:szCs w:val="20"/>
        </w:rPr>
        <w:t>a</w:t>
      </w:r>
      <w:r>
        <w:rPr>
          <w:rFonts w:ascii="Arial" w:hAnsi="Arial" w:cs="Arial"/>
          <w:color w:val="000000"/>
          <w:szCs w:val="20"/>
        </w:rPr>
        <w:t xml:space="preserve"> częściowego </w:t>
      </w:r>
      <w:r w:rsidR="00B90DF9">
        <w:rPr>
          <w:rFonts w:ascii="Arial" w:hAnsi="Arial" w:cs="Arial"/>
          <w:color w:val="000000"/>
          <w:szCs w:val="20"/>
        </w:rPr>
        <w:t>n</w:t>
      </w:r>
      <w:r>
        <w:rPr>
          <w:rFonts w:ascii="Arial" w:hAnsi="Arial" w:cs="Arial"/>
          <w:color w:val="000000"/>
          <w:szCs w:val="20"/>
        </w:rPr>
        <w:t>r 1.</w:t>
      </w:r>
    </w:p>
    <w:p w14:paraId="268A0225" w14:textId="77777777" w:rsidR="00CF2091" w:rsidRPr="005157CF" w:rsidRDefault="00CF2091" w:rsidP="00CF209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Cs w:val="20"/>
        </w:rPr>
      </w:pPr>
      <w:r w:rsidRPr="00B1634E">
        <w:rPr>
          <w:rFonts w:ascii="Arial" w:hAnsi="Arial" w:cs="Arial"/>
          <w:b/>
          <w:color w:val="000000"/>
          <w:szCs w:val="20"/>
        </w:rPr>
        <w:t>okres gwarancji</w:t>
      </w:r>
      <w:r w:rsidRPr="005157CF">
        <w:rPr>
          <w:rFonts w:ascii="Arial" w:hAnsi="Arial" w:cs="Arial"/>
          <w:b/>
          <w:color w:val="000000"/>
          <w:szCs w:val="20"/>
        </w:rPr>
        <w:t>..……. miesięcy (podać w miesiącach).</w:t>
      </w:r>
    </w:p>
    <w:p w14:paraId="17810429" w14:textId="7920AA5B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</w:t>
      </w:r>
      <w:r w:rsidR="009B1A95" w:rsidRPr="0045442F">
        <w:rPr>
          <w:rFonts w:ascii="Arial" w:hAnsi="Arial" w:cs="Arial"/>
          <w:szCs w:val="20"/>
        </w:rPr>
        <w:t>realizacji zamówienia: zgodnie z SWZ</w:t>
      </w:r>
      <w:r w:rsidRPr="0045442F">
        <w:rPr>
          <w:rFonts w:ascii="Arial" w:hAnsi="Arial" w:cs="Arial"/>
          <w:szCs w:val="20"/>
        </w:rPr>
        <w:t xml:space="preserve"> </w:t>
      </w:r>
    </w:p>
    <w:p w14:paraId="4B894DA5" w14:textId="77777777" w:rsidR="00CF2091" w:rsidRPr="0045442F" w:rsidRDefault="00CF2091" w:rsidP="00CF2091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62164942" w14:textId="0C056091" w:rsidR="002603AF" w:rsidRDefault="002603AF" w:rsidP="00A85AED">
      <w:pPr>
        <w:jc w:val="both"/>
        <w:rPr>
          <w:rFonts w:ascii="Arial" w:hAnsi="Arial" w:cs="Arial"/>
          <w:szCs w:val="20"/>
        </w:rPr>
      </w:pPr>
    </w:p>
    <w:p w14:paraId="0AF24984" w14:textId="27DA25A1" w:rsidR="002603AF" w:rsidRPr="002603AF" w:rsidRDefault="002603AF" w:rsidP="002603AF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Zamówienie częściowe nr </w:t>
      </w:r>
      <w:r w:rsidR="00A85AED">
        <w:rPr>
          <w:rFonts w:ascii="Arial" w:hAnsi="Arial" w:cs="Arial"/>
          <w:b/>
          <w:szCs w:val="20"/>
        </w:rPr>
        <w:t>2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 w:rsidR="00B90DF9">
        <w:rPr>
          <w:rFonts w:ascii="Arial" w:hAnsi="Arial" w:cs="Arial"/>
          <w:b/>
          <w:bCs/>
          <w:szCs w:val="20"/>
        </w:rPr>
        <w:t>komputerów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0BFB0F7E" w14:textId="77777777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398E13A4" w14:textId="77777777" w:rsidR="002603A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1A943D44" w14:textId="77777777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43FF2681" w14:textId="64B58449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lastRenderedPageBreak/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 w:rsidR="00BB16D8"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</w:t>
      </w:r>
      <w:r w:rsidR="00B90DF9">
        <w:rPr>
          <w:rFonts w:ascii="Arial" w:hAnsi="Arial" w:cs="Arial"/>
          <w:szCs w:val="20"/>
        </w:rPr>
        <w:t xml:space="preserve"> częściowego n</w:t>
      </w:r>
      <w:r w:rsidRPr="0045442F">
        <w:rPr>
          <w:rFonts w:ascii="Arial" w:hAnsi="Arial" w:cs="Arial"/>
          <w:szCs w:val="20"/>
        </w:rPr>
        <w:t xml:space="preserve">r </w:t>
      </w:r>
      <w:r w:rsidR="00A85AED">
        <w:rPr>
          <w:rFonts w:ascii="Arial" w:hAnsi="Arial" w:cs="Arial"/>
          <w:szCs w:val="20"/>
        </w:rPr>
        <w:t>2</w:t>
      </w:r>
      <w:r w:rsidRPr="0045442F">
        <w:rPr>
          <w:rFonts w:ascii="Arial" w:hAnsi="Arial" w:cs="Arial"/>
          <w:szCs w:val="20"/>
        </w:rPr>
        <w:t>.</w:t>
      </w:r>
    </w:p>
    <w:p w14:paraId="2E7503AC" w14:textId="77777777" w:rsidR="002603AF" w:rsidRPr="0045442F" w:rsidRDefault="002603AF" w:rsidP="002603AF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5A1AAB09" w14:textId="75345034" w:rsidR="002603AF" w:rsidRPr="0045442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4C205209" w14:textId="77777777" w:rsidR="002603AF" w:rsidRDefault="002603AF" w:rsidP="002603AF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5564A41" w14:textId="77777777" w:rsidR="002603AF" w:rsidRPr="0045442F" w:rsidRDefault="002603AF" w:rsidP="00CF2091">
      <w:pPr>
        <w:ind w:left="284"/>
        <w:jc w:val="both"/>
        <w:rPr>
          <w:rFonts w:ascii="Arial" w:hAnsi="Arial" w:cs="Arial"/>
          <w:szCs w:val="20"/>
        </w:rPr>
      </w:pPr>
    </w:p>
    <w:p w14:paraId="72FD6694" w14:textId="56F83FAB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3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>drukarek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7E553512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25E1F6BE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68C38C98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30F59E8D" w14:textId="4173B9AC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3</w:t>
      </w:r>
      <w:r w:rsidRPr="0045442F">
        <w:rPr>
          <w:rFonts w:ascii="Arial" w:hAnsi="Arial" w:cs="Arial"/>
          <w:szCs w:val="20"/>
        </w:rPr>
        <w:t>.</w:t>
      </w:r>
    </w:p>
    <w:p w14:paraId="59D06050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2A0BB5C7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1E496F88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4C079B71" w14:textId="77777777" w:rsidR="00CF2091" w:rsidRDefault="00CF2091" w:rsidP="00CF2091">
      <w:pPr>
        <w:ind w:left="284"/>
        <w:jc w:val="both"/>
        <w:rPr>
          <w:rFonts w:ascii="Arial" w:hAnsi="Arial" w:cs="Arial"/>
          <w:szCs w:val="20"/>
        </w:rPr>
      </w:pPr>
    </w:p>
    <w:p w14:paraId="32389312" w14:textId="515DFF31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4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 xml:space="preserve">drukarek </w:t>
      </w:r>
      <w:r w:rsidRPr="00B90DF9">
        <w:rPr>
          <w:rFonts w:ascii="Arial" w:hAnsi="Arial" w:cs="Arial"/>
          <w:b/>
          <w:bCs/>
          <w:szCs w:val="20"/>
        </w:rPr>
        <w:t>wielofunkcyjnych i wielkoformatowych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3F6EF3C1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1E8A1845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32D1CAC9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355D51F1" w14:textId="7D04A464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4</w:t>
      </w:r>
      <w:r w:rsidRPr="0045442F">
        <w:rPr>
          <w:rFonts w:ascii="Arial" w:hAnsi="Arial" w:cs="Arial"/>
          <w:szCs w:val="20"/>
        </w:rPr>
        <w:t>.</w:t>
      </w:r>
    </w:p>
    <w:p w14:paraId="581D6AFB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7B9E169E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7AD699C4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61BF3ABC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</w:p>
    <w:p w14:paraId="4332A41E" w14:textId="23E46CAF" w:rsidR="00B90DF9" w:rsidRPr="002603AF" w:rsidRDefault="00B90DF9" w:rsidP="00B90DF9">
      <w:pPr>
        <w:ind w:left="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>Zamówienie częściowe nr 5</w:t>
      </w:r>
      <w:r w:rsidRPr="0045442F">
        <w:rPr>
          <w:rFonts w:ascii="Arial" w:hAnsi="Arial" w:cs="Arial"/>
          <w:b/>
          <w:szCs w:val="20"/>
        </w:rPr>
        <w:t xml:space="preserve">: </w:t>
      </w:r>
      <w:r w:rsidRPr="002603AF">
        <w:rPr>
          <w:rFonts w:ascii="Arial" w:hAnsi="Arial" w:cs="Arial"/>
          <w:b/>
          <w:bCs/>
          <w:szCs w:val="20"/>
        </w:rPr>
        <w:t xml:space="preserve">Dostawa </w:t>
      </w:r>
      <w:r>
        <w:rPr>
          <w:rFonts w:ascii="Arial" w:hAnsi="Arial" w:cs="Arial"/>
          <w:b/>
          <w:bCs/>
          <w:szCs w:val="20"/>
        </w:rPr>
        <w:t>telewizorów</w:t>
      </w:r>
      <w:r w:rsidRPr="002603AF">
        <w:rPr>
          <w:rFonts w:ascii="Arial" w:hAnsi="Arial" w:cs="Arial"/>
          <w:b/>
          <w:bCs/>
          <w:szCs w:val="20"/>
        </w:rPr>
        <w:t xml:space="preserve"> </w:t>
      </w:r>
    </w:p>
    <w:p w14:paraId="08CEFDC0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wartość netto ................................................zł.,</w:t>
      </w:r>
    </w:p>
    <w:p w14:paraId="07E9715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wartość podatku VAT ................................zł., </w:t>
      </w:r>
    </w:p>
    <w:p w14:paraId="21AEC29F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co stanowi wartość brutto ................................... zł. (słownie:............................................... zł.)</w:t>
      </w:r>
    </w:p>
    <w:p w14:paraId="486D0C54" w14:textId="27F98C6D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wyliczenie zgodne z tabelą </w:t>
      </w:r>
      <w:r w:rsidRPr="00327732">
        <w:rPr>
          <w:rFonts w:ascii="Arial" w:hAnsi="Arial" w:cs="Arial"/>
          <w:color w:val="000000"/>
          <w:szCs w:val="20"/>
        </w:rPr>
        <w:t xml:space="preserve">formularza </w:t>
      </w:r>
      <w:r>
        <w:t>asortymentowo</w:t>
      </w:r>
      <w:r>
        <w:rPr>
          <w:rFonts w:ascii="Arial" w:hAnsi="Arial" w:cs="Arial"/>
          <w:color w:val="000000"/>
          <w:szCs w:val="20"/>
        </w:rPr>
        <w:t>-</w:t>
      </w:r>
      <w:r w:rsidRPr="00327732">
        <w:rPr>
          <w:rFonts w:ascii="Arial" w:hAnsi="Arial" w:cs="Arial"/>
          <w:color w:val="000000"/>
          <w:szCs w:val="20"/>
        </w:rPr>
        <w:t>cenowego</w:t>
      </w:r>
      <w:r>
        <w:rPr>
          <w:rFonts w:ascii="Arial" w:hAnsi="Arial" w:cs="Arial"/>
          <w:color w:val="000000"/>
          <w:szCs w:val="20"/>
        </w:rPr>
        <w:t xml:space="preserve"> </w:t>
      </w:r>
      <w:r w:rsidRPr="0045442F">
        <w:rPr>
          <w:rFonts w:ascii="Arial" w:hAnsi="Arial" w:cs="Arial"/>
          <w:szCs w:val="20"/>
        </w:rPr>
        <w:t>dla zamówieni</w:t>
      </w:r>
      <w:r>
        <w:rPr>
          <w:rFonts w:ascii="Arial" w:hAnsi="Arial" w:cs="Arial"/>
          <w:szCs w:val="20"/>
        </w:rPr>
        <w:t>a częściowego n</w:t>
      </w:r>
      <w:r w:rsidRPr="0045442F"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</w:rPr>
        <w:t>5</w:t>
      </w:r>
      <w:r w:rsidRPr="0045442F">
        <w:rPr>
          <w:rFonts w:ascii="Arial" w:hAnsi="Arial" w:cs="Arial"/>
          <w:szCs w:val="20"/>
        </w:rPr>
        <w:t>.</w:t>
      </w:r>
    </w:p>
    <w:p w14:paraId="1A7EBFB2" w14:textId="77777777" w:rsidR="00B90DF9" w:rsidRPr="0045442F" w:rsidRDefault="00B90DF9" w:rsidP="00B90DF9">
      <w:pPr>
        <w:ind w:left="284"/>
        <w:jc w:val="both"/>
        <w:rPr>
          <w:rFonts w:ascii="Arial" w:hAnsi="Arial" w:cs="Arial"/>
          <w:b/>
          <w:szCs w:val="20"/>
        </w:rPr>
      </w:pPr>
      <w:r w:rsidRPr="0045442F">
        <w:rPr>
          <w:rFonts w:ascii="Arial" w:hAnsi="Arial" w:cs="Arial"/>
          <w:b/>
          <w:szCs w:val="20"/>
        </w:rPr>
        <w:t>okres gwarancji..……. miesięcy (podać w miesiącach).</w:t>
      </w:r>
    </w:p>
    <w:p w14:paraId="0B8CC697" w14:textId="77777777" w:rsidR="00B90DF9" w:rsidRPr="0045442F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 xml:space="preserve">termin realizacji zamówienia: zgodnie z SWZ </w:t>
      </w:r>
    </w:p>
    <w:p w14:paraId="32AB47C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  <w:r w:rsidRPr="0045442F">
        <w:rPr>
          <w:rFonts w:ascii="Arial" w:hAnsi="Arial" w:cs="Arial"/>
          <w:szCs w:val="20"/>
        </w:rPr>
        <w:t>warunki płatności przelew 30 dni.</w:t>
      </w:r>
    </w:p>
    <w:p w14:paraId="003D1A9D" w14:textId="77777777" w:rsidR="00B90DF9" w:rsidRDefault="00B90DF9" w:rsidP="00B90DF9">
      <w:pPr>
        <w:ind w:left="284"/>
        <w:jc w:val="both"/>
        <w:rPr>
          <w:rFonts w:ascii="Arial" w:hAnsi="Arial" w:cs="Arial"/>
          <w:szCs w:val="20"/>
        </w:rPr>
      </w:pPr>
    </w:p>
    <w:p w14:paraId="02487EE4" w14:textId="77777777" w:rsidR="00B90DF9" w:rsidRPr="0045442F" w:rsidRDefault="00B90DF9" w:rsidP="00CF2091">
      <w:pPr>
        <w:ind w:left="284"/>
        <w:jc w:val="both"/>
        <w:rPr>
          <w:rFonts w:ascii="Arial" w:hAnsi="Arial" w:cs="Arial"/>
          <w:szCs w:val="20"/>
        </w:rPr>
      </w:pPr>
    </w:p>
    <w:p w14:paraId="19F6B7C1" w14:textId="3BAF5820" w:rsidR="00B81224" w:rsidRPr="00710E87" w:rsidRDefault="00B8122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710E87">
        <w:rPr>
          <w:rFonts w:ascii="Arial" w:hAnsi="Arial" w:cs="Arial"/>
          <w:sz w:val="20"/>
        </w:rPr>
        <w:t>Płatność będzie dokonywana przelewem na rachunek bankowy Wykonawcy: ……………………………………………………………………….</w:t>
      </w:r>
    </w:p>
    <w:p w14:paraId="5AE32021" w14:textId="03207FF8" w:rsidR="00053CC2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Akceptujemy zawart</w:t>
      </w:r>
      <w:r w:rsidR="000851A2">
        <w:rPr>
          <w:rFonts w:ascii="Arial" w:hAnsi="Arial" w:cs="Arial"/>
          <w:sz w:val="20"/>
        </w:rPr>
        <w:t>e</w:t>
      </w:r>
      <w:r w:rsidRPr="0045442F">
        <w:rPr>
          <w:rFonts w:ascii="Arial" w:hAnsi="Arial" w:cs="Arial"/>
          <w:sz w:val="20"/>
        </w:rPr>
        <w:t xml:space="preserve"> w SWZ </w:t>
      </w:r>
      <w:r w:rsidR="000851A2">
        <w:rPr>
          <w:rFonts w:ascii="Arial" w:hAnsi="Arial" w:cs="Arial"/>
          <w:sz w:val="20"/>
        </w:rPr>
        <w:t>projektowane postanowienia umowy</w:t>
      </w:r>
      <w:r w:rsidRPr="0045442F">
        <w:rPr>
          <w:rFonts w:ascii="Arial" w:hAnsi="Arial" w:cs="Arial"/>
          <w:sz w:val="20"/>
        </w:rPr>
        <w:t xml:space="preserve"> i zobowiązujemy się</w:t>
      </w:r>
      <w:r w:rsidR="00B90DF9">
        <w:rPr>
          <w:rFonts w:ascii="Arial" w:hAnsi="Arial" w:cs="Arial"/>
          <w:sz w:val="20"/>
        </w:rPr>
        <w:t xml:space="preserve"> w </w:t>
      </w:r>
      <w:r w:rsidRPr="0045442F">
        <w:rPr>
          <w:rFonts w:ascii="Arial" w:hAnsi="Arial" w:cs="Arial"/>
          <w:sz w:val="20"/>
        </w:rPr>
        <w:t>przypadku wyboru naszej oferty do zawarcia Umowy na tak określonych warunkach, w miejscu i terminie wyznaczonym przez Zamawiającego.</w:t>
      </w:r>
    </w:p>
    <w:p w14:paraId="56548946" w14:textId="12F8A6CC" w:rsidR="008E474E" w:rsidRPr="0045442F" w:rsidRDefault="00E66355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z w:val="20"/>
        </w:rPr>
        <w:t>Uważamy się za związanych ofertą na czas wskazany w SWZ.</w:t>
      </w:r>
    </w:p>
    <w:p w14:paraId="042322DE" w14:textId="670F4AA4" w:rsidR="008E474E" w:rsidRPr="0045442F" w:rsidRDefault="00880CF4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Informujemy, że wnieśliśmy wadium w wysokości </w:t>
      </w:r>
      <w:r w:rsidR="00E51BF6" w:rsidRPr="0045442F">
        <w:rPr>
          <w:rFonts w:ascii="Arial" w:hAnsi="Arial" w:cs="Arial"/>
          <w:b/>
          <w:spacing w:val="2"/>
          <w:sz w:val="20"/>
        </w:rPr>
        <w:t>………………</w:t>
      </w:r>
      <w:r w:rsidR="00D745A3" w:rsidRPr="0045442F">
        <w:rPr>
          <w:rFonts w:ascii="Arial" w:hAnsi="Arial" w:cs="Arial"/>
          <w:b/>
          <w:spacing w:val="2"/>
          <w:sz w:val="20"/>
        </w:rPr>
        <w:t xml:space="preserve"> </w:t>
      </w:r>
      <w:r w:rsidR="001A466D" w:rsidRPr="0045442F">
        <w:rPr>
          <w:rFonts w:ascii="Arial" w:hAnsi="Arial" w:cs="Arial"/>
          <w:b/>
          <w:spacing w:val="2"/>
          <w:sz w:val="20"/>
        </w:rPr>
        <w:t xml:space="preserve">zł </w:t>
      </w:r>
      <w:r w:rsidR="006977F1" w:rsidRPr="0045442F">
        <w:rPr>
          <w:rFonts w:ascii="Arial" w:hAnsi="Arial" w:cs="Arial"/>
          <w:b/>
          <w:bCs/>
          <w:sz w:val="20"/>
        </w:rPr>
        <w:t xml:space="preserve">(słownie: </w:t>
      </w:r>
      <w:r w:rsidR="00E51BF6" w:rsidRPr="0045442F">
        <w:rPr>
          <w:rFonts w:ascii="Arial" w:hAnsi="Arial" w:cs="Arial"/>
          <w:b/>
          <w:bCs/>
          <w:sz w:val="20"/>
        </w:rPr>
        <w:t>……………..</w:t>
      </w:r>
      <w:r w:rsidR="00BB7E15" w:rsidRPr="0045442F">
        <w:rPr>
          <w:rFonts w:ascii="Arial" w:hAnsi="Arial" w:cs="Arial"/>
          <w:b/>
          <w:bCs/>
          <w:sz w:val="20"/>
        </w:rPr>
        <w:t xml:space="preserve"> </w:t>
      </w:r>
      <w:r w:rsidR="0007203E" w:rsidRPr="0045442F">
        <w:rPr>
          <w:rFonts w:ascii="Arial" w:hAnsi="Arial" w:cs="Arial"/>
          <w:b/>
          <w:bCs/>
          <w:sz w:val="20"/>
        </w:rPr>
        <w:t>złotych)</w:t>
      </w:r>
      <w:r w:rsidR="00EF2B6A" w:rsidRPr="0045442F">
        <w:rPr>
          <w:rFonts w:ascii="Arial" w:hAnsi="Arial" w:cs="Arial"/>
          <w:b/>
          <w:spacing w:val="2"/>
          <w:sz w:val="20"/>
        </w:rPr>
        <w:t xml:space="preserve">, </w:t>
      </w:r>
      <w:r w:rsidRPr="0045442F">
        <w:rPr>
          <w:rFonts w:ascii="Arial" w:hAnsi="Arial" w:cs="Arial"/>
          <w:b/>
          <w:spacing w:val="2"/>
          <w:sz w:val="20"/>
        </w:rPr>
        <w:t>w formie</w:t>
      </w:r>
      <w:r w:rsidR="00EF2B6A" w:rsidRPr="0045442F">
        <w:rPr>
          <w:rFonts w:ascii="Arial" w:hAnsi="Arial" w:cs="Arial"/>
          <w:b/>
          <w:spacing w:val="2"/>
          <w:sz w:val="20"/>
        </w:rPr>
        <w:t>: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  <w:r w:rsidR="00EF2B6A" w:rsidRPr="0045442F">
        <w:rPr>
          <w:rFonts w:ascii="Arial" w:hAnsi="Arial" w:cs="Arial"/>
          <w:b/>
          <w:spacing w:val="2"/>
          <w:sz w:val="20"/>
        </w:rPr>
        <w:t>….</w:t>
      </w:r>
      <w:r w:rsidRPr="0045442F">
        <w:rPr>
          <w:rFonts w:ascii="Arial" w:hAnsi="Arial" w:cs="Arial"/>
          <w:b/>
          <w:spacing w:val="2"/>
          <w:sz w:val="20"/>
        </w:rPr>
        <w:t>...</w:t>
      </w:r>
      <w:r w:rsidR="004F457E" w:rsidRPr="0045442F">
        <w:rPr>
          <w:rFonts w:ascii="Arial" w:hAnsi="Arial" w:cs="Arial"/>
          <w:b/>
          <w:spacing w:val="2"/>
          <w:sz w:val="20"/>
        </w:rPr>
        <w:t>......................</w:t>
      </w:r>
      <w:r w:rsidR="0003385B" w:rsidRPr="0045442F">
        <w:rPr>
          <w:rFonts w:ascii="Arial" w:hAnsi="Arial" w:cs="Arial"/>
          <w:b/>
          <w:spacing w:val="2"/>
          <w:sz w:val="20"/>
        </w:rPr>
        <w:t>.</w:t>
      </w:r>
      <w:r w:rsidR="004F457E" w:rsidRPr="0045442F">
        <w:rPr>
          <w:rFonts w:ascii="Arial" w:hAnsi="Arial" w:cs="Arial"/>
          <w:b/>
          <w:spacing w:val="2"/>
          <w:sz w:val="20"/>
        </w:rPr>
        <w:t>.........</w:t>
      </w:r>
      <w:r w:rsidRPr="0045442F">
        <w:rPr>
          <w:rFonts w:ascii="Arial" w:hAnsi="Arial" w:cs="Arial"/>
          <w:b/>
          <w:spacing w:val="2"/>
          <w:sz w:val="20"/>
        </w:rPr>
        <w:t xml:space="preserve"> </w:t>
      </w:r>
    </w:p>
    <w:p w14:paraId="52FD495B" w14:textId="77777777" w:rsidR="007F43EE" w:rsidRPr="00A3307F" w:rsidRDefault="007F43EE" w:rsidP="008E474E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45442F">
        <w:rPr>
          <w:rFonts w:ascii="Arial" w:hAnsi="Arial" w:cs="Arial"/>
          <w:spacing w:val="2"/>
          <w:sz w:val="20"/>
        </w:rPr>
        <w:t xml:space="preserve">Nr konta na, które należy </w:t>
      </w:r>
      <w:r w:rsidRPr="00A3307F">
        <w:rPr>
          <w:rFonts w:ascii="Arial" w:hAnsi="Arial" w:cs="Arial"/>
          <w:spacing w:val="2"/>
          <w:sz w:val="20"/>
        </w:rPr>
        <w:t xml:space="preserve">zwrócić wadium wniesione w </w:t>
      </w:r>
      <w:r w:rsidR="0007203E" w:rsidRPr="00A3307F">
        <w:rPr>
          <w:rFonts w:ascii="Arial" w:hAnsi="Arial" w:cs="Arial"/>
          <w:spacing w:val="2"/>
          <w:sz w:val="20"/>
        </w:rPr>
        <w:t>pieniądzu. *</w:t>
      </w:r>
      <w:r w:rsidRPr="00A3307F">
        <w:rPr>
          <w:rFonts w:ascii="Arial" w:hAnsi="Arial" w:cs="Arial"/>
          <w:spacing w:val="2"/>
          <w:sz w:val="20"/>
        </w:rPr>
        <w:t xml:space="preserve"> </w:t>
      </w:r>
    </w:p>
    <w:p w14:paraId="59F4166D" w14:textId="77777777" w:rsidR="00880CF4" w:rsidRPr="00A3307F" w:rsidRDefault="00880CF4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pacing w:val="2"/>
          <w:sz w:val="20"/>
        </w:rPr>
      </w:pPr>
      <w:r w:rsidRPr="00A3307F">
        <w:rPr>
          <w:rFonts w:ascii="Arial" w:hAnsi="Arial" w:cs="Arial"/>
          <w:spacing w:val="2"/>
          <w:sz w:val="20"/>
        </w:rPr>
        <w:t>……………………………………………………………….…………………………</w:t>
      </w:r>
      <w:r w:rsidR="00EF2B6A" w:rsidRPr="00A3307F">
        <w:rPr>
          <w:rFonts w:ascii="Arial" w:hAnsi="Arial" w:cs="Arial"/>
          <w:spacing w:val="2"/>
          <w:sz w:val="20"/>
        </w:rPr>
        <w:t>…………..</w:t>
      </w:r>
      <w:r w:rsidRPr="00A3307F">
        <w:rPr>
          <w:rFonts w:ascii="Arial" w:hAnsi="Arial" w:cs="Arial"/>
          <w:spacing w:val="2"/>
          <w:sz w:val="20"/>
        </w:rPr>
        <w:t>.</w:t>
      </w:r>
      <w:r w:rsidR="00BB7E15" w:rsidRPr="00A3307F">
        <w:rPr>
          <w:rFonts w:ascii="Arial" w:hAnsi="Arial" w:cs="Arial"/>
          <w:spacing w:val="2"/>
          <w:sz w:val="20"/>
        </w:rPr>
        <w:t>*</w:t>
      </w:r>
    </w:p>
    <w:p w14:paraId="040D42CC" w14:textId="77777777" w:rsidR="000A04FF" w:rsidRPr="00A3307F" w:rsidRDefault="000A04FF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i/>
          <w:spacing w:val="2"/>
          <w:sz w:val="20"/>
        </w:rPr>
      </w:pPr>
      <w:r w:rsidRPr="00A3307F">
        <w:rPr>
          <w:rFonts w:ascii="Arial" w:hAnsi="Arial" w:cs="Arial"/>
          <w:i/>
          <w:spacing w:val="2"/>
          <w:sz w:val="20"/>
        </w:rPr>
        <w:t>Numer konta bankowego, na które należy zwrócić wadium wniesione w pieniądzu.</w:t>
      </w:r>
    </w:p>
    <w:p w14:paraId="0BC82E81" w14:textId="77777777" w:rsidR="00A57DF0" w:rsidRPr="00A3307F" w:rsidRDefault="00A57DF0" w:rsidP="008E474E">
      <w:pPr>
        <w:pStyle w:val="body1"/>
        <w:tabs>
          <w:tab w:val="left" w:pos="426"/>
        </w:tabs>
        <w:spacing w:before="0" w:after="0"/>
        <w:ind w:left="426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Wyszczególnione poniżej załączniki stanowią integralną część oferty:</w:t>
      </w:r>
    </w:p>
    <w:p w14:paraId="19ACCCA7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1533E894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036E3B4E" w14:textId="77777777" w:rsidR="0051696A" w:rsidRPr="00A3307F" w:rsidRDefault="0051696A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………………………….</w:t>
      </w:r>
    </w:p>
    <w:p w14:paraId="36E5C207" w14:textId="77777777" w:rsidR="003316F2" w:rsidRPr="00A3307F" w:rsidRDefault="003316F2" w:rsidP="008E474E">
      <w:pPr>
        <w:pStyle w:val="enum2"/>
        <w:numPr>
          <w:ilvl w:val="0"/>
          <w:numId w:val="3"/>
        </w:numPr>
        <w:tabs>
          <w:tab w:val="clear" w:pos="1418"/>
          <w:tab w:val="left" w:pos="426"/>
          <w:tab w:val="left" w:pos="1134"/>
        </w:tabs>
        <w:spacing w:before="0" w:after="0"/>
        <w:ind w:left="426" w:firstLine="0"/>
        <w:rPr>
          <w:rFonts w:cs="Arial"/>
          <w:sz w:val="20"/>
        </w:rPr>
      </w:pPr>
      <w:r w:rsidRPr="00A3307F">
        <w:rPr>
          <w:rFonts w:cs="Arial"/>
          <w:sz w:val="20"/>
        </w:rPr>
        <w:t>…………………………</w:t>
      </w:r>
    </w:p>
    <w:p w14:paraId="6A94EF77" w14:textId="77777777" w:rsidR="00A85AED" w:rsidRPr="00BC720B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</w:rPr>
        <w:t xml:space="preserve">Na podstawie art. 225 ustawy </w:t>
      </w:r>
      <w:proofErr w:type="spellStart"/>
      <w:r w:rsidRPr="00BC720B">
        <w:rPr>
          <w:rFonts w:ascii="Arial" w:hAnsi="Arial" w:cs="Arial"/>
          <w:sz w:val="20"/>
        </w:rPr>
        <w:t>Pzp</w:t>
      </w:r>
      <w:proofErr w:type="spellEnd"/>
      <w:r w:rsidRPr="00BC720B">
        <w:rPr>
          <w:rFonts w:ascii="Arial" w:hAnsi="Arial" w:cs="Arial"/>
          <w:b/>
          <w:bCs/>
          <w:sz w:val="20"/>
        </w:rPr>
        <w:t xml:space="preserve"> </w:t>
      </w:r>
      <w:r w:rsidRPr="00BC720B">
        <w:rPr>
          <w:rFonts w:ascii="Arial" w:hAnsi="Arial" w:cs="Arial"/>
          <w:sz w:val="20"/>
        </w:rPr>
        <w:t>oświadczamy, że wybór mojej oferty:</w:t>
      </w:r>
    </w:p>
    <w:p w14:paraId="6EB388F6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b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t>nie 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789A324F" w14:textId="77777777" w:rsidR="00A85AED" w:rsidRPr="00BC720B" w:rsidRDefault="00A85AED" w:rsidP="00A85AED">
      <w:pPr>
        <w:numPr>
          <w:ilvl w:val="0"/>
          <w:numId w:val="23"/>
        </w:numPr>
        <w:tabs>
          <w:tab w:val="left" w:pos="993"/>
        </w:tabs>
        <w:spacing w:line="240" w:lineRule="auto"/>
        <w:ind w:left="426" w:firstLine="0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b/>
          <w:szCs w:val="20"/>
          <w:u w:val="single"/>
        </w:rPr>
        <w:t>prowadzi</w:t>
      </w:r>
      <w:r w:rsidRPr="00BC720B">
        <w:rPr>
          <w:rFonts w:ascii="Arial" w:hAnsi="Arial" w:cs="Arial"/>
          <w:b/>
          <w:szCs w:val="20"/>
        </w:rPr>
        <w:t xml:space="preserve"> do powstania u Zamawiającego obowiązku podatkowego*</w:t>
      </w:r>
    </w:p>
    <w:p w14:paraId="4E890519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Nazwa (rodzaj) towaru lub usługi, których dostawa lub świadczenie będzie prowadzić do jego powstania: ..........................................................................…………………………………………</w:t>
      </w:r>
    </w:p>
    <w:p w14:paraId="7995686B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Wartość towaru lub usługi bez kwoty podatku: ……….........…………………………………….. zł</w:t>
      </w:r>
    </w:p>
    <w:p w14:paraId="73D3D6FD" w14:textId="77777777" w:rsidR="00A85AED" w:rsidRPr="00BC720B" w:rsidRDefault="00A85AED" w:rsidP="00A85AED">
      <w:pPr>
        <w:spacing w:line="240" w:lineRule="auto"/>
        <w:ind w:left="426"/>
        <w:jc w:val="both"/>
        <w:rPr>
          <w:rFonts w:ascii="Arial" w:hAnsi="Arial" w:cs="Arial"/>
          <w:szCs w:val="20"/>
        </w:rPr>
      </w:pPr>
      <w:r w:rsidRPr="00BC720B">
        <w:rPr>
          <w:rFonts w:ascii="Arial" w:hAnsi="Arial" w:cs="Arial"/>
          <w:szCs w:val="20"/>
        </w:rPr>
        <w:t>Stawka podatku od towarów i usług, która zgodnie z wiedzą Wykonawcy, będzie miała zastosowanie ……….%</w:t>
      </w:r>
    </w:p>
    <w:p w14:paraId="20EBAD82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426"/>
        </w:tabs>
        <w:spacing w:before="0" w:after="0"/>
        <w:ind w:left="426" w:hanging="426"/>
        <w:rPr>
          <w:rFonts w:ascii="Arial" w:hAnsi="Arial" w:cs="Arial"/>
          <w:sz w:val="20"/>
        </w:rPr>
      </w:pPr>
      <w:r w:rsidRPr="00BC720B">
        <w:rPr>
          <w:rFonts w:ascii="Arial" w:hAnsi="Arial" w:cs="Arial"/>
          <w:sz w:val="20"/>
          <w:lang w:eastAsia="ar-SA"/>
        </w:rPr>
        <w:lastRenderedPageBreak/>
        <w:t xml:space="preserve">Oświadczam, że przedmiot zamówienia *zamierzamy wykonać sami bez udziału Podwykonawców / *zamierzamy poniżej </w:t>
      </w:r>
      <w:r w:rsidRPr="00A3307F">
        <w:rPr>
          <w:rFonts w:ascii="Arial" w:hAnsi="Arial" w:cs="Arial"/>
          <w:sz w:val="20"/>
          <w:lang w:eastAsia="ar-SA"/>
        </w:rPr>
        <w:t>wymienione części zamówienia powierzyć Podwykonawcom: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6B158C7C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28F9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CA5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 xml:space="preserve">Część zamówienia, która ma być powierzona Podwykonawcom, na których zasoby Wykonawca powołuje się na zasadach określonych w art.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462 ustawy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24A8" w14:textId="77777777" w:rsidR="00A85AED" w:rsidRPr="00A3307F" w:rsidRDefault="00A85AED" w:rsidP="00673496">
            <w:pPr>
              <w:spacing w:line="259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</w:t>
            </w:r>
          </w:p>
          <w:p w14:paraId="7C051C24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Podwykonawcy</w:t>
            </w:r>
          </w:p>
        </w:tc>
      </w:tr>
      <w:tr w:rsidR="00A85AED" w:rsidRPr="00A3307F" w14:paraId="10C0C4F6" w14:textId="77777777" w:rsidTr="00673496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BB512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1262D5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0A68ECB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15CCAE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4E50C23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0B37D42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77D3547A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6A52CC64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FDFC545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269FD65D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5CEF7B1C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57815C3" w14:textId="77777777" w:rsidR="00A85AED" w:rsidRPr="00A3307F" w:rsidRDefault="00A85AED" w:rsidP="00A85AED">
      <w:pPr>
        <w:jc w:val="both"/>
        <w:rPr>
          <w:rFonts w:ascii="Arial" w:hAnsi="Arial" w:cs="Arial"/>
          <w:szCs w:val="20"/>
          <w:lang w:eastAsia="ar-SA"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</w:tblGrid>
      <w:tr w:rsidR="00A85AED" w:rsidRPr="00A3307F" w14:paraId="08FFED14" w14:textId="77777777" w:rsidTr="0067349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E78FDC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6E9B3" w14:textId="77777777" w:rsidR="00A85AED" w:rsidRPr="00A3307F" w:rsidRDefault="00A85AED" w:rsidP="00673496">
            <w:pPr>
              <w:spacing w:after="36"/>
              <w:ind w:left="35" w:hanging="34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Część zamówienia, która ma być powierzona Podwykonawcom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C05EC1" w14:textId="77777777" w:rsidR="00A85AED" w:rsidRPr="00A3307F" w:rsidRDefault="00A85AED" w:rsidP="00673496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b/>
                <w:sz w:val="18"/>
                <w:szCs w:val="18"/>
              </w:rPr>
              <w:t>Nazwa i adres / firma Podwykonawcy o ile jest znana na etapie składania ofert</w:t>
            </w:r>
          </w:p>
        </w:tc>
      </w:tr>
      <w:tr w:rsidR="00A85AED" w:rsidRPr="00A3307F" w14:paraId="2D1FBB70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5D36DF5F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D2427D0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F182A69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7597FD9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3566817E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A3307F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8829564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A9F646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85AED" w:rsidRPr="00A3307F" w14:paraId="05A838F1" w14:textId="77777777" w:rsidTr="00673496">
        <w:trPr>
          <w:jc w:val="center"/>
        </w:trPr>
        <w:tc>
          <w:tcPr>
            <w:tcW w:w="562" w:type="dxa"/>
            <w:shd w:val="clear" w:color="auto" w:fill="auto"/>
          </w:tcPr>
          <w:p w14:paraId="0F8A65F3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14:paraId="4B75E502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4DF4D61" w14:textId="77777777" w:rsidR="00A85AED" w:rsidRPr="00A3307F" w:rsidRDefault="00A85AED" w:rsidP="00673496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19D1998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rPr>
          <w:rFonts w:ascii="Arial" w:hAnsi="Arial" w:cs="Arial"/>
          <w:sz w:val="20"/>
        </w:rPr>
      </w:pPr>
    </w:p>
    <w:p w14:paraId="22EB9DDC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Oświadczamy, że wypełniliśmy obowiązki informacyjne przewidziane w art. 13 lub art. 14 RODO rozporządzenie Parlamentu Europejskiego i Rady (UE) 2016/679 z dnia 27 kwietnia 2016 r. w</w:t>
      </w:r>
      <w:r>
        <w:rPr>
          <w:rFonts w:ascii="Arial" w:hAnsi="Arial" w:cs="Arial"/>
          <w:sz w:val="20"/>
        </w:rPr>
        <w:t> </w:t>
      </w:r>
      <w:r w:rsidRPr="00A3307F">
        <w:rPr>
          <w:rFonts w:ascii="Arial" w:hAnsi="Arial" w:cs="Arial"/>
          <w:sz w:val="20"/>
        </w:rPr>
        <w:t>sprawie ochrony osób fizycznych w związku z przetwarzaniem danych osobowych i  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4413B8E5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sz w:val="20"/>
        </w:rPr>
      </w:pPr>
    </w:p>
    <w:p w14:paraId="43A8F6F8" w14:textId="77777777" w:rsidR="00A85AED" w:rsidRPr="00A3307F" w:rsidRDefault="00A85AED" w:rsidP="00A85AED">
      <w:pPr>
        <w:pStyle w:val="body1"/>
        <w:numPr>
          <w:ilvl w:val="0"/>
          <w:numId w:val="7"/>
        </w:numPr>
        <w:tabs>
          <w:tab w:val="left" w:pos="567"/>
        </w:tabs>
        <w:spacing w:before="0" w:after="0"/>
        <w:ind w:left="567" w:hanging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>Tajemnica przedsiębiorstwa.</w:t>
      </w:r>
    </w:p>
    <w:p w14:paraId="44175066" w14:textId="6A17DEDB" w:rsidR="00A85AED" w:rsidRPr="00A3307F" w:rsidRDefault="00A85AED" w:rsidP="00A85AED">
      <w:pPr>
        <w:pStyle w:val="body1"/>
        <w:spacing w:before="0" w:after="0"/>
        <w:ind w:left="567"/>
        <w:rPr>
          <w:rFonts w:ascii="Arial" w:hAnsi="Arial" w:cs="Arial"/>
          <w:sz w:val="20"/>
        </w:rPr>
      </w:pPr>
      <w:r w:rsidRPr="00A3307F">
        <w:rPr>
          <w:rFonts w:ascii="Arial" w:hAnsi="Arial" w:cs="Arial"/>
          <w:sz w:val="20"/>
        </w:rPr>
        <w:t xml:space="preserve">Niniejszym zastrzegamy, iż informacje składające się na ofertę, zawarte na stronach </w:t>
      </w:r>
      <w:r w:rsidRPr="00A3307F">
        <w:rPr>
          <w:rFonts w:ascii="Arial" w:hAnsi="Arial" w:cs="Arial"/>
          <w:sz w:val="20"/>
        </w:rPr>
        <w:br/>
        <w:t xml:space="preserve">od ............. do ................. stanowią tajemnicę przedsiębiorstwa w rozumieniu ustawy </w:t>
      </w:r>
      <w:r w:rsidRPr="00A3307F">
        <w:rPr>
          <w:rFonts w:ascii="Arial" w:hAnsi="Arial" w:cs="Arial"/>
          <w:sz w:val="20"/>
        </w:rPr>
        <w:br/>
        <w:t>z dnia 16 kwietnia 1993 r. o zwalczaniu nieuczciwej konkurencji (tj. Dz. U. 20</w:t>
      </w:r>
      <w:r>
        <w:rPr>
          <w:rFonts w:ascii="Arial" w:hAnsi="Arial" w:cs="Arial"/>
          <w:sz w:val="20"/>
        </w:rPr>
        <w:t>2</w:t>
      </w:r>
      <w:r w:rsidR="007850D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poz. </w:t>
      </w:r>
      <w:r w:rsidR="007850D0">
        <w:rPr>
          <w:rFonts w:ascii="Arial" w:hAnsi="Arial" w:cs="Arial"/>
          <w:sz w:val="20"/>
        </w:rPr>
        <w:t>275</w:t>
      </w:r>
      <w:r w:rsidRPr="00A3307F">
        <w:rPr>
          <w:rFonts w:ascii="Arial" w:hAnsi="Arial" w:cs="Arial"/>
          <w:sz w:val="20"/>
        </w:rPr>
        <w:t>) i jako takie nie mogą być udostępnione osobom trzecim.</w:t>
      </w:r>
    </w:p>
    <w:p w14:paraId="4D743DC2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  <w:sz w:val="20"/>
        </w:rPr>
      </w:pPr>
      <w:r w:rsidRPr="00A3307F">
        <w:rPr>
          <w:rFonts w:ascii="Arial" w:hAnsi="Arial" w:cs="Arial"/>
          <w:b/>
          <w:sz w:val="20"/>
        </w:rPr>
        <w:t>Uzasadnienie, że zastrzeżone informacje stanowią tajemnicę przedsiębiorstwa zawarte jest w załączniku do niniejszej oferty</w:t>
      </w:r>
      <w:r w:rsidRPr="00A3307F">
        <w:rPr>
          <w:rFonts w:ascii="Arial" w:hAnsi="Arial" w:cs="Arial"/>
          <w:sz w:val="20"/>
        </w:rPr>
        <w:t>.</w:t>
      </w:r>
    </w:p>
    <w:p w14:paraId="7F721A1C" w14:textId="554767B6" w:rsidR="00A85AED" w:rsidRPr="005857AF" w:rsidRDefault="00A85AED" w:rsidP="00A85AED">
      <w:pPr>
        <w:pStyle w:val="ZnakZnak4"/>
        <w:spacing w:after="0" w:line="240" w:lineRule="auto"/>
        <w:ind w:left="567"/>
        <w:rPr>
          <w:rFonts w:ascii="Arial" w:hAnsi="Arial"/>
          <w:bCs w:val="0"/>
          <w:iCs/>
          <w:lang w:val="x-none" w:eastAsia="x-none"/>
        </w:rPr>
      </w:pPr>
      <w:r w:rsidRPr="00A3307F">
        <w:rPr>
          <w:rFonts w:ascii="Arial" w:hAnsi="Arial"/>
          <w:i/>
        </w:rPr>
        <w:t xml:space="preserve">Uwaga: </w:t>
      </w:r>
      <w:r w:rsidRPr="00FE421D">
        <w:rPr>
          <w:rFonts w:ascii="Arial" w:hAnsi="Arial"/>
          <w:b w:val="0"/>
          <w:iCs/>
          <w:lang w:val="x-none" w:eastAsia="x-none"/>
        </w:rPr>
        <w:t xml:space="preserve">Zgodnie z art. </w:t>
      </w:r>
      <w:r w:rsidRPr="00FE421D">
        <w:rPr>
          <w:rFonts w:ascii="Arial" w:hAnsi="Arial"/>
          <w:b w:val="0"/>
          <w:iCs/>
          <w:lang w:eastAsia="x-none"/>
        </w:rPr>
        <w:t>1</w:t>
      </w:r>
      <w:r w:rsidRPr="00FE421D">
        <w:rPr>
          <w:rFonts w:ascii="Arial" w:hAnsi="Arial"/>
          <w:b w:val="0"/>
          <w:iCs/>
          <w:lang w:val="x-none" w:eastAsia="x-none"/>
        </w:rPr>
        <w:t xml:space="preserve">8 ust. 3 ustawy </w:t>
      </w:r>
      <w:proofErr w:type="spellStart"/>
      <w:r w:rsidRPr="00FE421D">
        <w:rPr>
          <w:rFonts w:ascii="Arial" w:hAnsi="Arial"/>
          <w:b w:val="0"/>
          <w:iCs/>
          <w:lang w:val="x-none" w:eastAsia="x-none"/>
        </w:rPr>
        <w:t>Pzp</w:t>
      </w:r>
      <w:proofErr w:type="spellEnd"/>
      <w:r w:rsidRPr="00FE421D">
        <w:rPr>
          <w:rFonts w:ascii="Arial" w:hAnsi="Arial"/>
          <w:b w:val="0"/>
          <w:iCs/>
          <w:lang w:val="x-none" w:eastAsia="x-none"/>
        </w:rPr>
        <w:t xml:space="preserve">, </w:t>
      </w:r>
      <w:r w:rsidRPr="00FE421D">
        <w:rPr>
          <w:rFonts w:ascii="Arial" w:hAnsi="Arial"/>
          <w:b w:val="0"/>
          <w:iCs/>
          <w:lang w:eastAsia="x-none"/>
        </w:rPr>
        <w:t>n</w:t>
      </w:r>
      <w:proofErr w:type="spellStart"/>
      <w:r w:rsidRPr="00FE421D">
        <w:rPr>
          <w:rFonts w:ascii="Arial" w:hAnsi="Arial"/>
          <w:b w:val="0"/>
          <w:iCs/>
          <w:lang w:val="x-none" w:eastAsia="x-none"/>
        </w:rPr>
        <w:t>ie</w:t>
      </w:r>
      <w:proofErr w:type="spellEnd"/>
      <w:r w:rsidRPr="00FE421D">
        <w:rPr>
          <w:rFonts w:ascii="Arial" w:hAnsi="Arial"/>
          <w:b w:val="0"/>
          <w:iCs/>
          <w:lang w:val="x-none" w:eastAsia="x-none"/>
        </w:rPr>
        <w:t xml:space="preserve"> ujawnia się informacji stanowiących tajemnicę przedsiębiorstwa w rozumieniu przepisów ustawy z dnia 16 kwietnia 1993 r. o zwalczaniu nieuczciwej konkurencji (</w:t>
      </w:r>
      <w:proofErr w:type="spellStart"/>
      <w:r w:rsidRPr="00E34C92">
        <w:rPr>
          <w:rFonts w:ascii="Arial" w:hAnsi="Arial"/>
          <w:b w:val="0"/>
          <w:iCs/>
          <w:lang w:val="x-none" w:eastAsia="x-none"/>
        </w:rPr>
        <w:t>t.j</w:t>
      </w:r>
      <w:proofErr w:type="spellEnd"/>
      <w:r w:rsidRPr="00E34C92">
        <w:rPr>
          <w:rFonts w:ascii="Arial" w:hAnsi="Arial"/>
          <w:b w:val="0"/>
          <w:iCs/>
          <w:lang w:val="x-none" w:eastAsia="x-none"/>
        </w:rPr>
        <w:t>. Dz. U. z 202</w:t>
      </w:r>
      <w:r w:rsidR="007850D0">
        <w:rPr>
          <w:rFonts w:ascii="Arial" w:hAnsi="Arial"/>
          <w:b w:val="0"/>
          <w:iCs/>
          <w:lang w:eastAsia="x-none"/>
        </w:rPr>
        <w:t>1</w:t>
      </w:r>
      <w:r>
        <w:rPr>
          <w:rFonts w:ascii="Arial" w:hAnsi="Arial"/>
          <w:b w:val="0"/>
          <w:iCs/>
          <w:lang w:eastAsia="x-none"/>
        </w:rPr>
        <w:t xml:space="preserve"> </w:t>
      </w:r>
      <w:r w:rsidRPr="00E34C92">
        <w:rPr>
          <w:rFonts w:ascii="Arial" w:hAnsi="Arial"/>
          <w:b w:val="0"/>
          <w:iCs/>
          <w:lang w:val="x-none" w:eastAsia="x-none"/>
        </w:rPr>
        <w:t xml:space="preserve">r. poz. </w:t>
      </w:r>
      <w:r w:rsidR="007850D0">
        <w:rPr>
          <w:rFonts w:ascii="Arial" w:hAnsi="Arial"/>
          <w:b w:val="0"/>
          <w:iCs/>
          <w:lang w:eastAsia="x-none"/>
        </w:rPr>
        <w:t>275</w:t>
      </w:r>
      <w:r w:rsidRPr="00FE421D">
        <w:rPr>
          <w:rFonts w:ascii="Arial" w:hAnsi="Arial"/>
          <w:b w:val="0"/>
          <w:iCs/>
          <w:lang w:val="x-none" w:eastAsia="x-none"/>
        </w:rPr>
        <w:t>), jeżeli wykonawca, wraz z przekazaniem takich informacji, zastrzegł, że nie mogą być one udostępniane oraz wykazał, że zastrzeżone informacje stanowią tajemnicę przedsiębiorstwa. Wykonawca nie może zastrzec informacji, o</w:t>
      </w:r>
      <w:r w:rsidRPr="00FE421D">
        <w:rPr>
          <w:rFonts w:ascii="Arial" w:hAnsi="Arial"/>
          <w:b w:val="0"/>
          <w:iCs/>
          <w:lang w:eastAsia="x-none"/>
        </w:rPr>
        <w:t> </w:t>
      </w:r>
      <w:r w:rsidRPr="00FE421D">
        <w:rPr>
          <w:rFonts w:ascii="Arial" w:hAnsi="Arial"/>
          <w:b w:val="0"/>
          <w:iCs/>
          <w:lang w:val="x-none" w:eastAsia="x-none"/>
        </w:rPr>
        <w:t>których mowa w art. 222 ust. 5</w:t>
      </w:r>
      <w:r w:rsidRPr="00FE421D">
        <w:rPr>
          <w:rFonts w:ascii="Arial" w:hAnsi="Arial"/>
          <w:b w:val="0"/>
          <w:iCs/>
          <w:lang w:eastAsia="x-none"/>
        </w:rPr>
        <w:t xml:space="preserve"> ustawy </w:t>
      </w:r>
      <w:proofErr w:type="spellStart"/>
      <w:r w:rsidRPr="00FE421D">
        <w:rPr>
          <w:rFonts w:ascii="Arial" w:hAnsi="Arial"/>
          <w:b w:val="0"/>
          <w:iCs/>
          <w:lang w:eastAsia="x-none"/>
        </w:rPr>
        <w:t>Pzp</w:t>
      </w:r>
      <w:proofErr w:type="spellEnd"/>
    </w:p>
    <w:p w14:paraId="57608DD2" w14:textId="77777777" w:rsidR="00A85AED" w:rsidRPr="00A3307F" w:rsidRDefault="00A85AED" w:rsidP="00A85AED">
      <w:pPr>
        <w:spacing w:line="240" w:lineRule="auto"/>
        <w:ind w:left="567"/>
        <w:jc w:val="both"/>
        <w:rPr>
          <w:rFonts w:ascii="Arial" w:hAnsi="Arial" w:cs="Arial"/>
          <w:i/>
          <w:szCs w:val="20"/>
        </w:rPr>
      </w:pPr>
    </w:p>
    <w:p w14:paraId="2E2D8FA0" w14:textId="77777777" w:rsidR="00A85AED" w:rsidRPr="00A3307F" w:rsidRDefault="00A85AED" w:rsidP="00A85AED">
      <w:pPr>
        <w:pStyle w:val="body1"/>
        <w:tabs>
          <w:tab w:val="left" w:pos="567"/>
        </w:tabs>
        <w:spacing w:before="0" w:after="0"/>
        <w:ind w:left="567"/>
        <w:rPr>
          <w:rFonts w:ascii="Arial" w:hAnsi="Arial" w:cs="Arial"/>
          <w:i/>
        </w:rPr>
      </w:pPr>
    </w:p>
    <w:p w14:paraId="24EBBAE7" w14:textId="77777777" w:rsidR="00A85AED" w:rsidRDefault="00A85AED" w:rsidP="00A85AED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p w14:paraId="026DF83A" w14:textId="77777777" w:rsidR="00A85AED" w:rsidRPr="00A3307F" w:rsidRDefault="00A85AED" w:rsidP="00A85AED">
      <w:pPr>
        <w:pStyle w:val="body1"/>
        <w:spacing w:before="0" w:after="0"/>
        <w:ind w:left="3540" w:firstLine="708"/>
        <w:rPr>
          <w:rFonts w:ascii="Arial" w:hAnsi="Arial" w:cs="Arial"/>
          <w:sz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93"/>
        <w:gridCol w:w="6479"/>
      </w:tblGrid>
      <w:tr w:rsidR="00A85AED" w:rsidRPr="00A3307F" w14:paraId="613949EE" w14:textId="77777777" w:rsidTr="00673496">
        <w:tc>
          <w:tcPr>
            <w:tcW w:w="1000" w:type="pct"/>
          </w:tcPr>
          <w:p w14:paraId="4FD88769" w14:textId="77777777" w:rsidR="00A85AED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  <w:p w14:paraId="40CFA5C8" w14:textId="77777777" w:rsidR="00A85AED" w:rsidRPr="00A3307F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7917C3F1" w14:textId="77777777" w:rsidR="00A85AED" w:rsidRDefault="00A85AED" w:rsidP="00673496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  <w:p w14:paraId="1FC4F009" w14:textId="77777777" w:rsidR="00A85AED" w:rsidRPr="00A3307F" w:rsidRDefault="00A85AED" w:rsidP="00673496">
            <w:pPr>
              <w:pStyle w:val="body1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A85AED" w:rsidRPr="00A3307F" w14:paraId="3DA4C718" w14:textId="77777777" w:rsidTr="00673496">
        <w:tc>
          <w:tcPr>
            <w:tcW w:w="1000" w:type="pct"/>
          </w:tcPr>
          <w:p w14:paraId="6DD6264B" w14:textId="77777777" w:rsidR="00A85AED" w:rsidRPr="00A3307F" w:rsidRDefault="00A85AED" w:rsidP="00673496">
            <w:pPr>
              <w:pStyle w:val="body1"/>
              <w:spacing w:before="0" w:after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4B880E98" w14:textId="77777777" w:rsidR="00A85AED" w:rsidRPr="00A3307F" w:rsidRDefault="00A85AED" w:rsidP="00673496">
            <w:pPr>
              <w:pStyle w:val="body1"/>
              <w:spacing w:before="0" w:after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7576B071" w14:textId="197E649C" w:rsidR="00A85AED" w:rsidRPr="00A3307F" w:rsidRDefault="00A85AED" w:rsidP="00A85AED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A3307F">
        <w:rPr>
          <w:rFonts w:ascii="Arial" w:eastAsia="Calibri" w:hAnsi="Arial" w:cs="Arial"/>
          <w:b/>
          <w:i/>
          <w:spacing w:val="2"/>
          <w:szCs w:val="20"/>
        </w:rPr>
        <w:t>* nie</w:t>
      </w:r>
      <w:r w:rsidR="008728E6">
        <w:rPr>
          <w:rFonts w:ascii="Arial" w:eastAsia="Calibri" w:hAnsi="Arial" w:cs="Arial"/>
          <w:b/>
          <w:i/>
          <w:spacing w:val="2"/>
          <w:szCs w:val="20"/>
        </w:rPr>
        <w:t>właściwe</w:t>
      </w:r>
      <w:r w:rsidRPr="00A3307F">
        <w:rPr>
          <w:rFonts w:ascii="Arial" w:eastAsia="Calibri" w:hAnsi="Arial" w:cs="Arial"/>
          <w:b/>
          <w:i/>
          <w:spacing w:val="2"/>
          <w:szCs w:val="20"/>
        </w:rPr>
        <w:t xml:space="preserve"> skreślić</w:t>
      </w:r>
    </w:p>
    <w:p w14:paraId="387ADC96" w14:textId="1575FDC3" w:rsidR="002363D3" w:rsidRPr="00A3307F" w:rsidRDefault="002363D3" w:rsidP="00A85AED">
      <w:pPr>
        <w:pStyle w:val="body1"/>
        <w:tabs>
          <w:tab w:val="left" w:pos="426"/>
        </w:tabs>
        <w:spacing w:before="0" w:after="0"/>
        <w:rPr>
          <w:rFonts w:ascii="Arial" w:hAnsi="Arial" w:cs="Arial"/>
          <w:b/>
        </w:rPr>
      </w:pPr>
    </w:p>
    <w:sectPr w:rsidR="002363D3" w:rsidRPr="00A3307F" w:rsidSect="002363D3">
      <w:headerReference w:type="default" r:id="rId10"/>
      <w:footerReference w:type="default" r:id="rId11"/>
      <w:pgSz w:w="11906" w:h="16838"/>
      <w:pgMar w:top="677" w:right="1416" w:bottom="993" w:left="1418" w:header="426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9043D" w14:textId="77777777" w:rsidR="00252485" w:rsidRDefault="00252485">
      <w:r>
        <w:separator/>
      </w:r>
    </w:p>
  </w:endnote>
  <w:endnote w:type="continuationSeparator" w:id="0">
    <w:p w14:paraId="602E37B8" w14:textId="77777777" w:rsidR="00252485" w:rsidRDefault="002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F763" w14:textId="77777777" w:rsidR="001A1DD1" w:rsidRPr="00EF2B6A" w:rsidRDefault="001A1DD1" w:rsidP="00066DC0">
    <w:pPr>
      <w:pStyle w:val="Stopka"/>
      <w:jc w:val="right"/>
      <w:rPr>
        <w:rFonts w:ascii="Arial" w:hAnsi="Arial" w:cs="Arial"/>
        <w:sz w:val="16"/>
        <w:szCs w:val="16"/>
      </w:rPr>
    </w:pPr>
    <w:r w:rsidRPr="00EF2B6A">
      <w:rPr>
        <w:rFonts w:ascii="Arial" w:hAnsi="Arial" w:cs="Arial"/>
        <w:sz w:val="16"/>
        <w:szCs w:val="16"/>
        <w:lang w:val="pl-PL"/>
      </w:rPr>
      <w:t xml:space="preserve">Strona </w:t>
    </w:r>
    <w:r w:rsidR="00177360" w:rsidRPr="00EF2B6A">
      <w:rPr>
        <w:rFonts w:ascii="Arial" w:hAnsi="Arial" w:cs="Arial"/>
        <w:b/>
        <w:sz w:val="16"/>
        <w:szCs w:val="16"/>
      </w:rPr>
      <w:fldChar w:fldCharType="begin"/>
    </w:r>
    <w:r w:rsidRPr="00EF2B6A">
      <w:rPr>
        <w:rFonts w:ascii="Arial" w:hAnsi="Arial" w:cs="Arial"/>
        <w:b/>
        <w:sz w:val="16"/>
        <w:szCs w:val="16"/>
      </w:rPr>
      <w:instrText>PAGE  \* Arabic  \* MERGEFORMAT</w:instrText>
    </w:r>
    <w:r w:rsidR="00177360" w:rsidRPr="00EF2B6A">
      <w:rPr>
        <w:rFonts w:ascii="Arial" w:hAnsi="Arial" w:cs="Arial"/>
        <w:b/>
        <w:sz w:val="16"/>
        <w:szCs w:val="16"/>
      </w:rPr>
      <w:fldChar w:fldCharType="separate"/>
    </w:r>
    <w:r w:rsidR="0062078E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b/>
        <w:sz w:val="16"/>
        <w:szCs w:val="16"/>
      </w:rPr>
      <w:fldChar w:fldCharType="end"/>
    </w:r>
    <w:r w:rsidRPr="00EF2B6A">
      <w:rPr>
        <w:rFonts w:ascii="Arial" w:hAnsi="Arial" w:cs="Arial"/>
        <w:sz w:val="16"/>
        <w:szCs w:val="16"/>
        <w:lang w:val="pl-PL"/>
      </w:rPr>
      <w:t xml:space="preserve"> z </w:t>
    </w:r>
    <w:r w:rsidR="00177360" w:rsidRPr="00EF2B6A">
      <w:rPr>
        <w:rFonts w:ascii="Arial" w:hAnsi="Arial" w:cs="Arial"/>
        <w:sz w:val="16"/>
        <w:szCs w:val="16"/>
      </w:rPr>
      <w:fldChar w:fldCharType="begin"/>
    </w:r>
    <w:r w:rsidR="00177360" w:rsidRPr="00EF2B6A">
      <w:rPr>
        <w:rFonts w:ascii="Arial" w:hAnsi="Arial" w:cs="Arial"/>
        <w:sz w:val="16"/>
        <w:szCs w:val="16"/>
      </w:rPr>
      <w:instrText>NUMPAGES  \* Arabic  \* MERGEFORMAT</w:instrText>
    </w:r>
    <w:r w:rsidR="00177360" w:rsidRPr="00EF2B6A">
      <w:rPr>
        <w:rFonts w:ascii="Arial" w:hAnsi="Arial" w:cs="Arial"/>
        <w:sz w:val="16"/>
        <w:szCs w:val="16"/>
      </w:rPr>
      <w:fldChar w:fldCharType="separate"/>
    </w:r>
    <w:r w:rsidR="0062078E" w:rsidRPr="0062078E">
      <w:rPr>
        <w:rFonts w:ascii="Arial" w:hAnsi="Arial" w:cs="Arial"/>
        <w:b/>
        <w:noProof/>
        <w:sz w:val="16"/>
        <w:szCs w:val="16"/>
      </w:rPr>
      <w:t>3</w:t>
    </w:r>
    <w:r w:rsidR="00177360" w:rsidRPr="00EF2B6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69BD" w14:textId="77777777" w:rsidR="00252485" w:rsidRDefault="00252485">
      <w:r>
        <w:separator/>
      </w:r>
    </w:p>
  </w:footnote>
  <w:footnote w:type="continuationSeparator" w:id="0">
    <w:p w14:paraId="5D9B767B" w14:textId="77777777" w:rsidR="00252485" w:rsidRDefault="0025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357E" w14:textId="77777777" w:rsidR="00F315A6" w:rsidRDefault="00495675">
    <w:pPr>
      <w:pStyle w:val="Nagwek"/>
    </w:pPr>
    <w:r w:rsidRPr="00F315A6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24265CE2" wp14:editId="6EC609B7">
          <wp:extent cx="5762625" cy="60960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E2C8C48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9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ourier New" w:hAnsi="Courier New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48" w:hanging="360"/>
      </w:pPr>
      <w:rPr>
        <w:rFonts w:ascii="Calibri" w:hAnsi="Calibri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13"/>
    <w:multiLevelType w:val="multi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0000014"/>
    <w:multiLevelType w:val="multi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2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1"/>
    <w:multiLevelType w:val="multi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2"/>
    <w:multiLevelType w:val="multilevel"/>
    <w:tmpl w:val="0000002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00000023"/>
    <w:multiLevelType w:val="multi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024"/>
    <w:multiLevelType w:val="multilevel"/>
    <w:tmpl w:val="00000024"/>
    <w:name w:val="WW8Num37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0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708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 w15:restartNumberingAfterBreak="0">
    <w:nsid w:val="0000003C"/>
    <w:multiLevelType w:val="multilevel"/>
    <w:tmpl w:val="1902BE8C"/>
    <w:name w:val="WW8Num6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WenQuanYi Micro Hei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5C6237A"/>
    <w:multiLevelType w:val="hybridMultilevel"/>
    <w:tmpl w:val="9044FFA8"/>
    <w:lvl w:ilvl="0" w:tplc="0DACC060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0CFC4F2C"/>
    <w:multiLevelType w:val="hybridMultilevel"/>
    <w:tmpl w:val="FD2C0696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341DF"/>
    <w:multiLevelType w:val="hybridMultilevel"/>
    <w:tmpl w:val="A07C1C70"/>
    <w:lvl w:ilvl="0" w:tplc="3EEE9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585B6A"/>
    <w:multiLevelType w:val="multilevel"/>
    <w:tmpl w:val="793C4F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39B518C"/>
    <w:multiLevelType w:val="multilevel"/>
    <w:tmpl w:val="D25CB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4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152A33AA"/>
    <w:multiLevelType w:val="hybridMultilevel"/>
    <w:tmpl w:val="DF4E762C"/>
    <w:lvl w:ilvl="0" w:tplc="F41C5FAC">
      <w:start w:val="1"/>
      <w:numFmt w:val="decimal"/>
      <w:lvlText w:val="%1)"/>
      <w:lvlJc w:val="left"/>
      <w:pPr>
        <w:ind w:left="3621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1B6C30A0"/>
    <w:multiLevelType w:val="hybridMultilevel"/>
    <w:tmpl w:val="0CD47A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E8E2C9E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933395"/>
    <w:multiLevelType w:val="hybridMultilevel"/>
    <w:tmpl w:val="7BBC48A0"/>
    <w:lvl w:ilvl="0" w:tplc="16344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D23840"/>
    <w:multiLevelType w:val="hybridMultilevel"/>
    <w:tmpl w:val="98FC775C"/>
    <w:lvl w:ilvl="0" w:tplc="57B0700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3044CA1"/>
    <w:multiLevelType w:val="hybridMultilevel"/>
    <w:tmpl w:val="40BA6F10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A16ED"/>
    <w:multiLevelType w:val="singleLevel"/>
    <w:tmpl w:val="8F2AD8CC"/>
    <w:lvl w:ilvl="0">
      <w:start w:val="1"/>
      <w:numFmt w:val="bullet"/>
      <w:pStyle w:val="enu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4C23A4E"/>
    <w:multiLevelType w:val="hybridMultilevel"/>
    <w:tmpl w:val="E0000BCA"/>
    <w:lvl w:ilvl="0" w:tplc="9648B5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26E1A"/>
    <w:multiLevelType w:val="hybridMultilevel"/>
    <w:tmpl w:val="E12852F2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41401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1" w15:restartNumberingAfterBreak="0">
    <w:nsid w:val="478E52F7"/>
    <w:multiLevelType w:val="hybridMultilevel"/>
    <w:tmpl w:val="298C5F94"/>
    <w:lvl w:ilvl="0" w:tplc="809ED39A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562BD3"/>
    <w:multiLevelType w:val="multilevel"/>
    <w:tmpl w:val="E71E0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4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5E3730AB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6" w15:restartNumberingAfterBreak="0">
    <w:nsid w:val="5FC54097"/>
    <w:multiLevelType w:val="hybridMultilevel"/>
    <w:tmpl w:val="6B1EE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C22CA5"/>
    <w:multiLevelType w:val="hybridMultilevel"/>
    <w:tmpl w:val="D5D29AD4"/>
    <w:lvl w:ilvl="0" w:tplc="6BC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7424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9" w15:restartNumberingAfterBreak="0">
    <w:nsid w:val="630C0813"/>
    <w:multiLevelType w:val="hybridMultilevel"/>
    <w:tmpl w:val="EE9C6FD4"/>
    <w:lvl w:ilvl="0" w:tplc="11E6F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C1C1C"/>
        <w:w w:val="106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CF21E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1" w15:restartNumberingAfterBreak="0">
    <w:nsid w:val="6971734C"/>
    <w:multiLevelType w:val="hybridMultilevel"/>
    <w:tmpl w:val="FD069568"/>
    <w:lvl w:ilvl="0" w:tplc="8668D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2323"/>
        <w:w w:val="10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0A1788"/>
    <w:multiLevelType w:val="hybridMultilevel"/>
    <w:tmpl w:val="FCCA83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460B4F"/>
    <w:multiLevelType w:val="multilevel"/>
    <w:tmpl w:val="63FC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7309" w:hanging="504"/>
      </w:pPr>
      <w:rPr>
        <w:rFonts w:ascii="Arial" w:eastAsia="Times New Roman" w:hAnsi="Arial" w:cs="Arial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47"/>
  </w:num>
  <w:num w:numId="2">
    <w:abstractNumId w:val="44"/>
  </w:num>
  <w:num w:numId="3">
    <w:abstractNumId w:val="56"/>
  </w:num>
  <w:num w:numId="4">
    <w:abstractNumId w:val="57"/>
  </w:num>
  <w:num w:numId="5">
    <w:abstractNumId w:val="41"/>
  </w:num>
  <w:num w:numId="6">
    <w:abstractNumId w:val="37"/>
  </w:num>
  <w:num w:numId="7">
    <w:abstractNumId w:val="39"/>
  </w:num>
  <w:num w:numId="8">
    <w:abstractNumId w:val="42"/>
  </w:num>
  <w:num w:numId="9">
    <w:abstractNumId w:val="51"/>
  </w:num>
  <w:num w:numId="10">
    <w:abstractNumId w:val="55"/>
  </w:num>
  <w:num w:numId="11">
    <w:abstractNumId w:val="43"/>
  </w:num>
  <w:num w:numId="12">
    <w:abstractNumId w:val="40"/>
  </w:num>
  <w:num w:numId="13">
    <w:abstractNumId w:val="50"/>
  </w:num>
  <w:num w:numId="14">
    <w:abstractNumId w:val="45"/>
  </w:num>
  <w:num w:numId="15">
    <w:abstractNumId w:val="58"/>
  </w:num>
  <w:num w:numId="16">
    <w:abstractNumId w:val="63"/>
  </w:num>
  <w:num w:numId="17">
    <w:abstractNumId w:val="60"/>
  </w:num>
  <w:num w:numId="18">
    <w:abstractNumId w:val="62"/>
  </w:num>
  <w:num w:numId="19">
    <w:abstractNumId w:val="48"/>
  </w:num>
  <w:num w:numId="20">
    <w:abstractNumId w:val="38"/>
  </w:num>
  <w:num w:numId="21">
    <w:abstractNumId w:val="49"/>
  </w:num>
  <w:num w:numId="22">
    <w:abstractNumId w:val="53"/>
  </w:num>
  <w:num w:numId="23">
    <w:abstractNumId w:val="54"/>
  </w:num>
  <w:num w:numId="24">
    <w:abstractNumId w:val="61"/>
  </w:num>
  <w:num w:numId="25">
    <w:abstractNumId w:val="46"/>
  </w:num>
  <w:num w:numId="26">
    <w:abstractNumId w:val="52"/>
  </w:num>
  <w:num w:numId="27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0"/>
    <w:rsid w:val="00000A96"/>
    <w:rsid w:val="000013D5"/>
    <w:rsid w:val="00001858"/>
    <w:rsid w:val="00001F6B"/>
    <w:rsid w:val="00002242"/>
    <w:rsid w:val="0000225E"/>
    <w:rsid w:val="000023C9"/>
    <w:rsid w:val="00002AAA"/>
    <w:rsid w:val="000035E1"/>
    <w:rsid w:val="000040CE"/>
    <w:rsid w:val="00004A23"/>
    <w:rsid w:val="0000502F"/>
    <w:rsid w:val="0000586E"/>
    <w:rsid w:val="000058F0"/>
    <w:rsid w:val="00005BFF"/>
    <w:rsid w:val="00005D96"/>
    <w:rsid w:val="00006E5D"/>
    <w:rsid w:val="000076BC"/>
    <w:rsid w:val="00007C24"/>
    <w:rsid w:val="00007D7F"/>
    <w:rsid w:val="0001028B"/>
    <w:rsid w:val="00010423"/>
    <w:rsid w:val="0001048E"/>
    <w:rsid w:val="000106A5"/>
    <w:rsid w:val="00010A94"/>
    <w:rsid w:val="00010E24"/>
    <w:rsid w:val="0001117C"/>
    <w:rsid w:val="000111FE"/>
    <w:rsid w:val="000114A8"/>
    <w:rsid w:val="00011A65"/>
    <w:rsid w:val="00011DAA"/>
    <w:rsid w:val="0001222F"/>
    <w:rsid w:val="0001224F"/>
    <w:rsid w:val="000122DC"/>
    <w:rsid w:val="000123BA"/>
    <w:rsid w:val="00012B5C"/>
    <w:rsid w:val="00012D8A"/>
    <w:rsid w:val="00012DF1"/>
    <w:rsid w:val="0001343C"/>
    <w:rsid w:val="00014B4C"/>
    <w:rsid w:val="000152C8"/>
    <w:rsid w:val="00015375"/>
    <w:rsid w:val="0001591A"/>
    <w:rsid w:val="00015B8D"/>
    <w:rsid w:val="00015C39"/>
    <w:rsid w:val="00015F56"/>
    <w:rsid w:val="00016092"/>
    <w:rsid w:val="000165E5"/>
    <w:rsid w:val="00016740"/>
    <w:rsid w:val="000168FC"/>
    <w:rsid w:val="000169CC"/>
    <w:rsid w:val="00016A6F"/>
    <w:rsid w:val="00016CD6"/>
    <w:rsid w:val="00016D72"/>
    <w:rsid w:val="0001735C"/>
    <w:rsid w:val="00017744"/>
    <w:rsid w:val="00017DE1"/>
    <w:rsid w:val="00020025"/>
    <w:rsid w:val="000203CE"/>
    <w:rsid w:val="000204D5"/>
    <w:rsid w:val="0002053D"/>
    <w:rsid w:val="00020EE4"/>
    <w:rsid w:val="0002102A"/>
    <w:rsid w:val="00021AEF"/>
    <w:rsid w:val="00022800"/>
    <w:rsid w:val="000228FC"/>
    <w:rsid w:val="00023838"/>
    <w:rsid w:val="0002385F"/>
    <w:rsid w:val="00023ADD"/>
    <w:rsid w:val="00023B5A"/>
    <w:rsid w:val="00024F58"/>
    <w:rsid w:val="00025037"/>
    <w:rsid w:val="0002549A"/>
    <w:rsid w:val="000254D9"/>
    <w:rsid w:val="00025806"/>
    <w:rsid w:val="0002646F"/>
    <w:rsid w:val="000269A1"/>
    <w:rsid w:val="00026C68"/>
    <w:rsid w:val="00026E87"/>
    <w:rsid w:val="0002729C"/>
    <w:rsid w:val="00027544"/>
    <w:rsid w:val="0003007A"/>
    <w:rsid w:val="000311B1"/>
    <w:rsid w:val="000312A1"/>
    <w:rsid w:val="000319D4"/>
    <w:rsid w:val="00031F4D"/>
    <w:rsid w:val="00032B2B"/>
    <w:rsid w:val="00032E26"/>
    <w:rsid w:val="0003370F"/>
    <w:rsid w:val="000337EF"/>
    <w:rsid w:val="0003385B"/>
    <w:rsid w:val="00033992"/>
    <w:rsid w:val="00033E65"/>
    <w:rsid w:val="00034365"/>
    <w:rsid w:val="00034A4D"/>
    <w:rsid w:val="00034ACE"/>
    <w:rsid w:val="00035144"/>
    <w:rsid w:val="000352AB"/>
    <w:rsid w:val="000355F6"/>
    <w:rsid w:val="00035651"/>
    <w:rsid w:val="00035793"/>
    <w:rsid w:val="00035B47"/>
    <w:rsid w:val="00035EBC"/>
    <w:rsid w:val="00036087"/>
    <w:rsid w:val="00036F32"/>
    <w:rsid w:val="000376FA"/>
    <w:rsid w:val="000400AC"/>
    <w:rsid w:val="00040416"/>
    <w:rsid w:val="0004055A"/>
    <w:rsid w:val="0004122A"/>
    <w:rsid w:val="0004149C"/>
    <w:rsid w:val="00041965"/>
    <w:rsid w:val="00041A93"/>
    <w:rsid w:val="00042579"/>
    <w:rsid w:val="00042B49"/>
    <w:rsid w:val="0004326F"/>
    <w:rsid w:val="000436C0"/>
    <w:rsid w:val="00043AA9"/>
    <w:rsid w:val="00044A0B"/>
    <w:rsid w:val="00045190"/>
    <w:rsid w:val="0004519A"/>
    <w:rsid w:val="00045363"/>
    <w:rsid w:val="0004565D"/>
    <w:rsid w:val="00045794"/>
    <w:rsid w:val="00045A3B"/>
    <w:rsid w:val="00045D19"/>
    <w:rsid w:val="00046769"/>
    <w:rsid w:val="000467C2"/>
    <w:rsid w:val="00046E21"/>
    <w:rsid w:val="000501F1"/>
    <w:rsid w:val="00050651"/>
    <w:rsid w:val="0005088C"/>
    <w:rsid w:val="000509F5"/>
    <w:rsid w:val="00050C38"/>
    <w:rsid w:val="00050F7E"/>
    <w:rsid w:val="000513AC"/>
    <w:rsid w:val="00051411"/>
    <w:rsid w:val="000515FD"/>
    <w:rsid w:val="00051A5D"/>
    <w:rsid w:val="000520D6"/>
    <w:rsid w:val="0005215A"/>
    <w:rsid w:val="000521F5"/>
    <w:rsid w:val="00052517"/>
    <w:rsid w:val="0005285D"/>
    <w:rsid w:val="00052B82"/>
    <w:rsid w:val="00053392"/>
    <w:rsid w:val="00053842"/>
    <w:rsid w:val="00053866"/>
    <w:rsid w:val="00053CC2"/>
    <w:rsid w:val="00053F17"/>
    <w:rsid w:val="00054825"/>
    <w:rsid w:val="00054C6B"/>
    <w:rsid w:val="00054CCA"/>
    <w:rsid w:val="00054E4C"/>
    <w:rsid w:val="000550E9"/>
    <w:rsid w:val="00055674"/>
    <w:rsid w:val="0005621D"/>
    <w:rsid w:val="000568EE"/>
    <w:rsid w:val="00056DAF"/>
    <w:rsid w:val="0005705C"/>
    <w:rsid w:val="000572F5"/>
    <w:rsid w:val="000573D6"/>
    <w:rsid w:val="000576AE"/>
    <w:rsid w:val="000578C6"/>
    <w:rsid w:val="00057A6F"/>
    <w:rsid w:val="00057C4F"/>
    <w:rsid w:val="00057F75"/>
    <w:rsid w:val="00060117"/>
    <w:rsid w:val="000605BC"/>
    <w:rsid w:val="00060737"/>
    <w:rsid w:val="00060A67"/>
    <w:rsid w:val="00060BBA"/>
    <w:rsid w:val="0006132C"/>
    <w:rsid w:val="0006155C"/>
    <w:rsid w:val="00061EF8"/>
    <w:rsid w:val="00062942"/>
    <w:rsid w:val="00062C8C"/>
    <w:rsid w:val="00062CCE"/>
    <w:rsid w:val="0006301A"/>
    <w:rsid w:val="000633D9"/>
    <w:rsid w:val="0006369A"/>
    <w:rsid w:val="000636C9"/>
    <w:rsid w:val="00063D8C"/>
    <w:rsid w:val="00063EE3"/>
    <w:rsid w:val="0006483A"/>
    <w:rsid w:val="00064956"/>
    <w:rsid w:val="00064E86"/>
    <w:rsid w:val="00065026"/>
    <w:rsid w:val="0006527E"/>
    <w:rsid w:val="0006557F"/>
    <w:rsid w:val="00066691"/>
    <w:rsid w:val="000666C4"/>
    <w:rsid w:val="000667FB"/>
    <w:rsid w:val="00066AF4"/>
    <w:rsid w:val="00066DC0"/>
    <w:rsid w:val="00067182"/>
    <w:rsid w:val="00067A03"/>
    <w:rsid w:val="00067C9C"/>
    <w:rsid w:val="00067E57"/>
    <w:rsid w:val="00067FBA"/>
    <w:rsid w:val="000709B5"/>
    <w:rsid w:val="00070FAE"/>
    <w:rsid w:val="0007139F"/>
    <w:rsid w:val="00071743"/>
    <w:rsid w:val="0007203E"/>
    <w:rsid w:val="000721BB"/>
    <w:rsid w:val="00072485"/>
    <w:rsid w:val="000724D0"/>
    <w:rsid w:val="000726C5"/>
    <w:rsid w:val="00072D73"/>
    <w:rsid w:val="00072E1E"/>
    <w:rsid w:val="00072EBE"/>
    <w:rsid w:val="000736D9"/>
    <w:rsid w:val="00073E55"/>
    <w:rsid w:val="00074108"/>
    <w:rsid w:val="000741B7"/>
    <w:rsid w:val="0007437C"/>
    <w:rsid w:val="000744EB"/>
    <w:rsid w:val="00074707"/>
    <w:rsid w:val="000754B2"/>
    <w:rsid w:val="00075552"/>
    <w:rsid w:val="00075712"/>
    <w:rsid w:val="00075BA1"/>
    <w:rsid w:val="00075D78"/>
    <w:rsid w:val="00075FAC"/>
    <w:rsid w:val="00076FF6"/>
    <w:rsid w:val="00077952"/>
    <w:rsid w:val="00077A8C"/>
    <w:rsid w:val="00077C85"/>
    <w:rsid w:val="00080329"/>
    <w:rsid w:val="0008045F"/>
    <w:rsid w:val="00080C1D"/>
    <w:rsid w:val="000814AA"/>
    <w:rsid w:val="00081B81"/>
    <w:rsid w:val="00081BEF"/>
    <w:rsid w:val="0008215E"/>
    <w:rsid w:val="000822B6"/>
    <w:rsid w:val="00082B33"/>
    <w:rsid w:val="00082FC8"/>
    <w:rsid w:val="00083270"/>
    <w:rsid w:val="000833DC"/>
    <w:rsid w:val="00083537"/>
    <w:rsid w:val="00083C6F"/>
    <w:rsid w:val="00084E7F"/>
    <w:rsid w:val="000851A2"/>
    <w:rsid w:val="00085D02"/>
    <w:rsid w:val="00086735"/>
    <w:rsid w:val="000867A5"/>
    <w:rsid w:val="00086B2A"/>
    <w:rsid w:val="00086DCC"/>
    <w:rsid w:val="00086F08"/>
    <w:rsid w:val="00087D48"/>
    <w:rsid w:val="00090080"/>
    <w:rsid w:val="00090BFF"/>
    <w:rsid w:val="00090CCF"/>
    <w:rsid w:val="00090F6B"/>
    <w:rsid w:val="00091940"/>
    <w:rsid w:val="00091AF0"/>
    <w:rsid w:val="00091C4C"/>
    <w:rsid w:val="00091F37"/>
    <w:rsid w:val="00091F65"/>
    <w:rsid w:val="00092ABB"/>
    <w:rsid w:val="00092F2B"/>
    <w:rsid w:val="0009352F"/>
    <w:rsid w:val="00093988"/>
    <w:rsid w:val="00094D23"/>
    <w:rsid w:val="00094FD7"/>
    <w:rsid w:val="00095236"/>
    <w:rsid w:val="0009598F"/>
    <w:rsid w:val="00095A25"/>
    <w:rsid w:val="00095DB1"/>
    <w:rsid w:val="00095DF0"/>
    <w:rsid w:val="000967D2"/>
    <w:rsid w:val="00096A3E"/>
    <w:rsid w:val="00096BD7"/>
    <w:rsid w:val="00096CCE"/>
    <w:rsid w:val="0009742D"/>
    <w:rsid w:val="00097532"/>
    <w:rsid w:val="000977D1"/>
    <w:rsid w:val="00097B3A"/>
    <w:rsid w:val="00097DC1"/>
    <w:rsid w:val="00097E84"/>
    <w:rsid w:val="000A0169"/>
    <w:rsid w:val="000A0390"/>
    <w:rsid w:val="000A04FF"/>
    <w:rsid w:val="000A07AB"/>
    <w:rsid w:val="000A0897"/>
    <w:rsid w:val="000A0938"/>
    <w:rsid w:val="000A09C7"/>
    <w:rsid w:val="000A1BA0"/>
    <w:rsid w:val="000A1E53"/>
    <w:rsid w:val="000A24DA"/>
    <w:rsid w:val="000A252D"/>
    <w:rsid w:val="000A2642"/>
    <w:rsid w:val="000A2A01"/>
    <w:rsid w:val="000A2FA2"/>
    <w:rsid w:val="000A301A"/>
    <w:rsid w:val="000A3127"/>
    <w:rsid w:val="000A3381"/>
    <w:rsid w:val="000A372B"/>
    <w:rsid w:val="000A3846"/>
    <w:rsid w:val="000A3FBD"/>
    <w:rsid w:val="000A4710"/>
    <w:rsid w:val="000A4955"/>
    <w:rsid w:val="000A532B"/>
    <w:rsid w:val="000A5D1E"/>
    <w:rsid w:val="000A65CC"/>
    <w:rsid w:val="000A67C6"/>
    <w:rsid w:val="000A6889"/>
    <w:rsid w:val="000A6C17"/>
    <w:rsid w:val="000A7BFE"/>
    <w:rsid w:val="000A7CAE"/>
    <w:rsid w:val="000A7D70"/>
    <w:rsid w:val="000A7F26"/>
    <w:rsid w:val="000B0F29"/>
    <w:rsid w:val="000B1108"/>
    <w:rsid w:val="000B15D7"/>
    <w:rsid w:val="000B1A30"/>
    <w:rsid w:val="000B248F"/>
    <w:rsid w:val="000B2907"/>
    <w:rsid w:val="000B30C8"/>
    <w:rsid w:val="000B3592"/>
    <w:rsid w:val="000B3AD3"/>
    <w:rsid w:val="000B3E58"/>
    <w:rsid w:val="000B4449"/>
    <w:rsid w:val="000B46B9"/>
    <w:rsid w:val="000B481E"/>
    <w:rsid w:val="000B49BE"/>
    <w:rsid w:val="000B508D"/>
    <w:rsid w:val="000B5463"/>
    <w:rsid w:val="000B6959"/>
    <w:rsid w:val="000B6A88"/>
    <w:rsid w:val="000B6AB4"/>
    <w:rsid w:val="000B6FE0"/>
    <w:rsid w:val="000B72A2"/>
    <w:rsid w:val="000B749F"/>
    <w:rsid w:val="000B7B12"/>
    <w:rsid w:val="000B7BAF"/>
    <w:rsid w:val="000C0137"/>
    <w:rsid w:val="000C04F0"/>
    <w:rsid w:val="000C0A26"/>
    <w:rsid w:val="000C0F6F"/>
    <w:rsid w:val="000C1290"/>
    <w:rsid w:val="000C1763"/>
    <w:rsid w:val="000C176E"/>
    <w:rsid w:val="000C1D85"/>
    <w:rsid w:val="000C2411"/>
    <w:rsid w:val="000C2717"/>
    <w:rsid w:val="000C2A96"/>
    <w:rsid w:val="000C2D22"/>
    <w:rsid w:val="000C3154"/>
    <w:rsid w:val="000C3C90"/>
    <w:rsid w:val="000C412A"/>
    <w:rsid w:val="000C4814"/>
    <w:rsid w:val="000C4854"/>
    <w:rsid w:val="000C4BF4"/>
    <w:rsid w:val="000C4E78"/>
    <w:rsid w:val="000C5854"/>
    <w:rsid w:val="000C5A76"/>
    <w:rsid w:val="000C5D43"/>
    <w:rsid w:val="000C5E17"/>
    <w:rsid w:val="000C61F5"/>
    <w:rsid w:val="000C6AFA"/>
    <w:rsid w:val="000C6BAC"/>
    <w:rsid w:val="000C6CC7"/>
    <w:rsid w:val="000C6D68"/>
    <w:rsid w:val="000C6E1E"/>
    <w:rsid w:val="000C6F50"/>
    <w:rsid w:val="000C757D"/>
    <w:rsid w:val="000C7B0C"/>
    <w:rsid w:val="000C7FA4"/>
    <w:rsid w:val="000D0432"/>
    <w:rsid w:val="000D059F"/>
    <w:rsid w:val="000D05CC"/>
    <w:rsid w:val="000D07D7"/>
    <w:rsid w:val="000D084E"/>
    <w:rsid w:val="000D0CAD"/>
    <w:rsid w:val="000D0EB6"/>
    <w:rsid w:val="000D0F9E"/>
    <w:rsid w:val="000D0FB2"/>
    <w:rsid w:val="000D1680"/>
    <w:rsid w:val="000D1D39"/>
    <w:rsid w:val="000D1EC1"/>
    <w:rsid w:val="000D1F95"/>
    <w:rsid w:val="000D2239"/>
    <w:rsid w:val="000D336C"/>
    <w:rsid w:val="000D36EE"/>
    <w:rsid w:val="000D4787"/>
    <w:rsid w:val="000D4C3E"/>
    <w:rsid w:val="000D4D20"/>
    <w:rsid w:val="000D53B2"/>
    <w:rsid w:val="000D5463"/>
    <w:rsid w:val="000D564F"/>
    <w:rsid w:val="000D56A2"/>
    <w:rsid w:val="000D613A"/>
    <w:rsid w:val="000D618E"/>
    <w:rsid w:val="000D6868"/>
    <w:rsid w:val="000D68B8"/>
    <w:rsid w:val="000D6E79"/>
    <w:rsid w:val="000D6EA3"/>
    <w:rsid w:val="000D7F58"/>
    <w:rsid w:val="000E06E3"/>
    <w:rsid w:val="000E0706"/>
    <w:rsid w:val="000E093B"/>
    <w:rsid w:val="000E0B6F"/>
    <w:rsid w:val="000E0D9C"/>
    <w:rsid w:val="000E1864"/>
    <w:rsid w:val="000E201E"/>
    <w:rsid w:val="000E21CD"/>
    <w:rsid w:val="000E2522"/>
    <w:rsid w:val="000E2576"/>
    <w:rsid w:val="000E2859"/>
    <w:rsid w:val="000E33DA"/>
    <w:rsid w:val="000E33FA"/>
    <w:rsid w:val="000E353E"/>
    <w:rsid w:val="000E37CA"/>
    <w:rsid w:val="000E3C1D"/>
    <w:rsid w:val="000E4099"/>
    <w:rsid w:val="000E49E0"/>
    <w:rsid w:val="000E49FF"/>
    <w:rsid w:val="000E5016"/>
    <w:rsid w:val="000E50C0"/>
    <w:rsid w:val="000E5BA2"/>
    <w:rsid w:val="000E5C98"/>
    <w:rsid w:val="000E61FB"/>
    <w:rsid w:val="000E654D"/>
    <w:rsid w:val="000E66AC"/>
    <w:rsid w:val="000E6B91"/>
    <w:rsid w:val="000E7402"/>
    <w:rsid w:val="000E7526"/>
    <w:rsid w:val="000F046B"/>
    <w:rsid w:val="000F063C"/>
    <w:rsid w:val="000F0766"/>
    <w:rsid w:val="000F0847"/>
    <w:rsid w:val="000F0C6D"/>
    <w:rsid w:val="000F0E15"/>
    <w:rsid w:val="000F1BD3"/>
    <w:rsid w:val="000F22BA"/>
    <w:rsid w:val="000F2403"/>
    <w:rsid w:val="000F25E0"/>
    <w:rsid w:val="000F283A"/>
    <w:rsid w:val="000F30F5"/>
    <w:rsid w:val="000F322B"/>
    <w:rsid w:val="000F32A7"/>
    <w:rsid w:val="000F35E9"/>
    <w:rsid w:val="000F39CD"/>
    <w:rsid w:val="000F416D"/>
    <w:rsid w:val="000F42EB"/>
    <w:rsid w:val="000F4303"/>
    <w:rsid w:val="000F4594"/>
    <w:rsid w:val="000F48FB"/>
    <w:rsid w:val="000F4B9D"/>
    <w:rsid w:val="000F4BE3"/>
    <w:rsid w:val="000F54CA"/>
    <w:rsid w:val="000F55BD"/>
    <w:rsid w:val="000F5734"/>
    <w:rsid w:val="000F577A"/>
    <w:rsid w:val="000F5891"/>
    <w:rsid w:val="000F5959"/>
    <w:rsid w:val="000F5BAF"/>
    <w:rsid w:val="000F5CE7"/>
    <w:rsid w:val="000F62E3"/>
    <w:rsid w:val="000F63AA"/>
    <w:rsid w:val="000F67F0"/>
    <w:rsid w:val="000F6E83"/>
    <w:rsid w:val="000F7168"/>
    <w:rsid w:val="000F75E1"/>
    <w:rsid w:val="000F77B2"/>
    <w:rsid w:val="000F7889"/>
    <w:rsid w:val="001008B1"/>
    <w:rsid w:val="001009A1"/>
    <w:rsid w:val="00100C45"/>
    <w:rsid w:val="00100C5F"/>
    <w:rsid w:val="00100D55"/>
    <w:rsid w:val="00100FB6"/>
    <w:rsid w:val="00100FC3"/>
    <w:rsid w:val="001015AB"/>
    <w:rsid w:val="00101C0C"/>
    <w:rsid w:val="00101E71"/>
    <w:rsid w:val="00102B91"/>
    <w:rsid w:val="00102C02"/>
    <w:rsid w:val="00102FCC"/>
    <w:rsid w:val="0010305C"/>
    <w:rsid w:val="00103178"/>
    <w:rsid w:val="0010368A"/>
    <w:rsid w:val="00103793"/>
    <w:rsid w:val="00103AD9"/>
    <w:rsid w:val="00104748"/>
    <w:rsid w:val="001049A6"/>
    <w:rsid w:val="00104DE1"/>
    <w:rsid w:val="00104FCB"/>
    <w:rsid w:val="00105016"/>
    <w:rsid w:val="0010544F"/>
    <w:rsid w:val="0010567E"/>
    <w:rsid w:val="0010584E"/>
    <w:rsid w:val="00105BBD"/>
    <w:rsid w:val="001070DA"/>
    <w:rsid w:val="001074C2"/>
    <w:rsid w:val="00107559"/>
    <w:rsid w:val="001075EB"/>
    <w:rsid w:val="00107A7B"/>
    <w:rsid w:val="001101AF"/>
    <w:rsid w:val="001102C7"/>
    <w:rsid w:val="00110A2D"/>
    <w:rsid w:val="00110B36"/>
    <w:rsid w:val="00110EC8"/>
    <w:rsid w:val="00111073"/>
    <w:rsid w:val="00111DF2"/>
    <w:rsid w:val="00111DF4"/>
    <w:rsid w:val="00111F0F"/>
    <w:rsid w:val="001121DB"/>
    <w:rsid w:val="001123D2"/>
    <w:rsid w:val="00112DBD"/>
    <w:rsid w:val="00112EB2"/>
    <w:rsid w:val="00112F30"/>
    <w:rsid w:val="00113699"/>
    <w:rsid w:val="00113ACC"/>
    <w:rsid w:val="00114011"/>
    <w:rsid w:val="0011428E"/>
    <w:rsid w:val="001143CB"/>
    <w:rsid w:val="00115269"/>
    <w:rsid w:val="001152EF"/>
    <w:rsid w:val="00115783"/>
    <w:rsid w:val="0011596D"/>
    <w:rsid w:val="00115A64"/>
    <w:rsid w:val="0011634E"/>
    <w:rsid w:val="00116C9E"/>
    <w:rsid w:val="00117211"/>
    <w:rsid w:val="00117247"/>
    <w:rsid w:val="001174ED"/>
    <w:rsid w:val="001179D0"/>
    <w:rsid w:val="0012001B"/>
    <w:rsid w:val="0012081B"/>
    <w:rsid w:val="00120877"/>
    <w:rsid w:val="00120B16"/>
    <w:rsid w:val="00120F26"/>
    <w:rsid w:val="00121204"/>
    <w:rsid w:val="001216E2"/>
    <w:rsid w:val="00121B29"/>
    <w:rsid w:val="00121B4C"/>
    <w:rsid w:val="00122187"/>
    <w:rsid w:val="0012237E"/>
    <w:rsid w:val="0012295C"/>
    <w:rsid w:val="00122BA7"/>
    <w:rsid w:val="00122BD7"/>
    <w:rsid w:val="00122C4F"/>
    <w:rsid w:val="001233B2"/>
    <w:rsid w:val="001233C5"/>
    <w:rsid w:val="001233C6"/>
    <w:rsid w:val="00123DCB"/>
    <w:rsid w:val="00124599"/>
    <w:rsid w:val="00124649"/>
    <w:rsid w:val="00124E48"/>
    <w:rsid w:val="00126259"/>
    <w:rsid w:val="0012665D"/>
    <w:rsid w:val="001266AD"/>
    <w:rsid w:val="00126E62"/>
    <w:rsid w:val="00127042"/>
    <w:rsid w:val="00127095"/>
    <w:rsid w:val="00127380"/>
    <w:rsid w:val="001273FC"/>
    <w:rsid w:val="001275AC"/>
    <w:rsid w:val="001307C0"/>
    <w:rsid w:val="00130A63"/>
    <w:rsid w:val="00130D6C"/>
    <w:rsid w:val="0013124C"/>
    <w:rsid w:val="00131418"/>
    <w:rsid w:val="00131AB8"/>
    <w:rsid w:val="00131D5E"/>
    <w:rsid w:val="001320C1"/>
    <w:rsid w:val="001321AC"/>
    <w:rsid w:val="00132646"/>
    <w:rsid w:val="00132D0B"/>
    <w:rsid w:val="00132EE7"/>
    <w:rsid w:val="0013321C"/>
    <w:rsid w:val="00133885"/>
    <w:rsid w:val="00134A0F"/>
    <w:rsid w:val="00134A51"/>
    <w:rsid w:val="00134BBA"/>
    <w:rsid w:val="00135092"/>
    <w:rsid w:val="0013521E"/>
    <w:rsid w:val="0013528E"/>
    <w:rsid w:val="001354F8"/>
    <w:rsid w:val="0013560A"/>
    <w:rsid w:val="00135727"/>
    <w:rsid w:val="001357BF"/>
    <w:rsid w:val="00135867"/>
    <w:rsid w:val="001365FB"/>
    <w:rsid w:val="00136D42"/>
    <w:rsid w:val="00136F99"/>
    <w:rsid w:val="001375BB"/>
    <w:rsid w:val="00137911"/>
    <w:rsid w:val="00140060"/>
    <w:rsid w:val="00140138"/>
    <w:rsid w:val="00140EE1"/>
    <w:rsid w:val="0014117B"/>
    <w:rsid w:val="00141691"/>
    <w:rsid w:val="001416E0"/>
    <w:rsid w:val="0014198E"/>
    <w:rsid w:val="00141ED1"/>
    <w:rsid w:val="00142178"/>
    <w:rsid w:val="00142255"/>
    <w:rsid w:val="001423BF"/>
    <w:rsid w:val="00142403"/>
    <w:rsid w:val="00142C1F"/>
    <w:rsid w:val="00142CD0"/>
    <w:rsid w:val="001433DC"/>
    <w:rsid w:val="0014361D"/>
    <w:rsid w:val="00143805"/>
    <w:rsid w:val="001439C7"/>
    <w:rsid w:val="00143B4D"/>
    <w:rsid w:val="00143C4D"/>
    <w:rsid w:val="00143C5D"/>
    <w:rsid w:val="00143D07"/>
    <w:rsid w:val="00143DEB"/>
    <w:rsid w:val="00143F75"/>
    <w:rsid w:val="00144545"/>
    <w:rsid w:val="00144728"/>
    <w:rsid w:val="00144DAA"/>
    <w:rsid w:val="00145A6D"/>
    <w:rsid w:val="001466A6"/>
    <w:rsid w:val="001468D9"/>
    <w:rsid w:val="001469B5"/>
    <w:rsid w:val="00146F32"/>
    <w:rsid w:val="00147EC3"/>
    <w:rsid w:val="00150104"/>
    <w:rsid w:val="00150BE0"/>
    <w:rsid w:val="001510E3"/>
    <w:rsid w:val="001512D6"/>
    <w:rsid w:val="0015155F"/>
    <w:rsid w:val="00151A3E"/>
    <w:rsid w:val="00151B11"/>
    <w:rsid w:val="00152F43"/>
    <w:rsid w:val="00153610"/>
    <w:rsid w:val="00153799"/>
    <w:rsid w:val="001537AF"/>
    <w:rsid w:val="001538A2"/>
    <w:rsid w:val="00153BD0"/>
    <w:rsid w:val="00153EF8"/>
    <w:rsid w:val="00154290"/>
    <w:rsid w:val="00154439"/>
    <w:rsid w:val="00154EFF"/>
    <w:rsid w:val="00155A5D"/>
    <w:rsid w:val="00155CC7"/>
    <w:rsid w:val="0015605C"/>
    <w:rsid w:val="001564AF"/>
    <w:rsid w:val="00156943"/>
    <w:rsid w:val="00156D1F"/>
    <w:rsid w:val="00156D62"/>
    <w:rsid w:val="001576D3"/>
    <w:rsid w:val="00157D2D"/>
    <w:rsid w:val="00157EEF"/>
    <w:rsid w:val="00160457"/>
    <w:rsid w:val="001606C2"/>
    <w:rsid w:val="00160F56"/>
    <w:rsid w:val="00161132"/>
    <w:rsid w:val="00161D89"/>
    <w:rsid w:val="00161E0D"/>
    <w:rsid w:val="00162093"/>
    <w:rsid w:val="00162771"/>
    <w:rsid w:val="00162ECC"/>
    <w:rsid w:val="00162F04"/>
    <w:rsid w:val="00162F09"/>
    <w:rsid w:val="0016311F"/>
    <w:rsid w:val="00163B79"/>
    <w:rsid w:val="00163D6A"/>
    <w:rsid w:val="0016421A"/>
    <w:rsid w:val="001643C4"/>
    <w:rsid w:val="0016446F"/>
    <w:rsid w:val="00164D52"/>
    <w:rsid w:val="00165012"/>
    <w:rsid w:val="00165046"/>
    <w:rsid w:val="001655AD"/>
    <w:rsid w:val="00165EAD"/>
    <w:rsid w:val="0016643E"/>
    <w:rsid w:val="0016646A"/>
    <w:rsid w:val="0016683D"/>
    <w:rsid w:val="001671D9"/>
    <w:rsid w:val="001672DB"/>
    <w:rsid w:val="00167625"/>
    <w:rsid w:val="00167964"/>
    <w:rsid w:val="00167AC0"/>
    <w:rsid w:val="00167B58"/>
    <w:rsid w:val="00167F88"/>
    <w:rsid w:val="001709F0"/>
    <w:rsid w:val="00170EEE"/>
    <w:rsid w:val="001710A6"/>
    <w:rsid w:val="00171163"/>
    <w:rsid w:val="0017141D"/>
    <w:rsid w:val="00171BC2"/>
    <w:rsid w:val="00171C27"/>
    <w:rsid w:val="00171CE4"/>
    <w:rsid w:val="00172675"/>
    <w:rsid w:val="00172B99"/>
    <w:rsid w:val="00172BFA"/>
    <w:rsid w:val="00173055"/>
    <w:rsid w:val="001738A9"/>
    <w:rsid w:val="00173D46"/>
    <w:rsid w:val="001741B2"/>
    <w:rsid w:val="001741C1"/>
    <w:rsid w:val="00174229"/>
    <w:rsid w:val="00174516"/>
    <w:rsid w:val="00174A76"/>
    <w:rsid w:val="00174FCF"/>
    <w:rsid w:val="001752CD"/>
    <w:rsid w:val="00175B56"/>
    <w:rsid w:val="00175C73"/>
    <w:rsid w:val="00175C99"/>
    <w:rsid w:val="00175F51"/>
    <w:rsid w:val="0017608D"/>
    <w:rsid w:val="00176B1F"/>
    <w:rsid w:val="00176E0B"/>
    <w:rsid w:val="00177127"/>
    <w:rsid w:val="00177149"/>
    <w:rsid w:val="00177360"/>
    <w:rsid w:val="001776DF"/>
    <w:rsid w:val="0017775A"/>
    <w:rsid w:val="0017784A"/>
    <w:rsid w:val="001779C4"/>
    <w:rsid w:val="00177E73"/>
    <w:rsid w:val="00180104"/>
    <w:rsid w:val="00180724"/>
    <w:rsid w:val="001809A1"/>
    <w:rsid w:val="00180A90"/>
    <w:rsid w:val="00180EF6"/>
    <w:rsid w:val="00181225"/>
    <w:rsid w:val="00181281"/>
    <w:rsid w:val="00181287"/>
    <w:rsid w:val="00181370"/>
    <w:rsid w:val="001816BE"/>
    <w:rsid w:val="00181738"/>
    <w:rsid w:val="00181A22"/>
    <w:rsid w:val="00181A8B"/>
    <w:rsid w:val="0018206C"/>
    <w:rsid w:val="0018223C"/>
    <w:rsid w:val="00182553"/>
    <w:rsid w:val="00182801"/>
    <w:rsid w:val="001829C5"/>
    <w:rsid w:val="00183039"/>
    <w:rsid w:val="001839A3"/>
    <w:rsid w:val="001842AF"/>
    <w:rsid w:val="00184AD4"/>
    <w:rsid w:val="00184BDD"/>
    <w:rsid w:val="00184FC4"/>
    <w:rsid w:val="00184FEB"/>
    <w:rsid w:val="001850CF"/>
    <w:rsid w:val="00185187"/>
    <w:rsid w:val="0018528E"/>
    <w:rsid w:val="00185478"/>
    <w:rsid w:val="001855E7"/>
    <w:rsid w:val="00185E19"/>
    <w:rsid w:val="0018642D"/>
    <w:rsid w:val="001866FC"/>
    <w:rsid w:val="0018683F"/>
    <w:rsid w:val="001868E9"/>
    <w:rsid w:val="00186A35"/>
    <w:rsid w:val="00186A62"/>
    <w:rsid w:val="0018738A"/>
    <w:rsid w:val="0018757F"/>
    <w:rsid w:val="001901E4"/>
    <w:rsid w:val="00190DE8"/>
    <w:rsid w:val="00190F71"/>
    <w:rsid w:val="00192247"/>
    <w:rsid w:val="001924E8"/>
    <w:rsid w:val="00192B72"/>
    <w:rsid w:val="0019304A"/>
    <w:rsid w:val="001930E2"/>
    <w:rsid w:val="001939FD"/>
    <w:rsid w:val="00193A7D"/>
    <w:rsid w:val="00193D47"/>
    <w:rsid w:val="00193D70"/>
    <w:rsid w:val="00194052"/>
    <w:rsid w:val="0019441A"/>
    <w:rsid w:val="001945C7"/>
    <w:rsid w:val="001946B5"/>
    <w:rsid w:val="00194CD4"/>
    <w:rsid w:val="00194DF9"/>
    <w:rsid w:val="00194E7C"/>
    <w:rsid w:val="00194EEE"/>
    <w:rsid w:val="00195250"/>
    <w:rsid w:val="00195987"/>
    <w:rsid w:val="00195E83"/>
    <w:rsid w:val="00195ED1"/>
    <w:rsid w:val="00195EDB"/>
    <w:rsid w:val="00196266"/>
    <w:rsid w:val="00196D54"/>
    <w:rsid w:val="00196EA0"/>
    <w:rsid w:val="00197076"/>
    <w:rsid w:val="00197203"/>
    <w:rsid w:val="001978C4"/>
    <w:rsid w:val="0019794C"/>
    <w:rsid w:val="00197998"/>
    <w:rsid w:val="00197E36"/>
    <w:rsid w:val="001A029D"/>
    <w:rsid w:val="001A0DC2"/>
    <w:rsid w:val="001A0E59"/>
    <w:rsid w:val="001A1DD1"/>
    <w:rsid w:val="001A1E56"/>
    <w:rsid w:val="001A209F"/>
    <w:rsid w:val="001A23EA"/>
    <w:rsid w:val="001A2ADC"/>
    <w:rsid w:val="001A2F1F"/>
    <w:rsid w:val="001A31CA"/>
    <w:rsid w:val="001A3865"/>
    <w:rsid w:val="001A3F22"/>
    <w:rsid w:val="001A3F3A"/>
    <w:rsid w:val="001A466D"/>
    <w:rsid w:val="001A533A"/>
    <w:rsid w:val="001A5EB0"/>
    <w:rsid w:val="001A6273"/>
    <w:rsid w:val="001A6538"/>
    <w:rsid w:val="001A6AEC"/>
    <w:rsid w:val="001A715E"/>
    <w:rsid w:val="001B0077"/>
    <w:rsid w:val="001B02B2"/>
    <w:rsid w:val="001B035B"/>
    <w:rsid w:val="001B0664"/>
    <w:rsid w:val="001B0CFF"/>
    <w:rsid w:val="001B0E96"/>
    <w:rsid w:val="001B13FE"/>
    <w:rsid w:val="001B1B46"/>
    <w:rsid w:val="001B221A"/>
    <w:rsid w:val="001B2EF6"/>
    <w:rsid w:val="001B3765"/>
    <w:rsid w:val="001B4016"/>
    <w:rsid w:val="001B4C2E"/>
    <w:rsid w:val="001B4C7C"/>
    <w:rsid w:val="001B4E12"/>
    <w:rsid w:val="001B536A"/>
    <w:rsid w:val="001B582F"/>
    <w:rsid w:val="001B59FB"/>
    <w:rsid w:val="001B5AED"/>
    <w:rsid w:val="001B65CD"/>
    <w:rsid w:val="001B6B58"/>
    <w:rsid w:val="001B6B93"/>
    <w:rsid w:val="001B7490"/>
    <w:rsid w:val="001B78CA"/>
    <w:rsid w:val="001B79C6"/>
    <w:rsid w:val="001B7D2D"/>
    <w:rsid w:val="001C006F"/>
    <w:rsid w:val="001C0233"/>
    <w:rsid w:val="001C077E"/>
    <w:rsid w:val="001C0964"/>
    <w:rsid w:val="001C0ABB"/>
    <w:rsid w:val="001C0EC6"/>
    <w:rsid w:val="001C16A7"/>
    <w:rsid w:val="001C1DEF"/>
    <w:rsid w:val="001C20F3"/>
    <w:rsid w:val="001C2AC7"/>
    <w:rsid w:val="001C2B26"/>
    <w:rsid w:val="001C2D34"/>
    <w:rsid w:val="001C3191"/>
    <w:rsid w:val="001C31C5"/>
    <w:rsid w:val="001C3301"/>
    <w:rsid w:val="001C3583"/>
    <w:rsid w:val="001C3EB0"/>
    <w:rsid w:val="001C4495"/>
    <w:rsid w:val="001C44E3"/>
    <w:rsid w:val="001C488A"/>
    <w:rsid w:val="001C4A78"/>
    <w:rsid w:val="001C57AB"/>
    <w:rsid w:val="001C5986"/>
    <w:rsid w:val="001C66FE"/>
    <w:rsid w:val="001C68AD"/>
    <w:rsid w:val="001C6B1E"/>
    <w:rsid w:val="001C7CB8"/>
    <w:rsid w:val="001D0184"/>
    <w:rsid w:val="001D0639"/>
    <w:rsid w:val="001D0830"/>
    <w:rsid w:val="001D0C76"/>
    <w:rsid w:val="001D0CB1"/>
    <w:rsid w:val="001D199B"/>
    <w:rsid w:val="001D1AE8"/>
    <w:rsid w:val="001D1B04"/>
    <w:rsid w:val="001D1D41"/>
    <w:rsid w:val="001D209B"/>
    <w:rsid w:val="001D2AD2"/>
    <w:rsid w:val="001D31BE"/>
    <w:rsid w:val="001D359D"/>
    <w:rsid w:val="001D45E1"/>
    <w:rsid w:val="001D4A58"/>
    <w:rsid w:val="001D4A7A"/>
    <w:rsid w:val="001D4CEA"/>
    <w:rsid w:val="001D5166"/>
    <w:rsid w:val="001D554E"/>
    <w:rsid w:val="001D6692"/>
    <w:rsid w:val="001D7145"/>
    <w:rsid w:val="001D77AB"/>
    <w:rsid w:val="001E00EE"/>
    <w:rsid w:val="001E0325"/>
    <w:rsid w:val="001E09DF"/>
    <w:rsid w:val="001E0BA0"/>
    <w:rsid w:val="001E0C3F"/>
    <w:rsid w:val="001E0C6F"/>
    <w:rsid w:val="001E0F45"/>
    <w:rsid w:val="001E1036"/>
    <w:rsid w:val="001E1A42"/>
    <w:rsid w:val="001E1C6E"/>
    <w:rsid w:val="001E210C"/>
    <w:rsid w:val="001E2560"/>
    <w:rsid w:val="001E25B5"/>
    <w:rsid w:val="001E2D48"/>
    <w:rsid w:val="001E37A0"/>
    <w:rsid w:val="001E37EF"/>
    <w:rsid w:val="001E3EB7"/>
    <w:rsid w:val="001E43AD"/>
    <w:rsid w:val="001E48C5"/>
    <w:rsid w:val="001E496B"/>
    <w:rsid w:val="001E5555"/>
    <w:rsid w:val="001E5EF7"/>
    <w:rsid w:val="001E5F04"/>
    <w:rsid w:val="001E69F7"/>
    <w:rsid w:val="001E6B18"/>
    <w:rsid w:val="001E6EDA"/>
    <w:rsid w:val="001E6FEA"/>
    <w:rsid w:val="001E7135"/>
    <w:rsid w:val="001E7713"/>
    <w:rsid w:val="001E7B33"/>
    <w:rsid w:val="001E7FA2"/>
    <w:rsid w:val="001F00DA"/>
    <w:rsid w:val="001F017F"/>
    <w:rsid w:val="001F0CF2"/>
    <w:rsid w:val="001F0D52"/>
    <w:rsid w:val="001F1516"/>
    <w:rsid w:val="001F15BB"/>
    <w:rsid w:val="001F17F9"/>
    <w:rsid w:val="001F2817"/>
    <w:rsid w:val="001F2B08"/>
    <w:rsid w:val="001F2F48"/>
    <w:rsid w:val="001F31AF"/>
    <w:rsid w:val="001F36CF"/>
    <w:rsid w:val="001F373A"/>
    <w:rsid w:val="001F397D"/>
    <w:rsid w:val="001F5094"/>
    <w:rsid w:val="001F5B60"/>
    <w:rsid w:val="001F5D1E"/>
    <w:rsid w:val="001F5DA7"/>
    <w:rsid w:val="001F67E9"/>
    <w:rsid w:val="001F6952"/>
    <w:rsid w:val="001F6A3D"/>
    <w:rsid w:val="001F6B5E"/>
    <w:rsid w:val="001F7909"/>
    <w:rsid w:val="001F7F57"/>
    <w:rsid w:val="002004EA"/>
    <w:rsid w:val="00200633"/>
    <w:rsid w:val="0020098D"/>
    <w:rsid w:val="00200EB0"/>
    <w:rsid w:val="00200FE3"/>
    <w:rsid w:val="00201173"/>
    <w:rsid w:val="00201809"/>
    <w:rsid w:val="00201B23"/>
    <w:rsid w:val="00201B90"/>
    <w:rsid w:val="00201EA0"/>
    <w:rsid w:val="00202300"/>
    <w:rsid w:val="00202393"/>
    <w:rsid w:val="0020241C"/>
    <w:rsid w:val="00202516"/>
    <w:rsid w:val="00202D4A"/>
    <w:rsid w:val="002030FB"/>
    <w:rsid w:val="002035BF"/>
    <w:rsid w:val="00203B06"/>
    <w:rsid w:val="00203BAE"/>
    <w:rsid w:val="00203BB8"/>
    <w:rsid w:val="00204632"/>
    <w:rsid w:val="00204D68"/>
    <w:rsid w:val="00204FA0"/>
    <w:rsid w:val="00205243"/>
    <w:rsid w:val="00205905"/>
    <w:rsid w:val="00206033"/>
    <w:rsid w:val="0020651D"/>
    <w:rsid w:val="00206746"/>
    <w:rsid w:val="00206773"/>
    <w:rsid w:val="00206AC4"/>
    <w:rsid w:val="002072AA"/>
    <w:rsid w:val="00207910"/>
    <w:rsid w:val="00207A76"/>
    <w:rsid w:val="00207B22"/>
    <w:rsid w:val="00207B53"/>
    <w:rsid w:val="00207CF5"/>
    <w:rsid w:val="00210497"/>
    <w:rsid w:val="00210D1B"/>
    <w:rsid w:val="002113D9"/>
    <w:rsid w:val="002114C1"/>
    <w:rsid w:val="00212340"/>
    <w:rsid w:val="0021291D"/>
    <w:rsid w:val="00213192"/>
    <w:rsid w:val="002133FC"/>
    <w:rsid w:val="00213D76"/>
    <w:rsid w:val="0021410A"/>
    <w:rsid w:val="00214536"/>
    <w:rsid w:val="0021465D"/>
    <w:rsid w:val="0021516F"/>
    <w:rsid w:val="00216126"/>
    <w:rsid w:val="00216432"/>
    <w:rsid w:val="00216545"/>
    <w:rsid w:val="002167F0"/>
    <w:rsid w:val="0021715F"/>
    <w:rsid w:val="002174B0"/>
    <w:rsid w:val="002177FA"/>
    <w:rsid w:val="00217856"/>
    <w:rsid w:val="00217AA1"/>
    <w:rsid w:val="00217EC5"/>
    <w:rsid w:val="002202B8"/>
    <w:rsid w:val="0022048B"/>
    <w:rsid w:val="002208B0"/>
    <w:rsid w:val="002209B7"/>
    <w:rsid w:val="00220D93"/>
    <w:rsid w:val="00220E4F"/>
    <w:rsid w:val="00220F6D"/>
    <w:rsid w:val="00221DE3"/>
    <w:rsid w:val="0022225F"/>
    <w:rsid w:val="002227E6"/>
    <w:rsid w:val="00222B95"/>
    <w:rsid w:val="002232E8"/>
    <w:rsid w:val="00223C4C"/>
    <w:rsid w:val="00223D6E"/>
    <w:rsid w:val="002243BB"/>
    <w:rsid w:val="0022465C"/>
    <w:rsid w:val="0022503A"/>
    <w:rsid w:val="00225100"/>
    <w:rsid w:val="0022593B"/>
    <w:rsid w:val="00225CF6"/>
    <w:rsid w:val="00225EFF"/>
    <w:rsid w:val="002264E3"/>
    <w:rsid w:val="002266DE"/>
    <w:rsid w:val="00227146"/>
    <w:rsid w:val="00227268"/>
    <w:rsid w:val="002274A8"/>
    <w:rsid w:val="00227B5A"/>
    <w:rsid w:val="00227CD9"/>
    <w:rsid w:val="00227CFC"/>
    <w:rsid w:val="00227D82"/>
    <w:rsid w:val="00227D85"/>
    <w:rsid w:val="00227E31"/>
    <w:rsid w:val="00227F70"/>
    <w:rsid w:val="00230438"/>
    <w:rsid w:val="002309C7"/>
    <w:rsid w:val="002311CB"/>
    <w:rsid w:val="00231381"/>
    <w:rsid w:val="0023195F"/>
    <w:rsid w:val="002320FF"/>
    <w:rsid w:val="002322EF"/>
    <w:rsid w:val="00232933"/>
    <w:rsid w:val="00232A94"/>
    <w:rsid w:val="00232B58"/>
    <w:rsid w:val="00233229"/>
    <w:rsid w:val="00233449"/>
    <w:rsid w:val="00233CCD"/>
    <w:rsid w:val="00234719"/>
    <w:rsid w:val="00234A5D"/>
    <w:rsid w:val="00234B5F"/>
    <w:rsid w:val="00234FB3"/>
    <w:rsid w:val="00234FBF"/>
    <w:rsid w:val="0023506B"/>
    <w:rsid w:val="00235610"/>
    <w:rsid w:val="00235D31"/>
    <w:rsid w:val="002361B3"/>
    <w:rsid w:val="002363D3"/>
    <w:rsid w:val="00236417"/>
    <w:rsid w:val="00236428"/>
    <w:rsid w:val="00236851"/>
    <w:rsid w:val="00236B42"/>
    <w:rsid w:val="00236DA1"/>
    <w:rsid w:val="002372B4"/>
    <w:rsid w:val="002375AA"/>
    <w:rsid w:val="0024019B"/>
    <w:rsid w:val="00240588"/>
    <w:rsid w:val="00240981"/>
    <w:rsid w:val="00241976"/>
    <w:rsid w:val="002420D1"/>
    <w:rsid w:val="00242587"/>
    <w:rsid w:val="00242B77"/>
    <w:rsid w:val="00242CEB"/>
    <w:rsid w:val="002437EE"/>
    <w:rsid w:val="00243AF3"/>
    <w:rsid w:val="00243BE2"/>
    <w:rsid w:val="00243C8B"/>
    <w:rsid w:val="00243E59"/>
    <w:rsid w:val="0024461C"/>
    <w:rsid w:val="0024499A"/>
    <w:rsid w:val="00244BCA"/>
    <w:rsid w:val="00244CF1"/>
    <w:rsid w:val="00244ECB"/>
    <w:rsid w:val="00244F74"/>
    <w:rsid w:val="00245131"/>
    <w:rsid w:val="00245653"/>
    <w:rsid w:val="00245A7A"/>
    <w:rsid w:val="00245E8C"/>
    <w:rsid w:val="002460A2"/>
    <w:rsid w:val="002462CD"/>
    <w:rsid w:val="002466EA"/>
    <w:rsid w:val="002466F3"/>
    <w:rsid w:val="00246CB9"/>
    <w:rsid w:val="00246E35"/>
    <w:rsid w:val="00246F6F"/>
    <w:rsid w:val="00247564"/>
    <w:rsid w:val="0025005C"/>
    <w:rsid w:val="0025049A"/>
    <w:rsid w:val="00250BC1"/>
    <w:rsid w:val="00250F68"/>
    <w:rsid w:val="00250FFC"/>
    <w:rsid w:val="00251417"/>
    <w:rsid w:val="00251A96"/>
    <w:rsid w:val="00251CDF"/>
    <w:rsid w:val="00252040"/>
    <w:rsid w:val="00252485"/>
    <w:rsid w:val="002535FD"/>
    <w:rsid w:val="0025395A"/>
    <w:rsid w:val="00253AD1"/>
    <w:rsid w:val="00253BFD"/>
    <w:rsid w:val="00253FC2"/>
    <w:rsid w:val="002540A1"/>
    <w:rsid w:val="002540D0"/>
    <w:rsid w:val="0025416D"/>
    <w:rsid w:val="0025427E"/>
    <w:rsid w:val="002547B7"/>
    <w:rsid w:val="00254A07"/>
    <w:rsid w:val="00254A38"/>
    <w:rsid w:val="00255386"/>
    <w:rsid w:val="002555FF"/>
    <w:rsid w:val="00255864"/>
    <w:rsid w:val="00255B20"/>
    <w:rsid w:val="00255C3E"/>
    <w:rsid w:val="00255C6A"/>
    <w:rsid w:val="00255C6C"/>
    <w:rsid w:val="00256259"/>
    <w:rsid w:val="002562AC"/>
    <w:rsid w:val="002568AC"/>
    <w:rsid w:val="00257220"/>
    <w:rsid w:val="0025736B"/>
    <w:rsid w:val="00257514"/>
    <w:rsid w:val="00257DDC"/>
    <w:rsid w:val="002603AF"/>
    <w:rsid w:val="00260C36"/>
    <w:rsid w:val="002610E8"/>
    <w:rsid w:val="002612D0"/>
    <w:rsid w:val="00261562"/>
    <w:rsid w:val="00261C2E"/>
    <w:rsid w:val="00261CA0"/>
    <w:rsid w:val="00262087"/>
    <w:rsid w:val="0026250A"/>
    <w:rsid w:val="00262CF1"/>
    <w:rsid w:val="00262D74"/>
    <w:rsid w:val="002630CA"/>
    <w:rsid w:val="00263125"/>
    <w:rsid w:val="0026340F"/>
    <w:rsid w:val="002637BD"/>
    <w:rsid w:val="00263AF6"/>
    <w:rsid w:val="00263C5D"/>
    <w:rsid w:val="00263F5C"/>
    <w:rsid w:val="0026424B"/>
    <w:rsid w:val="00264405"/>
    <w:rsid w:val="0026492A"/>
    <w:rsid w:val="0026493D"/>
    <w:rsid w:val="00264D74"/>
    <w:rsid w:val="002654DE"/>
    <w:rsid w:val="00265B4D"/>
    <w:rsid w:val="00265D80"/>
    <w:rsid w:val="00265ECA"/>
    <w:rsid w:val="00266044"/>
    <w:rsid w:val="0026646C"/>
    <w:rsid w:val="00267111"/>
    <w:rsid w:val="002672DE"/>
    <w:rsid w:val="002677AB"/>
    <w:rsid w:val="00267A51"/>
    <w:rsid w:val="00267E67"/>
    <w:rsid w:val="00267EFB"/>
    <w:rsid w:val="0027026D"/>
    <w:rsid w:val="002708F9"/>
    <w:rsid w:val="00270A9C"/>
    <w:rsid w:val="00270D1A"/>
    <w:rsid w:val="00270EEA"/>
    <w:rsid w:val="002711A9"/>
    <w:rsid w:val="002712BD"/>
    <w:rsid w:val="00271306"/>
    <w:rsid w:val="0027149A"/>
    <w:rsid w:val="00271774"/>
    <w:rsid w:val="00271888"/>
    <w:rsid w:val="002718C3"/>
    <w:rsid w:val="00271D05"/>
    <w:rsid w:val="00271FDE"/>
    <w:rsid w:val="002722A0"/>
    <w:rsid w:val="00272B74"/>
    <w:rsid w:val="00272F4E"/>
    <w:rsid w:val="002733D2"/>
    <w:rsid w:val="002733D5"/>
    <w:rsid w:val="00273522"/>
    <w:rsid w:val="0027467D"/>
    <w:rsid w:val="00274778"/>
    <w:rsid w:val="002749B4"/>
    <w:rsid w:val="002750D1"/>
    <w:rsid w:val="0027534C"/>
    <w:rsid w:val="00275CE8"/>
    <w:rsid w:val="00275DE3"/>
    <w:rsid w:val="0027605A"/>
    <w:rsid w:val="00276265"/>
    <w:rsid w:val="0027646F"/>
    <w:rsid w:val="00276479"/>
    <w:rsid w:val="00276C55"/>
    <w:rsid w:val="00276D9F"/>
    <w:rsid w:val="002771FE"/>
    <w:rsid w:val="002772BF"/>
    <w:rsid w:val="00277C8F"/>
    <w:rsid w:val="00280F71"/>
    <w:rsid w:val="0028117D"/>
    <w:rsid w:val="002812F2"/>
    <w:rsid w:val="002819D7"/>
    <w:rsid w:val="00281A32"/>
    <w:rsid w:val="00281F13"/>
    <w:rsid w:val="00282146"/>
    <w:rsid w:val="002821A4"/>
    <w:rsid w:val="0028220F"/>
    <w:rsid w:val="002824B6"/>
    <w:rsid w:val="002825FC"/>
    <w:rsid w:val="00282918"/>
    <w:rsid w:val="00282941"/>
    <w:rsid w:val="002829AA"/>
    <w:rsid w:val="00282A4C"/>
    <w:rsid w:val="00282E8D"/>
    <w:rsid w:val="002835C1"/>
    <w:rsid w:val="0028383E"/>
    <w:rsid w:val="00283887"/>
    <w:rsid w:val="00283AA7"/>
    <w:rsid w:val="00283EDA"/>
    <w:rsid w:val="00284706"/>
    <w:rsid w:val="002851D6"/>
    <w:rsid w:val="00285344"/>
    <w:rsid w:val="00285435"/>
    <w:rsid w:val="002857D6"/>
    <w:rsid w:val="00285BE6"/>
    <w:rsid w:val="00285E4F"/>
    <w:rsid w:val="00286A8F"/>
    <w:rsid w:val="00286C82"/>
    <w:rsid w:val="00287AEA"/>
    <w:rsid w:val="00290064"/>
    <w:rsid w:val="0029017D"/>
    <w:rsid w:val="002901F1"/>
    <w:rsid w:val="0029037B"/>
    <w:rsid w:val="0029088A"/>
    <w:rsid w:val="00290919"/>
    <w:rsid w:val="00290B7F"/>
    <w:rsid w:val="00290EBE"/>
    <w:rsid w:val="0029118D"/>
    <w:rsid w:val="0029123E"/>
    <w:rsid w:val="00291883"/>
    <w:rsid w:val="00291FB5"/>
    <w:rsid w:val="00291FBB"/>
    <w:rsid w:val="0029260A"/>
    <w:rsid w:val="0029274B"/>
    <w:rsid w:val="00292F17"/>
    <w:rsid w:val="0029309A"/>
    <w:rsid w:val="00293390"/>
    <w:rsid w:val="00293587"/>
    <w:rsid w:val="00293652"/>
    <w:rsid w:val="00293A65"/>
    <w:rsid w:val="002942AF"/>
    <w:rsid w:val="002943C1"/>
    <w:rsid w:val="00294C45"/>
    <w:rsid w:val="00294CD8"/>
    <w:rsid w:val="002950A7"/>
    <w:rsid w:val="002953C5"/>
    <w:rsid w:val="0029540F"/>
    <w:rsid w:val="00295F2A"/>
    <w:rsid w:val="002960C6"/>
    <w:rsid w:val="002962EA"/>
    <w:rsid w:val="00296610"/>
    <w:rsid w:val="00296928"/>
    <w:rsid w:val="002969E8"/>
    <w:rsid w:val="00296A7A"/>
    <w:rsid w:val="00296CCA"/>
    <w:rsid w:val="00297305"/>
    <w:rsid w:val="002975DD"/>
    <w:rsid w:val="002978FC"/>
    <w:rsid w:val="00297B35"/>
    <w:rsid w:val="002A0180"/>
    <w:rsid w:val="002A0813"/>
    <w:rsid w:val="002A08B4"/>
    <w:rsid w:val="002A1045"/>
    <w:rsid w:val="002A1228"/>
    <w:rsid w:val="002A1493"/>
    <w:rsid w:val="002A17C2"/>
    <w:rsid w:val="002A1EA9"/>
    <w:rsid w:val="002A1F10"/>
    <w:rsid w:val="002A23CD"/>
    <w:rsid w:val="002A24CC"/>
    <w:rsid w:val="002A2EBA"/>
    <w:rsid w:val="002A2F11"/>
    <w:rsid w:val="002A2F6D"/>
    <w:rsid w:val="002A31D6"/>
    <w:rsid w:val="002A37E5"/>
    <w:rsid w:val="002A3B65"/>
    <w:rsid w:val="002A3CBC"/>
    <w:rsid w:val="002A4382"/>
    <w:rsid w:val="002A448C"/>
    <w:rsid w:val="002A490F"/>
    <w:rsid w:val="002A4FC9"/>
    <w:rsid w:val="002A508F"/>
    <w:rsid w:val="002A56B3"/>
    <w:rsid w:val="002A58EB"/>
    <w:rsid w:val="002A5CCA"/>
    <w:rsid w:val="002A615D"/>
    <w:rsid w:val="002A6434"/>
    <w:rsid w:val="002A65FC"/>
    <w:rsid w:val="002A6BDE"/>
    <w:rsid w:val="002A6CC0"/>
    <w:rsid w:val="002A7014"/>
    <w:rsid w:val="002B00D9"/>
    <w:rsid w:val="002B028B"/>
    <w:rsid w:val="002B035E"/>
    <w:rsid w:val="002B0915"/>
    <w:rsid w:val="002B110A"/>
    <w:rsid w:val="002B1145"/>
    <w:rsid w:val="002B12F9"/>
    <w:rsid w:val="002B1664"/>
    <w:rsid w:val="002B1C0C"/>
    <w:rsid w:val="002B1CBE"/>
    <w:rsid w:val="002B1F37"/>
    <w:rsid w:val="002B1FC3"/>
    <w:rsid w:val="002B27C0"/>
    <w:rsid w:val="002B31A9"/>
    <w:rsid w:val="002B34FD"/>
    <w:rsid w:val="002B3A2F"/>
    <w:rsid w:val="002B3A75"/>
    <w:rsid w:val="002B3CE8"/>
    <w:rsid w:val="002B3D28"/>
    <w:rsid w:val="002B3E62"/>
    <w:rsid w:val="002B471E"/>
    <w:rsid w:val="002B50B5"/>
    <w:rsid w:val="002B545D"/>
    <w:rsid w:val="002B54D4"/>
    <w:rsid w:val="002B566E"/>
    <w:rsid w:val="002B5A11"/>
    <w:rsid w:val="002B5B72"/>
    <w:rsid w:val="002B5D48"/>
    <w:rsid w:val="002B60B4"/>
    <w:rsid w:val="002B61EB"/>
    <w:rsid w:val="002B637F"/>
    <w:rsid w:val="002B67AF"/>
    <w:rsid w:val="002B6A4C"/>
    <w:rsid w:val="002B74AD"/>
    <w:rsid w:val="002B7594"/>
    <w:rsid w:val="002B772E"/>
    <w:rsid w:val="002B77C2"/>
    <w:rsid w:val="002C00F6"/>
    <w:rsid w:val="002C11F7"/>
    <w:rsid w:val="002C1551"/>
    <w:rsid w:val="002C1584"/>
    <w:rsid w:val="002C1DB5"/>
    <w:rsid w:val="002C2090"/>
    <w:rsid w:val="002C2D10"/>
    <w:rsid w:val="002C2F59"/>
    <w:rsid w:val="002C32B4"/>
    <w:rsid w:val="002C349F"/>
    <w:rsid w:val="002C3805"/>
    <w:rsid w:val="002C399B"/>
    <w:rsid w:val="002C40CC"/>
    <w:rsid w:val="002C4AAC"/>
    <w:rsid w:val="002C5796"/>
    <w:rsid w:val="002C5D41"/>
    <w:rsid w:val="002C6353"/>
    <w:rsid w:val="002C6602"/>
    <w:rsid w:val="002C6649"/>
    <w:rsid w:val="002C6AC9"/>
    <w:rsid w:val="002C74D0"/>
    <w:rsid w:val="002C78DE"/>
    <w:rsid w:val="002C7B7E"/>
    <w:rsid w:val="002D01E9"/>
    <w:rsid w:val="002D1170"/>
    <w:rsid w:val="002D152B"/>
    <w:rsid w:val="002D2385"/>
    <w:rsid w:val="002D2AA9"/>
    <w:rsid w:val="002D2F23"/>
    <w:rsid w:val="002D3093"/>
    <w:rsid w:val="002D3616"/>
    <w:rsid w:val="002D3943"/>
    <w:rsid w:val="002D3E2B"/>
    <w:rsid w:val="002D3F08"/>
    <w:rsid w:val="002D40E8"/>
    <w:rsid w:val="002D4124"/>
    <w:rsid w:val="002D420F"/>
    <w:rsid w:val="002D435D"/>
    <w:rsid w:val="002D4ACC"/>
    <w:rsid w:val="002D4C83"/>
    <w:rsid w:val="002D4CD6"/>
    <w:rsid w:val="002D4F4C"/>
    <w:rsid w:val="002D5465"/>
    <w:rsid w:val="002D5A78"/>
    <w:rsid w:val="002D603C"/>
    <w:rsid w:val="002D6916"/>
    <w:rsid w:val="002D6E31"/>
    <w:rsid w:val="002D74F8"/>
    <w:rsid w:val="002D78C7"/>
    <w:rsid w:val="002D7E2D"/>
    <w:rsid w:val="002E0A3C"/>
    <w:rsid w:val="002E0BBD"/>
    <w:rsid w:val="002E0C47"/>
    <w:rsid w:val="002E0E27"/>
    <w:rsid w:val="002E1041"/>
    <w:rsid w:val="002E113D"/>
    <w:rsid w:val="002E1143"/>
    <w:rsid w:val="002E130E"/>
    <w:rsid w:val="002E1D80"/>
    <w:rsid w:val="002E1F05"/>
    <w:rsid w:val="002E20DF"/>
    <w:rsid w:val="002E25EB"/>
    <w:rsid w:val="002E3459"/>
    <w:rsid w:val="002E3751"/>
    <w:rsid w:val="002E4246"/>
    <w:rsid w:val="002E42A5"/>
    <w:rsid w:val="002E4C5E"/>
    <w:rsid w:val="002E57BA"/>
    <w:rsid w:val="002E61EB"/>
    <w:rsid w:val="002E66F6"/>
    <w:rsid w:val="002E6723"/>
    <w:rsid w:val="002E6877"/>
    <w:rsid w:val="002E6AC5"/>
    <w:rsid w:val="002E6B0B"/>
    <w:rsid w:val="002E6DD7"/>
    <w:rsid w:val="002E7344"/>
    <w:rsid w:val="002E7355"/>
    <w:rsid w:val="002E752B"/>
    <w:rsid w:val="002E7922"/>
    <w:rsid w:val="002E7FB7"/>
    <w:rsid w:val="002F04E0"/>
    <w:rsid w:val="002F074C"/>
    <w:rsid w:val="002F0877"/>
    <w:rsid w:val="002F0A01"/>
    <w:rsid w:val="002F12F6"/>
    <w:rsid w:val="002F15C8"/>
    <w:rsid w:val="002F1F0A"/>
    <w:rsid w:val="002F1F7D"/>
    <w:rsid w:val="002F29B4"/>
    <w:rsid w:val="002F2D70"/>
    <w:rsid w:val="002F2F5E"/>
    <w:rsid w:val="002F30DC"/>
    <w:rsid w:val="002F36AD"/>
    <w:rsid w:val="002F36DF"/>
    <w:rsid w:val="002F370D"/>
    <w:rsid w:val="002F39AE"/>
    <w:rsid w:val="002F39B8"/>
    <w:rsid w:val="002F40BD"/>
    <w:rsid w:val="002F5029"/>
    <w:rsid w:val="002F5EFE"/>
    <w:rsid w:val="002F62FA"/>
    <w:rsid w:val="002F653D"/>
    <w:rsid w:val="002F6E33"/>
    <w:rsid w:val="002F6E44"/>
    <w:rsid w:val="002F6F52"/>
    <w:rsid w:val="002F7113"/>
    <w:rsid w:val="002F723A"/>
    <w:rsid w:val="002F7AB5"/>
    <w:rsid w:val="002F7C3B"/>
    <w:rsid w:val="003002C4"/>
    <w:rsid w:val="0030033A"/>
    <w:rsid w:val="003009DB"/>
    <w:rsid w:val="00300DA9"/>
    <w:rsid w:val="00300E44"/>
    <w:rsid w:val="00301157"/>
    <w:rsid w:val="00301BBF"/>
    <w:rsid w:val="00301D3C"/>
    <w:rsid w:val="00302A4F"/>
    <w:rsid w:val="00302B2A"/>
    <w:rsid w:val="00302BB9"/>
    <w:rsid w:val="00302F8C"/>
    <w:rsid w:val="0030317A"/>
    <w:rsid w:val="003033BD"/>
    <w:rsid w:val="003033C9"/>
    <w:rsid w:val="0030357E"/>
    <w:rsid w:val="00303891"/>
    <w:rsid w:val="00303A56"/>
    <w:rsid w:val="00303B17"/>
    <w:rsid w:val="00303D65"/>
    <w:rsid w:val="003041A7"/>
    <w:rsid w:val="0030421E"/>
    <w:rsid w:val="00304E89"/>
    <w:rsid w:val="00304FA8"/>
    <w:rsid w:val="00305431"/>
    <w:rsid w:val="00305481"/>
    <w:rsid w:val="00305C4A"/>
    <w:rsid w:val="00307158"/>
    <w:rsid w:val="0030718B"/>
    <w:rsid w:val="00307232"/>
    <w:rsid w:val="00307269"/>
    <w:rsid w:val="00307382"/>
    <w:rsid w:val="003076F8"/>
    <w:rsid w:val="00307F90"/>
    <w:rsid w:val="003106AF"/>
    <w:rsid w:val="00310941"/>
    <w:rsid w:val="00311227"/>
    <w:rsid w:val="00311D99"/>
    <w:rsid w:val="003129F5"/>
    <w:rsid w:val="00312A65"/>
    <w:rsid w:val="00312AD0"/>
    <w:rsid w:val="00312D5A"/>
    <w:rsid w:val="00312E15"/>
    <w:rsid w:val="0031367C"/>
    <w:rsid w:val="0031377D"/>
    <w:rsid w:val="00313C0E"/>
    <w:rsid w:val="00314190"/>
    <w:rsid w:val="00314610"/>
    <w:rsid w:val="00314958"/>
    <w:rsid w:val="00314B12"/>
    <w:rsid w:val="00314F78"/>
    <w:rsid w:val="00315127"/>
    <w:rsid w:val="00315DE6"/>
    <w:rsid w:val="00316011"/>
    <w:rsid w:val="00316095"/>
    <w:rsid w:val="003162EF"/>
    <w:rsid w:val="003165FC"/>
    <w:rsid w:val="00316930"/>
    <w:rsid w:val="00316A3E"/>
    <w:rsid w:val="00316A50"/>
    <w:rsid w:val="00316CAF"/>
    <w:rsid w:val="003171B6"/>
    <w:rsid w:val="00317396"/>
    <w:rsid w:val="00317991"/>
    <w:rsid w:val="00317ABF"/>
    <w:rsid w:val="00317BE9"/>
    <w:rsid w:val="00317ED1"/>
    <w:rsid w:val="00317F58"/>
    <w:rsid w:val="0032030B"/>
    <w:rsid w:val="0032176C"/>
    <w:rsid w:val="00321AA1"/>
    <w:rsid w:val="00321C8E"/>
    <w:rsid w:val="00321FDC"/>
    <w:rsid w:val="00322296"/>
    <w:rsid w:val="00322A0F"/>
    <w:rsid w:val="00322C30"/>
    <w:rsid w:val="00322E10"/>
    <w:rsid w:val="003230B8"/>
    <w:rsid w:val="003235DD"/>
    <w:rsid w:val="00323D5E"/>
    <w:rsid w:val="00324044"/>
    <w:rsid w:val="003241BC"/>
    <w:rsid w:val="003242C0"/>
    <w:rsid w:val="00324409"/>
    <w:rsid w:val="003248BE"/>
    <w:rsid w:val="00324B68"/>
    <w:rsid w:val="00324B6F"/>
    <w:rsid w:val="00324C35"/>
    <w:rsid w:val="00325747"/>
    <w:rsid w:val="0032592B"/>
    <w:rsid w:val="00325BAB"/>
    <w:rsid w:val="00326415"/>
    <w:rsid w:val="00326535"/>
    <w:rsid w:val="003265B2"/>
    <w:rsid w:val="00326B8C"/>
    <w:rsid w:val="00326BE9"/>
    <w:rsid w:val="003272A5"/>
    <w:rsid w:val="0032764C"/>
    <w:rsid w:val="00327725"/>
    <w:rsid w:val="00327C73"/>
    <w:rsid w:val="0033001A"/>
    <w:rsid w:val="003302BA"/>
    <w:rsid w:val="003302D2"/>
    <w:rsid w:val="00330574"/>
    <w:rsid w:val="003305DD"/>
    <w:rsid w:val="003310DC"/>
    <w:rsid w:val="003312CB"/>
    <w:rsid w:val="003312E3"/>
    <w:rsid w:val="00331426"/>
    <w:rsid w:val="0033166E"/>
    <w:rsid w:val="003316C4"/>
    <w:rsid w:val="003316F2"/>
    <w:rsid w:val="00331C8D"/>
    <w:rsid w:val="00331CC1"/>
    <w:rsid w:val="00331EFF"/>
    <w:rsid w:val="003323C2"/>
    <w:rsid w:val="003323DD"/>
    <w:rsid w:val="00332D1E"/>
    <w:rsid w:val="00333537"/>
    <w:rsid w:val="00333B58"/>
    <w:rsid w:val="00333C96"/>
    <w:rsid w:val="0033447F"/>
    <w:rsid w:val="003349DD"/>
    <w:rsid w:val="00334A34"/>
    <w:rsid w:val="00334FF6"/>
    <w:rsid w:val="00335827"/>
    <w:rsid w:val="003359C2"/>
    <w:rsid w:val="003359CE"/>
    <w:rsid w:val="00335CB9"/>
    <w:rsid w:val="00335EE9"/>
    <w:rsid w:val="0033673D"/>
    <w:rsid w:val="00336E0A"/>
    <w:rsid w:val="0033795A"/>
    <w:rsid w:val="00337BD2"/>
    <w:rsid w:val="003406A6"/>
    <w:rsid w:val="0034071E"/>
    <w:rsid w:val="0034083B"/>
    <w:rsid w:val="0034090B"/>
    <w:rsid w:val="00340AAF"/>
    <w:rsid w:val="00340BD8"/>
    <w:rsid w:val="00340EE4"/>
    <w:rsid w:val="003415A8"/>
    <w:rsid w:val="0034161D"/>
    <w:rsid w:val="003416F0"/>
    <w:rsid w:val="00341A0A"/>
    <w:rsid w:val="003420FE"/>
    <w:rsid w:val="00342282"/>
    <w:rsid w:val="00342CC1"/>
    <w:rsid w:val="00343272"/>
    <w:rsid w:val="00343403"/>
    <w:rsid w:val="0034367B"/>
    <w:rsid w:val="00343A47"/>
    <w:rsid w:val="00343D70"/>
    <w:rsid w:val="00343E29"/>
    <w:rsid w:val="00344034"/>
    <w:rsid w:val="003440E9"/>
    <w:rsid w:val="0034475C"/>
    <w:rsid w:val="0034498E"/>
    <w:rsid w:val="003449DC"/>
    <w:rsid w:val="00344CE2"/>
    <w:rsid w:val="00344F45"/>
    <w:rsid w:val="00344F85"/>
    <w:rsid w:val="00345019"/>
    <w:rsid w:val="00345161"/>
    <w:rsid w:val="003459B3"/>
    <w:rsid w:val="0034742C"/>
    <w:rsid w:val="00347AC5"/>
    <w:rsid w:val="00351049"/>
    <w:rsid w:val="00351343"/>
    <w:rsid w:val="0035165E"/>
    <w:rsid w:val="003519E9"/>
    <w:rsid w:val="00351FD8"/>
    <w:rsid w:val="00352035"/>
    <w:rsid w:val="00352162"/>
    <w:rsid w:val="003526AA"/>
    <w:rsid w:val="00352A05"/>
    <w:rsid w:val="00353366"/>
    <w:rsid w:val="003535B3"/>
    <w:rsid w:val="00353969"/>
    <w:rsid w:val="00353987"/>
    <w:rsid w:val="00354558"/>
    <w:rsid w:val="00354B4F"/>
    <w:rsid w:val="00355212"/>
    <w:rsid w:val="003552BD"/>
    <w:rsid w:val="00355BDE"/>
    <w:rsid w:val="00355D57"/>
    <w:rsid w:val="00355E0B"/>
    <w:rsid w:val="00355FB6"/>
    <w:rsid w:val="003561DD"/>
    <w:rsid w:val="00356447"/>
    <w:rsid w:val="00356839"/>
    <w:rsid w:val="00356EA2"/>
    <w:rsid w:val="003571E6"/>
    <w:rsid w:val="003574A2"/>
    <w:rsid w:val="00357D7D"/>
    <w:rsid w:val="00357E2D"/>
    <w:rsid w:val="003605B1"/>
    <w:rsid w:val="00360B36"/>
    <w:rsid w:val="00360D4D"/>
    <w:rsid w:val="003612A2"/>
    <w:rsid w:val="0036153D"/>
    <w:rsid w:val="0036157D"/>
    <w:rsid w:val="003619E8"/>
    <w:rsid w:val="00361AEF"/>
    <w:rsid w:val="00361F6B"/>
    <w:rsid w:val="003628D6"/>
    <w:rsid w:val="00362CF6"/>
    <w:rsid w:val="00363139"/>
    <w:rsid w:val="00363324"/>
    <w:rsid w:val="00363341"/>
    <w:rsid w:val="00363620"/>
    <w:rsid w:val="00363EF2"/>
    <w:rsid w:val="003640B0"/>
    <w:rsid w:val="00364E38"/>
    <w:rsid w:val="003651DC"/>
    <w:rsid w:val="00365989"/>
    <w:rsid w:val="00365B87"/>
    <w:rsid w:val="00366274"/>
    <w:rsid w:val="00366280"/>
    <w:rsid w:val="00366584"/>
    <w:rsid w:val="00366629"/>
    <w:rsid w:val="00366FF0"/>
    <w:rsid w:val="0036731E"/>
    <w:rsid w:val="0036768B"/>
    <w:rsid w:val="003677D6"/>
    <w:rsid w:val="00367AF7"/>
    <w:rsid w:val="00367D87"/>
    <w:rsid w:val="00367F40"/>
    <w:rsid w:val="00370505"/>
    <w:rsid w:val="00371693"/>
    <w:rsid w:val="0037197F"/>
    <w:rsid w:val="00371C35"/>
    <w:rsid w:val="00371EA5"/>
    <w:rsid w:val="003725E8"/>
    <w:rsid w:val="00372961"/>
    <w:rsid w:val="00373070"/>
    <w:rsid w:val="0037329B"/>
    <w:rsid w:val="00373FC6"/>
    <w:rsid w:val="00374440"/>
    <w:rsid w:val="003745A4"/>
    <w:rsid w:val="003751B7"/>
    <w:rsid w:val="00375512"/>
    <w:rsid w:val="003756E3"/>
    <w:rsid w:val="00376FE1"/>
    <w:rsid w:val="003778AF"/>
    <w:rsid w:val="00377B1D"/>
    <w:rsid w:val="00377B94"/>
    <w:rsid w:val="00380229"/>
    <w:rsid w:val="00380301"/>
    <w:rsid w:val="003803C8"/>
    <w:rsid w:val="003807B6"/>
    <w:rsid w:val="00380A24"/>
    <w:rsid w:val="00380FA5"/>
    <w:rsid w:val="003816F0"/>
    <w:rsid w:val="00381D54"/>
    <w:rsid w:val="00381F52"/>
    <w:rsid w:val="003820C8"/>
    <w:rsid w:val="00382183"/>
    <w:rsid w:val="00382225"/>
    <w:rsid w:val="00382909"/>
    <w:rsid w:val="00382921"/>
    <w:rsid w:val="0038322E"/>
    <w:rsid w:val="0038325F"/>
    <w:rsid w:val="0038333D"/>
    <w:rsid w:val="00383923"/>
    <w:rsid w:val="003839CD"/>
    <w:rsid w:val="00383ACF"/>
    <w:rsid w:val="003840CB"/>
    <w:rsid w:val="003845EC"/>
    <w:rsid w:val="00385273"/>
    <w:rsid w:val="00385750"/>
    <w:rsid w:val="0038634D"/>
    <w:rsid w:val="003869B5"/>
    <w:rsid w:val="00386C6F"/>
    <w:rsid w:val="00386F83"/>
    <w:rsid w:val="00387DC4"/>
    <w:rsid w:val="00390371"/>
    <w:rsid w:val="00390E94"/>
    <w:rsid w:val="00391153"/>
    <w:rsid w:val="0039150F"/>
    <w:rsid w:val="0039152E"/>
    <w:rsid w:val="00391722"/>
    <w:rsid w:val="00392072"/>
    <w:rsid w:val="003920C3"/>
    <w:rsid w:val="003927EE"/>
    <w:rsid w:val="00392CB8"/>
    <w:rsid w:val="00392CE4"/>
    <w:rsid w:val="00392DF7"/>
    <w:rsid w:val="00393141"/>
    <w:rsid w:val="00393366"/>
    <w:rsid w:val="003933C0"/>
    <w:rsid w:val="00394019"/>
    <w:rsid w:val="003942D4"/>
    <w:rsid w:val="00394313"/>
    <w:rsid w:val="00394B8A"/>
    <w:rsid w:val="00394D6A"/>
    <w:rsid w:val="0039544A"/>
    <w:rsid w:val="003956DE"/>
    <w:rsid w:val="003958FF"/>
    <w:rsid w:val="00395FB3"/>
    <w:rsid w:val="00396980"/>
    <w:rsid w:val="00396A87"/>
    <w:rsid w:val="00397097"/>
    <w:rsid w:val="00397247"/>
    <w:rsid w:val="003974FC"/>
    <w:rsid w:val="003976B9"/>
    <w:rsid w:val="00397783"/>
    <w:rsid w:val="003977F9"/>
    <w:rsid w:val="00397915"/>
    <w:rsid w:val="003A00AC"/>
    <w:rsid w:val="003A00D7"/>
    <w:rsid w:val="003A0AA9"/>
    <w:rsid w:val="003A10A0"/>
    <w:rsid w:val="003A1AAE"/>
    <w:rsid w:val="003A1D97"/>
    <w:rsid w:val="003A1DD8"/>
    <w:rsid w:val="003A20EC"/>
    <w:rsid w:val="003A24AE"/>
    <w:rsid w:val="003A2758"/>
    <w:rsid w:val="003A2B17"/>
    <w:rsid w:val="003A31CB"/>
    <w:rsid w:val="003A35AB"/>
    <w:rsid w:val="003A3DFB"/>
    <w:rsid w:val="003A41BE"/>
    <w:rsid w:val="003A4548"/>
    <w:rsid w:val="003A4C3C"/>
    <w:rsid w:val="003A4DCD"/>
    <w:rsid w:val="003A4EE9"/>
    <w:rsid w:val="003A4FC6"/>
    <w:rsid w:val="003A533E"/>
    <w:rsid w:val="003A5594"/>
    <w:rsid w:val="003A5E93"/>
    <w:rsid w:val="003A6553"/>
    <w:rsid w:val="003A66EA"/>
    <w:rsid w:val="003A697C"/>
    <w:rsid w:val="003A69B5"/>
    <w:rsid w:val="003A6BD7"/>
    <w:rsid w:val="003A7251"/>
    <w:rsid w:val="003A7CD3"/>
    <w:rsid w:val="003B0AA0"/>
    <w:rsid w:val="003B0BF2"/>
    <w:rsid w:val="003B0F6B"/>
    <w:rsid w:val="003B11B7"/>
    <w:rsid w:val="003B138F"/>
    <w:rsid w:val="003B1802"/>
    <w:rsid w:val="003B19C7"/>
    <w:rsid w:val="003B1B76"/>
    <w:rsid w:val="003B2193"/>
    <w:rsid w:val="003B251F"/>
    <w:rsid w:val="003B257B"/>
    <w:rsid w:val="003B2637"/>
    <w:rsid w:val="003B2D5D"/>
    <w:rsid w:val="003B2E7C"/>
    <w:rsid w:val="003B2F08"/>
    <w:rsid w:val="003B358D"/>
    <w:rsid w:val="003B36F6"/>
    <w:rsid w:val="003B58F4"/>
    <w:rsid w:val="003B5BCC"/>
    <w:rsid w:val="003B5D4E"/>
    <w:rsid w:val="003B6099"/>
    <w:rsid w:val="003B65D5"/>
    <w:rsid w:val="003B66A9"/>
    <w:rsid w:val="003B692C"/>
    <w:rsid w:val="003B6D33"/>
    <w:rsid w:val="003B6EBB"/>
    <w:rsid w:val="003B71C7"/>
    <w:rsid w:val="003B7B9E"/>
    <w:rsid w:val="003B7DB1"/>
    <w:rsid w:val="003B7EE1"/>
    <w:rsid w:val="003C0831"/>
    <w:rsid w:val="003C0D31"/>
    <w:rsid w:val="003C14F8"/>
    <w:rsid w:val="003C1EB7"/>
    <w:rsid w:val="003C22D9"/>
    <w:rsid w:val="003C27AC"/>
    <w:rsid w:val="003C2C73"/>
    <w:rsid w:val="003C2CF7"/>
    <w:rsid w:val="003C3A0A"/>
    <w:rsid w:val="003C42C1"/>
    <w:rsid w:val="003C481B"/>
    <w:rsid w:val="003C4B85"/>
    <w:rsid w:val="003C4EAE"/>
    <w:rsid w:val="003C5102"/>
    <w:rsid w:val="003C542F"/>
    <w:rsid w:val="003C5716"/>
    <w:rsid w:val="003C5B26"/>
    <w:rsid w:val="003C5CD6"/>
    <w:rsid w:val="003C5D7A"/>
    <w:rsid w:val="003C61DF"/>
    <w:rsid w:val="003C65D3"/>
    <w:rsid w:val="003C6AFA"/>
    <w:rsid w:val="003C6B3C"/>
    <w:rsid w:val="003C6C99"/>
    <w:rsid w:val="003C6E75"/>
    <w:rsid w:val="003C6F24"/>
    <w:rsid w:val="003D00EA"/>
    <w:rsid w:val="003D0869"/>
    <w:rsid w:val="003D08AD"/>
    <w:rsid w:val="003D0B7C"/>
    <w:rsid w:val="003D0FD5"/>
    <w:rsid w:val="003D1181"/>
    <w:rsid w:val="003D12EA"/>
    <w:rsid w:val="003D1553"/>
    <w:rsid w:val="003D1C75"/>
    <w:rsid w:val="003D1D7A"/>
    <w:rsid w:val="003D2188"/>
    <w:rsid w:val="003D222D"/>
    <w:rsid w:val="003D2323"/>
    <w:rsid w:val="003D25A6"/>
    <w:rsid w:val="003D2B10"/>
    <w:rsid w:val="003D3237"/>
    <w:rsid w:val="003D352E"/>
    <w:rsid w:val="003D3D5F"/>
    <w:rsid w:val="003D3ED3"/>
    <w:rsid w:val="003D41C2"/>
    <w:rsid w:val="003D4346"/>
    <w:rsid w:val="003D472B"/>
    <w:rsid w:val="003D4C33"/>
    <w:rsid w:val="003D5176"/>
    <w:rsid w:val="003D52A1"/>
    <w:rsid w:val="003D5486"/>
    <w:rsid w:val="003D55D5"/>
    <w:rsid w:val="003D59AB"/>
    <w:rsid w:val="003D5CED"/>
    <w:rsid w:val="003D60C5"/>
    <w:rsid w:val="003D677F"/>
    <w:rsid w:val="003D6C03"/>
    <w:rsid w:val="003D6E25"/>
    <w:rsid w:val="003D70E6"/>
    <w:rsid w:val="003D72F9"/>
    <w:rsid w:val="003D77E8"/>
    <w:rsid w:val="003D7A2F"/>
    <w:rsid w:val="003D7D94"/>
    <w:rsid w:val="003E0092"/>
    <w:rsid w:val="003E073B"/>
    <w:rsid w:val="003E08E3"/>
    <w:rsid w:val="003E0B72"/>
    <w:rsid w:val="003E0EAF"/>
    <w:rsid w:val="003E0F9A"/>
    <w:rsid w:val="003E145F"/>
    <w:rsid w:val="003E1855"/>
    <w:rsid w:val="003E1A85"/>
    <w:rsid w:val="003E2381"/>
    <w:rsid w:val="003E293C"/>
    <w:rsid w:val="003E2DF3"/>
    <w:rsid w:val="003E33A1"/>
    <w:rsid w:val="003E392C"/>
    <w:rsid w:val="003E3931"/>
    <w:rsid w:val="003E39C0"/>
    <w:rsid w:val="003E3E35"/>
    <w:rsid w:val="003E41B8"/>
    <w:rsid w:val="003E4CA5"/>
    <w:rsid w:val="003E50C5"/>
    <w:rsid w:val="003E51C2"/>
    <w:rsid w:val="003E54A7"/>
    <w:rsid w:val="003E557F"/>
    <w:rsid w:val="003E5602"/>
    <w:rsid w:val="003E57FA"/>
    <w:rsid w:val="003E5C53"/>
    <w:rsid w:val="003E5CEB"/>
    <w:rsid w:val="003E6026"/>
    <w:rsid w:val="003E624E"/>
    <w:rsid w:val="003E6307"/>
    <w:rsid w:val="003E6F58"/>
    <w:rsid w:val="003E79B7"/>
    <w:rsid w:val="003E7F71"/>
    <w:rsid w:val="003F0296"/>
    <w:rsid w:val="003F059E"/>
    <w:rsid w:val="003F063C"/>
    <w:rsid w:val="003F068A"/>
    <w:rsid w:val="003F0AD9"/>
    <w:rsid w:val="003F1886"/>
    <w:rsid w:val="003F18A2"/>
    <w:rsid w:val="003F1FEF"/>
    <w:rsid w:val="003F2100"/>
    <w:rsid w:val="003F2195"/>
    <w:rsid w:val="003F21A2"/>
    <w:rsid w:val="003F2324"/>
    <w:rsid w:val="003F266F"/>
    <w:rsid w:val="003F274F"/>
    <w:rsid w:val="003F28A7"/>
    <w:rsid w:val="003F28BA"/>
    <w:rsid w:val="003F28E3"/>
    <w:rsid w:val="003F2965"/>
    <w:rsid w:val="003F2C17"/>
    <w:rsid w:val="003F2DBF"/>
    <w:rsid w:val="003F303E"/>
    <w:rsid w:val="003F306C"/>
    <w:rsid w:val="003F3696"/>
    <w:rsid w:val="003F3855"/>
    <w:rsid w:val="003F3930"/>
    <w:rsid w:val="003F3D21"/>
    <w:rsid w:val="003F3D58"/>
    <w:rsid w:val="003F46BE"/>
    <w:rsid w:val="003F490F"/>
    <w:rsid w:val="003F4B63"/>
    <w:rsid w:val="003F518F"/>
    <w:rsid w:val="003F5209"/>
    <w:rsid w:val="003F5410"/>
    <w:rsid w:val="003F54C6"/>
    <w:rsid w:val="003F5673"/>
    <w:rsid w:val="003F56AA"/>
    <w:rsid w:val="003F57AC"/>
    <w:rsid w:val="003F5B81"/>
    <w:rsid w:val="003F5FAA"/>
    <w:rsid w:val="003F6AA8"/>
    <w:rsid w:val="003F6C19"/>
    <w:rsid w:val="003F7748"/>
    <w:rsid w:val="003F781E"/>
    <w:rsid w:val="003F7C3B"/>
    <w:rsid w:val="003F7C93"/>
    <w:rsid w:val="003F7CE7"/>
    <w:rsid w:val="00400008"/>
    <w:rsid w:val="00400C6A"/>
    <w:rsid w:val="00400DE7"/>
    <w:rsid w:val="00401578"/>
    <w:rsid w:val="00401909"/>
    <w:rsid w:val="00401C79"/>
    <w:rsid w:val="0040249A"/>
    <w:rsid w:val="00402872"/>
    <w:rsid w:val="00402A43"/>
    <w:rsid w:val="00402AE6"/>
    <w:rsid w:val="00402DFF"/>
    <w:rsid w:val="00402E83"/>
    <w:rsid w:val="0040342C"/>
    <w:rsid w:val="0040344D"/>
    <w:rsid w:val="00403459"/>
    <w:rsid w:val="004034BC"/>
    <w:rsid w:val="0040364B"/>
    <w:rsid w:val="00403692"/>
    <w:rsid w:val="00403A4C"/>
    <w:rsid w:val="00403D20"/>
    <w:rsid w:val="00404246"/>
    <w:rsid w:val="004042BA"/>
    <w:rsid w:val="0040436E"/>
    <w:rsid w:val="00404A76"/>
    <w:rsid w:val="004056C1"/>
    <w:rsid w:val="004059AD"/>
    <w:rsid w:val="00405A22"/>
    <w:rsid w:val="00406D1C"/>
    <w:rsid w:val="00406D9E"/>
    <w:rsid w:val="00407117"/>
    <w:rsid w:val="004074C7"/>
    <w:rsid w:val="004075B0"/>
    <w:rsid w:val="004076DE"/>
    <w:rsid w:val="004079B7"/>
    <w:rsid w:val="00407C5E"/>
    <w:rsid w:val="00407D41"/>
    <w:rsid w:val="00410558"/>
    <w:rsid w:val="004108E5"/>
    <w:rsid w:val="00410A82"/>
    <w:rsid w:val="00410BA8"/>
    <w:rsid w:val="0041106B"/>
    <w:rsid w:val="0041128E"/>
    <w:rsid w:val="00411435"/>
    <w:rsid w:val="004120C8"/>
    <w:rsid w:val="0041218D"/>
    <w:rsid w:val="004121E6"/>
    <w:rsid w:val="0041247B"/>
    <w:rsid w:val="00412F09"/>
    <w:rsid w:val="00412F90"/>
    <w:rsid w:val="004132FE"/>
    <w:rsid w:val="00413B34"/>
    <w:rsid w:val="004140C0"/>
    <w:rsid w:val="00414507"/>
    <w:rsid w:val="00414652"/>
    <w:rsid w:val="004147B6"/>
    <w:rsid w:val="00415F0A"/>
    <w:rsid w:val="00416099"/>
    <w:rsid w:val="00416DE9"/>
    <w:rsid w:val="00417151"/>
    <w:rsid w:val="004171FB"/>
    <w:rsid w:val="00417678"/>
    <w:rsid w:val="00417E6D"/>
    <w:rsid w:val="00420035"/>
    <w:rsid w:val="00420A02"/>
    <w:rsid w:val="004210A6"/>
    <w:rsid w:val="00421378"/>
    <w:rsid w:val="00421AE6"/>
    <w:rsid w:val="00422A71"/>
    <w:rsid w:val="00422FBE"/>
    <w:rsid w:val="004233CB"/>
    <w:rsid w:val="004238B3"/>
    <w:rsid w:val="00423F8C"/>
    <w:rsid w:val="0042403D"/>
    <w:rsid w:val="0042477C"/>
    <w:rsid w:val="0042478E"/>
    <w:rsid w:val="004249E2"/>
    <w:rsid w:val="00424DCC"/>
    <w:rsid w:val="004250F4"/>
    <w:rsid w:val="004251BD"/>
    <w:rsid w:val="004252C2"/>
    <w:rsid w:val="004259EF"/>
    <w:rsid w:val="00425ACB"/>
    <w:rsid w:val="00425B52"/>
    <w:rsid w:val="00426065"/>
    <w:rsid w:val="00426160"/>
    <w:rsid w:val="004261BC"/>
    <w:rsid w:val="004264DE"/>
    <w:rsid w:val="004265B8"/>
    <w:rsid w:val="0042679D"/>
    <w:rsid w:val="00426ECD"/>
    <w:rsid w:val="00427030"/>
    <w:rsid w:val="00427A0B"/>
    <w:rsid w:val="00430493"/>
    <w:rsid w:val="00430791"/>
    <w:rsid w:val="00430EBA"/>
    <w:rsid w:val="00430F1A"/>
    <w:rsid w:val="004315DE"/>
    <w:rsid w:val="00432381"/>
    <w:rsid w:val="004328B1"/>
    <w:rsid w:val="0043297B"/>
    <w:rsid w:val="0043392E"/>
    <w:rsid w:val="00433A8D"/>
    <w:rsid w:val="004341FB"/>
    <w:rsid w:val="0043469E"/>
    <w:rsid w:val="00434726"/>
    <w:rsid w:val="00434AD5"/>
    <w:rsid w:val="00434B5D"/>
    <w:rsid w:val="00434E64"/>
    <w:rsid w:val="00434F21"/>
    <w:rsid w:val="00434FA2"/>
    <w:rsid w:val="00436178"/>
    <w:rsid w:val="0043618D"/>
    <w:rsid w:val="0043687D"/>
    <w:rsid w:val="00436E68"/>
    <w:rsid w:val="00436FAB"/>
    <w:rsid w:val="00437329"/>
    <w:rsid w:val="00437C79"/>
    <w:rsid w:val="004403C6"/>
    <w:rsid w:val="00440543"/>
    <w:rsid w:val="00440BE7"/>
    <w:rsid w:val="00440CF1"/>
    <w:rsid w:val="00441A90"/>
    <w:rsid w:val="00441DB5"/>
    <w:rsid w:val="00442895"/>
    <w:rsid w:val="00442A59"/>
    <w:rsid w:val="004431BC"/>
    <w:rsid w:val="00443394"/>
    <w:rsid w:val="0044339C"/>
    <w:rsid w:val="00443C62"/>
    <w:rsid w:val="00444180"/>
    <w:rsid w:val="00444496"/>
    <w:rsid w:val="00444606"/>
    <w:rsid w:val="00444812"/>
    <w:rsid w:val="00444BE3"/>
    <w:rsid w:val="004451DA"/>
    <w:rsid w:val="00446410"/>
    <w:rsid w:val="00446459"/>
    <w:rsid w:val="0044712F"/>
    <w:rsid w:val="00447366"/>
    <w:rsid w:val="004477D2"/>
    <w:rsid w:val="00447895"/>
    <w:rsid w:val="00447B99"/>
    <w:rsid w:val="00447D34"/>
    <w:rsid w:val="00447D9F"/>
    <w:rsid w:val="004501C4"/>
    <w:rsid w:val="00450202"/>
    <w:rsid w:val="00450959"/>
    <w:rsid w:val="00450B20"/>
    <w:rsid w:val="00451DA2"/>
    <w:rsid w:val="00451F58"/>
    <w:rsid w:val="00452219"/>
    <w:rsid w:val="004522C9"/>
    <w:rsid w:val="00453168"/>
    <w:rsid w:val="0045350F"/>
    <w:rsid w:val="00453ECD"/>
    <w:rsid w:val="00453F5B"/>
    <w:rsid w:val="00453F6E"/>
    <w:rsid w:val="004542A2"/>
    <w:rsid w:val="0045442F"/>
    <w:rsid w:val="004545D2"/>
    <w:rsid w:val="00454913"/>
    <w:rsid w:val="00454AE4"/>
    <w:rsid w:val="0045501A"/>
    <w:rsid w:val="004554F5"/>
    <w:rsid w:val="004557CE"/>
    <w:rsid w:val="00455F21"/>
    <w:rsid w:val="004567DA"/>
    <w:rsid w:val="00457265"/>
    <w:rsid w:val="004573AD"/>
    <w:rsid w:val="0045760F"/>
    <w:rsid w:val="00457921"/>
    <w:rsid w:val="00457C9C"/>
    <w:rsid w:val="0046010F"/>
    <w:rsid w:val="00460D3B"/>
    <w:rsid w:val="00460DAB"/>
    <w:rsid w:val="00460F64"/>
    <w:rsid w:val="0046198F"/>
    <w:rsid w:val="00461AA9"/>
    <w:rsid w:val="00461FFF"/>
    <w:rsid w:val="00462168"/>
    <w:rsid w:val="00462441"/>
    <w:rsid w:val="004628DB"/>
    <w:rsid w:val="0046387E"/>
    <w:rsid w:val="0046418D"/>
    <w:rsid w:val="0046439E"/>
    <w:rsid w:val="00464602"/>
    <w:rsid w:val="00464886"/>
    <w:rsid w:val="00464A6B"/>
    <w:rsid w:val="00464E37"/>
    <w:rsid w:val="00465311"/>
    <w:rsid w:val="00465EF7"/>
    <w:rsid w:val="00467DD5"/>
    <w:rsid w:val="00467E2F"/>
    <w:rsid w:val="00467ECA"/>
    <w:rsid w:val="0047005B"/>
    <w:rsid w:val="0047033B"/>
    <w:rsid w:val="004709FC"/>
    <w:rsid w:val="0047127B"/>
    <w:rsid w:val="00471A8E"/>
    <w:rsid w:val="00471ADA"/>
    <w:rsid w:val="00471B67"/>
    <w:rsid w:val="00471D40"/>
    <w:rsid w:val="00472D3E"/>
    <w:rsid w:val="00472FB2"/>
    <w:rsid w:val="0047341C"/>
    <w:rsid w:val="004737E7"/>
    <w:rsid w:val="00473DB7"/>
    <w:rsid w:val="00473EF5"/>
    <w:rsid w:val="00473F64"/>
    <w:rsid w:val="00474221"/>
    <w:rsid w:val="00474B17"/>
    <w:rsid w:val="00474BCD"/>
    <w:rsid w:val="00474D08"/>
    <w:rsid w:val="00474F7E"/>
    <w:rsid w:val="00474FB7"/>
    <w:rsid w:val="0047511E"/>
    <w:rsid w:val="00475B55"/>
    <w:rsid w:val="00475EAD"/>
    <w:rsid w:val="00476E67"/>
    <w:rsid w:val="00477941"/>
    <w:rsid w:val="004800B8"/>
    <w:rsid w:val="004802B8"/>
    <w:rsid w:val="004807E5"/>
    <w:rsid w:val="004809D0"/>
    <w:rsid w:val="00480A10"/>
    <w:rsid w:val="00480D02"/>
    <w:rsid w:val="00480DA2"/>
    <w:rsid w:val="0048156F"/>
    <w:rsid w:val="00482463"/>
    <w:rsid w:val="004829AD"/>
    <w:rsid w:val="00482AD8"/>
    <w:rsid w:val="00483789"/>
    <w:rsid w:val="00484042"/>
    <w:rsid w:val="004840A1"/>
    <w:rsid w:val="00484348"/>
    <w:rsid w:val="0048477C"/>
    <w:rsid w:val="0048485A"/>
    <w:rsid w:val="00484B00"/>
    <w:rsid w:val="004851DA"/>
    <w:rsid w:val="00485604"/>
    <w:rsid w:val="00485DFC"/>
    <w:rsid w:val="00486325"/>
    <w:rsid w:val="00486AF2"/>
    <w:rsid w:val="00486B2A"/>
    <w:rsid w:val="004872D0"/>
    <w:rsid w:val="0048730B"/>
    <w:rsid w:val="00487755"/>
    <w:rsid w:val="00487DFC"/>
    <w:rsid w:val="00487E63"/>
    <w:rsid w:val="0049018A"/>
    <w:rsid w:val="00490551"/>
    <w:rsid w:val="00490944"/>
    <w:rsid w:val="00491066"/>
    <w:rsid w:val="0049115B"/>
    <w:rsid w:val="004911F4"/>
    <w:rsid w:val="00491382"/>
    <w:rsid w:val="0049151E"/>
    <w:rsid w:val="00491558"/>
    <w:rsid w:val="004917E6"/>
    <w:rsid w:val="0049205F"/>
    <w:rsid w:val="00492956"/>
    <w:rsid w:val="00492C7E"/>
    <w:rsid w:val="00493260"/>
    <w:rsid w:val="004932DE"/>
    <w:rsid w:val="0049335C"/>
    <w:rsid w:val="00493496"/>
    <w:rsid w:val="004935F7"/>
    <w:rsid w:val="00493B4A"/>
    <w:rsid w:val="00493BB3"/>
    <w:rsid w:val="00494071"/>
    <w:rsid w:val="0049427E"/>
    <w:rsid w:val="004949E8"/>
    <w:rsid w:val="00495070"/>
    <w:rsid w:val="004955B9"/>
    <w:rsid w:val="00495675"/>
    <w:rsid w:val="00495AE8"/>
    <w:rsid w:val="00495E22"/>
    <w:rsid w:val="0049686C"/>
    <w:rsid w:val="00496896"/>
    <w:rsid w:val="00496EDE"/>
    <w:rsid w:val="00496F8C"/>
    <w:rsid w:val="00497010"/>
    <w:rsid w:val="0049705C"/>
    <w:rsid w:val="004971CF"/>
    <w:rsid w:val="004976BD"/>
    <w:rsid w:val="004A0692"/>
    <w:rsid w:val="004A0BE6"/>
    <w:rsid w:val="004A0CE3"/>
    <w:rsid w:val="004A172F"/>
    <w:rsid w:val="004A18D7"/>
    <w:rsid w:val="004A219C"/>
    <w:rsid w:val="004A21D7"/>
    <w:rsid w:val="004A2674"/>
    <w:rsid w:val="004A2DDF"/>
    <w:rsid w:val="004A2E8E"/>
    <w:rsid w:val="004A30B2"/>
    <w:rsid w:val="004A337A"/>
    <w:rsid w:val="004A34BE"/>
    <w:rsid w:val="004A34C0"/>
    <w:rsid w:val="004A351F"/>
    <w:rsid w:val="004A3831"/>
    <w:rsid w:val="004A3952"/>
    <w:rsid w:val="004A3CDA"/>
    <w:rsid w:val="004A4D0B"/>
    <w:rsid w:val="004A5392"/>
    <w:rsid w:val="004A54A0"/>
    <w:rsid w:val="004A5683"/>
    <w:rsid w:val="004A593A"/>
    <w:rsid w:val="004A5DB5"/>
    <w:rsid w:val="004A5F93"/>
    <w:rsid w:val="004A619D"/>
    <w:rsid w:val="004A648B"/>
    <w:rsid w:val="004A6CD0"/>
    <w:rsid w:val="004A71D1"/>
    <w:rsid w:val="004A72EB"/>
    <w:rsid w:val="004A770B"/>
    <w:rsid w:val="004A7A9E"/>
    <w:rsid w:val="004B03B2"/>
    <w:rsid w:val="004B0894"/>
    <w:rsid w:val="004B08F1"/>
    <w:rsid w:val="004B0B51"/>
    <w:rsid w:val="004B0E66"/>
    <w:rsid w:val="004B131A"/>
    <w:rsid w:val="004B1B3A"/>
    <w:rsid w:val="004B1CBC"/>
    <w:rsid w:val="004B22D6"/>
    <w:rsid w:val="004B2569"/>
    <w:rsid w:val="004B25DD"/>
    <w:rsid w:val="004B2969"/>
    <w:rsid w:val="004B2BAA"/>
    <w:rsid w:val="004B2D3B"/>
    <w:rsid w:val="004B2F8C"/>
    <w:rsid w:val="004B310C"/>
    <w:rsid w:val="004B3249"/>
    <w:rsid w:val="004B3430"/>
    <w:rsid w:val="004B3534"/>
    <w:rsid w:val="004B39D7"/>
    <w:rsid w:val="004B3F38"/>
    <w:rsid w:val="004B411C"/>
    <w:rsid w:val="004B4499"/>
    <w:rsid w:val="004B4512"/>
    <w:rsid w:val="004B47AD"/>
    <w:rsid w:val="004B4DA5"/>
    <w:rsid w:val="004B508D"/>
    <w:rsid w:val="004B527E"/>
    <w:rsid w:val="004B531F"/>
    <w:rsid w:val="004B5506"/>
    <w:rsid w:val="004B614C"/>
    <w:rsid w:val="004B6810"/>
    <w:rsid w:val="004B681B"/>
    <w:rsid w:val="004B6FFC"/>
    <w:rsid w:val="004B733E"/>
    <w:rsid w:val="004B7AD0"/>
    <w:rsid w:val="004B7F88"/>
    <w:rsid w:val="004C03A1"/>
    <w:rsid w:val="004C1569"/>
    <w:rsid w:val="004C1619"/>
    <w:rsid w:val="004C172A"/>
    <w:rsid w:val="004C173D"/>
    <w:rsid w:val="004C1A83"/>
    <w:rsid w:val="004C1A8C"/>
    <w:rsid w:val="004C1CD4"/>
    <w:rsid w:val="004C304B"/>
    <w:rsid w:val="004C30D9"/>
    <w:rsid w:val="004C319F"/>
    <w:rsid w:val="004C39BC"/>
    <w:rsid w:val="004C3B08"/>
    <w:rsid w:val="004C3B6C"/>
    <w:rsid w:val="004C412A"/>
    <w:rsid w:val="004C432B"/>
    <w:rsid w:val="004C4626"/>
    <w:rsid w:val="004C49AD"/>
    <w:rsid w:val="004C4F97"/>
    <w:rsid w:val="004C51B5"/>
    <w:rsid w:val="004C52AE"/>
    <w:rsid w:val="004C57CB"/>
    <w:rsid w:val="004C590C"/>
    <w:rsid w:val="004C5F82"/>
    <w:rsid w:val="004C69AD"/>
    <w:rsid w:val="004C69C1"/>
    <w:rsid w:val="004C6BB5"/>
    <w:rsid w:val="004C6F06"/>
    <w:rsid w:val="004C738C"/>
    <w:rsid w:val="004C73BD"/>
    <w:rsid w:val="004C78EA"/>
    <w:rsid w:val="004C7E62"/>
    <w:rsid w:val="004D0320"/>
    <w:rsid w:val="004D06E5"/>
    <w:rsid w:val="004D0FFD"/>
    <w:rsid w:val="004D1340"/>
    <w:rsid w:val="004D21C2"/>
    <w:rsid w:val="004D2848"/>
    <w:rsid w:val="004D2CA4"/>
    <w:rsid w:val="004D2CF0"/>
    <w:rsid w:val="004D33C0"/>
    <w:rsid w:val="004D38B1"/>
    <w:rsid w:val="004D4570"/>
    <w:rsid w:val="004D473B"/>
    <w:rsid w:val="004D488E"/>
    <w:rsid w:val="004D4987"/>
    <w:rsid w:val="004D4CE4"/>
    <w:rsid w:val="004D4D63"/>
    <w:rsid w:val="004D4DC1"/>
    <w:rsid w:val="004D4DC2"/>
    <w:rsid w:val="004D4F5B"/>
    <w:rsid w:val="004D5549"/>
    <w:rsid w:val="004D5CB0"/>
    <w:rsid w:val="004D5D11"/>
    <w:rsid w:val="004D61A2"/>
    <w:rsid w:val="004D6516"/>
    <w:rsid w:val="004D7755"/>
    <w:rsid w:val="004D7984"/>
    <w:rsid w:val="004D7C9C"/>
    <w:rsid w:val="004E0104"/>
    <w:rsid w:val="004E02AC"/>
    <w:rsid w:val="004E02CF"/>
    <w:rsid w:val="004E06F6"/>
    <w:rsid w:val="004E080B"/>
    <w:rsid w:val="004E08A3"/>
    <w:rsid w:val="004E12DC"/>
    <w:rsid w:val="004E1970"/>
    <w:rsid w:val="004E1B1E"/>
    <w:rsid w:val="004E1C2C"/>
    <w:rsid w:val="004E208A"/>
    <w:rsid w:val="004E23CC"/>
    <w:rsid w:val="004E26EA"/>
    <w:rsid w:val="004E27A4"/>
    <w:rsid w:val="004E284B"/>
    <w:rsid w:val="004E2A57"/>
    <w:rsid w:val="004E2C5C"/>
    <w:rsid w:val="004E2D30"/>
    <w:rsid w:val="004E2F30"/>
    <w:rsid w:val="004E31E4"/>
    <w:rsid w:val="004E3555"/>
    <w:rsid w:val="004E376F"/>
    <w:rsid w:val="004E3877"/>
    <w:rsid w:val="004E394F"/>
    <w:rsid w:val="004E3AB2"/>
    <w:rsid w:val="004E3FD0"/>
    <w:rsid w:val="004E48F8"/>
    <w:rsid w:val="004E4B2C"/>
    <w:rsid w:val="004E4C6E"/>
    <w:rsid w:val="004E51FF"/>
    <w:rsid w:val="004E54C8"/>
    <w:rsid w:val="004E576D"/>
    <w:rsid w:val="004E5845"/>
    <w:rsid w:val="004E592D"/>
    <w:rsid w:val="004E5B72"/>
    <w:rsid w:val="004E5DF2"/>
    <w:rsid w:val="004E61D1"/>
    <w:rsid w:val="004E62C5"/>
    <w:rsid w:val="004E6323"/>
    <w:rsid w:val="004E6651"/>
    <w:rsid w:val="004E673C"/>
    <w:rsid w:val="004E6A30"/>
    <w:rsid w:val="004E6B96"/>
    <w:rsid w:val="004E6CCA"/>
    <w:rsid w:val="004E7E91"/>
    <w:rsid w:val="004F050B"/>
    <w:rsid w:val="004F0575"/>
    <w:rsid w:val="004F0CDB"/>
    <w:rsid w:val="004F0EEF"/>
    <w:rsid w:val="004F0EFB"/>
    <w:rsid w:val="004F0F35"/>
    <w:rsid w:val="004F12C3"/>
    <w:rsid w:val="004F133B"/>
    <w:rsid w:val="004F15AB"/>
    <w:rsid w:val="004F15B4"/>
    <w:rsid w:val="004F160F"/>
    <w:rsid w:val="004F16F0"/>
    <w:rsid w:val="004F18EA"/>
    <w:rsid w:val="004F1925"/>
    <w:rsid w:val="004F2063"/>
    <w:rsid w:val="004F23E8"/>
    <w:rsid w:val="004F2B41"/>
    <w:rsid w:val="004F2C38"/>
    <w:rsid w:val="004F2C4E"/>
    <w:rsid w:val="004F2CBF"/>
    <w:rsid w:val="004F32CF"/>
    <w:rsid w:val="004F33E5"/>
    <w:rsid w:val="004F3564"/>
    <w:rsid w:val="004F3765"/>
    <w:rsid w:val="004F3770"/>
    <w:rsid w:val="004F38A7"/>
    <w:rsid w:val="004F3F58"/>
    <w:rsid w:val="004F3F93"/>
    <w:rsid w:val="004F3FEA"/>
    <w:rsid w:val="004F407A"/>
    <w:rsid w:val="004F457E"/>
    <w:rsid w:val="004F496B"/>
    <w:rsid w:val="004F571F"/>
    <w:rsid w:val="004F5987"/>
    <w:rsid w:val="004F5D13"/>
    <w:rsid w:val="004F65A2"/>
    <w:rsid w:val="004F6605"/>
    <w:rsid w:val="004F6712"/>
    <w:rsid w:val="004F692C"/>
    <w:rsid w:val="004F6E6D"/>
    <w:rsid w:val="004F6EB5"/>
    <w:rsid w:val="004F6EC6"/>
    <w:rsid w:val="004F77C0"/>
    <w:rsid w:val="004F7D7C"/>
    <w:rsid w:val="0050098B"/>
    <w:rsid w:val="00500E2E"/>
    <w:rsid w:val="00500E56"/>
    <w:rsid w:val="00500F0D"/>
    <w:rsid w:val="0050104B"/>
    <w:rsid w:val="00501750"/>
    <w:rsid w:val="005017C7"/>
    <w:rsid w:val="00501CE5"/>
    <w:rsid w:val="00501DC9"/>
    <w:rsid w:val="00501E36"/>
    <w:rsid w:val="005028A4"/>
    <w:rsid w:val="0050295A"/>
    <w:rsid w:val="00502D69"/>
    <w:rsid w:val="00502F9A"/>
    <w:rsid w:val="005032E3"/>
    <w:rsid w:val="00503808"/>
    <w:rsid w:val="00503987"/>
    <w:rsid w:val="00503BBA"/>
    <w:rsid w:val="00503BD4"/>
    <w:rsid w:val="00504E39"/>
    <w:rsid w:val="0050527B"/>
    <w:rsid w:val="00505445"/>
    <w:rsid w:val="005054EC"/>
    <w:rsid w:val="0050567E"/>
    <w:rsid w:val="00505AD5"/>
    <w:rsid w:val="00505B93"/>
    <w:rsid w:val="00505C73"/>
    <w:rsid w:val="00505D4E"/>
    <w:rsid w:val="0050671C"/>
    <w:rsid w:val="0050683D"/>
    <w:rsid w:val="005068E5"/>
    <w:rsid w:val="00506BE4"/>
    <w:rsid w:val="00507274"/>
    <w:rsid w:val="005072D2"/>
    <w:rsid w:val="00507514"/>
    <w:rsid w:val="00507685"/>
    <w:rsid w:val="00507CD2"/>
    <w:rsid w:val="00507CF3"/>
    <w:rsid w:val="0051012E"/>
    <w:rsid w:val="00510294"/>
    <w:rsid w:val="00510384"/>
    <w:rsid w:val="00510497"/>
    <w:rsid w:val="005104B8"/>
    <w:rsid w:val="0051052F"/>
    <w:rsid w:val="005116BB"/>
    <w:rsid w:val="00511C4C"/>
    <w:rsid w:val="005123E7"/>
    <w:rsid w:val="00512649"/>
    <w:rsid w:val="00512A6D"/>
    <w:rsid w:val="00513592"/>
    <w:rsid w:val="0051371C"/>
    <w:rsid w:val="005146BB"/>
    <w:rsid w:val="00514771"/>
    <w:rsid w:val="00514C33"/>
    <w:rsid w:val="00515805"/>
    <w:rsid w:val="005158D7"/>
    <w:rsid w:val="005160DA"/>
    <w:rsid w:val="00516629"/>
    <w:rsid w:val="0051680B"/>
    <w:rsid w:val="00516913"/>
    <w:rsid w:val="0051696A"/>
    <w:rsid w:val="00516CE8"/>
    <w:rsid w:val="00516D5D"/>
    <w:rsid w:val="00516E3F"/>
    <w:rsid w:val="0051751B"/>
    <w:rsid w:val="00517673"/>
    <w:rsid w:val="00517EB1"/>
    <w:rsid w:val="00517FE0"/>
    <w:rsid w:val="00520195"/>
    <w:rsid w:val="0052034A"/>
    <w:rsid w:val="00520A18"/>
    <w:rsid w:val="00520CED"/>
    <w:rsid w:val="00521227"/>
    <w:rsid w:val="00522058"/>
    <w:rsid w:val="0052233C"/>
    <w:rsid w:val="00522A97"/>
    <w:rsid w:val="00523088"/>
    <w:rsid w:val="00523311"/>
    <w:rsid w:val="005233DF"/>
    <w:rsid w:val="005236B1"/>
    <w:rsid w:val="005238A7"/>
    <w:rsid w:val="00523B9D"/>
    <w:rsid w:val="00524369"/>
    <w:rsid w:val="005243F1"/>
    <w:rsid w:val="00524775"/>
    <w:rsid w:val="005247F1"/>
    <w:rsid w:val="00524829"/>
    <w:rsid w:val="00524DD0"/>
    <w:rsid w:val="00524E6B"/>
    <w:rsid w:val="00524FE1"/>
    <w:rsid w:val="00525A2F"/>
    <w:rsid w:val="00525BDB"/>
    <w:rsid w:val="00525E18"/>
    <w:rsid w:val="00525E22"/>
    <w:rsid w:val="00525EB7"/>
    <w:rsid w:val="005260CA"/>
    <w:rsid w:val="00526A4A"/>
    <w:rsid w:val="00527222"/>
    <w:rsid w:val="005305DB"/>
    <w:rsid w:val="005308A6"/>
    <w:rsid w:val="00531846"/>
    <w:rsid w:val="005319BD"/>
    <w:rsid w:val="0053278A"/>
    <w:rsid w:val="005330C2"/>
    <w:rsid w:val="005334C5"/>
    <w:rsid w:val="005335A4"/>
    <w:rsid w:val="005339B6"/>
    <w:rsid w:val="00533C0A"/>
    <w:rsid w:val="00533D1C"/>
    <w:rsid w:val="00533D5C"/>
    <w:rsid w:val="00534168"/>
    <w:rsid w:val="0053437A"/>
    <w:rsid w:val="0053487B"/>
    <w:rsid w:val="00534986"/>
    <w:rsid w:val="00534C7B"/>
    <w:rsid w:val="0053547E"/>
    <w:rsid w:val="00535538"/>
    <w:rsid w:val="00535886"/>
    <w:rsid w:val="00535931"/>
    <w:rsid w:val="00535946"/>
    <w:rsid w:val="00535A31"/>
    <w:rsid w:val="00535CD0"/>
    <w:rsid w:val="00535D69"/>
    <w:rsid w:val="00536071"/>
    <w:rsid w:val="0053669E"/>
    <w:rsid w:val="0053672D"/>
    <w:rsid w:val="00536A8C"/>
    <w:rsid w:val="00537789"/>
    <w:rsid w:val="005377E4"/>
    <w:rsid w:val="00537E22"/>
    <w:rsid w:val="00540587"/>
    <w:rsid w:val="00540A2E"/>
    <w:rsid w:val="005411A4"/>
    <w:rsid w:val="00541330"/>
    <w:rsid w:val="00541694"/>
    <w:rsid w:val="00541B5E"/>
    <w:rsid w:val="00541E94"/>
    <w:rsid w:val="005420BB"/>
    <w:rsid w:val="00542D09"/>
    <w:rsid w:val="005433F9"/>
    <w:rsid w:val="005435B6"/>
    <w:rsid w:val="0054381D"/>
    <w:rsid w:val="00543A69"/>
    <w:rsid w:val="00543CF4"/>
    <w:rsid w:val="00543D84"/>
    <w:rsid w:val="00544319"/>
    <w:rsid w:val="00544394"/>
    <w:rsid w:val="005445A4"/>
    <w:rsid w:val="00544885"/>
    <w:rsid w:val="0054493F"/>
    <w:rsid w:val="00544C18"/>
    <w:rsid w:val="00544E13"/>
    <w:rsid w:val="00545725"/>
    <w:rsid w:val="005458A9"/>
    <w:rsid w:val="00545A12"/>
    <w:rsid w:val="00545A73"/>
    <w:rsid w:val="00546896"/>
    <w:rsid w:val="005476D7"/>
    <w:rsid w:val="00547731"/>
    <w:rsid w:val="00547E5A"/>
    <w:rsid w:val="0055082E"/>
    <w:rsid w:val="00550967"/>
    <w:rsid w:val="00550D2E"/>
    <w:rsid w:val="00551747"/>
    <w:rsid w:val="00551795"/>
    <w:rsid w:val="00551A1E"/>
    <w:rsid w:val="00552115"/>
    <w:rsid w:val="00552853"/>
    <w:rsid w:val="00552994"/>
    <w:rsid w:val="0055307D"/>
    <w:rsid w:val="005538B5"/>
    <w:rsid w:val="00553C0B"/>
    <w:rsid w:val="00553F90"/>
    <w:rsid w:val="00554093"/>
    <w:rsid w:val="00554C64"/>
    <w:rsid w:val="00555017"/>
    <w:rsid w:val="005552C7"/>
    <w:rsid w:val="0055597A"/>
    <w:rsid w:val="00555E95"/>
    <w:rsid w:val="00556583"/>
    <w:rsid w:val="0055663E"/>
    <w:rsid w:val="00556840"/>
    <w:rsid w:val="00556B6E"/>
    <w:rsid w:val="00556DBE"/>
    <w:rsid w:val="005572D1"/>
    <w:rsid w:val="00557314"/>
    <w:rsid w:val="005578F1"/>
    <w:rsid w:val="00557C52"/>
    <w:rsid w:val="0056001E"/>
    <w:rsid w:val="00560255"/>
    <w:rsid w:val="00560C56"/>
    <w:rsid w:val="00560F62"/>
    <w:rsid w:val="00561402"/>
    <w:rsid w:val="00561595"/>
    <w:rsid w:val="00561A77"/>
    <w:rsid w:val="00562077"/>
    <w:rsid w:val="00562616"/>
    <w:rsid w:val="005629EA"/>
    <w:rsid w:val="00562AA8"/>
    <w:rsid w:val="00562EDC"/>
    <w:rsid w:val="0056374E"/>
    <w:rsid w:val="00563BF9"/>
    <w:rsid w:val="00563C1D"/>
    <w:rsid w:val="00563F70"/>
    <w:rsid w:val="00564F71"/>
    <w:rsid w:val="00565192"/>
    <w:rsid w:val="00565A3C"/>
    <w:rsid w:val="00565EBE"/>
    <w:rsid w:val="005668F4"/>
    <w:rsid w:val="00566B6B"/>
    <w:rsid w:val="005670D3"/>
    <w:rsid w:val="00567619"/>
    <w:rsid w:val="00567651"/>
    <w:rsid w:val="00567AE1"/>
    <w:rsid w:val="00567DE9"/>
    <w:rsid w:val="00567F0F"/>
    <w:rsid w:val="00567FF2"/>
    <w:rsid w:val="005702EA"/>
    <w:rsid w:val="00570E13"/>
    <w:rsid w:val="005714AE"/>
    <w:rsid w:val="00571587"/>
    <w:rsid w:val="005725A8"/>
    <w:rsid w:val="00572D0A"/>
    <w:rsid w:val="00572E03"/>
    <w:rsid w:val="00572FF4"/>
    <w:rsid w:val="00573337"/>
    <w:rsid w:val="005734BE"/>
    <w:rsid w:val="00573C1E"/>
    <w:rsid w:val="00573C23"/>
    <w:rsid w:val="00573DEF"/>
    <w:rsid w:val="00573F77"/>
    <w:rsid w:val="00573FB6"/>
    <w:rsid w:val="005740BD"/>
    <w:rsid w:val="005743A9"/>
    <w:rsid w:val="005744ED"/>
    <w:rsid w:val="00574FB6"/>
    <w:rsid w:val="005752B1"/>
    <w:rsid w:val="00575BDA"/>
    <w:rsid w:val="00575C06"/>
    <w:rsid w:val="00575D68"/>
    <w:rsid w:val="00576A78"/>
    <w:rsid w:val="0057723A"/>
    <w:rsid w:val="00577319"/>
    <w:rsid w:val="005775EC"/>
    <w:rsid w:val="005776BB"/>
    <w:rsid w:val="00577EEC"/>
    <w:rsid w:val="00580064"/>
    <w:rsid w:val="00580358"/>
    <w:rsid w:val="005804C1"/>
    <w:rsid w:val="00580913"/>
    <w:rsid w:val="00580B52"/>
    <w:rsid w:val="00580B64"/>
    <w:rsid w:val="00580CA6"/>
    <w:rsid w:val="00581023"/>
    <w:rsid w:val="0058134A"/>
    <w:rsid w:val="0058180E"/>
    <w:rsid w:val="00582397"/>
    <w:rsid w:val="005824B0"/>
    <w:rsid w:val="00582ACD"/>
    <w:rsid w:val="005831D2"/>
    <w:rsid w:val="0058353A"/>
    <w:rsid w:val="00583897"/>
    <w:rsid w:val="00583AF7"/>
    <w:rsid w:val="00583CC5"/>
    <w:rsid w:val="00584048"/>
    <w:rsid w:val="00584807"/>
    <w:rsid w:val="005848F5"/>
    <w:rsid w:val="00585292"/>
    <w:rsid w:val="005859F2"/>
    <w:rsid w:val="00585BE7"/>
    <w:rsid w:val="005863C1"/>
    <w:rsid w:val="005868DB"/>
    <w:rsid w:val="005869B4"/>
    <w:rsid w:val="005877B2"/>
    <w:rsid w:val="00587E9A"/>
    <w:rsid w:val="005900F5"/>
    <w:rsid w:val="0059011D"/>
    <w:rsid w:val="00590890"/>
    <w:rsid w:val="005909AE"/>
    <w:rsid w:val="00590D26"/>
    <w:rsid w:val="00592463"/>
    <w:rsid w:val="005925F8"/>
    <w:rsid w:val="005930F8"/>
    <w:rsid w:val="00594296"/>
    <w:rsid w:val="0059439D"/>
    <w:rsid w:val="005943AC"/>
    <w:rsid w:val="005946D1"/>
    <w:rsid w:val="00594B0D"/>
    <w:rsid w:val="00594E11"/>
    <w:rsid w:val="005950FC"/>
    <w:rsid w:val="005955E3"/>
    <w:rsid w:val="00595677"/>
    <w:rsid w:val="0059574C"/>
    <w:rsid w:val="0059575D"/>
    <w:rsid w:val="00595BB5"/>
    <w:rsid w:val="00595C91"/>
    <w:rsid w:val="00595E3B"/>
    <w:rsid w:val="005961AD"/>
    <w:rsid w:val="005968E2"/>
    <w:rsid w:val="0059694B"/>
    <w:rsid w:val="00596ED8"/>
    <w:rsid w:val="0059754D"/>
    <w:rsid w:val="005978CB"/>
    <w:rsid w:val="00597B91"/>
    <w:rsid w:val="00597BAD"/>
    <w:rsid w:val="00597E3D"/>
    <w:rsid w:val="005A02AA"/>
    <w:rsid w:val="005A04E6"/>
    <w:rsid w:val="005A0694"/>
    <w:rsid w:val="005A0FF8"/>
    <w:rsid w:val="005A1396"/>
    <w:rsid w:val="005A1DC1"/>
    <w:rsid w:val="005A269B"/>
    <w:rsid w:val="005A27E1"/>
    <w:rsid w:val="005A289A"/>
    <w:rsid w:val="005A28D1"/>
    <w:rsid w:val="005A29DD"/>
    <w:rsid w:val="005A2DE4"/>
    <w:rsid w:val="005A31D6"/>
    <w:rsid w:val="005A3A26"/>
    <w:rsid w:val="005A408F"/>
    <w:rsid w:val="005A41C0"/>
    <w:rsid w:val="005A52E7"/>
    <w:rsid w:val="005A53DB"/>
    <w:rsid w:val="005A5904"/>
    <w:rsid w:val="005A5E3D"/>
    <w:rsid w:val="005A6509"/>
    <w:rsid w:val="005A656D"/>
    <w:rsid w:val="005A67B7"/>
    <w:rsid w:val="005A6964"/>
    <w:rsid w:val="005A6C0A"/>
    <w:rsid w:val="005A6D9C"/>
    <w:rsid w:val="005A7215"/>
    <w:rsid w:val="005A7520"/>
    <w:rsid w:val="005A7572"/>
    <w:rsid w:val="005A7DB0"/>
    <w:rsid w:val="005A7F13"/>
    <w:rsid w:val="005A7FAE"/>
    <w:rsid w:val="005B0491"/>
    <w:rsid w:val="005B058A"/>
    <w:rsid w:val="005B060E"/>
    <w:rsid w:val="005B07C5"/>
    <w:rsid w:val="005B08D8"/>
    <w:rsid w:val="005B0BA3"/>
    <w:rsid w:val="005B0C2B"/>
    <w:rsid w:val="005B1423"/>
    <w:rsid w:val="005B1445"/>
    <w:rsid w:val="005B18BD"/>
    <w:rsid w:val="005B23A2"/>
    <w:rsid w:val="005B2C83"/>
    <w:rsid w:val="005B2D86"/>
    <w:rsid w:val="005B2E43"/>
    <w:rsid w:val="005B2FB3"/>
    <w:rsid w:val="005B3680"/>
    <w:rsid w:val="005B378D"/>
    <w:rsid w:val="005B39D1"/>
    <w:rsid w:val="005B3C79"/>
    <w:rsid w:val="005B42F0"/>
    <w:rsid w:val="005B4384"/>
    <w:rsid w:val="005B4455"/>
    <w:rsid w:val="005B4798"/>
    <w:rsid w:val="005B5097"/>
    <w:rsid w:val="005B52D0"/>
    <w:rsid w:val="005B52E6"/>
    <w:rsid w:val="005B61CB"/>
    <w:rsid w:val="005B68B8"/>
    <w:rsid w:val="005B75B7"/>
    <w:rsid w:val="005B7756"/>
    <w:rsid w:val="005B782E"/>
    <w:rsid w:val="005B7D4D"/>
    <w:rsid w:val="005C0694"/>
    <w:rsid w:val="005C091F"/>
    <w:rsid w:val="005C0EBE"/>
    <w:rsid w:val="005C0FEF"/>
    <w:rsid w:val="005C120C"/>
    <w:rsid w:val="005C18A7"/>
    <w:rsid w:val="005C1981"/>
    <w:rsid w:val="005C2292"/>
    <w:rsid w:val="005C231F"/>
    <w:rsid w:val="005C241E"/>
    <w:rsid w:val="005C32CA"/>
    <w:rsid w:val="005C34C5"/>
    <w:rsid w:val="005C3C0E"/>
    <w:rsid w:val="005C3C87"/>
    <w:rsid w:val="005C3D51"/>
    <w:rsid w:val="005C3EC8"/>
    <w:rsid w:val="005C412A"/>
    <w:rsid w:val="005C432E"/>
    <w:rsid w:val="005C4340"/>
    <w:rsid w:val="005C4704"/>
    <w:rsid w:val="005C4C7C"/>
    <w:rsid w:val="005C4CBA"/>
    <w:rsid w:val="005C51B6"/>
    <w:rsid w:val="005C5223"/>
    <w:rsid w:val="005C52F2"/>
    <w:rsid w:val="005C5392"/>
    <w:rsid w:val="005C56F0"/>
    <w:rsid w:val="005C5D7E"/>
    <w:rsid w:val="005C5E58"/>
    <w:rsid w:val="005C6AC6"/>
    <w:rsid w:val="005C6EEE"/>
    <w:rsid w:val="005C738A"/>
    <w:rsid w:val="005C73EE"/>
    <w:rsid w:val="005C77B8"/>
    <w:rsid w:val="005C786F"/>
    <w:rsid w:val="005C798E"/>
    <w:rsid w:val="005C7EE1"/>
    <w:rsid w:val="005C7F5F"/>
    <w:rsid w:val="005D08E5"/>
    <w:rsid w:val="005D0D1D"/>
    <w:rsid w:val="005D0DE7"/>
    <w:rsid w:val="005D11E7"/>
    <w:rsid w:val="005D1454"/>
    <w:rsid w:val="005D1537"/>
    <w:rsid w:val="005D154B"/>
    <w:rsid w:val="005D2041"/>
    <w:rsid w:val="005D2182"/>
    <w:rsid w:val="005D2501"/>
    <w:rsid w:val="005D2B78"/>
    <w:rsid w:val="005D2BE8"/>
    <w:rsid w:val="005D2D5C"/>
    <w:rsid w:val="005D2D6A"/>
    <w:rsid w:val="005D3782"/>
    <w:rsid w:val="005D3A31"/>
    <w:rsid w:val="005D3DA6"/>
    <w:rsid w:val="005D48F5"/>
    <w:rsid w:val="005D4948"/>
    <w:rsid w:val="005D496F"/>
    <w:rsid w:val="005D4CAC"/>
    <w:rsid w:val="005D4CFB"/>
    <w:rsid w:val="005D4CFC"/>
    <w:rsid w:val="005D4CFD"/>
    <w:rsid w:val="005D4FF1"/>
    <w:rsid w:val="005D560C"/>
    <w:rsid w:val="005D5E46"/>
    <w:rsid w:val="005D635B"/>
    <w:rsid w:val="005D6D3F"/>
    <w:rsid w:val="005D6DDF"/>
    <w:rsid w:val="005D71C0"/>
    <w:rsid w:val="005D7442"/>
    <w:rsid w:val="005D7AC7"/>
    <w:rsid w:val="005D7AD1"/>
    <w:rsid w:val="005D7B43"/>
    <w:rsid w:val="005D7FE0"/>
    <w:rsid w:val="005E0450"/>
    <w:rsid w:val="005E09AC"/>
    <w:rsid w:val="005E0A2E"/>
    <w:rsid w:val="005E0CA5"/>
    <w:rsid w:val="005E0D07"/>
    <w:rsid w:val="005E0FDF"/>
    <w:rsid w:val="005E1254"/>
    <w:rsid w:val="005E15A1"/>
    <w:rsid w:val="005E1618"/>
    <w:rsid w:val="005E16D4"/>
    <w:rsid w:val="005E1893"/>
    <w:rsid w:val="005E19BC"/>
    <w:rsid w:val="005E1AA6"/>
    <w:rsid w:val="005E1BC1"/>
    <w:rsid w:val="005E1D00"/>
    <w:rsid w:val="005E2257"/>
    <w:rsid w:val="005E230A"/>
    <w:rsid w:val="005E299F"/>
    <w:rsid w:val="005E29B1"/>
    <w:rsid w:val="005E2CD3"/>
    <w:rsid w:val="005E3BAD"/>
    <w:rsid w:val="005E3D7F"/>
    <w:rsid w:val="005E3E37"/>
    <w:rsid w:val="005E4A94"/>
    <w:rsid w:val="005E4C9D"/>
    <w:rsid w:val="005E50BC"/>
    <w:rsid w:val="005E578B"/>
    <w:rsid w:val="005E6300"/>
    <w:rsid w:val="005E6389"/>
    <w:rsid w:val="005E6B6D"/>
    <w:rsid w:val="005E7345"/>
    <w:rsid w:val="005E754B"/>
    <w:rsid w:val="005E75B8"/>
    <w:rsid w:val="005E7A2D"/>
    <w:rsid w:val="005E7A51"/>
    <w:rsid w:val="005E7AE5"/>
    <w:rsid w:val="005E7E7D"/>
    <w:rsid w:val="005F036D"/>
    <w:rsid w:val="005F09C4"/>
    <w:rsid w:val="005F18D9"/>
    <w:rsid w:val="005F1AEB"/>
    <w:rsid w:val="005F1B5F"/>
    <w:rsid w:val="005F1DA1"/>
    <w:rsid w:val="005F1FB4"/>
    <w:rsid w:val="005F22D0"/>
    <w:rsid w:val="005F2312"/>
    <w:rsid w:val="005F2315"/>
    <w:rsid w:val="005F23F4"/>
    <w:rsid w:val="005F257E"/>
    <w:rsid w:val="005F28B1"/>
    <w:rsid w:val="005F300A"/>
    <w:rsid w:val="005F37F8"/>
    <w:rsid w:val="005F3A4F"/>
    <w:rsid w:val="005F4347"/>
    <w:rsid w:val="005F4AC7"/>
    <w:rsid w:val="005F4E09"/>
    <w:rsid w:val="005F54BE"/>
    <w:rsid w:val="005F5903"/>
    <w:rsid w:val="005F5E70"/>
    <w:rsid w:val="005F6A4B"/>
    <w:rsid w:val="005F6DE1"/>
    <w:rsid w:val="005F7A99"/>
    <w:rsid w:val="00600004"/>
    <w:rsid w:val="00600050"/>
    <w:rsid w:val="00600578"/>
    <w:rsid w:val="00600A74"/>
    <w:rsid w:val="00601B14"/>
    <w:rsid w:val="00601B92"/>
    <w:rsid w:val="0060227F"/>
    <w:rsid w:val="0060240D"/>
    <w:rsid w:val="00602414"/>
    <w:rsid w:val="00602C3C"/>
    <w:rsid w:val="006030AF"/>
    <w:rsid w:val="00603174"/>
    <w:rsid w:val="00603198"/>
    <w:rsid w:val="006031A4"/>
    <w:rsid w:val="00603840"/>
    <w:rsid w:val="00603C5C"/>
    <w:rsid w:val="00603D8A"/>
    <w:rsid w:val="006042A3"/>
    <w:rsid w:val="0060430C"/>
    <w:rsid w:val="00604430"/>
    <w:rsid w:val="00604569"/>
    <w:rsid w:val="00604C0F"/>
    <w:rsid w:val="0060524B"/>
    <w:rsid w:val="00606585"/>
    <w:rsid w:val="006070D3"/>
    <w:rsid w:val="006073AB"/>
    <w:rsid w:val="00607454"/>
    <w:rsid w:val="00607A8E"/>
    <w:rsid w:val="00610556"/>
    <w:rsid w:val="006108D4"/>
    <w:rsid w:val="00610A63"/>
    <w:rsid w:val="0061153C"/>
    <w:rsid w:val="00611644"/>
    <w:rsid w:val="00611B4F"/>
    <w:rsid w:val="00611E04"/>
    <w:rsid w:val="0061281D"/>
    <w:rsid w:val="00612D2C"/>
    <w:rsid w:val="00612DF8"/>
    <w:rsid w:val="006130D5"/>
    <w:rsid w:val="006138E1"/>
    <w:rsid w:val="00613DAA"/>
    <w:rsid w:val="00613DFA"/>
    <w:rsid w:val="00613E6F"/>
    <w:rsid w:val="00614862"/>
    <w:rsid w:val="0061490F"/>
    <w:rsid w:val="00614DB6"/>
    <w:rsid w:val="00614E1C"/>
    <w:rsid w:val="00615388"/>
    <w:rsid w:val="00615440"/>
    <w:rsid w:val="00615DE4"/>
    <w:rsid w:val="00615E89"/>
    <w:rsid w:val="0061647C"/>
    <w:rsid w:val="006168ED"/>
    <w:rsid w:val="00616BB6"/>
    <w:rsid w:val="00616C53"/>
    <w:rsid w:val="00616C7E"/>
    <w:rsid w:val="006170A5"/>
    <w:rsid w:val="006171EB"/>
    <w:rsid w:val="0061732F"/>
    <w:rsid w:val="0061741A"/>
    <w:rsid w:val="00617AA2"/>
    <w:rsid w:val="00620699"/>
    <w:rsid w:val="0062078E"/>
    <w:rsid w:val="00620D7B"/>
    <w:rsid w:val="00620D83"/>
    <w:rsid w:val="0062145A"/>
    <w:rsid w:val="0062175C"/>
    <w:rsid w:val="00621B6C"/>
    <w:rsid w:val="00621C94"/>
    <w:rsid w:val="00622021"/>
    <w:rsid w:val="00622326"/>
    <w:rsid w:val="0062270F"/>
    <w:rsid w:val="00622AD4"/>
    <w:rsid w:val="0062337F"/>
    <w:rsid w:val="00623728"/>
    <w:rsid w:val="00623D9D"/>
    <w:rsid w:val="00623FF0"/>
    <w:rsid w:val="006242BE"/>
    <w:rsid w:val="00624945"/>
    <w:rsid w:val="00624BB0"/>
    <w:rsid w:val="00624FCE"/>
    <w:rsid w:val="006251B2"/>
    <w:rsid w:val="006253F1"/>
    <w:rsid w:val="0062573A"/>
    <w:rsid w:val="006261A0"/>
    <w:rsid w:val="006262D3"/>
    <w:rsid w:val="0062676B"/>
    <w:rsid w:val="00626966"/>
    <w:rsid w:val="00627049"/>
    <w:rsid w:val="0062730D"/>
    <w:rsid w:val="00627A93"/>
    <w:rsid w:val="006301E1"/>
    <w:rsid w:val="00630608"/>
    <w:rsid w:val="00630E11"/>
    <w:rsid w:val="00630FDD"/>
    <w:rsid w:val="006311AA"/>
    <w:rsid w:val="00631271"/>
    <w:rsid w:val="006319BE"/>
    <w:rsid w:val="006321E1"/>
    <w:rsid w:val="006323BF"/>
    <w:rsid w:val="006325CB"/>
    <w:rsid w:val="0063283D"/>
    <w:rsid w:val="006333E7"/>
    <w:rsid w:val="00633859"/>
    <w:rsid w:val="006341B9"/>
    <w:rsid w:val="006341BB"/>
    <w:rsid w:val="00634A49"/>
    <w:rsid w:val="00634A56"/>
    <w:rsid w:val="00634B00"/>
    <w:rsid w:val="00634B23"/>
    <w:rsid w:val="00634E4B"/>
    <w:rsid w:val="00634FDF"/>
    <w:rsid w:val="00635262"/>
    <w:rsid w:val="0063539D"/>
    <w:rsid w:val="0063568F"/>
    <w:rsid w:val="00635A75"/>
    <w:rsid w:val="00635AC7"/>
    <w:rsid w:val="00635EF2"/>
    <w:rsid w:val="006362DD"/>
    <w:rsid w:val="0063651F"/>
    <w:rsid w:val="0063699D"/>
    <w:rsid w:val="00636A67"/>
    <w:rsid w:val="00636C57"/>
    <w:rsid w:val="00636CA1"/>
    <w:rsid w:val="006408CF"/>
    <w:rsid w:val="00640AE7"/>
    <w:rsid w:val="00640C0F"/>
    <w:rsid w:val="00640DC8"/>
    <w:rsid w:val="0064127D"/>
    <w:rsid w:val="00641356"/>
    <w:rsid w:val="00641E10"/>
    <w:rsid w:val="0064237F"/>
    <w:rsid w:val="00642472"/>
    <w:rsid w:val="006426C6"/>
    <w:rsid w:val="006428F9"/>
    <w:rsid w:val="00642974"/>
    <w:rsid w:val="00642C20"/>
    <w:rsid w:val="006431AA"/>
    <w:rsid w:val="006432A7"/>
    <w:rsid w:val="00643A23"/>
    <w:rsid w:val="00643FC6"/>
    <w:rsid w:val="006446DD"/>
    <w:rsid w:val="006447D5"/>
    <w:rsid w:val="006447F0"/>
    <w:rsid w:val="006449D2"/>
    <w:rsid w:val="006452CD"/>
    <w:rsid w:val="00645681"/>
    <w:rsid w:val="00645764"/>
    <w:rsid w:val="00645943"/>
    <w:rsid w:val="00645CF0"/>
    <w:rsid w:val="006463CA"/>
    <w:rsid w:val="00646CAF"/>
    <w:rsid w:val="00646D39"/>
    <w:rsid w:val="00647318"/>
    <w:rsid w:val="0064738C"/>
    <w:rsid w:val="0064787C"/>
    <w:rsid w:val="00647BD0"/>
    <w:rsid w:val="00647D03"/>
    <w:rsid w:val="00650182"/>
    <w:rsid w:val="0065053E"/>
    <w:rsid w:val="006506D3"/>
    <w:rsid w:val="006507AA"/>
    <w:rsid w:val="00650B97"/>
    <w:rsid w:val="00650C18"/>
    <w:rsid w:val="00651199"/>
    <w:rsid w:val="0065135F"/>
    <w:rsid w:val="0065188A"/>
    <w:rsid w:val="006519C5"/>
    <w:rsid w:val="00652147"/>
    <w:rsid w:val="0065244E"/>
    <w:rsid w:val="00652D79"/>
    <w:rsid w:val="00652ED1"/>
    <w:rsid w:val="006533E6"/>
    <w:rsid w:val="00653475"/>
    <w:rsid w:val="0065375E"/>
    <w:rsid w:val="006537A3"/>
    <w:rsid w:val="00653E59"/>
    <w:rsid w:val="00653F61"/>
    <w:rsid w:val="00654121"/>
    <w:rsid w:val="006543BD"/>
    <w:rsid w:val="00654652"/>
    <w:rsid w:val="00654D50"/>
    <w:rsid w:val="00654F01"/>
    <w:rsid w:val="006552BE"/>
    <w:rsid w:val="00655326"/>
    <w:rsid w:val="0065575C"/>
    <w:rsid w:val="0065615C"/>
    <w:rsid w:val="00656533"/>
    <w:rsid w:val="006566E6"/>
    <w:rsid w:val="00656AAC"/>
    <w:rsid w:val="00657F1D"/>
    <w:rsid w:val="00660224"/>
    <w:rsid w:val="0066045E"/>
    <w:rsid w:val="00660C5A"/>
    <w:rsid w:val="006610BF"/>
    <w:rsid w:val="006616C2"/>
    <w:rsid w:val="006618FD"/>
    <w:rsid w:val="00661D16"/>
    <w:rsid w:val="00661DDD"/>
    <w:rsid w:val="00662149"/>
    <w:rsid w:val="0066243C"/>
    <w:rsid w:val="00662BA5"/>
    <w:rsid w:val="00663114"/>
    <w:rsid w:val="006631CD"/>
    <w:rsid w:val="00663268"/>
    <w:rsid w:val="006632E9"/>
    <w:rsid w:val="006633DF"/>
    <w:rsid w:val="0066346C"/>
    <w:rsid w:val="0066347E"/>
    <w:rsid w:val="006635B5"/>
    <w:rsid w:val="006636B9"/>
    <w:rsid w:val="006636D2"/>
    <w:rsid w:val="006640D3"/>
    <w:rsid w:val="006647D3"/>
    <w:rsid w:val="00664C9A"/>
    <w:rsid w:val="00664EF1"/>
    <w:rsid w:val="006651C2"/>
    <w:rsid w:val="006651FD"/>
    <w:rsid w:val="00665733"/>
    <w:rsid w:val="006657C5"/>
    <w:rsid w:val="00665FCD"/>
    <w:rsid w:val="006667AF"/>
    <w:rsid w:val="00666979"/>
    <w:rsid w:val="006670EE"/>
    <w:rsid w:val="006672E3"/>
    <w:rsid w:val="00667749"/>
    <w:rsid w:val="00667A33"/>
    <w:rsid w:val="006704CF"/>
    <w:rsid w:val="00670805"/>
    <w:rsid w:val="00670910"/>
    <w:rsid w:val="00670ADB"/>
    <w:rsid w:val="00670C30"/>
    <w:rsid w:val="00670FE7"/>
    <w:rsid w:val="0067104D"/>
    <w:rsid w:val="0067125E"/>
    <w:rsid w:val="00671739"/>
    <w:rsid w:val="00671820"/>
    <w:rsid w:val="00671A46"/>
    <w:rsid w:val="00671E4F"/>
    <w:rsid w:val="00671FB9"/>
    <w:rsid w:val="00671FBC"/>
    <w:rsid w:val="006725CB"/>
    <w:rsid w:val="00672B6F"/>
    <w:rsid w:val="006736CC"/>
    <w:rsid w:val="00674583"/>
    <w:rsid w:val="006753D5"/>
    <w:rsid w:val="00675B22"/>
    <w:rsid w:val="00676447"/>
    <w:rsid w:val="00676478"/>
    <w:rsid w:val="0067680B"/>
    <w:rsid w:val="00676832"/>
    <w:rsid w:val="00676D89"/>
    <w:rsid w:val="00676FE4"/>
    <w:rsid w:val="0067700D"/>
    <w:rsid w:val="006772F4"/>
    <w:rsid w:val="006773B2"/>
    <w:rsid w:val="00677944"/>
    <w:rsid w:val="00677AC4"/>
    <w:rsid w:val="00677CF2"/>
    <w:rsid w:val="00680490"/>
    <w:rsid w:val="006805A4"/>
    <w:rsid w:val="0068080B"/>
    <w:rsid w:val="00680B3C"/>
    <w:rsid w:val="00680C82"/>
    <w:rsid w:val="00680CB1"/>
    <w:rsid w:val="00681715"/>
    <w:rsid w:val="00681767"/>
    <w:rsid w:val="00681E3D"/>
    <w:rsid w:val="006820EA"/>
    <w:rsid w:val="006826D3"/>
    <w:rsid w:val="006827A7"/>
    <w:rsid w:val="00682BEF"/>
    <w:rsid w:val="00682F74"/>
    <w:rsid w:val="00683031"/>
    <w:rsid w:val="0068307E"/>
    <w:rsid w:val="0068389D"/>
    <w:rsid w:val="00683A95"/>
    <w:rsid w:val="00683BF3"/>
    <w:rsid w:val="00684261"/>
    <w:rsid w:val="00684777"/>
    <w:rsid w:val="00684A71"/>
    <w:rsid w:val="00684C66"/>
    <w:rsid w:val="006856C7"/>
    <w:rsid w:val="00685C3C"/>
    <w:rsid w:val="00685CC6"/>
    <w:rsid w:val="00685D42"/>
    <w:rsid w:val="00685DF3"/>
    <w:rsid w:val="00685E02"/>
    <w:rsid w:val="00685E62"/>
    <w:rsid w:val="00686241"/>
    <w:rsid w:val="006865BB"/>
    <w:rsid w:val="006879E6"/>
    <w:rsid w:val="00690B6C"/>
    <w:rsid w:val="00691E0F"/>
    <w:rsid w:val="00691ED0"/>
    <w:rsid w:val="00692142"/>
    <w:rsid w:val="0069216A"/>
    <w:rsid w:val="006921A3"/>
    <w:rsid w:val="00692BF7"/>
    <w:rsid w:val="00693561"/>
    <w:rsid w:val="00693573"/>
    <w:rsid w:val="00693722"/>
    <w:rsid w:val="006937B0"/>
    <w:rsid w:val="00693A36"/>
    <w:rsid w:val="00693BFD"/>
    <w:rsid w:val="00693C8C"/>
    <w:rsid w:val="0069407D"/>
    <w:rsid w:val="006946DF"/>
    <w:rsid w:val="006947CC"/>
    <w:rsid w:val="00694AB6"/>
    <w:rsid w:val="00694DAF"/>
    <w:rsid w:val="00695050"/>
    <w:rsid w:val="00695A8D"/>
    <w:rsid w:val="00695B64"/>
    <w:rsid w:val="00696832"/>
    <w:rsid w:val="006968C4"/>
    <w:rsid w:val="00696D26"/>
    <w:rsid w:val="0069704C"/>
    <w:rsid w:val="00697509"/>
    <w:rsid w:val="006977F1"/>
    <w:rsid w:val="006978C7"/>
    <w:rsid w:val="00697A0D"/>
    <w:rsid w:val="00697C82"/>
    <w:rsid w:val="00697EE8"/>
    <w:rsid w:val="006A0004"/>
    <w:rsid w:val="006A0147"/>
    <w:rsid w:val="006A0339"/>
    <w:rsid w:val="006A051E"/>
    <w:rsid w:val="006A0CD2"/>
    <w:rsid w:val="006A12B3"/>
    <w:rsid w:val="006A12E1"/>
    <w:rsid w:val="006A18B0"/>
    <w:rsid w:val="006A1BCF"/>
    <w:rsid w:val="006A1C9C"/>
    <w:rsid w:val="006A1D38"/>
    <w:rsid w:val="006A21EA"/>
    <w:rsid w:val="006A227B"/>
    <w:rsid w:val="006A29C1"/>
    <w:rsid w:val="006A2B22"/>
    <w:rsid w:val="006A31E0"/>
    <w:rsid w:val="006A339C"/>
    <w:rsid w:val="006A3F93"/>
    <w:rsid w:val="006A41AA"/>
    <w:rsid w:val="006A4604"/>
    <w:rsid w:val="006A491D"/>
    <w:rsid w:val="006A4947"/>
    <w:rsid w:val="006A49DB"/>
    <w:rsid w:val="006A4E86"/>
    <w:rsid w:val="006A4F6F"/>
    <w:rsid w:val="006A5199"/>
    <w:rsid w:val="006A5290"/>
    <w:rsid w:val="006A5765"/>
    <w:rsid w:val="006A5E9B"/>
    <w:rsid w:val="006A61EA"/>
    <w:rsid w:val="006A6673"/>
    <w:rsid w:val="006A66C4"/>
    <w:rsid w:val="006A66F2"/>
    <w:rsid w:val="006A66FB"/>
    <w:rsid w:val="006A6CA4"/>
    <w:rsid w:val="006A6D04"/>
    <w:rsid w:val="006A74AC"/>
    <w:rsid w:val="006A7A08"/>
    <w:rsid w:val="006B001A"/>
    <w:rsid w:val="006B0550"/>
    <w:rsid w:val="006B0AFE"/>
    <w:rsid w:val="006B11C7"/>
    <w:rsid w:val="006B15D1"/>
    <w:rsid w:val="006B1FE6"/>
    <w:rsid w:val="006B22BC"/>
    <w:rsid w:val="006B2652"/>
    <w:rsid w:val="006B291D"/>
    <w:rsid w:val="006B2B11"/>
    <w:rsid w:val="006B2CA0"/>
    <w:rsid w:val="006B328C"/>
    <w:rsid w:val="006B383C"/>
    <w:rsid w:val="006B3914"/>
    <w:rsid w:val="006B392A"/>
    <w:rsid w:val="006B3D94"/>
    <w:rsid w:val="006B49DC"/>
    <w:rsid w:val="006B4ADF"/>
    <w:rsid w:val="006B50D0"/>
    <w:rsid w:val="006B557D"/>
    <w:rsid w:val="006B59D3"/>
    <w:rsid w:val="006B5C1A"/>
    <w:rsid w:val="006B614F"/>
    <w:rsid w:val="006B6AC1"/>
    <w:rsid w:val="006B6FF7"/>
    <w:rsid w:val="006B7137"/>
    <w:rsid w:val="006B73EC"/>
    <w:rsid w:val="006B76D1"/>
    <w:rsid w:val="006B7979"/>
    <w:rsid w:val="006B7E35"/>
    <w:rsid w:val="006C0301"/>
    <w:rsid w:val="006C067E"/>
    <w:rsid w:val="006C0CBC"/>
    <w:rsid w:val="006C10F6"/>
    <w:rsid w:val="006C12E9"/>
    <w:rsid w:val="006C1A02"/>
    <w:rsid w:val="006C1E53"/>
    <w:rsid w:val="006C1EBE"/>
    <w:rsid w:val="006C219D"/>
    <w:rsid w:val="006C2B14"/>
    <w:rsid w:val="006C2D1B"/>
    <w:rsid w:val="006C375D"/>
    <w:rsid w:val="006C37F2"/>
    <w:rsid w:val="006C3923"/>
    <w:rsid w:val="006C3FA3"/>
    <w:rsid w:val="006C41C3"/>
    <w:rsid w:val="006C491D"/>
    <w:rsid w:val="006C4A69"/>
    <w:rsid w:val="006C4B2A"/>
    <w:rsid w:val="006C4CCD"/>
    <w:rsid w:val="006C529F"/>
    <w:rsid w:val="006C57AB"/>
    <w:rsid w:val="006C59BE"/>
    <w:rsid w:val="006C68A6"/>
    <w:rsid w:val="006C7090"/>
    <w:rsid w:val="006C72A7"/>
    <w:rsid w:val="006C72E2"/>
    <w:rsid w:val="006C7831"/>
    <w:rsid w:val="006C7F18"/>
    <w:rsid w:val="006C7F85"/>
    <w:rsid w:val="006D0312"/>
    <w:rsid w:val="006D097B"/>
    <w:rsid w:val="006D0AFB"/>
    <w:rsid w:val="006D0B50"/>
    <w:rsid w:val="006D1879"/>
    <w:rsid w:val="006D1DE5"/>
    <w:rsid w:val="006D1F24"/>
    <w:rsid w:val="006D2226"/>
    <w:rsid w:val="006D2345"/>
    <w:rsid w:val="006D281B"/>
    <w:rsid w:val="006D28A3"/>
    <w:rsid w:val="006D2BBC"/>
    <w:rsid w:val="006D2EDF"/>
    <w:rsid w:val="006D341F"/>
    <w:rsid w:val="006D4263"/>
    <w:rsid w:val="006D43C1"/>
    <w:rsid w:val="006D4638"/>
    <w:rsid w:val="006D5013"/>
    <w:rsid w:val="006D5330"/>
    <w:rsid w:val="006D54CE"/>
    <w:rsid w:val="006D5A61"/>
    <w:rsid w:val="006D5AB8"/>
    <w:rsid w:val="006D68E9"/>
    <w:rsid w:val="006D6DAE"/>
    <w:rsid w:val="006D70EC"/>
    <w:rsid w:val="006D72F5"/>
    <w:rsid w:val="006D7796"/>
    <w:rsid w:val="006D795C"/>
    <w:rsid w:val="006D7B2C"/>
    <w:rsid w:val="006D7B5A"/>
    <w:rsid w:val="006E0120"/>
    <w:rsid w:val="006E0375"/>
    <w:rsid w:val="006E120E"/>
    <w:rsid w:val="006E1455"/>
    <w:rsid w:val="006E1478"/>
    <w:rsid w:val="006E15C0"/>
    <w:rsid w:val="006E16C0"/>
    <w:rsid w:val="006E1914"/>
    <w:rsid w:val="006E225B"/>
    <w:rsid w:val="006E26C0"/>
    <w:rsid w:val="006E27D4"/>
    <w:rsid w:val="006E2B8A"/>
    <w:rsid w:val="006E2FE4"/>
    <w:rsid w:val="006E3DCE"/>
    <w:rsid w:val="006E4160"/>
    <w:rsid w:val="006E46D0"/>
    <w:rsid w:val="006E486B"/>
    <w:rsid w:val="006E4A07"/>
    <w:rsid w:val="006E4A9F"/>
    <w:rsid w:val="006E4AE1"/>
    <w:rsid w:val="006E4E01"/>
    <w:rsid w:val="006E5740"/>
    <w:rsid w:val="006E5884"/>
    <w:rsid w:val="006E5951"/>
    <w:rsid w:val="006E5BB7"/>
    <w:rsid w:val="006E61AC"/>
    <w:rsid w:val="006E651F"/>
    <w:rsid w:val="006E66EF"/>
    <w:rsid w:val="006E69C4"/>
    <w:rsid w:val="006E74BB"/>
    <w:rsid w:val="006E7A73"/>
    <w:rsid w:val="006E7E96"/>
    <w:rsid w:val="006F08E9"/>
    <w:rsid w:val="006F10AD"/>
    <w:rsid w:val="006F12AC"/>
    <w:rsid w:val="006F1AC2"/>
    <w:rsid w:val="006F2270"/>
    <w:rsid w:val="006F24BF"/>
    <w:rsid w:val="006F2DC5"/>
    <w:rsid w:val="006F3075"/>
    <w:rsid w:val="006F30A5"/>
    <w:rsid w:val="006F33B2"/>
    <w:rsid w:val="006F3541"/>
    <w:rsid w:val="006F3587"/>
    <w:rsid w:val="006F358E"/>
    <w:rsid w:val="006F37AD"/>
    <w:rsid w:val="006F437F"/>
    <w:rsid w:val="006F4410"/>
    <w:rsid w:val="006F4456"/>
    <w:rsid w:val="006F45C8"/>
    <w:rsid w:val="006F4CDC"/>
    <w:rsid w:val="006F4E33"/>
    <w:rsid w:val="006F5456"/>
    <w:rsid w:val="006F54FF"/>
    <w:rsid w:val="006F5807"/>
    <w:rsid w:val="006F5A1B"/>
    <w:rsid w:val="006F60E8"/>
    <w:rsid w:val="006F661A"/>
    <w:rsid w:val="006F6697"/>
    <w:rsid w:val="006F6C4E"/>
    <w:rsid w:val="006F70B6"/>
    <w:rsid w:val="006F74CE"/>
    <w:rsid w:val="006F76EC"/>
    <w:rsid w:val="006F79A0"/>
    <w:rsid w:val="00700168"/>
    <w:rsid w:val="00700713"/>
    <w:rsid w:val="00700D6B"/>
    <w:rsid w:val="007015D7"/>
    <w:rsid w:val="00701622"/>
    <w:rsid w:val="00701C20"/>
    <w:rsid w:val="00701F0B"/>
    <w:rsid w:val="007027D5"/>
    <w:rsid w:val="0070286E"/>
    <w:rsid w:val="007028CC"/>
    <w:rsid w:val="00702D2F"/>
    <w:rsid w:val="00702F12"/>
    <w:rsid w:val="0070325C"/>
    <w:rsid w:val="00703349"/>
    <w:rsid w:val="007036E9"/>
    <w:rsid w:val="00703842"/>
    <w:rsid w:val="0070384C"/>
    <w:rsid w:val="007039EE"/>
    <w:rsid w:val="00703A76"/>
    <w:rsid w:val="00703BF8"/>
    <w:rsid w:val="00703E9C"/>
    <w:rsid w:val="0070413E"/>
    <w:rsid w:val="00704248"/>
    <w:rsid w:val="0070463F"/>
    <w:rsid w:val="0070467A"/>
    <w:rsid w:val="00704AE5"/>
    <w:rsid w:val="00704C1A"/>
    <w:rsid w:val="00704DC9"/>
    <w:rsid w:val="007050FC"/>
    <w:rsid w:val="00705448"/>
    <w:rsid w:val="007054FB"/>
    <w:rsid w:val="00705AC0"/>
    <w:rsid w:val="0070614F"/>
    <w:rsid w:val="007063AF"/>
    <w:rsid w:val="007066C7"/>
    <w:rsid w:val="00706A62"/>
    <w:rsid w:val="00707117"/>
    <w:rsid w:val="00707C85"/>
    <w:rsid w:val="00707F92"/>
    <w:rsid w:val="007102B0"/>
    <w:rsid w:val="00710527"/>
    <w:rsid w:val="007106AD"/>
    <w:rsid w:val="00710A79"/>
    <w:rsid w:val="00710B08"/>
    <w:rsid w:val="00710D38"/>
    <w:rsid w:val="00710E87"/>
    <w:rsid w:val="0071117F"/>
    <w:rsid w:val="00711410"/>
    <w:rsid w:val="00711DAB"/>
    <w:rsid w:val="00711FCA"/>
    <w:rsid w:val="0071245D"/>
    <w:rsid w:val="00712707"/>
    <w:rsid w:val="007128DC"/>
    <w:rsid w:val="00712CC8"/>
    <w:rsid w:val="007131C6"/>
    <w:rsid w:val="007134BF"/>
    <w:rsid w:val="007139E9"/>
    <w:rsid w:val="00713A96"/>
    <w:rsid w:val="0071423B"/>
    <w:rsid w:val="007146F3"/>
    <w:rsid w:val="007148BA"/>
    <w:rsid w:val="00714AAA"/>
    <w:rsid w:val="00715997"/>
    <w:rsid w:val="00715A0E"/>
    <w:rsid w:val="00715AAE"/>
    <w:rsid w:val="007160FF"/>
    <w:rsid w:val="00716450"/>
    <w:rsid w:val="00716B4A"/>
    <w:rsid w:val="0071706B"/>
    <w:rsid w:val="007170B5"/>
    <w:rsid w:val="00717144"/>
    <w:rsid w:val="007175DC"/>
    <w:rsid w:val="007177CF"/>
    <w:rsid w:val="007178E6"/>
    <w:rsid w:val="00720320"/>
    <w:rsid w:val="00720CC1"/>
    <w:rsid w:val="00720EBF"/>
    <w:rsid w:val="00721385"/>
    <w:rsid w:val="00721CA7"/>
    <w:rsid w:val="00721CE1"/>
    <w:rsid w:val="00721E7A"/>
    <w:rsid w:val="007223AF"/>
    <w:rsid w:val="0072255D"/>
    <w:rsid w:val="00722912"/>
    <w:rsid w:val="00722A3F"/>
    <w:rsid w:val="00722B1C"/>
    <w:rsid w:val="00722D44"/>
    <w:rsid w:val="00723030"/>
    <w:rsid w:val="00723204"/>
    <w:rsid w:val="00723232"/>
    <w:rsid w:val="007232D9"/>
    <w:rsid w:val="0072331C"/>
    <w:rsid w:val="007246A9"/>
    <w:rsid w:val="00724703"/>
    <w:rsid w:val="0072486F"/>
    <w:rsid w:val="00724A51"/>
    <w:rsid w:val="00724A9D"/>
    <w:rsid w:val="00724BC5"/>
    <w:rsid w:val="00725C53"/>
    <w:rsid w:val="00725E40"/>
    <w:rsid w:val="00726CF1"/>
    <w:rsid w:val="00726EDF"/>
    <w:rsid w:val="00726FBD"/>
    <w:rsid w:val="007274A3"/>
    <w:rsid w:val="007277E2"/>
    <w:rsid w:val="00727FC8"/>
    <w:rsid w:val="00730C80"/>
    <w:rsid w:val="00730FDC"/>
    <w:rsid w:val="0073117B"/>
    <w:rsid w:val="0073123F"/>
    <w:rsid w:val="00731250"/>
    <w:rsid w:val="007312C1"/>
    <w:rsid w:val="007320B7"/>
    <w:rsid w:val="00733707"/>
    <w:rsid w:val="00733C96"/>
    <w:rsid w:val="00733FF9"/>
    <w:rsid w:val="007340C1"/>
    <w:rsid w:val="00734137"/>
    <w:rsid w:val="00734148"/>
    <w:rsid w:val="007341C9"/>
    <w:rsid w:val="007341F8"/>
    <w:rsid w:val="0073445D"/>
    <w:rsid w:val="00734DC1"/>
    <w:rsid w:val="00734F99"/>
    <w:rsid w:val="007352C3"/>
    <w:rsid w:val="0073566D"/>
    <w:rsid w:val="00735885"/>
    <w:rsid w:val="007359AC"/>
    <w:rsid w:val="00735BD4"/>
    <w:rsid w:val="00735C3E"/>
    <w:rsid w:val="00735C69"/>
    <w:rsid w:val="007363D3"/>
    <w:rsid w:val="007365C2"/>
    <w:rsid w:val="007365F1"/>
    <w:rsid w:val="007367B2"/>
    <w:rsid w:val="00736885"/>
    <w:rsid w:val="00736A2F"/>
    <w:rsid w:val="00736AE4"/>
    <w:rsid w:val="00737C31"/>
    <w:rsid w:val="007401C0"/>
    <w:rsid w:val="00740492"/>
    <w:rsid w:val="00740DD4"/>
    <w:rsid w:val="00741137"/>
    <w:rsid w:val="00741EB9"/>
    <w:rsid w:val="007424EA"/>
    <w:rsid w:val="0074267C"/>
    <w:rsid w:val="007435CD"/>
    <w:rsid w:val="00743716"/>
    <w:rsid w:val="00743E5E"/>
    <w:rsid w:val="00743F42"/>
    <w:rsid w:val="007445EA"/>
    <w:rsid w:val="007446D9"/>
    <w:rsid w:val="00744AC7"/>
    <w:rsid w:val="0074575A"/>
    <w:rsid w:val="00746F06"/>
    <w:rsid w:val="00747019"/>
    <w:rsid w:val="0074713B"/>
    <w:rsid w:val="007479CE"/>
    <w:rsid w:val="00747CF2"/>
    <w:rsid w:val="00747E14"/>
    <w:rsid w:val="00750092"/>
    <w:rsid w:val="0075021F"/>
    <w:rsid w:val="0075072C"/>
    <w:rsid w:val="00750F21"/>
    <w:rsid w:val="007511D5"/>
    <w:rsid w:val="0075150A"/>
    <w:rsid w:val="0075162D"/>
    <w:rsid w:val="00751862"/>
    <w:rsid w:val="00751A02"/>
    <w:rsid w:val="00751C57"/>
    <w:rsid w:val="00752491"/>
    <w:rsid w:val="00752B2D"/>
    <w:rsid w:val="0075336B"/>
    <w:rsid w:val="007538A1"/>
    <w:rsid w:val="0075392D"/>
    <w:rsid w:val="00753A02"/>
    <w:rsid w:val="00753FDC"/>
    <w:rsid w:val="0075421D"/>
    <w:rsid w:val="00754B6E"/>
    <w:rsid w:val="00754C3A"/>
    <w:rsid w:val="00754E03"/>
    <w:rsid w:val="00755130"/>
    <w:rsid w:val="0075575C"/>
    <w:rsid w:val="00755C0F"/>
    <w:rsid w:val="00755F13"/>
    <w:rsid w:val="00756036"/>
    <w:rsid w:val="0075619C"/>
    <w:rsid w:val="00756928"/>
    <w:rsid w:val="00756F87"/>
    <w:rsid w:val="00756FB3"/>
    <w:rsid w:val="0075701E"/>
    <w:rsid w:val="007570D5"/>
    <w:rsid w:val="00757207"/>
    <w:rsid w:val="007572B1"/>
    <w:rsid w:val="00757610"/>
    <w:rsid w:val="00757A7B"/>
    <w:rsid w:val="007602D7"/>
    <w:rsid w:val="0076031D"/>
    <w:rsid w:val="00760631"/>
    <w:rsid w:val="007608E7"/>
    <w:rsid w:val="00761966"/>
    <w:rsid w:val="007628EE"/>
    <w:rsid w:val="00763124"/>
    <w:rsid w:val="007639B3"/>
    <w:rsid w:val="00763A7F"/>
    <w:rsid w:val="007643B6"/>
    <w:rsid w:val="00765F85"/>
    <w:rsid w:val="00766323"/>
    <w:rsid w:val="00766612"/>
    <w:rsid w:val="00766754"/>
    <w:rsid w:val="007667DE"/>
    <w:rsid w:val="00767014"/>
    <w:rsid w:val="007676C6"/>
    <w:rsid w:val="00767A1C"/>
    <w:rsid w:val="00767D4F"/>
    <w:rsid w:val="00770689"/>
    <w:rsid w:val="00770844"/>
    <w:rsid w:val="00770A1F"/>
    <w:rsid w:val="00770A4B"/>
    <w:rsid w:val="00770B10"/>
    <w:rsid w:val="00770D66"/>
    <w:rsid w:val="0077101C"/>
    <w:rsid w:val="007713BF"/>
    <w:rsid w:val="00771581"/>
    <w:rsid w:val="00771D7F"/>
    <w:rsid w:val="00771DDF"/>
    <w:rsid w:val="00771F51"/>
    <w:rsid w:val="007724AC"/>
    <w:rsid w:val="007727DA"/>
    <w:rsid w:val="00772D77"/>
    <w:rsid w:val="007733D7"/>
    <w:rsid w:val="00773A56"/>
    <w:rsid w:val="00773A8E"/>
    <w:rsid w:val="00773EC6"/>
    <w:rsid w:val="0077433C"/>
    <w:rsid w:val="00774410"/>
    <w:rsid w:val="00774914"/>
    <w:rsid w:val="00774964"/>
    <w:rsid w:val="00774DFD"/>
    <w:rsid w:val="00775039"/>
    <w:rsid w:val="007750EC"/>
    <w:rsid w:val="007752ED"/>
    <w:rsid w:val="00775398"/>
    <w:rsid w:val="007753C4"/>
    <w:rsid w:val="00775A0E"/>
    <w:rsid w:val="00775E84"/>
    <w:rsid w:val="007767C0"/>
    <w:rsid w:val="007769D5"/>
    <w:rsid w:val="00777046"/>
    <w:rsid w:val="00777201"/>
    <w:rsid w:val="007774FA"/>
    <w:rsid w:val="00777D77"/>
    <w:rsid w:val="00777E9D"/>
    <w:rsid w:val="00780583"/>
    <w:rsid w:val="007807E0"/>
    <w:rsid w:val="00780D90"/>
    <w:rsid w:val="00781464"/>
    <w:rsid w:val="007815C4"/>
    <w:rsid w:val="00781B28"/>
    <w:rsid w:val="007821DD"/>
    <w:rsid w:val="007823F3"/>
    <w:rsid w:val="00782889"/>
    <w:rsid w:val="0078288D"/>
    <w:rsid w:val="00782BE4"/>
    <w:rsid w:val="00782DC9"/>
    <w:rsid w:val="007832C2"/>
    <w:rsid w:val="00783436"/>
    <w:rsid w:val="00783459"/>
    <w:rsid w:val="00784563"/>
    <w:rsid w:val="0078501F"/>
    <w:rsid w:val="007850D0"/>
    <w:rsid w:val="007862DE"/>
    <w:rsid w:val="00786A43"/>
    <w:rsid w:val="00786C37"/>
    <w:rsid w:val="0078721E"/>
    <w:rsid w:val="00787250"/>
    <w:rsid w:val="0078736C"/>
    <w:rsid w:val="00787439"/>
    <w:rsid w:val="00787517"/>
    <w:rsid w:val="00787CDC"/>
    <w:rsid w:val="00787DBE"/>
    <w:rsid w:val="007900A0"/>
    <w:rsid w:val="007902C8"/>
    <w:rsid w:val="00790536"/>
    <w:rsid w:val="00790833"/>
    <w:rsid w:val="007909FF"/>
    <w:rsid w:val="00790A3A"/>
    <w:rsid w:val="00790B94"/>
    <w:rsid w:val="00791030"/>
    <w:rsid w:val="007916BF"/>
    <w:rsid w:val="00791A84"/>
    <w:rsid w:val="00791D54"/>
    <w:rsid w:val="00791DE8"/>
    <w:rsid w:val="00791FBD"/>
    <w:rsid w:val="0079210E"/>
    <w:rsid w:val="007923D6"/>
    <w:rsid w:val="00792734"/>
    <w:rsid w:val="00792767"/>
    <w:rsid w:val="00792A9A"/>
    <w:rsid w:val="00792DB4"/>
    <w:rsid w:val="007935B4"/>
    <w:rsid w:val="00793BD4"/>
    <w:rsid w:val="0079424F"/>
    <w:rsid w:val="007947A3"/>
    <w:rsid w:val="00794D90"/>
    <w:rsid w:val="00794DC1"/>
    <w:rsid w:val="00795BE6"/>
    <w:rsid w:val="00795CE8"/>
    <w:rsid w:val="007962F2"/>
    <w:rsid w:val="00796517"/>
    <w:rsid w:val="0079682B"/>
    <w:rsid w:val="007974FA"/>
    <w:rsid w:val="00797546"/>
    <w:rsid w:val="007A03A7"/>
    <w:rsid w:val="007A0C87"/>
    <w:rsid w:val="007A110D"/>
    <w:rsid w:val="007A12BC"/>
    <w:rsid w:val="007A1755"/>
    <w:rsid w:val="007A17E7"/>
    <w:rsid w:val="007A19FF"/>
    <w:rsid w:val="007A2182"/>
    <w:rsid w:val="007A227E"/>
    <w:rsid w:val="007A23B1"/>
    <w:rsid w:val="007A2F82"/>
    <w:rsid w:val="007A323E"/>
    <w:rsid w:val="007A3BA1"/>
    <w:rsid w:val="007A3ECD"/>
    <w:rsid w:val="007A4161"/>
    <w:rsid w:val="007A4634"/>
    <w:rsid w:val="007A4814"/>
    <w:rsid w:val="007A495C"/>
    <w:rsid w:val="007A4CA2"/>
    <w:rsid w:val="007A50D0"/>
    <w:rsid w:val="007A5CF0"/>
    <w:rsid w:val="007A6498"/>
    <w:rsid w:val="007A7417"/>
    <w:rsid w:val="007A7425"/>
    <w:rsid w:val="007A76BF"/>
    <w:rsid w:val="007A7A98"/>
    <w:rsid w:val="007A7CAD"/>
    <w:rsid w:val="007A7E53"/>
    <w:rsid w:val="007B003D"/>
    <w:rsid w:val="007B0D13"/>
    <w:rsid w:val="007B0E5A"/>
    <w:rsid w:val="007B12F4"/>
    <w:rsid w:val="007B1544"/>
    <w:rsid w:val="007B1ABD"/>
    <w:rsid w:val="007B1C14"/>
    <w:rsid w:val="007B27A7"/>
    <w:rsid w:val="007B2DD8"/>
    <w:rsid w:val="007B2EFF"/>
    <w:rsid w:val="007B3477"/>
    <w:rsid w:val="007B37CB"/>
    <w:rsid w:val="007B385A"/>
    <w:rsid w:val="007B41A3"/>
    <w:rsid w:val="007B4255"/>
    <w:rsid w:val="007B53B4"/>
    <w:rsid w:val="007B567C"/>
    <w:rsid w:val="007B6E95"/>
    <w:rsid w:val="007B759A"/>
    <w:rsid w:val="007B75A9"/>
    <w:rsid w:val="007B784E"/>
    <w:rsid w:val="007B7B08"/>
    <w:rsid w:val="007C0055"/>
    <w:rsid w:val="007C03ED"/>
    <w:rsid w:val="007C06D8"/>
    <w:rsid w:val="007C0B17"/>
    <w:rsid w:val="007C0F7C"/>
    <w:rsid w:val="007C1614"/>
    <w:rsid w:val="007C17C4"/>
    <w:rsid w:val="007C25C8"/>
    <w:rsid w:val="007C298E"/>
    <w:rsid w:val="007C2E87"/>
    <w:rsid w:val="007C2F5E"/>
    <w:rsid w:val="007C323C"/>
    <w:rsid w:val="007C3419"/>
    <w:rsid w:val="007C3548"/>
    <w:rsid w:val="007C37A4"/>
    <w:rsid w:val="007C3A68"/>
    <w:rsid w:val="007C3C49"/>
    <w:rsid w:val="007C4216"/>
    <w:rsid w:val="007C4930"/>
    <w:rsid w:val="007C4D67"/>
    <w:rsid w:val="007C4DE9"/>
    <w:rsid w:val="007C4E79"/>
    <w:rsid w:val="007C546A"/>
    <w:rsid w:val="007C54DF"/>
    <w:rsid w:val="007C5706"/>
    <w:rsid w:val="007C57C4"/>
    <w:rsid w:val="007C5BAE"/>
    <w:rsid w:val="007C6116"/>
    <w:rsid w:val="007C672A"/>
    <w:rsid w:val="007C6ACF"/>
    <w:rsid w:val="007C6CA5"/>
    <w:rsid w:val="007C6F4F"/>
    <w:rsid w:val="007C79DA"/>
    <w:rsid w:val="007C7AD8"/>
    <w:rsid w:val="007C7B26"/>
    <w:rsid w:val="007C7B8E"/>
    <w:rsid w:val="007D0206"/>
    <w:rsid w:val="007D09AA"/>
    <w:rsid w:val="007D0A0A"/>
    <w:rsid w:val="007D0D0D"/>
    <w:rsid w:val="007D0DDA"/>
    <w:rsid w:val="007D0F58"/>
    <w:rsid w:val="007D0FF9"/>
    <w:rsid w:val="007D115C"/>
    <w:rsid w:val="007D11C8"/>
    <w:rsid w:val="007D1A8C"/>
    <w:rsid w:val="007D1E3D"/>
    <w:rsid w:val="007D2DEF"/>
    <w:rsid w:val="007D30DB"/>
    <w:rsid w:val="007D3604"/>
    <w:rsid w:val="007D37AF"/>
    <w:rsid w:val="007D3C5F"/>
    <w:rsid w:val="007D3C8B"/>
    <w:rsid w:val="007D3DE7"/>
    <w:rsid w:val="007D3F72"/>
    <w:rsid w:val="007D42B4"/>
    <w:rsid w:val="007D44B1"/>
    <w:rsid w:val="007D4721"/>
    <w:rsid w:val="007D48C2"/>
    <w:rsid w:val="007D4C67"/>
    <w:rsid w:val="007D4ECF"/>
    <w:rsid w:val="007D533F"/>
    <w:rsid w:val="007D5D26"/>
    <w:rsid w:val="007D5FF1"/>
    <w:rsid w:val="007D60A5"/>
    <w:rsid w:val="007D61BE"/>
    <w:rsid w:val="007D6316"/>
    <w:rsid w:val="007D64C8"/>
    <w:rsid w:val="007D6C2C"/>
    <w:rsid w:val="007D71B2"/>
    <w:rsid w:val="007D7B32"/>
    <w:rsid w:val="007D7EB7"/>
    <w:rsid w:val="007D7EF4"/>
    <w:rsid w:val="007E0064"/>
    <w:rsid w:val="007E098F"/>
    <w:rsid w:val="007E0A2A"/>
    <w:rsid w:val="007E0B7C"/>
    <w:rsid w:val="007E0C66"/>
    <w:rsid w:val="007E104A"/>
    <w:rsid w:val="007E1064"/>
    <w:rsid w:val="007E182F"/>
    <w:rsid w:val="007E1922"/>
    <w:rsid w:val="007E2785"/>
    <w:rsid w:val="007E34A1"/>
    <w:rsid w:val="007E3AAF"/>
    <w:rsid w:val="007E3E55"/>
    <w:rsid w:val="007E4365"/>
    <w:rsid w:val="007E44E7"/>
    <w:rsid w:val="007E4BC6"/>
    <w:rsid w:val="007E4E24"/>
    <w:rsid w:val="007E5C84"/>
    <w:rsid w:val="007E699A"/>
    <w:rsid w:val="007E6D27"/>
    <w:rsid w:val="007E718D"/>
    <w:rsid w:val="007E7521"/>
    <w:rsid w:val="007F003A"/>
    <w:rsid w:val="007F0071"/>
    <w:rsid w:val="007F00DB"/>
    <w:rsid w:val="007F01BD"/>
    <w:rsid w:val="007F06E9"/>
    <w:rsid w:val="007F093F"/>
    <w:rsid w:val="007F0F36"/>
    <w:rsid w:val="007F10D7"/>
    <w:rsid w:val="007F12E9"/>
    <w:rsid w:val="007F185E"/>
    <w:rsid w:val="007F193C"/>
    <w:rsid w:val="007F1A94"/>
    <w:rsid w:val="007F2560"/>
    <w:rsid w:val="007F3962"/>
    <w:rsid w:val="007F3BC6"/>
    <w:rsid w:val="007F43EE"/>
    <w:rsid w:val="007F4812"/>
    <w:rsid w:val="007F4DAD"/>
    <w:rsid w:val="007F5777"/>
    <w:rsid w:val="007F5A86"/>
    <w:rsid w:val="007F5B09"/>
    <w:rsid w:val="007F5BF1"/>
    <w:rsid w:val="007F5E0A"/>
    <w:rsid w:val="007F5FE8"/>
    <w:rsid w:val="007F600D"/>
    <w:rsid w:val="007F6144"/>
    <w:rsid w:val="007F6194"/>
    <w:rsid w:val="007F6808"/>
    <w:rsid w:val="007F68CF"/>
    <w:rsid w:val="007F6948"/>
    <w:rsid w:val="007F69D8"/>
    <w:rsid w:val="007F6B7C"/>
    <w:rsid w:val="007F727A"/>
    <w:rsid w:val="007F7DE5"/>
    <w:rsid w:val="00800492"/>
    <w:rsid w:val="0080092A"/>
    <w:rsid w:val="0080130B"/>
    <w:rsid w:val="00801574"/>
    <w:rsid w:val="008016DF"/>
    <w:rsid w:val="0080184C"/>
    <w:rsid w:val="00801B00"/>
    <w:rsid w:val="008026A1"/>
    <w:rsid w:val="008026E4"/>
    <w:rsid w:val="00802C96"/>
    <w:rsid w:val="00802F97"/>
    <w:rsid w:val="00803473"/>
    <w:rsid w:val="008037C0"/>
    <w:rsid w:val="0080382F"/>
    <w:rsid w:val="0080383D"/>
    <w:rsid w:val="00803EFB"/>
    <w:rsid w:val="00803FA3"/>
    <w:rsid w:val="008041CA"/>
    <w:rsid w:val="0080430F"/>
    <w:rsid w:val="00804FE1"/>
    <w:rsid w:val="00805425"/>
    <w:rsid w:val="00805536"/>
    <w:rsid w:val="008055CF"/>
    <w:rsid w:val="008063E6"/>
    <w:rsid w:val="0080641C"/>
    <w:rsid w:val="00806663"/>
    <w:rsid w:val="00806B38"/>
    <w:rsid w:val="00806BC1"/>
    <w:rsid w:val="008070FE"/>
    <w:rsid w:val="008077D5"/>
    <w:rsid w:val="008104D4"/>
    <w:rsid w:val="00810B27"/>
    <w:rsid w:val="00810EEC"/>
    <w:rsid w:val="00810FFD"/>
    <w:rsid w:val="00811C0F"/>
    <w:rsid w:val="0081227A"/>
    <w:rsid w:val="008122F8"/>
    <w:rsid w:val="00812462"/>
    <w:rsid w:val="00812A68"/>
    <w:rsid w:val="008130CA"/>
    <w:rsid w:val="00813520"/>
    <w:rsid w:val="00813AF4"/>
    <w:rsid w:val="00813CA7"/>
    <w:rsid w:val="0081478A"/>
    <w:rsid w:val="00814AD9"/>
    <w:rsid w:val="00814F2A"/>
    <w:rsid w:val="008155FA"/>
    <w:rsid w:val="00815DFE"/>
    <w:rsid w:val="00816168"/>
    <w:rsid w:val="008164FC"/>
    <w:rsid w:val="008176A1"/>
    <w:rsid w:val="00817DD4"/>
    <w:rsid w:val="00817DD9"/>
    <w:rsid w:val="0082013A"/>
    <w:rsid w:val="00820B4B"/>
    <w:rsid w:val="00820E82"/>
    <w:rsid w:val="00821226"/>
    <w:rsid w:val="0082135C"/>
    <w:rsid w:val="008215B7"/>
    <w:rsid w:val="0082171C"/>
    <w:rsid w:val="00821CB9"/>
    <w:rsid w:val="008221B7"/>
    <w:rsid w:val="008221BE"/>
    <w:rsid w:val="008221F7"/>
    <w:rsid w:val="0082246E"/>
    <w:rsid w:val="00822710"/>
    <w:rsid w:val="008228D6"/>
    <w:rsid w:val="0082298A"/>
    <w:rsid w:val="00822C99"/>
    <w:rsid w:val="00822CB4"/>
    <w:rsid w:val="00822D77"/>
    <w:rsid w:val="008233E5"/>
    <w:rsid w:val="00823465"/>
    <w:rsid w:val="00824034"/>
    <w:rsid w:val="00824714"/>
    <w:rsid w:val="00825A73"/>
    <w:rsid w:val="00825ACE"/>
    <w:rsid w:val="00825C65"/>
    <w:rsid w:val="00825E3D"/>
    <w:rsid w:val="00825E47"/>
    <w:rsid w:val="008267E5"/>
    <w:rsid w:val="0082693E"/>
    <w:rsid w:val="00826CE8"/>
    <w:rsid w:val="008273AA"/>
    <w:rsid w:val="00827427"/>
    <w:rsid w:val="00827CE1"/>
    <w:rsid w:val="00827E99"/>
    <w:rsid w:val="00827EC1"/>
    <w:rsid w:val="00830180"/>
    <w:rsid w:val="00830943"/>
    <w:rsid w:val="00830AF8"/>
    <w:rsid w:val="00830B70"/>
    <w:rsid w:val="00831122"/>
    <w:rsid w:val="00831201"/>
    <w:rsid w:val="00831584"/>
    <w:rsid w:val="008316C0"/>
    <w:rsid w:val="00831ACC"/>
    <w:rsid w:val="008336AF"/>
    <w:rsid w:val="0083384A"/>
    <w:rsid w:val="0083394E"/>
    <w:rsid w:val="00833B0B"/>
    <w:rsid w:val="00833EE1"/>
    <w:rsid w:val="0083542F"/>
    <w:rsid w:val="008357D4"/>
    <w:rsid w:val="008358C1"/>
    <w:rsid w:val="00835C83"/>
    <w:rsid w:val="00835C91"/>
    <w:rsid w:val="00835CFC"/>
    <w:rsid w:val="0083630E"/>
    <w:rsid w:val="0083653B"/>
    <w:rsid w:val="00836CC1"/>
    <w:rsid w:val="00837060"/>
    <w:rsid w:val="008372D5"/>
    <w:rsid w:val="008375CB"/>
    <w:rsid w:val="00837B79"/>
    <w:rsid w:val="0084057E"/>
    <w:rsid w:val="00840B32"/>
    <w:rsid w:val="00840D86"/>
    <w:rsid w:val="00841005"/>
    <w:rsid w:val="00841074"/>
    <w:rsid w:val="00842CF2"/>
    <w:rsid w:val="008431D2"/>
    <w:rsid w:val="00843208"/>
    <w:rsid w:val="008438AA"/>
    <w:rsid w:val="00843938"/>
    <w:rsid w:val="00843B4D"/>
    <w:rsid w:val="00843BB8"/>
    <w:rsid w:val="00844273"/>
    <w:rsid w:val="008449ED"/>
    <w:rsid w:val="00844DE1"/>
    <w:rsid w:val="008450CD"/>
    <w:rsid w:val="00845274"/>
    <w:rsid w:val="008452FE"/>
    <w:rsid w:val="008454BC"/>
    <w:rsid w:val="008457EA"/>
    <w:rsid w:val="00845A5F"/>
    <w:rsid w:val="00845B38"/>
    <w:rsid w:val="00846496"/>
    <w:rsid w:val="00847280"/>
    <w:rsid w:val="008476C3"/>
    <w:rsid w:val="0085026C"/>
    <w:rsid w:val="00850B86"/>
    <w:rsid w:val="00850B92"/>
    <w:rsid w:val="008516B9"/>
    <w:rsid w:val="00851B20"/>
    <w:rsid w:val="00851E60"/>
    <w:rsid w:val="00851FFA"/>
    <w:rsid w:val="00852004"/>
    <w:rsid w:val="0085281F"/>
    <w:rsid w:val="0085343F"/>
    <w:rsid w:val="00853581"/>
    <w:rsid w:val="00853BF5"/>
    <w:rsid w:val="00853D7B"/>
    <w:rsid w:val="0085401F"/>
    <w:rsid w:val="0085407E"/>
    <w:rsid w:val="00854444"/>
    <w:rsid w:val="00854BB6"/>
    <w:rsid w:val="00854BE4"/>
    <w:rsid w:val="008553CE"/>
    <w:rsid w:val="00855B2B"/>
    <w:rsid w:val="008561DA"/>
    <w:rsid w:val="00856405"/>
    <w:rsid w:val="008564F0"/>
    <w:rsid w:val="0085661C"/>
    <w:rsid w:val="00856AC9"/>
    <w:rsid w:val="00856AE3"/>
    <w:rsid w:val="008575AC"/>
    <w:rsid w:val="00857F49"/>
    <w:rsid w:val="008601FE"/>
    <w:rsid w:val="008603B2"/>
    <w:rsid w:val="00860459"/>
    <w:rsid w:val="00860765"/>
    <w:rsid w:val="00860919"/>
    <w:rsid w:val="0086091F"/>
    <w:rsid w:val="00860AC7"/>
    <w:rsid w:val="00860EBD"/>
    <w:rsid w:val="0086115E"/>
    <w:rsid w:val="0086153C"/>
    <w:rsid w:val="008618F6"/>
    <w:rsid w:val="00861A1C"/>
    <w:rsid w:val="008622A5"/>
    <w:rsid w:val="008631DE"/>
    <w:rsid w:val="008635E2"/>
    <w:rsid w:val="00863691"/>
    <w:rsid w:val="008638EA"/>
    <w:rsid w:val="00863A59"/>
    <w:rsid w:val="00863AC3"/>
    <w:rsid w:val="00863B15"/>
    <w:rsid w:val="00864736"/>
    <w:rsid w:val="00864817"/>
    <w:rsid w:val="008648AB"/>
    <w:rsid w:val="00864A02"/>
    <w:rsid w:val="00864BB2"/>
    <w:rsid w:val="00864CD7"/>
    <w:rsid w:val="00865413"/>
    <w:rsid w:val="00865469"/>
    <w:rsid w:val="00865508"/>
    <w:rsid w:val="00865523"/>
    <w:rsid w:val="00865674"/>
    <w:rsid w:val="00865DF0"/>
    <w:rsid w:val="00866338"/>
    <w:rsid w:val="00866434"/>
    <w:rsid w:val="00867012"/>
    <w:rsid w:val="00867433"/>
    <w:rsid w:val="00867A3D"/>
    <w:rsid w:val="00867F3B"/>
    <w:rsid w:val="008704D4"/>
    <w:rsid w:val="00870EDC"/>
    <w:rsid w:val="00871485"/>
    <w:rsid w:val="00871A89"/>
    <w:rsid w:val="00871AF0"/>
    <w:rsid w:val="00871DA9"/>
    <w:rsid w:val="008724C8"/>
    <w:rsid w:val="0087251B"/>
    <w:rsid w:val="008727E3"/>
    <w:rsid w:val="008728E6"/>
    <w:rsid w:val="00872EAC"/>
    <w:rsid w:val="00873016"/>
    <w:rsid w:val="008730F8"/>
    <w:rsid w:val="00873513"/>
    <w:rsid w:val="0087393D"/>
    <w:rsid w:val="00873B38"/>
    <w:rsid w:val="0087415B"/>
    <w:rsid w:val="008748AC"/>
    <w:rsid w:val="00874C12"/>
    <w:rsid w:val="00874C77"/>
    <w:rsid w:val="00874EC0"/>
    <w:rsid w:val="008750BE"/>
    <w:rsid w:val="00875299"/>
    <w:rsid w:val="00875BC7"/>
    <w:rsid w:val="00875DCC"/>
    <w:rsid w:val="00875EF3"/>
    <w:rsid w:val="00875FC3"/>
    <w:rsid w:val="008761B0"/>
    <w:rsid w:val="00876236"/>
    <w:rsid w:val="00876370"/>
    <w:rsid w:val="00876710"/>
    <w:rsid w:val="00876F21"/>
    <w:rsid w:val="00876F6D"/>
    <w:rsid w:val="0087785C"/>
    <w:rsid w:val="00877A83"/>
    <w:rsid w:val="00877BCD"/>
    <w:rsid w:val="008800A4"/>
    <w:rsid w:val="00880635"/>
    <w:rsid w:val="00880C8B"/>
    <w:rsid w:val="00880CF4"/>
    <w:rsid w:val="00881064"/>
    <w:rsid w:val="0088250A"/>
    <w:rsid w:val="008828E1"/>
    <w:rsid w:val="008829B3"/>
    <w:rsid w:val="00882E75"/>
    <w:rsid w:val="00883F96"/>
    <w:rsid w:val="00884850"/>
    <w:rsid w:val="00884930"/>
    <w:rsid w:val="00884ADE"/>
    <w:rsid w:val="00885140"/>
    <w:rsid w:val="00885331"/>
    <w:rsid w:val="00886204"/>
    <w:rsid w:val="008865EB"/>
    <w:rsid w:val="00886EF0"/>
    <w:rsid w:val="00887130"/>
    <w:rsid w:val="00887464"/>
    <w:rsid w:val="008877D5"/>
    <w:rsid w:val="008878B1"/>
    <w:rsid w:val="00887920"/>
    <w:rsid w:val="00887B22"/>
    <w:rsid w:val="008902A1"/>
    <w:rsid w:val="00890389"/>
    <w:rsid w:val="00890741"/>
    <w:rsid w:val="00890A5B"/>
    <w:rsid w:val="00890ACF"/>
    <w:rsid w:val="00890F4A"/>
    <w:rsid w:val="008914C5"/>
    <w:rsid w:val="00891795"/>
    <w:rsid w:val="008917D5"/>
    <w:rsid w:val="0089191D"/>
    <w:rsid w:val="008926DB"/>
    <w:rsid w:val="008927C2"/>
    <w:rsid w:val="00892CEE"/>
    <w:rsid w:val="008932D0"/>
    <w:rsid w:val="00893AEB"/>
    <w:rsid w:val="00893C02"/>
    <w:rsid w:val="00893C9E"/>
    <w:rsid w:val="008944C8"/>
    <w:rsid w:val="008945D5"/>
    <w:rsid w:val="00894CB7"/>
    <w:rsid w:val="00894FF3"/>
    <w:rsid w:val="0089559C"/>
    <w:rsid w:val="00895B9B"/>
    <w:rsid w:val="008965BC"/>
    <w:rsid w:val="00896864"/>
    <w:rsid w:val="00896A2B"/>
    <w:rsid w:val="00896D41"/>
    <w:rsid w:val="00896E80"/>
    <w:rsid w:val="008976E4"/>
    <w:rsid w:val="0089772E"/>
    <w:rsid w:val="008979CE"/>
    <w:rsid w:val="008A03AF"/>
    <w:rsid w:val="008A10AE"/>
    <w:rsid w:val="008A1563"/>
    <w:rsid w:val="008A1C47"/>
    <w:rsid w:val="008A1EC3"/>
    <w:rsid w:val="008A238D"/>
    <w:rsid w:val="008A23D0"/>
    <w:rsid w:val="008A2844"/>
    <w:rsid w:val="008A3BF0"/>
    <w:rsid w:val="008A3CA8"/>
    <w:rsid w:val="008A3D6C"/>
    <w:rsid w:val="008A3E40"/>
    <w:rsid w:val="008A3EE9"/>
    <w:rsid w:val="008A44E0"/>
    <w:rsid w:val="008A4621"/>
    <w:rsid w:val="008A46F4"/>
    <w:rsid w:val="008A4E21"/>
    <w:rsid w:val="008A4E82"/>
    <w:rsid w:val="008A5490"/>
    <w:rsid w:val="008A57E4"/>
    <w:rsid w:val="008A589F"/>
    <w:rsid w:val="008A5A95"/>
    <w:rsid w:val="008A5B13"/>
    <w:rsid w:val="008A5C9A"/>
    <w:rsid w:val="008A61E6"/>
    <w:rsid w:val="008A6200"/>
    <w:rsid w:val="008A7205"/>
    <w:rsid w:val="008A7B8C"/>
    <w:rsid w:val="008B030B"/>
    <w:rsid w:val="008B0686"/>
    <w:rsid w:val="008B07F2"/>
    <w:rsid w:val="008B0C0A"/>
    <w:rsid w:val="008B1122"/>
    <w:rsid w:val="008B198A"/>
    <w:rsid w:val="008B22F8"/>
    <w:rsid w:val="008B2711"/>
    <w:rsid w:val="008B29AA"/>
    <w:rsid w:val="008B2DEE"/>
    <w:rsid w:val="008B2FE6"/>
    <w:rsid w:val="008B3398"/>
    <w:rsid w:val="008B3608"/>
    <w:rsid w:val="008B3623"/>
    <w:rsid w:val="008B3CC6"/>
    <w:rsid w:val="008B4224"/>
    <w:rsid w:val="008B4564"/>
    <w:rsid w:val="008B4575"/>
    <w:rsid w:val="008B45E6"/>
    <w:rsid w:val="008B49F2"/>
    <w:rsid w:val="008B5297"/>
    <w:rsid w:val="008B54B1"/>
    <w:rsid w:val="008B5A4E"/>
    <w:rsid w:val="008B654A"/>
    <w:rsid w:val="008B67EC"/>
    <w:rsid w:val="008B76BC"/>
    <w:rsid w:val="008B77DC"/>
    <w:rsid w:val="008B7DC4"/>
    <w:rsid w:val="008C08BC"/>
    <w:rsid w:val="008C0D4F"/>
    <w:rsid w:val="008C103E"/>
    <w:rsid w:val="008C1645"/>
    <w:rsid w:val="008C1656"/>
    <w:rsid w:val="008C1CE2"/>
    <w:rsid w:val="008C3002"/>
    <w:rsid w:val="008C335C"/>
    <w:rsid w:val="008C3612"/>
    <w:rsid w:val="008C369B"/>
    <w:rsid w:val="008C3BF2"/>
    <w:rsid w:val="008C3E2D"/>
    <w:rsid w:val="008C43DD"/>
    <w:rsid w:val="008C49D6"/>
    <w:rsid w:val="008C4ACA"/>
    <w:rsid w:val="008C52CE"/>
    <w:rsid w:val="008C5301"/>
    <w:rsid w:val="008C53BF"/>
    <w:rsid w:val="008C5562"/>
    <w:rsid w:val="008C5819"/>
    <w:rsid w:val="008C5B9D"/>
    <w:rsid w:val="008C5FDD"/>
    <w:rsid w:val="008C66EE"/>
    <w:rsid w:val="008C6D80"/>
    <w:rsid w:val="008C6EB6"/>
    <w:rsid w:val="008C7598"/>
    <w:rsid w:val="008C782A"/>
    <w:rsid w:val="008C7FA3"/>
    <w:rsid w:val="008D0DEB"/>
    <w:rsid w:val="008D1184"/>
    <w:rsid w:val="008D1242"/>
    <w:rsid w:val="008D12AD"/>
    <w:rsid w:val="008D1CF3"/>
    <w:rsid w:val="008D1F89"/>
    <w:rsid w:val="008D25FF"/>
    <w:rsid w:val="008D2766"/>
    <w:rsid w:val="008D33EA"/>
    <w:rsid w:val="008D348B"/>
    <w:rsid w:val="008D3834"/>
    <w:rsid w:val="008D3971"/>
    <w:rsid w:val="008D39AA"/>
    <w:rsid w:val="008D3BFB"/>
    <w:rsid w:val="008D41C9"/>
    <w:rsid w:val="008D4C55"/>
    <w:rsid w:val="008D520E"/>
    <w:rsid w:val="008D53FA"/>
    <w:rsid w:val="008D53FF"/>
    <w:rsid w:val="008D5FEF"/>
    <w:rsid w:val="008D61CA"/>
    <w:rsid w:val="008D6A21"/>
    <w:rsid w:val="008D7677"/>
    <w:rsid w:val="008D7826"/>
    <w:rsid w:val="008E00BD"/>
    <w:rsid w:val="008E0165"/>
    <w:rsid w:val="008E0217"/>
    <w:rsid w:val="008E051C"/>
    <w:rsid w:val="008E0F42"/>
    <w:rsid w:val="008E15E1"/>
    <w:rsid w:val="008E1A31"/>
    <w:rsid w:val="008E1C12"/>
    <w:rsid w:val="008E1C29"/>
    <w:rsid w:val="008E1CF8"/>
    <w:rsid w:val="008E1EA1"/>
    <w:rsid w:val="008E2FA3"/>
    <w:rsid w:val="008E354F"/>
    <w:rsid w:val="008E4011"/>
    <w:rsid w:val="008E4270"/>
    <w:rsid w:val="008E43D8"/>
    <w:rsid w:val="008E474E"/>
    <w:rsid w:val="008E492B"/>
    <w:rsid w:val="008E4BB4"/>
    <w:rsid w:val="008E515B"/>
    <w:rsid w:val="008E51A2"/>
    <w:rsid w:val="008E53BA"/>
    <w:rsid w:val="008E58F0"/>
    <w:rsid w:val="008E595E"/>
    <w:rsid w:val="008E5B83"/>
    <w:rsid w:val="008E5C01"/>
    <w:rsid w:val="008E5F3F"/>
    <w:rsid w:val="008E6040"/>
    <w:rsid w:val="008E60E6"/>
    <w:rsid w:val="008E62FB"/>
    <w:rsid w:val="008E658E"/>
    <w:rsid w:val="008E68C0"/>
    <w:rsid w:val="008E6C5C"/>
    <w:rsid w:val="008E70DB"/>
    <w:rsid w:val="008E7B7F"/>
    <w:rsid w:val="008E7D3D"/>
    <w:rsid w:val="008E7E69"/>
    <w:rsid w:val="008F031E"/>
    <w:rsid w:val="008F0CC0"/>
    <w:rsid w:val="008F0CC3"/>
    <w:rsid w:val="008F0D56"/>
    <w:rsid w:val="008F143B"/>
    <w:rsid w:val="008F1B8F"/>
    <w:rsid w:val="008F1D70"/>
    <w:rsid w:val="008F1E53"/>
    <w:rsid w:val="008F1EAC"/>
    <w:rsid w:val="008F2217"/>
    <w:rsid w:val="008F2C17"/>
    <w:rsid w:val="008F2C5E"/>
    <w:rsid w:val="008F2C99"/>
    <w:rsid w:val="008F2CD2"/>
    <w:rsid w:val="008F2E32"/>
    <w:rsid w:val="008F303A"/>
    <w:rsid w:val="008F326C"/>
    <w:rsid w:val="008F3700"/>
    <w:rsid w:val="008F3BB5"/>
    <w:rsid w:val="008F3BDA"/>
    <w:rsid w:val="008F3C95"/>
    <w:rsid w:val="008F404C"/>
    <w:rsid w:val="008F4C42"/>
    <w:rsid w:val="008F5413"/>
    <w:rsid w:val="008F575F"/>
    <w:rsid w:val="008F5A4C"/>
    <w:rsid w:val="008F6006"/>
    <w:rsid w:val="008F6065"/>
    <w:rsid w:val="008F6A6B"/>
    <w:rsid w:val="008F6AAF"/>
    <w:rsid w:val="008F6CF2"/>
    <w:rsid w:val="008F6FBA"/>
    <w:rsid w:val="008F7554"/>
    <w:rsid w:val="008F758F"/>
    <w:rsid w:val="008F78F1"/>
    <w:rsid w:val="0090020C"/>
    <w:rsid w:val="00900A77"/>
    <w:rsid w:val="00900F45"/>
    <w:rsid w:val="00901450"/>
    <w:rsid w:val="009016EF"/>
    <w:rsid w:val="009017AE"/>
    <w:rsid w:val="009017FF"/>
    <w:rsid w:val="0090186E"/>
    <w:rsid w:val="0090195A"/>
    <w:rsid w:val="009027BF"/>
    <w:rsid w:val="00902A8D"/>
    <w:rsid w:val="00902F59"/>
    <w:rsid w:val="00903647"/>
    <w:rsid w:val="009039AA"/>
    <w:rsid w:val="009039AF"/>
    <w:rsid w:val="00903C0B"/>
    <w:rsid w:val="00903CCC"/>
    <w:rsid w:val="00903DE9"/>
    <w:rsid w:val="00904517"/>
    <w:rsid w:val="009045ED"/>
    <w:rsid w:val="0090474C"/>
    <w:rsid w:val="00904798"/>
    <w:rsid w:val="00904909"/>
    <w:rsid w:val="009049C3"/>
    <w:rsid w:val="00904B24"/>
    <w:rsid w:val="00904C9F"/>
    <w:rsid w:val="00905162"/>
    <w:rsid w:val="0090571E"/>
    <w:rsid w:val="0090577F"/>
    <w:rsid w:val="00905914"/>
    <w:rsid w:val="00905B14"/>
    <w:rsid w:val="00905E8B"/>
    <w:rsid w:val="00906A94"/>
    <w:rsid w:val="00906F9C"/>
    <w:rsid w:val="009077F0"/>
    <w:rsid w:val="00907AA7"/>
    <w:rsid w:val="00907BE2"/>
    <w:rsid w:val="00910102"/>
    <w:rsid w:val="009106EE"/>
    <w:rsid w:val="009109F3"/>
    <w:rsid w:val="00910B53"/>
    <w:rsid w:val="00911308"/>
    <w:rsid w:val="0091204F"/>
    <w:rsid w:val="0091229D"/>
    <w:rsid w:val="0091250E"/>
    <w:rsid w:val="009127F9"/>
    <w:rsid w:val="00912A74"/>
    <w:rsid w:val="00912A94"/>
    <w:rsid w:val="00912E0C"/>
    <w:rsid w:val="009132A1"/>
    <w:rsid w:val="00913378"/>
    <w:rsid w:val="0091360E"/>
    <w:rsid w:val="00913F78"/>
    <w:rsid w:val="009147DB"/>
    <w:rsid w:val="009148EA"/>
    <w:rsid w:val="00914A01"/>
    <w:rsid w:val="009151CD"/>
    <w:rsid w:val="00915339"/>
    <w:rsid w:val="00915603"/>
    <w:rsid w:val="00915712"/>
    <w:rsid w:val="009163F7"/>
    <w:rsid w:val="0091640C"/>
    <w:rsid w:val="00916D41"/>
    <w:rsid w:val="00916E25"/>
    <w:rsid w:val="00917177"/>
    <w:rsid w:val="009172D4"/>
    <w:rsid w:val="00917485"/>
    <w:rsid w:val="00917498"/>
    <w:rsid w:val="009200FC"/>
    <w:rsid w:val="009202B7"/>
    <w:rsid w:val="009204B5"/>
    <w:rsid w:val="00920C72"/>
    <w:rsid w:val="0092136F"/>
    <w:rsid w:val="009214BD"/>
    <w:rsid w:val="009216A3"/>
    <w:rsid w:val="0092194E"/>
    <w:rsid w:val="00921C20"/>
    <w:rsid w:val="00921DBB"/>
    <w:rsid w:val="00922181"/>
    <w:rsid w:val="009221E3"/>
    <w:rsid w:val="00922292"/>
    <w:rsid w:val="009223D9"/>
    <w:rsid w:val="009224CE"/>
    <w:rsid w:val="00922698"/>
    <w:rsid w:val="0092278B"/>
    <w:rsid w:val="00923115"/>
    <w:rsid w:val="009238C1"/>
    <w:rsid w:val="00923CDC"/>
    <w:rsid w:val="00923F4C"/>
    <w:rsid w:val="0092438E"/>
    <w:rsid w:val="00924D47"/>
    <w:rsid w:val="009254CB"/>
    <w:rsid w:val="009256E3"/>
    <w:rsid w:val="009259A9"/>
    <w:rsid w:val="009259E9"/>
    <w:rsid w:val="00925A37"/>
    <w:rsid w:val="00925FA0"/>
    <w:rsid w:val="00926023"/>
    <w:rsid w:val="009262B7"/>
    <w:rsid w:val="009264E7"/>
    <w:rsid w:val="0092666C"/>
    <w:rsid w:val="0092692B"/>
    <w:rsid w:val="009272A5"/>
    <w:rsid w:val="00927676"/>
    <w:rsid w:val="009277EB"/>
    <w:rsid w:val="00927DD4"/>
    <w:rsid w:val="00930509"/>
    <w:rsid w:val="00930AFF"/>
    <w:rsid w:val="009310B0"/>
    <w:rsid w:val="009311EA"/>
    <w:rsid w:val="009313BD"/>
    <w:rsid w:val="00931453"/>
    <w:rsid w:val="00931718"/>
    <w:rsid w:val="0093190C"/>
    <w:rsid w:val="00931BB8"/>
    <w:rsid w:val="00932004"/>
    <w:rsid w:val="009322E0"/>
    <w:rsid w:val="0093305C"/>
    <w:rsid w:val="00933803"/>
    <w:rsid w:val="00933896"/>
    <w:rsid w:val="00933AAE"/>
    <w:rsid w:val="00934041"/>
    <w:rsid w:val="0093470E"/>
    <w:rsid w:val="009347F0"/>
    <w:rsid w:val="00934B74"/>
    <w:rsid w:val="00934F48"/>
    <w:rsid w:val="009351BF"/>
    <w:rsid w:val="00935B4E"/>
    <w:rsid w:val="00935E37"/>
    <w:rsid w:val="00936057"/>
    <w:rsid w:val="009362C0"/>
    <w:rsid w:val="00936FB4"/>
    <w:rsid w:val="00937107"/>
    <w:rsid w:val="009374C3"/>
    <w:rsid w:val="009379F0"/>
    <w:rsid w:val="00937EB6"/>
    <w:rsid w:val="00937EFC"/>
    <w:rsid w:val="00940BC7"/>
    <w:rsid w:val="009411A4"/>
    <w:rsid w:val="0094172A"/>
    <w:rsid w:val="00941E6A"/>
    <w:rsid w:val="00942892"/>
    <w:rsid w:val="00942C38"/>
    <w:rsid w:val="00942D69"/>
    <w:rsid w:val="0094308E"/>
    <w:rsid w:val="00943630"/>
    <w:rsid w:val="00943641"/>
    <w:rsid w:val="00943BE4"/>
    <w:rsid w:val="00943CF9"/>
    <w:rsid w:val="00943EB1"/>
    <w:rsid w:val="00944F50"/>
    <w:rsid w:val="00945712"/>
    <w:rsid w:val="00945AB0"/>
    <w:rsid w:val="00945D8C"/>
    <w:rsid w:val="009467CE"/>
    <w:rsid w:val="00946D72"/>
    <w:rsid w:val="00946FDD"/>
    <w:rsid w:val="0094716C"/>
    <w:rsid w:val="009473F8"/>
    <w:rsid w:val="00947C58"/>
    <w:rsid w:val="009502A4"/>
    <w:rsid w:val="009503F4"/>
    <w:rsid w:val="009508C5"/>
    <w:rsid w:val="00950A3E"/>
    <w:rsid w:val="00951966"/>
    <w:rsid w:val="009519E3"/>
    <w:rsid w:val="00951D61"/>
    <w:rsid w:val="00951DD5"/>
    <w:rsid w:val="00951FC4"/>
    <w:rsid w:val="009525BF"/>
    <w:rsid w:val="009527C2"/>
    <w:rsid w:val="0095285A"/>
    <w:rsid w:val="009528C1"/>
    <w:rsid w:val="00952B02"/>
    <w:rsid w:val="00952D44"/>
    <w:rsid w:val="00952F1C"/>
    <w:rsid w:val="0095331B"/>
    <w:rsid w:val="009537AE"/>
    <w:rsid w:val="009537B0"/>
    <w:rsid w:val="00953AA5"/>
    <w:rsid w:val="00953C68"/>
    <w:rsid w:val="00953E9C"/>
    <w:rsid w:val="009547F8"/>
    <w:rsid w:val="00955424"/>
    <w:rsid w:val="00955664"/>
    <w:rsid w:val="009557E3"/>
    <w:rsid w:val="00955875"/>
    <w:rsid w:val="00955C53"/>
    <w:rsid w:val="00956571"/>
    <w:rsid w:val="00956869"/>
    <w:rsid w:val="00957479"/>
    <w:rsid w:val="009574C4"/>
    <w:rsid w:val="00957587"/>
    <w:rsid w:val="00957950"/>
    <w:rsid w:val="00957A45"/>
    <w:rsid w:val="00960362"/>
    <w:rsid w:val="009607C1"/>
    <w:rsid w:val="009610AD"/>
    <w:rsid w:val="009617C0"/>
    <w:rsid w:val="009619B7"/>
    <w:rsid w:val="00961AD6"/>
    <w:rsid w:val="00962089"/>
    <w:rsid w:val="009624D3"/>
    <w:rsid w:val="00962546"/>
    <w:rsid w:val="00962CFE"/>
    <w:rsid w:val="00962E68"/>
    <w:rsid w:val="009630D8"/>
    <w:rsid w:val="0096409A"/>
    <w:rsid w:val="009640A5"/>
    <w:rsid w:val="0096478D"/>
    <w:rsid w:val="00964DCE"/>
    <w:rsid w:val="00965087"/>
    <w:rsid w:val="0096546C"/>
    <w:rsid w:val="00965D1D"/>
    <w:rsid w:val="00966126"/>
    <w:rsid w:val="00966186"/>
    <w:rsid w:val="00966A14"/>
    <w:rsid w:val="00966CF0"/>
    <w:rsid w:val="00966E1F"/>
    <w:rsid w:val="00967926"/>
    <w:rsid w:val="009705BF"/>
    <w:rsid w:val="00970B17"/>
    <w:rsid w:val="00970CDB"/>
    <w:rsid w:val="00970E4C"/>
    <w:rsid w:val="00971A8F"/>
    <w:rsid w:val="00971C60"/>
    <w:rsid w:val="00972059"/>
    <w:rsid w:val="009723A3"/>
    <w:rsid w:val="00972782"/>
    <w:rsid w:val="00972822"/>
    <w:rsid w:val="009732B3"/>
    <w:rsid w:val="00973C18"/>
    <w:rsid w:val="00974381"/>
    <w:rsid w:val="0097490F"/>
    <w:rsid w:val="009752C6"/>
    <w:rsid w:val="00975513"/>
    <w:rsid w:val="00975C00"/>
    <w:rsid w:val="009760DF"/>
    <w:rsid w:val="00976668"/>
    <w:rsid w:val="00976865"/>
    <w:rsid w:val="00976AD2"/>
    <w:rsid w:val="00976D06"/>
    <w:rsid w:val="00976D99"/>
    <w:rsid w:val="0097727B"/>
    <w:rsid w:val="00977786"/>
    <w:rsid w:val="00977C7F"/>
    <w:rsid w:val="009818FF"/>
    <w:rsid w:val="00981987"/>
    <w:rsid w:val="00981AC4"/>
    <w:rsid w:val="00981CAE"/>
    <w:rsid w:val="00981EB6"/>
    <w:rsid w:val="00982591"/>
    <w:rsid w:val="009825CF"/>
    <w:rsid w:val="00982844"/>
    <w:rsid w:val="00983835"/>
    <w:rsid w:val="00983D8A"/>
    <w:rsid w:val="00984729"/>
    <w:rsid w:val="0098490A"/>
    <w:rsid w:val="00984BB5"/>
    <w:rsid w:val="009850CF"/>
    <w:rsid w:val="009851D3"/>
    <w:rsid w:val="00985316"/>
    <w:rsid w:val="00985724"/>
    <w:rsid w:val="009858C3"/>
    <w:rsid w:val="00986A3B"/>
    <w:rsid w:val="009870A6"/>
    <w:rsid w:val="00987177"/>
    <w:rsid w:val="00987DFF"/>
    <w:rsid w:val="009902C0"/>
    <w:rsid w:val="00990574"/>
    <w:rsid w:val="00990C39"/>
    <w:rsid w:val="0099190F"/>
    <w:rsid w:val="0099203C"/>
    <w:rsid w:val="00992863"/>
    <w:rsid w:val="00992F30"/>
    <w:rsid w:val="009934B7"/>
    <w:rsid w:val="00993762"/>
    <w:rsid w:val="00993B80"/>
    <w:rsid w:val="00993C29"/>
    <w:rsid w:val="00993D55"/>
    <w:rsid w:val="00994304"/>
    <w:rsid w:val="009946F9"/>
    <w:rsid w:val="009947EC"/>
    <w:rsid w:val="009948D5"/>
    <w:rsid w:val="0099527C"/>
    <w:rsid w:val="0099554F"/>
    <w:rsid w:val="00995800"/>
    <w:rsid w:val="00995E7B"/>
    <w:rsid w:val="0099640C"/>
    <w:rsid w:val="00996BF9"/>
    <w:rsid w:val="00996D7A"/>
    <w:rsid w:val="00996EED"/>
    <w:rsid w:val="00996F17"/>
    <w:rsid w:val="009970C8"/>
    <w:rsid w:val="009971D8"/>
    <w:rsid w:val="009971E8"/>
    <w:rsid w:val="009978EC"/>
    <w:rsid w:val="0099794E"/>
    <w:rsid w:val="009A098F"/>
    <w:rsid w:val="009A0D97"/>
    <w:rsid w:val="009A119A"/>
    <w:rsid w:val="009A12E1"/>
    <w:rsid w:val="009A1366"/>
    <w:rsid w:val="009A142D"/>
    <w:rsid w:val="009A148F"/>
    <w:rsid w:val="009A1893"/>
    <w:rsid w:val="009A189B"/>
    <w:rsid w:val="009A19EF"/>
    <w:rsid w:val="009A1DDC"/>
    <w:rsid w:val="009A29E4"/>
    <w:rsid w:val="009A333C"/>
    <w:rsid w:val="009A3403"/>
    <w:rsid w:val="009A3569"/>
    <w:rsid w:val="009A3EBB"/>
    <w:rsid w:val="009A3FF9"/>
    <w:rsid w:val="009A43C6"/>
    <w:rsid w:val="009A476D"/>
    <w:rsid w:val="009A4AC5"/>
    <w:rsid w:val="009A4E4A"/>
    <w:rsid w:val="009A54B5"/>
    <w:rsid w:val="009A55FE"/>
    <w:rsid w:val="009A5624"/>
    <w:rsid w:val="009A56FA"/>
    <w:rsid w:val="009A5702"/>
    <w:rsid w:val="009A570B"/>
    <w:rsid w:val="009A596A"/>
    <w:rsid w:val="009A5BDC"/>
    <w:rsid w:val="009A5CC2"/>
    <w:rsid w:val="009A5DF9"/>
    <w:rsid w:val="009A6195"/>
    <w:rsid w:val="009A6866"/>
    <w:rsid w:val="009A76EF"/>
    <w:rsid w:val="009B0243"/>
    <w:rsid w:val="009B052D"/>
    <w:rsid w:val="009B0ABB"/>
    <w:rsid w:val="009B0E9A"/>
    <w:rsid w:val="009B14E0"/>
    <w:rsid w:val="009B1994"/>
    <w:rsid w:val="009B1A5C"/>
    <w:rsid w:val="009B1A95"/>
    <w:rsid w:val="009B1B43"/>
    <w:rsid w:val="009B1D1E"/>
    <w:rsid w:val="009B1D63"/>
    <w:rsid w:val="009B2011"/>
    <w:rsid w:val="009B2207"/>
    <w:rsid w:val="009B303A"/>
    <w:rsid w:val="009B31A8"/>
    <w:rsid w:val="009B38B6"/>
    <w:rsid w:val="009B3D6F"/>
    <w:rsid w:val="009B40CC"/>
    <w:rsid w:val="009B4285"/>
    <w:rsid w:val="009B4A41"/>
    <w:rsid w:val="009B4C9C"/>
    <w:rsid w:val="009B4CDA"/>
    <w:rsid w:val="009B4D1E"/>
    <w:rsid w:val="009B4DE6"/>
    <w:rsid w:val="009B581B"/>
    <w:rsid w:val="009B58FB"/>
    <w:rsid w:val="009B59BB"/>
    <w:rsid w:val="009B5CA3"/>
    <w:rsid w:val="009B5FBC"/>
    <w:rsid w:val="009B68C1"/>
    <w:rsid w:val="009B74E9"/>
    <w:rsid w:val="009C0191"/>
    <w:rsid w:val="009C0453"/>
    <w:rsid w:val="009C14B7"/>
    <w:rsid w:val="009C175E"/>
    <w:rsid w:val="009C185D"/>
    <w:rsid w:val="009C19E9"/>
    <w:rsid w:val="009C2009"/>
    <w:rsid w:val="009C2F18"/>
    <w:rsid w:val="009C31FA"/>
    <w:rsid w:val="009C34A8"/>
    <w:rsid w:val="009C38C5"/>
    <w:rsid w:val="009C3DC3"/>
    <w:rsid w:val="009C435C"/>
    <w:rsid w:val="009C43F6"/>
    <w:rsid w:val="009C467D"/>
    <w:rsid w:val="009C4AD2"/>
    <w:rsid w:val="009C574C"/>
    <w:rsid w:val="009C58A9"/>
    <w:rsid w:val="009C5DE6"/>
    <w:rsid w:val="009C5E11"/>
    <w:rsid w:val="009C655F"/>
    <w:rsid w:val="009C6711"/>
    <w:rsid w:val="009C6AD8"/>
    <w:rsid w:val="009C6D33"/>
    <w:rsid w:val="009C7219"/>
    <w:rsid w:val="009C7B45"/>
    <w:rsid w:val="009C7FFD"/>
    <w:rsid w:val="009D037A"/>
    <w:rsid w:val="009D08F0"/>
    <w:rsid w:val="009D0912"/>
    <w:rsid w:val="009D0FA4"/>
    <w:rsid w:val="009D2618"/>
    <w:rsid w:val="009D2681"/>
    <w:rsid w:val="009D2E21"/>
    <w:rsid w:val="009D2E50"/>
    <w:rsid w:val="009D304E"/>
    <w:rsid w:val="009D31E5"/>
    <w:rsid w:val="009D3352"/>
    <w:rsid w:val="009D337E"/>
    <w:rsid w:val="009D33A0"/>
    <w:rsid w:val="009D3BD5"/>
    <w:rsid w:val="009D3E94"/>
    <w:rsid w:val="009D483D"/>
    <w:rsid w:val="009D4EF6"/>
    <w:rsid w:val="009D55BA"/>
    <w:rsid w:val="009D570D"/>
    <w:rsid w:val="009D5733"/>
    <w:rsid w:val="009D5E00"/>
    <w:rsid w:val="009D6709"/>
    <w:rsid w:val="009D6A1A"/>
    <w:rsid w:val="009D716E"/>
    <w:rsid w:val="009D7332"/>
    <w:rsid w:val="009D77F9"/>
    <w:rsid w:val="009D7903"/>
    <w:rsid w:val="009D7D38"/>
    <w:rsid w:val="009D7D98"/>
    <w:rsid w:val="009E00A3"/>
    <w:rsid w:val="009E0201"/>
    <w:rsid w:val="009E036F"/>
    <w:rsid w:val="009E0C72"/>
    <w:rsid w:val="009E10ED"/>
    <w:rsid w:val="009E10EF"/>
    <w:rsid w:val="009E1C51"/>
    <w:rsid w:val="009E1D14"/>
    <w:rsid w:val="009E2775"/>
    <w:rsid w:val="009E2823"/>
    <w:rsid w:val="009E2AFE"/>
    <w:rsid w:val="009E2B89"/>
    <w:rsid w:val="009E2F0B"/>
    <w:rsid w:val="009E317B"/>
    <w:rsid w:val="009E32A8"/>
    <w:rsid w:val="009E35A1"/>
    <w:rsid w:val="009E3F1E"/>
    <w:rsid w:val="009E4609"/>
    <w:rsid w:val="009E4773"/>
    <w:rsid w:val="009E479C"/>
    <w:rsid w:val="009E4847"/>
    <w:rsid w:val="009E566B"/>
    <w:rsid w:val="009E5D55"/>
    <w:rsid w:val="009E5F66"/>
    <w:rsid w:val="009E66E0"/>
    <w:rsid w:val="009E7726"/>
    <w:rsid w:val="009E79BB"/>
    <w:rsid w:val="009E7CAE"/>
    <w:rsid w:val="009F05C6"/>
    <w:rsid w:val="009F060C"/>
    <w:rsid w:val="009F078C"/>
    <w:rsid w:val="009F0AFC"/>
    <w:rsid w:val="009F13F8"/>
    <w:rsid w:val="009F1D62"/>
    <w:rsid w:val="009F2000"/>
    <w:rsid w:val="009F23D1"/>
    <w:rsid w:val="009F28D5"/>
    <w:rsid w:val="009F37A1"/>
    <w:rsid w:val="009F3826"/>
    <w:rsid w:val="009F383B"/>
    <w:rsid w:val="009F3D53"/>
    <w:rsid w:val="009F3D55"/>
    <w:rsid w:val="009F43BE"/>
    <w:rsid w:val="009F4702"/>
    <w:rsid w:val="009F4E65"/>
    <w:rsid w:val="009F51D0"/>
    <w:rsid w:val="009F5252"/>
    <w:rsid w:val="009F5313"/>
    <w:rsid w:val="009F5AD0"/>
    <w:rsid w:val="009F645E"/>
    <w:rsid w:val="009F7760"/>
    <w:rsid w:val="009F7E1C"/>
    <w:rsid w:val="00A001EB"/>
    <w:rsid w:val="00A00887"/>
    <w:rsid w:val="00A00EE4"/>
    <w:rsid w:val="00A01928"/>
    <w:rsid w:val="00A02322"/>
    <w:rsid w:val="00A0246D"/>
    <w:rsid w:val="00A024D1"/>
    <w:rsid w:val="00A0255D"/>
    <w:rsid w:val="00A0263A"/>
    <w:rsid w:val="00A02D19"/>
    <w:rsid w:val="00A030B6"/>
    <w:rsid w:val="00A0329F"/>
    <w:rsid w:val="00A03974"/>
    <w:rsid w:val="00A03ACD"/>
    <w:rsid w:val="00A03B3F"/>
    <w:rsid w:val="00A03B62"/>
    <w:rsid w:val="00A03DAA"/>
    <w:rsid w:val="00A04063"/>
    <w:rsid w:val="00A04870"/>
    <w:rsid w:val="00A05C9D"/>
    <w:rsid w:val="00A05CA4"/>
    <w:rsid w:val="00A06533"/>
    <w:rsid w:val="00A06A91"/>
    <w:rsid w:val="00A06DEF"/>
    <w:rsid w:val="00A06F38"/>
    <w:rsid w:val="00A06F8D"/>
    <w:rsid w:val="00A06FAB"/>
    <w:rsid w:val="00A07557"/>
    <w:rsid w:val="00A0756B"/>
    <w:rsid w:val="00A075E4"/>
    <w:rsid w:val="00A101D3"/>
    <w:rsid w:val="00A105C8"/>
    <w:rsid w:val="00A1061C"/>
    <w:rsid w:val="00A109B1"/>
    <w:rsid w:val="00A10C8F"/>
    <w:rsid w:val="00A10E52"/>
    <w:rsid w:val="00A11471"/>
    <w:rsid w:val="00A11505"/>
    <w:rsid w:val="00A11AA1"/>
    <w:rsid w:val="00A11DA9"/>
    <w:rsid w:val="00A11DE7"/>
    <w:rsid w:val="00A11F5B"/>
    <w:rsid w:val="00A12198"/>
    <w:rsid w:val="00A12388"/>
    <w:rsid w:val="00A123E7"/>
    <w:rsid w:val="00A12617"/>
    <w:rsid w:val="00A12623"/>
    <w:rsid w:val="00A126C2"/>
    <w:rsid w:val="00A127A5"/>
    <w:rsid w:val="00A12CA4"/>
    <w:rsid w:val="00A13126"/>
    <w:rsid w:val="00A132EF"/>
    <w:rsid w:val="00A136BC"/>
    <w:rsid w:val="00A137AB"/>
    <w:rsid w:val="00A13E44"/>
    <w:rsid w:val="00A13ED0"/>
    <w:rsid w:val="00A14332"/>
    <w:rsid w:val="00A1469F"/>
    <w:rsid w:val="00A146E1"/>
    <w:rsid w:val="00A14BFA"/>
    <w:rsid w:val="00A15050"/>
    <w:rsid w:val="00A155AD"/>
    <w:rsid w:val="00A1577E"/>
    <w:rsid w:val="00A159BD"/>
    <w:rsid w:val="00A15B92"/>
    <w:rsid w:val="00A15D8D"/>
    <w:rsid w:val="00A164C5"/>
    <w:rsid w:val="00A16A07"/>
    <w:rsid w:val="00A17011"/>
    <w:rsid w:val="00A173A7"/>
    <w:rsid w:val="00A174FA"/>
    <w:rsid w:val="00A1768F"/>
    <w:rsid w:val="00A178F6"/>
    <w:rsid w:val="00A1795F"/>
    <w:rsid w:val="00A20040"/>
    <w:rsid w:val="00A2032E"/>
    <w:rsid w:val="00A2089C"/>
    <w:rsid w:val="00A20B5D"/>
    <w:rsid w:val="00A20DC2"/>
    <w:rsid w:val="00A20F00"/>
    <w:rsid w:val="00A2159A"/>
    <w:rsid w:val="00A21F24"/>
    <w:rsid w:val="00A2258A"/>
    <w:rsid w:val="00A22632"/>
    <w:rsid w:val="00A2269D"/>
    <w:rsid w:val="00A2277F"/>
    <w:rsid w:val="00A22E9D"/>
    <w:rsid w:val="00A22F63"/>
    <w:rsid w:val="00A235B1"/>
    <w:rsid w:val="00A23AC5"/>
    <w:rsid w:val="00A23C7C"/>
    <w:rsid w:val="00A24284"/>
    <w:rsid w:val="00A243CF"/>
    <w:rsid w:val="00A246E7"/>
    <w:rsid w:val="00A2492D"/>
    <w:rsid w:val="00A24CB0"/>
    <w:rsid w:val="00A24ED5"/>
    <w:rsid w:val="00A24F94"/>
    <w:rsid w:val="00A25007"/>
    <w:rsid w:val="00A250B5"/>
    <w:rsid w:val="00A25100"/>
    <w:rsid w:val="00A254D5"/>
    <w:rsid w:val="00A25557"/>
    <w:rsid w:val="00A25BD9"/>
    <w:rsid w:val="00A25C34"/>
    <w:rsid w:val="00A26442"/>
    <w:rsid w:val="00A268A2"/>
    <w:rsid w:val="00A2690D"/>
    <w:rsid w:val="00A26BD4"/>
    <w:rsid w:val="00A26D98"/>
    <w:rsid w:val="00A26FB1"/>
    <w:rsid w:val="00A26FE3"/>
    <w:rsid w:val="00A27057"/>
    <w:rsid w:val="00A27657"/>
    <w:rsid w:val="00A3061C"/>
    <w:rsid w:val="00A30993"/>
    <w:rsid w:val="00A30B29"/>
    <w:rsid w:val="00A31570"/>
    <w:rsid w:val="00A31DA6"/>
    <w:rsid w:val="00A31DCD"/>
    <w:rsid w:val="00A32088"/>
    <w:rsid w:val="00A32531"/>
    <w:rsid w:val="00A32E65"/>
    <w:rsid w:val="00A3307F"/>
    <w:rsid w:val="00A33576"/>
    <w:rsid w:val="00A335A1"/>
    <w:rsid w:val="00A33944"/>
    <w:rsid w:val="00A33B3E"/>
    <w:rsid w:val="00A3406A"/>
    <w:rsid w:val="00A3423D"/>
    <w:rsid w:val="00A34288"/>
    <w:rsid w:val="00A3463F"/>
    <w:rsid w:val="00A34679"/>
    <w:rsid w:val="00A34C73"/>
    <w:rsid w:val="00A34D68"/>
    <w:rsid w:val="00A34E88"/>
    <w:rsid w:val="00A3546D"/>
    <w:rsid w:val="00A35499"/>
    <w:rsid w:val="00A357AE"/>
    <w:rsid w:val="00A35870"/>
    <w:rsid w:val="00A35C15"/>
    <w:rsid w:val="00A35CB0"/>
    <w:rsid w:val="00A35E16"/>
    <w:rsid w:val="00A360B9"/>
    <w:rsid w:val="00A36446"/>
    <w:rsid w:val="00A3662E"/>
    <w:rsid w:val="00A37728"/>
    <w:rsid w:val="00A37870"/>
    <w:rsid w:val="00A40361"/>
    <w:rsid w:val="00A40603"/>
    <w:rsid w:val="00A4088B"/>
    <w:rsid w:val="00A40957"/>
    <w:rsid w:val="00A41162"/>
    <w:rsid w:val="00A4127D"/>
    <w:rsid w:val="00A41F67"/>
    <w:rsid w:val="00A424B4"/>
    <w:rsid w:val="00A42CA6"/>
    <w:rsid w:val="00A42ECC"/>
    <w:rsid w:val="00A42FB3"/>
    <w:rsid w:val="00A430B7"/>
    <w:rsid w:val="00A43AD8"/>
    <w:rsid w:val="00A43BCA"/>
    <w:rsid w:val="00A43FAF"/>
    <w:rsid w:val="00A4528E"/>
    <w:rsid w:val="00A453F8"/>
    <w:rsid w:val="00A45810"/>
    <w:rsid w:val="00A45999"/>
    <w:rsid w:val="00A45E82"/>
    <w:rsid w:val="00A46035"/>
    <w:rsid w:val="00A46418"/>
    <w:rsid w:val="00A46581"/>
    <w:rsid w:val="00A4659B"/>
    <w:rsid w:val="00A467EB"/>
    <w:rsid w:val="00A46D87"/>
    <w:rsid w:val="00A46FF8"/>
    <w:rsid w:val="00A47413"/>
    <w:rsid w:val="00A475E2"/>
    <w:rsid w:val="00A47751"/>
    <w:rsid w:val="00A479F7"/>
    <w:rsid w:val="00A47E7E"/>
    <w:rsid w:val="00A47EE7"/>
    <w:rsid w:val="00A47FE0"/>
    <w:rsid w:val="00A500B3"/>
    <w:rsid w:val="00A5039A"/>
    <w:rsid w:val="00A50520"/>
    <w:rsid w:val="00A508CA"/>
    <w:rsid w:val="00A50B5B"/>
    <w:rsid w:val="00A50CBA"/>
    <w:rsid w:val="00A50EF8"/>
    <w:rsid w:val="00A514F5"/>
    <w:rsid w:val="00A515FF"/>
    <w:rsid w:val="00A5170F"/>
    <w:rsid w:val="00A51D9D"/>
    <w:rsid w:val="00A51EA0"/>
    <w:rsid w:val="00A520CF"/>
    <w:rsid w:val="00A5258F"/>
    <w:rsid w:val="00A52656"/>
    <w:rsid w:val="00A526EF"/>
    <w:rsid w:val="00A5280A"/>
    <w:rsid w:val="00A52909"/>
    <w:rsid w:val="00A52980"/>
    <w:rsid w:val="00A52CFC"/>
    <w:rsid w:val="00A52E34"/>
    <w:rsid w:val="00A52ED3"/>
    <w:rsid w:val="00A5362D"/>
    <w:rsid w:val="00A53A6F"/>
    <w:rsid w:val="00A53CA2"/>
    <w:rsid w:val="00A543DC"/>
    <w:rsid w:val="00A5453A"/>
    <w:rsid w:val="00A54745"/>
    <w:rsid w:val="00A548E9"/>
    <w:rsid w:val="00A54B7D"/>
    <w:rsid w:val="00A54C1E"/>
    <w:rsid w:val="00A55798"/>
    <w:rsid w:val="00A55BE8"/>
    <w:rsid w:val="00A55E8B"/>
    <w:rsid w:val="00A55F79"/>
    <w:rsid w:val="00A561E6"/>
    <w:rsid w:val="00A5665F"/>
    <w:rsid w:val="00A57035"/>
    <w:rsid w:val="00A572D5"/>
    <w:rsid w:val="00A57DF0"/>
    <w:rsid w:val="00A60120"/>
    <w:rsid w:val="00A606A9"/>
    <w:rsid w:val="00A61B10"/>
    <w:rsid w:val="00A61E0C"/>
    <w:rsid w:val="00A61E0F"/>
    <w:rsid w:val="00A622F3"/>
    <w:rsid w:val="00A624B8"/>
    <w:rsid w:val="00A62696"/>
    <w:rsid w:val="00A6290E"/>
    <w:rsid w:val="00A629DC"/>
    <w:rsid w:val="00A63ABE"/>
    <w:rsid w:val="00A63EE8"/>
    <w:rsid w:val="00A644E7"/>
    <w:rsid w:val="00A64800"/>
    <w:rsid w:val="00A64C7A"/>
    <w:rsid w:val="00A6524C"/>
    <w:rsid w:val="00A65983"/>
    <w:rsid w:val="00A659CB"/>
    <w:rsid w:val="00A659E0"/>
    <w:rsid w:val="00A66348"/>
    <w:rsid w:val="00A66770"/>
    <w:rsid w:val="00A66EE2"/>
    <w:rsid w:val="00A66F8A"/>
    <w:rsid w:val="00A6763E"/>
    <w:rsid w:val="00A6797F"/>
    <w:rsid w:val="00A67A65"/>
    <w:rsid w:val="00A701CC"/>
    <w:rsid w:val="00A7034C"/>
    <w:rsid w:val="00A704A0"/>
    <w:rsid w:val="00A70BE3"/>
    <w:rsid w:val="00A70DD8"/>
    <w:rsid w:val="00A70F23"/>
    <w:rsid w:val="00A71DFE"/>
    <w:rsid w:val="00A721FF"/>
    <w:rsid w:val="00A73470"/>
    <w:rsid w:val="00A73649"/>
    <w:rsid w:val="00A73C02"/>
    <w:rsid w:val="00A73DA9"/>
    <w:rsid w:val="00A74651"/>
    <w:rsid w:val="00A750D5"/>
    <w:rsid w:val="00A753B4"/>
    <w:rsid w:val="00A756B3"/>
    <w:rsid w:val="00A75B82"/>
    <w:rsid w:val="00A764B8"/>
    <w:rsid w:val="00A766B1"/>
    <w:rsid w:val="00A769A6"/>
    <w:rsid w:val="00A76CF4"/>
    <w:rsid w:val="00A77093"/>
    <w:rsid w:val="00A773F1"/>
    <w:rsid w:val="00A77D30"/>
    <w:rsid w:val="00A80775"/>
    <w:rsid w:val="00A80936"/>
    <w:rsid w:val="00A8113F"/>
    <w:rsid w:val="00A811E6"/>
    <w:rsid w:val="00A81320"/>
    <w:rsid w:val="00A813A2"/>
    <w:rsid w:val="00A813AE"/>
    <w:rsid w:val="00A815FF"/>
    <w:rsid w:val="00A8195F"/>
    <w:rsid w:val="00A821BA"/>
    <w:rsid w:val="00A824C7"/>
    <w:rsid w:val="00A825B4"/>
    <w:rsid w:val="00A827D3"/>
    <w:rsid w:val="00A82DD1"/>
    <w:rsid w:val="00A83494"/>
    <w:rsid w:val="00A8372C"/>
    <w:rsid w:val="00A8396D"/>
    <w:rsid w:val="00A83BFD"/>
    <w:rsid w:val="00A84353"/>
    <w:rsid w:val="00A84381"/>
    <w:rsid w:val="00A8451A"/>
    <w:rsid w:val="00A84A2F"/>
    <w:rsid w:val="00A84CE2"/>
    <w:rsid w:val="00A84D4B"/>
    <w:rsid w:val="00A851C6"/>
    <w:rsid w:val="00A85253"/>
    <w:rsid w:val="00A85AED"/>
    <w:rsid w:val="00A85FC4"/>
    <w:rsid w:val="00A8619F"/>
    <w:rsid w:val="00A86C98"/>
    <w:rsid w:val="00A86EC5"/>
    <w:rsid w:val="00A86FDE"/>
    <w:rsid w:val="00A870A0"/>
    <w:rsid w:val="00A871C0"/>
    <w:rsid w:val="00A87253"/>
    <w:rsid w:val="00A87436"/>
    <w:rsid w:val="00A87638"/>
    <w:rsid w:val="00A8797B"/>
    <w:rsid w:val="00A87D72"/>
    <w:rsid w:val="00A87EFA"/>
    <w:rsid w:val="00A87F33"/>
    <w:rsid w:val="00A90029"/>
    <w:rsid w:val="00A90524"/>
    <w:rsid w:val="00A90B93"/>
    <w:rsid w:val="00A90BC5"/>
    <w:rsid w:val="00A90C4D"/>
    <w:rsid w:val="00A90C9B"/>
    <w:rsid w:val="00A9178E"/>
    <w:rsid w:val="00A91B60"/>
    <w:rsid w:val="00A91CA7"/>
    <w:rsid w:val="00A91EB6"/>
    <w:rsid w:val="00A9229D"/>
    <w:rsid w:val="00A92644"/>
    <w:rsid w:val="00A92DF5"/>
    <w:rsid w:val="00A92E33"/>
    <w:rsid w:val="00A932CD"/>
    <w:rsid w:val="00A93317"/>
    <w:rsid w:val="00A944BE"/>
    <w:rsid w:val="00A94588"/>
    <w:rsid w:val="00A94602"/>
    <w:rsid w:val="00A94643"/>
    <w:rsid w:val="00A94A66"/>
    <w:rsid w:val="00A94F59"/>
    <w:rsid w:val="00A950AA"/>
    <w:rsid w:val="00A95439"/>
    <w:rsid w:val="00A95E0C"/>
    <w:rsid w:val="00A96486"/>
    <w:rsid w:val="00A965F1"/>
    <w:rsid w:val="00A96F4C"/>
    <w:rsid w:val="00A97F10"/>
    <w:rsid w:val="00AA0B3D"/>
    <w:rsid w:val="00AA0E90"/>
    <w:rsid w:val="00AA159F"/>
    <w:rsid w:val="00AA1A91"/>
    <w:rsid w:val="00AA1B43"/>
    <w:rsid w:val="00AA1DE0"/>
    <w:rsid w:val="00AA276F"/>
    <w:rsid w:val="00AA2AEC"/>
    <w:rsid w:val="00AA35CD"/>
    <w:rsid w:val="00AA38FD"/>
    <w:rsid w:val="00AA3B2B"/>
    <w:rsid w:val="00AA3B45"/>
    <w:rsid w:val="00AA3C3E"/>
    <w:rsid w:val="00AA3C61"/>
    <w:rsid w:val="00AA4300"/>
    <w:rsid w:val="00AA4326"/>
    <w:rsid w:val="00AA4492"/>
    <w:rsid w:val="00AA4C25"/>
    <w:rsid w:val="00AA4E1C"/>
    <w:rsid w:val="00AA4EA7"/>
    <w:rsid w:val="00AA54B9"/>
    <w:rsid w:val="00AA599A"/>
    <w:rsid w:val="00AA5A9A"/>
    <w:rsid w:val="00AA5F39"/>
    <w:rsid w:val="00AA5FC0"/>
    <w:rsid w:val="00AA617F"/>
    <w:rsid w:val="00AA65AF"/>
    <w:rsid w:val="00AA6E05"/>
    <w:rsid w:val="00AA6F6C"/>
    <w:rsid w:val="00AA743F"/>
    <w:rsid w:val="00AA753B"/>
    <w:rsid w:val="00AA7591"/>
    <w:rsid w:val="00AA77BB"/>
    <w:rsid w:val="00AA79CA"/>
    <w:rsid w:val="00AA7C00"/>
    <w:rsid w:val="00AA7E62"/>
    <w:rsid w:val="00AA7F4D"/>
    <w:rsid w:val="00AB0591"/>
    <w:rsid w:val="00AB08B0"/>
    <w:rsid w:val="00AB0E97"/>
    <w:rsid w:val="00AB1016"/>
    <w:rsid w:val="00AB1B98"/>
    <w:rsid w:val="00AB1C93"/>
    <w:rsid w:val="00AB1C9B"/>
    <w:rsid w:val="00AB2452"/>
    <w:rsid w:val="00AB2842"/>
    <w:rsid w:val="00AB2AB3"/>
    <w:rsid w:val="00AB2FCE"/>
    <w:rsid w:val="00AB3242"/>
    <w:rsid w:val="00AB36B0"/>
    <w:rsid w:val="00AB36B3"/>
    <w:rsid w:val="00AB376F"/>
    <w:rsid w:val="00AB38CE"/>
    <w:rsid w:val="00AB3A5F"/>
    <w:rsid w:val="00AB3A90"/>
    <w:rsid w:val="00AB4036"/>
    <w:rsid w:val="00AB4151"/>
    <w:rsid w:val="00AB434A"/>
    <w:rsid w:val="00AB48AD"/>
    <w:rsid w:val="00AB4E96"/>
    <w:rsid w:val="00AB4F1F"/>
    <w:rsid w:val="00AB5DF6"/>
    <w:rsid w:val="00AB5E18"/>
    <w:rsid w:val="00AB646C"/>
    <w:rsid w:val="00AB662F"/>
    <w:rsid w:val="00AB7558"/>
    <w:rsid w:val="00AB76D3"/>
    <w:rsid w:val="00AB7E69"/>
    <w:rsid w:val="00AC0098"/>
    <w:rsid w:val="00AC0247"/>
    <w:rsid w:val="00AC126C"/>
    <w:rsid w:val="00AC137B"/>
    <w:rsid w:val="00AC1958"/>
    <w:rsid w:val="00AC1B52"/>
    <w:rsid w:val="00AC2B39"/>
    <w:rsid w:val="00AC2D27"/>
    <w:rsid w:val="00AC3450"/>
    <w:rsid w:val="00AC3688"/>
    <w:rsid w:val="00AC38F0"/>
    <w:rsid w:val="00AC3E0D"/>
    <w:rsid w:val="00AC43B6"/>
    <w:rsid w:val="00AC4D58"/>
    <w:rsid w:val="00AC5147"/>
    <w:rsid w:val="00AC5483"/>
    <w:rsid w:val="00AC56F8"/>
    <w:rsid w:val="00AC5711"/>
    <w:rsid w:val="00AC5766"/>
    <w:rsid w:val="00AC5B03"/>
    <w:rsid w:val="00AC60A5"/>
    <w:rsid w:val="00AC61CD"/>
    <w:rsid w:val="00AC6449"/>
    <w:rsid w:val="00AC6485"/>
    <w:rsid w:val="00AC6629"/>
    <w:rsid w:val="00AC6950"/>
    <w:rsid w:val="00AC6D56"/>
    <w:rsid w:val="00AC7092"/>
    <w:rsid w:val="00AD08B0"/>
    <w:rsid w:val="00AD1407"/>
    <w:rsid w:val="00AD19C0"/>
    <w:rsid w:val="00AD1C70"/>
    <w:rsid w:val="00AD1CED"/>
    <w:rsid w:val="00AD20A3"/>
    <w:rsid w:val="00AD211E"/>
    <w:rsid w:val="00AD2303"/>
    <w:rsid w:val="00AD2314"/>
    <w:rsid w:val="00AD28F7"/>
    <w:rsid w:val="00AD2F4D"/>
    <w:rsid w:val="00AD32FC"/>
    <w:rsid w:val="00AD3B29"/>
    <w:rsid w:val="00AD3C1C"/>
    <w:rsid w:val="00AD3DD8"/>
    <w:rsid w:val="00AD4109"/>
    <w:rsid w:val="00AD4CB0"/>
    <w:rsid w:val="00AD55B8"/>
    <w:rsid w:val="00AD5602"/>
    <w:rsid w:val="00AD564A"/>
    <w:rsid w:val="00AD5BEE"/>
    <w:rsid w:val="00AD64C8"/>
    <w:rsid w:val="00AD6649"/>
    <w:rsid w:val="00AD6CAD"/>
    <w:rsid w:val="00AD6D90"/>
    <w:rsid w:val="00AD757D"/>
    <w:rsid w:val="00AD7728"/>
    <w:rsid w:val="00AD79CC"/>
    <w:rsid w:val="00AD7D57"/>
    <w:rsid w:val="00AE01AC"/>
    <w:rsid w:val="00AE0234"/>
    <w:rsid w:val="00AE0C01"/>
    <w:rsid w:val="00AE0F2C"/>
    <w:rsid w:val="00AE1056"/>
    <w:rsid w:val="00AE113A"/>
    <w:rsid w:val="00AE116D"/>
    <w:rsid w:val="00AE117D"/>
    <w:rsid w:val="00AE148F"/>
    <w:rsid w:val="00AE1531"/>
    <w:rsid w:val="00AE1884"/>
    <w:rsid w:val="00AE1A86"/>
    <w:rsid w:val="00AE1AB0"/>
    <w:rsid w:val="00AE2394"/>
    <w:rsid w:val="00AE2792"/>
    <w:rsid w:val="00AE2AA6"/>
    <w:rsid w:val="00AE2CA9"/>
    <w:rsid w:val="00AE36AC"/>
    <w:rsid w:val="00AE39C4"/>
    <w:rsid w:val="00AE3E27"/>
    <w:rsid w:val="00AE472E"/>
    <w:rsid w:val="00AE4B64"/>
    <w:rsid w:val="00AE4FE7"/>
    <w:rsid w:val="00AE51E9"/>
    <w:rsid w:val="00AE5869"/>
    <w:rsid w:val="00AE6275"/>
    <w:rsid w:val="00AE6465"/>
    <w:rsid w:val="00AE6601"/>
    <w:rsid w:val="00AE680D"/>
    <w:rsid w:val="00AE6A25"/>
    <w:rsid w:val="00AE6DCE"/>
    <w:rsid w:val="00AE6EF2"/>
    <w:rsid w:val="00AE70AC"/>
    <w:rsid w:val="00AE75B4"/>
    <w:rsid w:val="00AE75BB"/>
    <w:rsid w:val="00AE779C"/>
    <w:rsid w:val="00AF0269"/>
    <w:rsid w:val="00AF0274"/>
    <w:rsid w:val="00AF056B"/>
    <w:rsid w:val="00AF0677"/>
    <w:rsid w:val="00AF0DD3"/>
    <w:rsid w:val="00AF0FD3"/>
    <w:rsid w:val="00AF12E1"/>
    <w:rsid w:val="00AF1511"/>
    <w:rsid w:val="00AF15F9"/>
    <w:rsid w:val="00AF170E"/>
    <w:rsid w:val="00AF17C2"/>
    <w:rsid w:val="00AF1B14"/>
    <w:rsid w:val="00AF1F60"/>
    <w:rsid w:val="00AF26EA"/>
    <w:rsid w:val="00AF28E1"/>
    <w:rsid w:val="00AF29A8"/>
    <w:rsid w:val="00AF2F13"/>
    <w:rsid w:val="00AF32CF"/>
    <w:rsid w:val="00AF4034"/>
    <w:rsid w:val="00AF404E"/>
    <w:rsid w:val="00AF4104"/>
    <w:rsid w:val="00AF4830"/>
    <w:rsid w:val="00AF4A37"/>
    <w:rsid w:val="00AF50BF"/>
    <w:rsid w:val="00AF5935"/>
    <w:rsid w:val="00AF6DCB"/>
    <w:rsid w:val="00AF7068"/>
    <w:rsid w:val="00AF77A6"/>
    <w:rsid w:val="00AF7A9D"/>
    <w:rsid w:val="00AF7CA1"/>
    <w:rsid w:val="00B0028C"/>
    <w:rsid w:val="00B00A68"/>
    <w:rsid w:val="00B0118A"/>
    <w:rsid w:val="00B0137F"/>
    <w:rsid w:val="00B018E1"/>
    <w:rsid w:val="00B019E0"/>
    <w:rsid w:val="00B01C06"/>
    <w:rsid w:val="00B01DA9"/>
    <w:rsid w:val="00B02045"/>
    <w:rsid w:val="00B020EE"/>
    <w:rsid w:val="00B02560"/>
    <w:rsid w:val="00B02AA3"/>
    <w:rsid w:val="00B02D56"/>
    <w:rsid w:val="00B0360F"/>
    <w:rsid w:val="00B044FF"/>
    <w:rsid w:val="00B04519"/>
    <w:rsid w:val="00B0494E"/>
    <w:rsid w:val="00B05826"/>
    <w:rsid w:val="00B05B2E"/>
    <w:rsid w:val="00B05BE3"/>
    <w:rsid w:val="00B06138"/>
    <w:rsid w:val="00B06425"/>
    <w:rsid w:val="00B06F28"/>
    <w:rsid w:val="00B07035"/>
    <w:rsid w:val="00B07373"/>
    <w:rsid w:val="00B07992"/>
    <w:rsid w:val="00B07A21"/>
    <w:rsid w:val="00B101C9"/>
    <w:rsid w:val="00B104A1"/>
    <w:rsid w:val="00B109BD"/>
    <w:rsid w:val="00B10C34"/>
    <w:rsid w:val="00B10D71"/>
    <w:rsid w:val="00B111FF"/>
    <w:rsid w:val="00B11639"/>
    <w:rsid w:val="00B119F8"/>
    <w:rsid w:val="00B11F96"/>
    <w:rsid w:val="00B12A9C"/>
    <w:rsid w:val="00B12EE8"/>
    <w:rsid w:val="00B130A4"/>
    <w:rsid w:val="00B130C1"/>
    <w:rsid w:val="00B131CB"/>
    <w:rsid w:val="00B13358"/>
    <w:rsid w:val="00B134E6"/>
    <w:rsid w:val="00B13928"/>
    <w:rsid w:val="00B13BBB"/>
    <w:rsid w:val="00B13C3C"/>
    <w:rsid w:val="00B13C8A"/>
    <w:rsid w:val="00B13CB6"/>
    <w:rsid w:val="00B13CDA"/>
    <w:rsid w:val="00B13FD4"/>
    <w:rsid w:val="00B14305"/>
    <w:rsid w:val="00B144B3"/>
    <w:rsid w:val="00B146A9"/>
    <w:rsid w:val="00B149DE"/>
    <w:rsid w:val="00B14C38"/>
    <w:rsid w:val="00B14C53"/>
    <w:rsid w:val="00B14D1A"/>
    <w:rsid w:val="00B14F5D"/>
    <w:rsid w:val="00B15DBC"/>
    <w:rsid w:val="00B16230"/>
    <w:rsid w:val="00B165C4"/>
    <w:rsid w:val="00B16642"/>
    <w:rsid w:val="00B17550"/>
    <w:rsid w:val="00B17552"/>
    <w:rsid w:val="00B17AD6"/>
    <w:rsid w:val="00B17B4F"/>
    <w:rsid w:val="00B17DCB"/>
    <w:rsid w:val="00B204E2"/>
    <w:rsid w:val="00B2091B"/>
    <w:rsid w:val="00B211C9"/>
    <w:rsid w:val="00B21306"/>
    <w:rsid w:val="00B218B2"/>
    <w:rsid w:val="00B2193F"/>
    <w:rsid w:val="00B22253"/>
    <w:rsid w:val="00B224F8"/>
    <w:rsid w:val="00B227CE"/>
    <w:rsid w:val="00B2296D"/>
    <w:rsid w:val="00B22ABC"/>
    <w:rsid w:val="00B23792"/>
    <w:rsid w:val="00B238C5"/>
    <w:rsid w:val="00B23DED"/>
    <w:rsid w:val="00B23F7F"/>
    <w:rsid w:val="00B24027"/>
    <w:rsid w:val="00B24340"/>
    <w:rsid w:val="00B249E9"/>
    <w:rsid w:val="00B24EFE"/>
    <w:rsid w:val="00B25AF0"/>
    <w:rsid w:val="00B26197"/>
    <w:rsid w:val="00B2642D"/>
    <w:rsid w:val="00B26598"/>
    <w:rsid w:val="00B26900"/>
    <w:rsid w:val="00B26905"/>
    <w:rsid w:val="00B26E69"/>
    <w:rsid w:val="00B26F9F"/>
    <w:rsid w:val="00B271F2"/>
    <w:rsid w:val="00B2721A"/>
    <w:rsid w:val="00B27725"/>
    <w:rsid w:val="00B27EFB"/>
    <w:rsid w:val="00B302B1"/>
    <w:rsid w:val="00B303B2"/>
    <w:rsid w:val="00B30444"/>
    <w:rsid w:val="00B30733"/>
    <w:rsid w:val="00B30D76"/>
    <w:rsid w:val="00B310E3"/>
    <w:rsid w:val="00B31333"/>
    <w:rsid w:val="00B3155A"/>
    <w:rsid w:val="00B31C73"/>
    <w:rsid w:val="00B32427"/>
    <w:rsid w:val="00B32733"/>
    <w:rsid w:val="00B32F46"/>
    <w:rsid w:val="00B32FD1"/>
    <w:rsid w:val="00B33218"/>
    <w:rsid w:val="00B333DB"/>
    <w:rsid w:val="00B334DE"/>
    <w:rsid w:val="00B335EC"/>
    <w:rsid w:val="00B33700"/>
    <w:rsid w:val="00B33AB8"/>
    <w:rsid w:val="00B3407E"/>
    <w:rsid w:val="00B3433E"/>
    <w:rsid w:val="00B345D0"/>
    <w:rsid w:val="00B34A1F"/>
    <w:rsid w:val="00B34A25"/>
    <w:rsid w:val="00B34B08"/>
    <w:rsid w:val="00B34DD6"/>
    <w:rsid w:val="00B34FE3"/>
    <w:rsid w:val="00B354BD"/>
    <w:rsid w:val="00B35AF3"/>
    <w:rsid w:val="00B36900"/>
    <w:rsid w:val="00B36B5B"/>
    <w:rsid w:val="00B3708F"/>
    <w:rsid w:val="00B370AD"/>
    <w:rsid w:val="00B3777C"/>
    <w:rsid w:val="00B377F7"/>
    <w:rsid w:val="00B40D48"/>
    <w:rsid w:val="00B40DB1"/>
    <w:rsid w:val="00B41104"/>
    <w:rsid w:val="00B415E0"/>
    <w:rsid w:val="00B41C62"/>
    <w:rsid w:val="00B42605"/>
    <w:rsid w:val="00B433FC"/>
    <w:rsid w:val="00B43635"/>
    <w:rsid w:val="00B43C58"/>
    <w:rsid w:val="00B43CEC"/>
    <w:rsid w:val="00B43DD1"/>
    <w:rsid w:val="00B43EE8"/>
    <w:rsid w:val="00B44428"/>
    <w:rsid w:val="00B44469"/>
    <w:rsid w:val="00B44C78"/>
    <w:rsid w:val="00B44CF9"/>
    <w:rsid w:val="00B45335"/>
    <w:rsid w:val="00B45415"/>
    <w:rsid w:val="00B455F4"/>
    <w:rsid w:val="00B4579E"/>
    <w:rsid w:val="00B4581E"/>
    <w:rsid w:val="00B465A8"/>
    <w:rsid w:val="00B46708"/>
    <w:rsid w:val="00B46924"/>
    <w:rsid w:val="00B46CDD"/>
    <w:rsid w:val="00B46CE7"/>
    <w:rsid w:val="00B46D7D"/>
    <w:rsid w:val="00B46FC6"/>
    <w:rsid w:val="00B4705C"/>
    <w:rsid w:val="00B47424"/>
    <w:rsid w:val="00B4768F"/>
    <w:rsid w:val="00B477FE"/>
    <w:rsid w:val="00B47D1A"/>
    <w:rsid w:val="00B501F5"/>
    <w:rsid w:val="00B502AF"/>
    <w:rsid w:val="00B50460"/>
    <w:rsid w:val="00B506F8"/>
    <w:rsid w:val="00B50AC2"/>
    <w:rsid w:val="00B50F5D"/>
    <w:rsid w:val="00B512BB"/>
    <w:rsid w:val="00B512BF"/>
    <w:rsid w:val="00B51436"/>
    <w:rsid w:val="00B5187A"/>
    <w:rsid w:val="00B519D0"/>
    <w:rsid w:val="00B51C66"/>
    <w:rsid w:val="00B51EE5"/>
    <w:rsid w:val="00B5284B"/>
    <w:rsid w:val="00B52942"/>
    <w:rsid w:val="00B52BC5"/>
    <w:rsid w:val="00B53000"/>
    <w:rsid w:val="00B5358C"/>
    <w:rsid w:val="00B53848"/>
    <w:rsid w:val="00B53CF7"/>
    <w:rsid w:val="00B53DC3"/>
    <w:rsid w:val="00B5437E"/>
    <w:rsid w:val="00B547C5"/>
    <w:rsid w:val="00B54DD2"/>
    <w:rsid w:val="00B55497"/>
    <w:rsid w:val="00B55539"/>
    <w:rsid w:val="00B557BD"/>
    <w:rsid w:val="00B55C14"/>
    <w:rsid w:val="00B55C38"/>
    <w:rsid w:val="00B56805"/>
    <w:rsid w:val="00B56854"/>
    <w:rsid w:val="00B569F5"/>
    <w:rsid w:val="00B56E80"/>
    <w:rsid w:val="00B56ECD"/>
    <w:rsid w:val="00B5706D"/>
    <w:rsid w:val="00B576DF"/>
    <w:rsid w:val="00B5789C"/>
    <w:rsid w:val="00B57DCA"/>
    <w:rsid w:val="00B605FF"/>
    <w:rsid w:val="00B60DF5"/>
    <w:rsid w:val="00B60FE6"/>
    <w:rsid w:val="00B6173D"/>
    <w:rsid w:val="00B621D9"/>
    <w:rsid w:val="00B62297"/>
    <w:rsid w:val="00B62800"/>
    <w:rsid w:val="00B62C67"/>
    <w:rsid w:val="00B62D1E"/>
    <w:rsid w:val="00B6356C"/>
    <w:rsid w:val="00B640EB"/>
    <w:rsid w:val="00B64276"/>
    <w:rsid w:val="00B6468C"/>
    <w:rsid w:val="00B64DB9"/>
    <w:rsid w:val="00B65117"/>
    <w:rsid w:val="00B6528E"/>
    <w:rsid w:val="00B654E2"/>
    <w:rsid w:val="00B65760"/>
    <w:rsid w:val="00B65EFE"/>
    <w:rsid w:val="00B66020"/>
    <w:rsid w:val="00B6631A"/>
    <w:rsid w:val="00B6643E"/>
    <w:rsid w:val="00B670A8"/>
    <w:rsid w:val="00B670FF"/>
    <w:rsid w:val="00B67397"/>
    <w:rsid w:val="00B676C3"/>
    <w:rsid w:val="00B67976"/>
    <w:rsid w:val="00B67B65"/>
    <w:rsid w:val="00B67DB2"/>
    <w:rsid w:val="00B67DF9"/>
    <w:rsid w:val="00B70285"/>
    <w:rsid w:val="00B70829"/>
    <w:rsid w:val="00B7089E"/>
    <w:rsid w:val="00B70B52"/>
    <w:rsid w:val="00B70F06"/>
    <w:rsid w:val="00B71010"/>
    <w:rsid w:val="00B711DF"/>
    <w:rsid w:val="00B713BD"/>
    <w:rsid w:val="00B71655"/>
    <w:rsid w:val="00B72696"/>
    <w:rsid w:val="00B726EB"/>
    <w:rsid w:val="00B72704"/>
    <w:rsid w:val="00B72A9D"/>
    <w:rsid w:val="00B72DA0"/>
    <w:rsid w:val="00B72DE3"/>
    <w:rsid w:val="00B72E84"/>
    <w:rsid w:val="00B7313F"/>
    <w:rsid w:val="00B7346D"/>
    <w:rsid w:val="00B73494"/>
    <w:rsid w:val="00B73C84"/>
    <w:rsid w:val="00B74264"/>
    <w:rsid w:val="00B74676"/>
    <w:rsid w:val="00B74AA6"/>
    <w:rsid w:val="00B74C8C"/>
    <w:rsid w:val="00B7510D"/>
    <w:rsid w:val="00B75152"/>
    <w:rsid w:val="00B7521D"/>
    <w:rsid w:val="00B75568"/>
    <w:rsid w:val="00B757A3"/>
    <w:rsid w:val="00B75804"/>
    <w:rsid w:val="00B75CE9"/>
    <w:rsid w:val="00B761F1"/>
    <w:rsid w:val="00B765C4"/>
    <w:rsid w:val="00B7672D"/>
    <w:rsid w:val="00B76BB8"/>
    <w:rsid w:val="00B76D51"/>
    <w:rsid w:val="00B76DE3"/>
    <w:rsid w:val="00B76EAE"/>
    <w:rsid w:val="00B76F30"/>
    <w:rsid w:val="00B774A2"/>
    <w:rsid w:val="00B77D1F"/>
    <w:rsid w:val="00B805DD"/>
    <w:rsid w:val="00B80941"/>
    <w:rsid w:val="00B80C90"/>
    <w:rsid w:val="00B80DD5"/>
    <w:rsid w:val="00B8118F"/>
    <w:rsid w:val="00B81224"/>
    <w:rsid w:val="00B82924"/>
    <w:rsid w:val="00B82B30"/>
    <w:rsid w:val="00B82C7E"/>
    <w:rsid w:val="00B82DB1"/>
    <w:rsid w:val="00B83068"/>
    <w:rsid w:val="00B83150"/>
    <w:rsid w:val="00B83EAA"/>
    <w:rsid w:val="00B84457"/>
    <w:rsid w:val="00B84A3D"/>
    <w:rsid w:val="00B85071"/>
    <w:rsid w:val="00B856D4"/>
    <w:rsid w:val="00B858C1"/>
    <w:rsid w:val="00B85A4B"/>
    <w:rsid w:val="00B85CBC"/>
    <w:rsid w:val="00B85E0C"/>
    <w:rsid w:val="00B85ECC"/>
    <w:rsid w:val="00B86103"/>
    <w:rsid w:val="00B86106"/>
    <w:rsid w:val="00B86C7E"/>
    <w:rsid w:val="00B86CF0"/>
    <w:rsid w:val="00B86D7B"/>
    <w:rsid w:val="00B87545"/>
    <w:rsid w:val="00B87642"/>
    <w:rsid w:val="00B876B3"/>
    <w:rsid w:val="00B8798D"/>
    <w:rsid w:val="00B87E2D"/>
    <w:rsid w:val="00B907C6"/>
    <w:rsid w:val="00B909DB"/>
    <w:rsid w:val="00B90AB0"/>
    <w:rsid w:val="00B90C13"/>
    <w:rsid w:val="00B90DF9"/>
    <w:rsid w:val="00B9153A"/>
    <w:rsid w:val="00B91769"/>
    <w:rsid w:val="00B91B91"/>
    <w:rsid w:val="00B91CFF"/>
    <w:rsid w:val="00B91D48"/>
    <w:rsid w:val="00B91D7A"/>
    <w:rsid w:val="00B91EEF"/>
    <w:rsid w:val="00B91F5B"/>
    <w:rsid w:val="00B92825"/>
    <w:rsid w:val="00B93778"/>
    <w:rsid w:val="00B93BD3"/>
    <w:rsid w:val="00B940C9"/>
    <w:rsid w:val="00B94621"/>
    <w:rsid w:val="00B94A53"/>
    <w:rsid w:val="00B94CCD"/>
    <w:rsid w:val="00B9505D"/>
    <w:rsid w:val="00B952D3"/>
    <w:rsid w:val="00B952E5"/>
    <w:rsid w:val="00B952F9"/>
    <w:rsid w:val="00B956BC"/>
    <w:rsid w:val="00B95B14"/>
    <w:rsid w:val="00B95BD0"/>
    <w:rsid w:val="00B95BE0"/>
    <w:rsid w:val="00B95EF1"/>
    <w:rsid w:val="00B95FFA"/>
    <w:rsid w:val="00B960FB"/>
    <w:rsid w:val="00B96627"/>
    <w:rsid w:val="00B96A1B"/>
    <w:rsid w:val="00B977DA"/>
    <w:rsid w:val="00B978FF"/>
    <w:rsid w:val="00B97FC0"/>
    <w:rsid w:val="00BA0BA1"/>
    <w:rsid w:val="00BA0BE6"/>
    <w:rsid w:val="00BA0C7C"/>
    <w:rsid w:val="00BA0CB0"/>
    <w:rsid w:val="00BA1268"/>
    <w:rsid w:val="00BA14AE"/>
    <w:rsid w:val="00BA18F9"/>
    <w:rsid w:val="00BA1D63"/>
    <w:rsid w:val="00BA1DC0"/>
    <w:rsid w:val="00BA2472"/>
    <w:rsid w:val="00BA2C3B"/>
    <w:rsid w:val="00BA2D48"/>
    <w:rsid w:val="00BA3E0B"/>
    <w:rsid w:val="00BA3FCA"/>
    <w:rsid w:val="00BA42AC"/>
    <w:rsid w:val="00BA442A"/>
    <w:rsid w:val="00BA4831"/>
    <w:rsid w:val="00BA4997"/>
    <w:rsid w:val="00BA5023"/>
    <w:rsid w:val="00BA508B"/>
    <w:rsid w:val="00BA534B"/>
    <w:rsid w:val="00BA53C5"/>
    <w:rsid w:val="00BA53CE"/>
    <w:rsid w:val="00BA547C"/>
    <w:rsid w:val="00BA5D95"/>
    <w:rsid w:val="00BA6077"/>
    <w:rsid w:val="00BA631B"/>
    <w:rsid w:val="00BA6539"/>
    <w:rsid w:val="00BA664F"/>
    <w:rsid w:val="00BA6B5A"/>
    <w:rsid w:val="00BA6FD3"/>
    <w:rsid w:val="00BA71E7"/>
    <w:rsid w:val="00BA7214"/>
    <w:rsid w:val="00BA7DF6"/>
    <w:rsid w:val="00BA7E09"/>
    <w:rsid w:val="00BB06C8"/>
    <w:rsid w:val="00BB08D6"/>
    <w:rsid w:val="00BB0DFC"/>
    <w:rsid w:val="00BB0E5C"/>
    <w:rsid w:val="00BB11F8"/>
    <w:rsid w:val="00BB16D8"/>
    <w:rsid w:val="00BB2378"/>
    <w:rsid w:val="00BB34A3"/>
    <w:rsid w:val="00BB370E"/>
    <w:rsid w:val="00BB3B70"/>
    <w:rsid w:val="00BB3BFA"/>
    <w:rsid w:val="00BB42D9"/>
    <w:rsid w:val="00BB4D13"/>
    <w:rsid w:val="00BB4D1C"/>
    <w:rsid w:val="00BB4EFF"/>
    <w:rsid w:val="00BB56C5"/>
    <w:rsid w:val="00BB5B84"/>
    <w:rsid w:val="00BB5C5C"/>
    <w:rsid w:val="00BB618C"/>
    <w:rsid w:val="00BB61E1"/>
    <w:rsid w:val="00BB6E63"/>
    <w:rsid w:val="00BB7842"/>
    <w:rsid w:val="00BB7AA9"/>
    <w:rsid w:val="00BB7BF2"/>
    <w:rsid w:val="00BB7D33"/>
    <w:rsid w:val="00BB7E15"/>
    <w:rsid w:val="00BC0371"/>
    <w:rsid w:val="00BC0451"/>
    <w:rsid w:val="00BC0995"/>
    <w:rsid w:val="00BC15A8"/>
    <w:rsid w:val="00BC1714"/>
    <w:rsid w:val="00BC1C0C"/>
    <w:rsid w:val="00BC1E27"/>
    <w:rsid w:val="00BC2415"/>
    <w:rsid w:val="00BC2418"/>
    <w:rsid w:val="00BC293B"/>
    <w:rsid w:val="00BC2D1F"/>
    <w:rsid w:val="00BC3234"/>
    <w:rsid w:val="00BC34C3"/>
    <w:rsid w:val="00BC4000"/>
    <w:rsid w:val="00BC47C7"/>
    <w:rsid w:val="00BC4B24"/>
    <w:rsid w:val="00BC4EC6"/>
    <w:rsid w:val="00BC537E"/>
    <w:rsid w:val="00BC6181"/>
    <w:rsid w:val="00BC61FE"/>
    <w:rsid w:val="00BC6F92"/>
    <w:rsid w:val="00BC715F"/>
    <w:rsid w:val="00BC74E5"/>
    <w:rsid w:val="00BC7512"/>
    <w:rsid w:val="00BD0360"/>
    <w:rsid w:val="00BD0D01"/>
    <w:rsid w:val="00BD0E12"/>
    <w:rsid w:val="00BD13D5"/>
    <w:rsid w:val="00BD16C1"/>
    <w:rsid w:val="00BD1ADD"/>
    <w:rsid w:val="00BD1D29"/>
    <w:rsid w:val="00BD204C"/>
    <w:rsid w:val="00BD2341"/>
    <w:rsid w:val="00BD24B8"/>
    <w:rsid w:val="00BD25E8"/>
    <w:rsid w:val="00BD289C"/>
    <w:rsid w:val="00BD28E1"/>
    <w:rsid w:val="00BD2BD4"/>
    <w:rsid w:val="00BD3068"/>
    <w:rsid w:val="00BD3B14"/>
    <w:rsid w:val="00BD3F3F"/>
    <w:rsid w:val="00BD47C2"/>
    <w:rsid w:val="00BD4DCF"/>
    <w:rsid w:val="00BD579A"/>
    <w:rsid w:val="00BD5976"/>
    <w:rsid w:val="00BD66D1"/>
    <w:rsid w:val="00BD6778"/>
    <w:rsid w:val="00BD6B9E"/>
    <w:rsid w:val="00BD6E6D"/>
    <w:rsid w:val="00BD7008"/>
    <w:rsid w:val="00BD727C"/>
    <w:rsid w:val="00BE05C4"/>
    <w:rsid w:val="00BE0D50"/>
    <w:rsid w:val="00BE0DC2"/>
    <w:rsid w:val="00BE1308"/>
    <w:rsid w:val="00BE15B9"/>
    <w:rsid w:val="00BE1819"/>
    <w:rsid w:val="00BE185C"/>
    <w:rsid w:val="00BE1E4C"/>
    <w:rsid w:val="00BE201B"/>
    <w:rsid w:val="00BE38A3"/>
    <w:rsid w:val="00BE38E9"/>
    <w:rsid w:val="00BE3D30"/>
    <w:rsid w:val="00BE43CC"/>
    <w:rsid w:val="00BE573A"/>
    <w:rsid w:val="00BE57DB"/>
    <w:rsid w:val="00BE6447"/>
    <w:rsid w:val="00BE6925"/>
    <w:rsid w:val="00BE6D3F"/>
    <w:rsid w:val="00BE7F38"/>
    <w:rsid w:val="00BF037E"/>
    <w:rsid w:val="00BF078F"/>
    <w:rsid w:val="00BF0D8D"/>
    <w:rsid w:val="00BF1460"/>
    <w:rsid w:val="00BF1484"/>
    <w:rsid w:val="00BF14B5"/>
    <w:rsid w:val="00BF1634"/>
    <w:rsid w:val="00BF1B2C"/>
    <w:rsid w:val="00BF1E24"/>
    <w:rsid w:val="00BF23F4"/>
    <w:rsid w:val="00BF2A0D"/>
    <w:rsid w:val="00BF2C85"/>
    <w:rsid w:val="00BF2E2A"/>
    <w:rsid w:val="00BF37CE"/>
    <w:rsid w:val="00BF3809"/>
    <w:rsid w:val="00BF398D"/>
    <w:rsid w:val="00BF3B94"/>
    <w:rsid w:val="00BF3C5C"/>
    <w:rsid w:val="00BF3EB2"/>
    <w:rsid w:val="00BF4354"/>
    <w:rsid w:val="00BF43D6"/>
    <w:rsid w:val="00BF51D9"/>
    <w:rsid w:val="00BF5353"/>
    <w:rsid w:val="00BF5367"/>
    <w:rsid w:val="00BF588B"/>
    <w:rsid w:val="00BF5A44"/>
    <w:rsid w:val="00BF5C53"/>
    <w:rsid w:val="00BF602A"/>
    <w:rsid w:val="00BF61F1"/>
    <w:rsid w:val="00BF631F"/>
    <w:rsid w:val="00BF6403"/>
    <w:rsid w:val="00BF65F1"/>
    <w:rsid w:val="00BF6826"/>
    <w:rsid w:val="00BF6A4D"/>
    <w:rsid w:val="00BF6E68"/>
    <w:rsid w:val="00BF705A"/>
    <w:rsid w:val="00BF74DE"/>
    <w:rsid w:val="00BF7851"/>
    <w:rsid w:val="00BF7A2F"/>
    <w:rsid w:val="00BF7C50"/>
    <w:rsid w:val="00C00063"/>
    <w:rsid w:val="00C0010C"/>
    <w:rsid w:val="00C007F9"/>
    <w:rsid w:val="00C01C6D"/>
    <w:rsid w:val="00C01D98"/>
    <w:rsid w:val="00C02B03"/>
    <w:rsid w:val="00C03279"/>
    <w:rsid w:val="00C0328F"/>
    <w:rsid w:val="00C033A7"/>
    <w:rsid w:val="00C03407"/>
    <w:rsid w:val="00C03C72"/>
    <w:rsid w:val="00C03EE3"/>
    <w:rsid w:val="00C03F88"/>
    <w:rsid w:val="00C046F4"/>
    <w:rsid w:val="00C04B14"/>
    <w:rsid w:val="00C04B50"/>
    <w:rsid w:val="00C04ED8"/>
    <w:rsid w:val="00C04FB3"/>
    <w:rsid w:val="00C052DA"/>
    <w:rsid w:val="00C0534A"/>
    <w:rsid w:val="00C054E9"/>
    <w:rsid w:val="00C05C43"/>
    <w:rsid w:val="00C05CA3"/>
    <w:rsid w:val="00C060AC"/>
    <w:rsid w:val="00C066B8"/>
    <w:rsid w:val="00C073AC"/>
    <w:rsid w:val="00C077E7"/>
    <w:rsid w:val="00C07C54"/>
    <w:rsid w:val="00C10572"/>
    <w:rsid w:val="00C105B9"/>
    <w:rsid w:val="00C109ED"/>
    <w:rsid w:val="00C11354"/>
    <w:rsid w:val="00C11364"/>
    <w:rsid w:val="00C11AB2"/>
    <w:rsid w:val="00C11ABA"/>
    <w:rsid w:val="00C1250A"/>
    <w:rsid w:val="00C12518"/>
    <w:rsid w:val="00C12653"/>
    <w:rsid w:val="00C13109"/>
    <w:rsid w:val="00C13440"/>
    <w:rsid w:val="00C13638"/>
    <w:rsid w:val="00C136CF"/>
    <w:rsid w:val="00C1425B"/>
    <w:rsid w:val="00C14830"/>
    <w:rsid w:val="00C14963"/>
    <w:rsid w:val="00C1530A"/>
    <w:rsid w:val="00C15646"/>
    <w:rsid w:val="00C16B9D"/>
    <w:rsid w:val="00C170E2"/>
    <w:rsid w:val="00C170FC"/>
    <w:rsid w:val="00C17653"/>
    <w:rsid w:val="00C17665"/>
    <w:rsid w:val="00C17812"/>
    <w:rsid w:val="00C17A59"/>
    <w:rsid w:val="00C20134"/>
    <w:rsid w:val="00C20B23"/>
    <w:rsid w:val="00C2102C"/>
    <w:rsid w:val="00C21390"/>
    <w:rsid w:val="00C21BBE"/>
    <w:rsid w:val="00C2234E"/>
    <w:rsid w:val="00C2263F"/>
    <w:rsid w:val="00C231F6"/>
    <w:rsid w:val="00C23215"/>
    <w:rsid w:val="00C23706"/>
    <w:rsid w:val="00C237B3"/>
    <w:rsid w:val="00C23E90"/>
    <w:rsid w:val="00C24199"/>
    <w:rsid w:val="00C24464"/>
    <w:rsid w:val="00C247F0"/>
    <w:rsid w:val="00C24936"/>
    <w:rsid w:val="00C24990"/>
    <w:rsid w:val="00C249DF"/>
    <w:rsid w:val="00C24FDD"/>
    <w:rsid w:val="00C25363"/>
    <w:rsid w:val="00C2586E"/>
    <w:rsid w:val="00C259E6"/>
    <w:rsid w:val="00C25B3C"/>
    <w:rsid w:val="00C26061"/>
    <w:rsid w:val="00C26716"/>
    <w:rsid w:val="00C2673F"/>
    <w:rsid w:val="00C26839"/>
    <w:rsid w:val="00C271FE"/>
    <w:rsid w:val="00C27261"/>
    <w:rsid w:val="00C30121"/>
    <w:rsid w:val="00C301FD"/>
    <w:rsid w:val="00C30BD7"/>
    <w:rsid w:val="00C30D29"/>
    <w:rsid w:val="00C31D6F"/>
    <w:rsid w:val="00C324FD"/>
    <w:rsid w:val="00C32F57"/>
    <w:rsid w:val="00C3308F"/>
    <w:rsid w:val="00C33091"/>
    <w:rsid w:val="00C3309B"/>
    <w:rsid w:val="00C330E7"/>
    <w:rsid w:val="00C33499"/>
    <w:rsid w:val="00C3356D"/>
    <w:rsid w:val="00C3376B"/>
    <w:rsid w:val="00C3376D"/>
    <w:rsid w:val="00C33BD6"/>
    <w:rsid w:val="00C340A1"/>
    <w:rsid w:val="00C340AC"/>
    <w:rsid w:val="00C34BCD"/>
    <w:rsid w:val="00C34E61"/>
    <w:rsid w:val="00C34F96"/>
    <w:rsid w:val="00C35719"/>
    <w:rsid w:val="00C35958"/>
    <w:rsid w:val="00C35AD0"/>
    <w:rsid w:val="00C36F9A"/>
    <w:rsid w:val="00C37347"/>
    <w:rsid w:val="00C37413"/>
    <w:rsid w:val="00C377AB"/>
    <w:rsid w:val="00C377E4"/>
    <w:rsid w:val="00C37A5A"/>
    <w:rsid w:val="00C37D28"/>
    <w:rsid w:val="00C40001"/>
    <w:rsid w:val="00C406C8"/>
    <w:rsid w:val="00C40B79"/>
    <w:rsid w:val="00C40CA3"/>
    <w:rsid w:val="00C40DDC"/>
    <w:rsid w:val="00C40E96"/>
    <w:rsid w:val="00C413DB"/>
    <w:rsid w:val="00C414DB"/>
    <w:rsid w:val="00C41901"/>
    <w:rsid w:val="00C41BD3"/>
    <w:rsid w:val="00C41CB2"/>
    <w:rsid w:val="00C42575"/>
    <w:rsid w:val="00C42A19"/>
    <w:rsid w:val="00C431BF"/>
    <w:rsid w:val="00C435D7"/>
    <w:rsid w:val="00C43808"/>
    <w:rsid w:val="00C43B2F"/>
    <w:rsid w:val="00C44283"/>
    <w:rsid w:val="00C44612"/>
    <w:rsid w:val="00C448B6"/>
    <w:rsid w:val="00C44B8E"/>
    <w:rsid w:val="00C4570E"/>
    <w:rsid w:val="00C4584D"/>
    <w:rsid w:val="00C45B71"/>
    <w:rsid w:val="00C45FE2"/>
    <w:rsid w:val="00C4603F"/>
    <w:rsid w:val="00C46104"/>
    <w:rsid w:val="00C463C6"/>
    <w:rsid w:val="00C464E7"/>
    <w:rsid w:val="00C465F5"/>
    <w:rsid w:val="00C4664C"/>
    <w:rsid w:val="00C4665E"/>
    <w:rsid w:val="00C4724C"/>
    <w:rsid w:val="00C472A8"/>
    <w:rsid w:val="00C47872"/>
    <w:rsid w:val="00C478C4"/>
    <w:rsid w:val="00C478D9"/>
    <w:rsid w:val="00C47D91"/>
    <w:rsid w:val="00C47EB6"/>
    <w:rsid w:val="00C5003C"/>
    <w:rsid w:val="00C502AD"/>
    <w:rsid w:val="00C506F8"/>
    <w:rsid w:val="00C50856"/>
    <w:rsid w:val="00C5095B"/>
    <w:rsid w:val="00C51415"/>
    <w:rsid w:val="00C515B2"/>
    <w:rsid w:val="00C523B8"/>
    <w:rsid w:val="00C527E2"/>
    <w:rsid w:val="00C52A2D"/>
    <w:rsid w:val="00C52C5F"/>
    <w:rsid w:val="00C52D60"/>
    <w:rsid w:val="00C52D9F"/>
    <w:rsid w:val="00C52FDC"/>
    <w:rsid w:val="00C533D1"/>
    <w:rsid w:val="00C53661"/>
    <w:rsid w:val="00C5381F"/>
    <w:rsid w:val="00C541BE"/>
    <w:rsid w:val="00C5463F"/>
    <w:rsid w:val="00C54F46"/>
    <w:rsid w:val="00C54FAD"/>
    <w:rsid w:val="00C55545"/>
    <w:rsid w:val="00C55AEA"/>
    <w:rsid w:val="00C55C5B"/>
    <w:rsid w:val="00C55FA4"/>
    <w:rsid w:val="00C56370"/>
    <w:rsid w:val="00C57103"/>
    <w:rsid w:val="00C57171"/>
    <w:rsid w:val="00C571B1"/>
    <w:rsid w:val="00C5764B"/>
    <w:rsid w:val="00C57B54"/>
    <w:rsid w:val="00C57BBE"/>
    <w:rsid w:val="00C57D3E"/>
    <w:rsid w:val="00C60AD3"/>
    <w:rsid w:val="00C60AD6"/>
    <w:rsid w:val="00C60C8D"/>
    <w:rsid w:val="00C60EC1"/>
    <w:rsid w:val="00C60FF2"/>
    <w:rsid w:val="00C6188C"/>
    <w:rsid w:val="00C61BCE"/>
    <w:rsid w:val="00C61CDF"/>
    <w:rsid w:val="00C61DCC"/>
    <w:rsid w:val="00C623E4"/>
    <w:rsid w:val="00C63352"/>
    <w:rsid w:val="00C6335C"/>
    <w:rsid w:val="00C6361D"/>
    <w:rsid w:val="00C6365D"/>
    <w:rsid w:val="00C639DB"/>
    <w:rsid w:val="00C64136"/>
    <w:rsid w:val="00C64512"/>
    <w:rsid w:val="00C64609"/>
    <w:rsid w:val="00C6477D"/>
    <w:rsid w:val="00C647EB"/>
    <w:rsid w:val="00C64D8B"/>
    <w:rsid w:val="00C64EB4"/>
    <w:rsid w:val="00C657C7"/>
    <w:rsid w:val="00C658C7"/>
    <w:rsid w:val="00C65E12"/>
    <w:rsid w:val="00C66062"/>
    <w:rsid w:val="00C66095"/>
    <w:rsid w:val="00C6672A"/>
    <w:rsid w:val="00C66A0C"/>
    <w:rsid w:val="00C6716D"/>
    <w:rsid w:val="00C673F5"/>
    <w:rsid w:val="00C67511"/>
    <w:rsid w:val="00C67595"/>
    <w:rsid w:val="00C678B0"/>
    <w:rsid w:val="00C67D58"/>
    <w:rsid w:val="00C70E33"/>
    <w:rsid w:val="00C71C25"/>
    <w:rsid w:val="00C725A7"/>
    <w:rsid w:val="00C72DA7"/>
    <w:rsid w:val="00C7343F"/>
    <w:rsid w:val="00C736F7"/>
    <w:rsid w:val="00C73C08"/>
    <w:rsid w:val="00C73C97"/>
    <w:rsid w:val="00C73EFF"/>
    <w:rsid w:val="00C74717"/>
    <w:rsid w:val="00C74EE9"/>
    <w:rsid w:val="00C75166"/>
    <w:rsid w:val="00C75296"/>
    <w:rsid w:val="00C75305"/>
    <w:rsid w:val="00C76426"/>
    <w:rsid w:val="00C769DA"/>
    <w:rsid w:val="00C76C71"/>
    <w:rsid w:val="00C76DA2"/>
    <w:rsid w:val="00C76FC8"/>
    <w:rsid w:val="00C77F4A"/>
    <w:rsid w:val="00C8022E"/>
    <w:rsid w:val="00C80C1B"/>
    <w:rsid w:val="00C81471"/>
    <w:rsid w:val="00C81710"/>
    <w:rsid w:val="00C81F9E"/>
    <w:rsid w:val="00C821CE"/>
    <w:rsid w:val="00C82312"/>
    <w:rsid w:val="00C82718"/>
    <w:rsid w:val="00C82C6F"/>
    <w:rsid w:val="00C82F59"/>
    <w:rsid w:val="00C83D4E"/>
    <w:rsid w:val="00C83EE9"/>
    <w:rsid w:val="00C84856"/>
    <w:rsid w:val="00C84BEC"/>
    <w:rsid w:val="00C84BF6"/>
    <w:rsid w:val="00C85579"/>
    <w:rsid w:val="00C85793"/>
    <w:rsid w:val="00C858C8"/>
    <w:rsid w:val="00C85BD9"/>
    <w:rsid w:val="00C85F07"/>
    <w:rsid w:val="00C85FA2"/>
    <w:rsid w:val="00C8619C"/>
    <w:rsid w:val="00C86201"/>
    <w:rsid w:val="00C8648F"/>
    <w:rsid w:val="00C86C06"/>
    <w:rsid w:val="00C86C38"/>
    <w:rsid w:val="00C86CAF"/>
    <w:rsid w:val="00C870E9"/>
    <w:rsid w:val="00C8785C"/>
    <w:rsid w:val="00C878BE"/>
    <w:rsid w:val="00C879F5"/>
    <w:rsid w:val="00C87C8E"/>
    <w:rsid w:val="00C902D0"/>
    <w:rsid w:val="00C9030D"/>
    <w:rsid w:val="00C907C4"/>
    <w:rsid w:val="00C90971"/>
    <w:rsid w:val="00C911C7"/>
    <w:rsid w:val="00C91472"/>
    <w:rsid w:val="00C91512"/>
    <w:rsid w:val="00C91C97"/>
    <w:rsid w:val="00C91E88"/>
    <w:rsid w:val="00C91EA4"/>
    <w:rsid w:val="00C91FDD"/>
    <w:rsid w:val="00C921AB"/>
    <w:rsid w:val="00C9240B"/>
    <w:rsid w:val="00C924F5"/>
    <w:rsid w:val="00C9252F"/>
    <w:rsid w:val="00C92B57"/>
    <w:rsid w:val="00C92DD2"/>
    <w:rsid w:val="00C932D7"/>
    <w:rsid w:val="00C93AFB"/>
    <w:rsid w:val="00C93C0C"/>
    <w:rsid w:val="00C93F50"/>
    <w:rsid w:val="00C94377"/>
    <w:rsid w:val="00C9438F"/>
    <w:rsid w:val="00C945DA"/>
    <w:rsid w:val="00C946C1"/>
    <w:rsid w:val="00C94B4D"/>
    <w:rsid w:val="00C94F3B"/>
    <w:rsid w:val="00C94F76"/>
    <w:rsid w:val="00C95287"/>
    <w:rsid w:val="00C953E1"/>
    <w:rsid w:val="00C955BA"/>
    <w:rsid w:val="00C956DC"/>
    <w:rsid w:val="00C95CF3"/>
    <w:rsid w:val="00C95DAB"/>
    <w:rsid w:val="00C95ECD"/>
    <w:rsid w:val="00C967E8"/>
    <w:rsid w:val="00C96DA2"/>
    <w:rsid w:val="00C9740F"/>
    <w:rsid w:val="00C97C32"/>
    <w:rsid w:val="00C97D76"/>
    <w:rsid w:val="00CA0F7E"/>
    <w:rsid w:val="00CA1154"/>
    <w:rsid w:val="00CA1362"/>
    <w:rsid w:val="00CA18B7"/>
    <w:rsid w:val="00CA191C"/>
    <w:rsid w:val="00CA1A1B"/>
    <w:rsid w:val="00CA1BF4"/>
    <w:rsid w:val="00CA1DEB"/>
    <w:rsid w:val="00CA1FFA"/>
    <w:rsid w:val="00CA22E1"/>
    <w:rsid w:val="00CA232C"/>
    <w:rsid w:val="00CA2FDA"/>
    <w:rsid w:val="00CA324C"/>
    <w:rsid w:val="00CA3A3D"/>
    <w:rsid w:val="00CA3D21"/>
    <w:rsid w:val="00CA3DAC"/>
    <w:rsid w:val="00CA4746"/>
    <w:rsid w:val="00CA4A87"/>
    <w:rsid w:val="00CA4B3F"/>
    <w:rsid w:val="00CA4EA3"/>
    <w:rsid w:val="00CA4F7E"/>
    <w:rsid w:val="00CA56B1"/>
    <w:rsid w:val="00CA57A6"/>
    <w:rsid w:val="00CA5DED"/>
    <w:rsid w:val="00CA6080"/>
    <w:rsid w:val="00CA65BB"/>
    <w:rsid w:val="00CA73BE"/>
    <w:rsid w:val="00CA793E"/>
    <w:rsid w:val="00CB00AC"/>
    <w:rsid w:val="00CB0283"/>
    <w:rsid w:val="00CB02B5"/>
    <w:rsid w:val="00CB0AA7"/>
    <w:rsid w:val="00CB0D8B"/>
    <w:rsid w:val="00CB1191"/>
    <w:rsid w:val="00CB11FD"/>
    <w:rsid w:val="00CB193C"/>
    <w:rsid w:val="00CB19B4"/>
    <w:rsid w:val="00CB1AF4"/>
    <w:rsid w:val="00CB1C87"/>
    <w:rsid w:val="00CB1DAB"/>
    <w:rsid w:val="00CB20BD"/>
    <w:rsid w:val="00CB2110"/>
    <w:rsid w:val="00CB2DCD"/>
    <w:rsid w:val="00CB2E48"/>
    <w:rsid w:val="00CB3074"/>
    <w:rsid w:val="00CB30CB"/>
    <w:rsid w:val="00CB30F0"/>
    <w:rsid w:val="00CB3692"/>
    <w:rsid w:val="00CB3A99"/>
    <w:rsid w:val="00CB3BB6"/>
    <w:rsid w:val="00CB4AD1"/>
    <w:rsid w:val="00CB4E48"/>
    <w:rsid w:val="00CB503A"/>
    <w:rsid w:val="00CB50EE"/>
    <w:rsid w:val="00CB5497"/>
    <w:rsid w:val="00CB54C5"/>
    <w:rsid w:val="00CB594F"/>
    <w:rsid w:val="00CB5ABF"/>
    <w:rsid w:val="00CB5E64"/>
    <w:rsid w:val="00CB65F5"/>
    <w:rsid w:val="00CB6B10"/>
    <w:rsid w:val="00CB7103"/>
    <w:rsid w:val="00CB7490"/>
    <w:rsid w:val="00CB78C4"/>
    <w:rsid w:val="00CC0037"/>
    <w:rsid w:val="00CC0141"/>
    <w:rsid w:val="00CC01F0"/>
    <w:rsid w:val="00CC023E"/>
    <w:rsid w:val="00CC05D5"/>
    <w:rsid w:val="00CC074F"/>
    <w:rsid w:val="00CC1C8B"/>
    <w:rsid w:val="00CC1F21"/>
    <w:rsid w:val="00CC2C5D"/>
    <w:rsid w:val="00CC325C"/>
    <w:rsid w:val="00CC3682"/>
    <w:rsid w:val="00CC3785"/>
    <w:rsid w:val="00CC3990"/>
    <w:rsid w:val="00CC3F88"/>
    <w:rsid w:val="00CC4263"/>
    <w:rsid w:val="00CC43C5"/>
    <w:rsid w:val="00CC4C1D"/>
    <w:rsid w:val="00CC4E1B"/>
    <w:rsid w:val="00CC5241"/>
    <w:rsid w:val="00CC5622"/>
    <w:rsid w:val="00CC684A"/>
    <w:rsid w:val="00CC696E"/>
    <w:rsid w:val="00CC6CE2"/>
    <w:rsid w:val="00CC75BD"/>
    <w:rsid w:val="00CD0152"/>
    <w:rsid w:val="00CD070A"/>
    <w:rsid w:val="00CD0AC6"/>
    <w:rsid w:val="00CD0E10"/>
    <w:rsid w:val="00CD0FC2"/>
    <w:rsid w:val="00CD134B"/>
    <w:rsid w:val="00CD205E"/>
    <w:rsid w:val="00CD20B2"/>
    <w:rsid w:val="00CD250F"/>
    <w:rsid w:val="00CD27F5"/>
    <w:rsid w:val="00CD28ED"/>
    <w:rsid w:val="00CD2EC3"/>
    <w:rsid w:val="00CD2EFE"/>
    <w:rsid w:val="00CD3E23"/>
    <w:rsid w:val="00CD3F3E"/>
    <w:rsid w:val="00CD4034"/>
    <w:rsid w:val="00CD4BC3"/>
    <w:rsid w:val="00CD50F2"/>
    <w:rsid w:val="00CD6253"/>
    <w:rsid w:val="00CD68DA"/>
    <w:rsid w:val="00CD6AC7"/>
    <w:rsid w:val="00CD6DBC"/>
    <w:rsid w:val="00CD6EAA"/>
    <w:rsid w:val="00CD6FBC"/>
    <w:rsid w:val="00CD768C"/>
    <w:rsid w:val="00CD7B7A"/>
    <w:rsid w:val="00CD7B8D"/>
    <w:rsid w:val="00CE00A9"/>
    <w:rsid w:val="00CE014A"/>
    <w:rsid w:val="00CE043D"/>
    <w:rsid w:val="00CE04EC"/>
    <w:rsid w:val="00CE05B0"/>
    <w:rsid w:val="00CE05B2"/>
    <w:rsid w:val="00CE08CA"/>
    <w:rsid w:val="00CE0A8C"/>
    <w:rsid w:val="00CE0EAA"/>
    <w:rsid w:val="00CE1137"/>
    <w:rsid w:val="00CE1306"/>
    <w:rsid w:val="00CE13E4"/>
    <w:rsid w:val="00CE14EB"/>
    <w:rsid w:val="00CE17EB"/>
    <w:rsid w:val="00CE2295"/>
    <w:rsid w:val="00CE2851"/>
    <w:rsid w:val="00CE297F"/>
    <w:rsid w:val="00CE2983"/>
    <w:rsid w:val="00CE2C01"/>
    <w:rsid w:val="00CE319B"/>
    <w:rsid w:val="00CE32C8"/>
    <w:rsid w:val="00CE33C5"/>
    <w:rsid w:val="00CE3F01"/>
    <w:rsid w:val="00CE4979"/>
    <w:rsid w:val="00CE49EB"/>
    <w:rsid w:val="00CE56BC"/>
    <w:rsid w:val="00CE5907"/>
    <w:rsid w:val="00CE5A22"/>
    <w:rsid w:val="00CE5D00"/>
    <w:rsid w:val="00CE67AF"/>
    <w:rsid w:val="00CE6C77"/>
    <w:rsid w:val="00CE707D"/>
    <w:rsid w:val="00CE79FF"/>
    <w:rsid w:val="00CE7FB5"/>
    <w:rsid w:val="00CF019B"/>
    <w:rsid w:val="00CF042D"/>
    <w:rsid w:val="00CF04E4"/>
    <w:rsid w:val="00CF0A04"/>
    <w:rsid w:val="00CF0DEA"/>
    <w:rsid w:val="00CF14BB"/>
    <w:rsid w:val="00CF1503"/>
    <w:rsid w:val="00CF2091"/>
    <w:rsid w:val="00CF22AA"/>
    <w:rsid w:val="00CF2766"/>
    <w:rsid w:val="00CF2EDE"/>
    <w:rsid w:val="00CF2FA3"/>
    <w:rsid w:val="00CF3636"/>
    <w:rsid w:val="00CF39EB"/>
    <w:rsid w:val="00CF3B2C"/>
    <w:rsid w:val="00CF3B4F"/>
    <w:rsid w:val="00CF3F95"/>
    <w:rsid w:val="00CF493E"/>
    <w:rsid w:val="00CF4E78"/>
    <w:rsid w:val="00CF5249"/>
    <w:rsid w:val="00CF524D"/>
    <w:rsid w:val="00CF52E2"/>
    <w:rsid w:val="00CF553A"/>
    <w:rsid w:val="00CF5C40"/>
    <w:rsid w:val="00CF6A33"/>
    <w:rsid w:val="00CF6C90"/>
    <w:rsid w:val="00CF76D5"/>
    <w:rsid w:val="00CF77AA"/>
    <w:rsid w:val="00CF7E64"/>
    <w:rsid w:val="00D00483"/>
    <w:rsid w:val="00D00553"/>
    <w:rsid w:val="00D009CF"/>
    <w:rsid w:val="00D00AFE"/>
    <w:rsid w:val="00D0109B"/>
    <w:rsid w:val="00D013D9"/>
    <w:rsid w:val="00D01832"/>
    <w:rsid w:val="00D01B40"/>
    <w:rsid w:val="00D01E3E"/>
    <w:rsid w:val="00D0212E"/>
    <w:rsid w:val="00D0225F"/>
    <w:rsid w:val="00D02434"/>
    <w:rsid w:val="00D02702"/>
    <w:rsid w:val="00D02803"/>
    <w:rsid w:val="00D02929"/>
    <w:rsid w:val="00D02A9B"/>
    <w:rsid w:val="00D02FB9"/>
    <w:rsid w:val="00D03039"/>
    <w:rsid w:val="00D03718"/>
    <w:rsid w:val="00D03A6A"/>
    <w:rsid w:val="00D0431F"/>
    <w:rsid w:val="00D04AEA"/>
    <w:rsid w:val="00D04B18"/>
    <w:rsid w:val="00D04CB5"/>
    <w:rsid w:val="00D05116"/>
    <w:rsid w:val="00D051FC"/>
    <w:rsid w:val="00D0521B"/>
    <w:rsid w:val="00D05228"/>
    <w:rsid w:val="00D0557C"/>
    <w:rsid w:val="00D05857"/>
    <w:rsid w:val="00D05F5A"/>
    <w:rsid w:val="00D05FF4"/>
    <w:rsid w:val="00D06DF9"/>
    <w:rsid w:val="00D06F69"/>
    <w:rsid w:val="00D07296"/>
    <w:rsid w:val="00D0793C"/>
    <w:rsid w:val="00D07B99"/>
    <w:rsid w:val="00D07D79"/>
    <w:rsid w:val="00D07D93"/>
    <w:rsid w:val="00D1017A"/>
    <w:rsid w:val="00D104BE"/>
    <w:rsid w:val="00D109BA"/>
    <w:rsid w:val="00D10CF5"/>
    <w:rsid w:val="00D10F32"/>
    <w:rsid w:val="00D111CC"/>
    <w:rsid w:val="00D111D5"/>
    <w:rsid w:val="00D1135A"/>
    <w:rsid w:val="00D1163A"/>
    <w:rsid w:val="00D119AC"/>
    <w:rsid w:val="00D11B4B"/>
    <w:rsid w:val="00D11DD1"/>
    <w:rsid w:val="00D11E56"/>
    <w:rsid w:val="00D11F4C"/>
    <w:rsid w:val="00D12429"/>
    <w:rsid w:val="00D12560"/>
    <w:rsid w:val="00D129A0"/>
    <w:rsid w:val="00D12B1A"/>
    <w:rsid w:val="00D13294"/>
    <w:rsid w:val="00D133DA"/>
    <w:rsid w:val="00D13837"/>
    <w:rsid w:val="00D138EC"/>
    <w:rsid w:val="00D148E3"/>
    <w:rsid w:val="00D14999"/>
    <w:rsid w:val="00D14C26"/>
    <w:rsid w:val="00D15011"/>
    <w:rsid w:val="00D15045"/>
    <w:rsid w:val="00D150E8"/>
    <w:rsid w:val="00D15776"/>
    <w:rsid w:val="00D15813"/>
    <w:rsid w:val="00D15C11"/>
    <w:rsid w:val="00D15CE7"/>
    <w:rsid w:val="00D15D07"/>
    <w:rsid w:val="00D16AD4"/>
    <w:rsid w:val="00D16D73"/>
    <w:rsid w:val="00D16E01"/>
    <w:rsid w:val="00D1719D"/>
    <w:rsid w:val="00D17AA3"/>
    <w:rsid w:val="00D17C9C"/>
    <w:rsid w:val="00D17CBE"/>
    <w:rsid w:val="00D17EB5"/>
    <w:rsid w:val="00D20246"/>
    <w:rsid w:val="00D203AF"/>
    <w:rsid w:val="00D20569"/>
    <w:rsid w:val="00D207A7"/>
    <w:rsid w:val="00D20983"/>
    <w:rsid w:val="00D2098F"/>
    <w:rsid w:val="00D20AFA"/>
    <w:rsid w:val="00D20B2C"/>
    <w:rsid w:val="00D20C7B"/>
    <w:rsid w:val="00D211D5"/>
    <w:rsid w:val="00D21317"/>
    <w:rsid w:val="00D214AB"/>
    <w:rsid w:val="00D2262A"/>
    <w:rsid w:val="00D22680"/>
    <w:rsid w:val="00D22C75"/>
    <w:rsid w:val="00D22E05"/>
    <w:rsid w:val="00D22EA7"/>
    <w:rsid w:val="00D22FB3"/>
    <w:rsid w:val="00D23063"/>
    <w:rsid w:val="00D2435C"/>
    <w:rsid w:val="00D24F65"/>
    <w:rsid w:val="00D2517A"/>
    <w:rsid w:val="00D25692"/>
    <w:rsid w:val="00D257CD"/>
    <w:rsid w:val="00D26012"/>
    <w:rsid w:val="00D26E33"/>
    <w:rsid w:val="00D26F22"/>
    <w:rsid w:val="00D26FC7"/>
    <w:rsid w:val="00D27AD7"/>
    <w:rsid w:val="00D27B07"/>
    <w:rsid w:val="00D27C5D"/>
    <w:rsid w:val="00D306EF"/>
    <w:rsid w:val="00D316B8"/>
    <w:rsid w:val="00D31A80"/>
    <w:rsid w:val="00D31AC4"/>
    <w:rsid w:val="00D31C50"/>
    <w:rsid w:val="00D322DF"/>
    <w:rsid w:val="00D327B5"/>
    <w:rsid w:val="00D33003"/>
    <w:rsid w:val="00D331FA"/>
    <w:rsid w:val="00D33B6A"/>
    <w:rsid w:val="00D3402F"/>
    <w:rsid w:val="00D342B6"/>
    <w:rsid w:val="00D34354"/>
    <w:rsid w:val="00D34A93"/>
    <w:rsid w:val="00D34DAA"/>
    <w:rsid w:val="00D34FE5"/>
    <w:rsid w:val="00D35059"/>
    <w:rsid w:val="00D350C4"/>
    <w:rsid w:val="00D3518B"/>
    <w:rsid w:val="00D352AA"/>
    <w:rsid w:val="00D35379"/>
    <w:rsid w:val="00D35797"/>
    <w:rsid w:val="00D3582A"/>
    <w:rsid w:val="00D35B67"/>
    <w:rsid w:val="00D35C9B"/>
    <w:rsid w:val="00D35E39"/>
    <w:rsid w:val="00D36893"/>
    <w:rsid w:val="00D36B42"/>
    <w:rsid w:val="00D375A3"/>
    <w:rsid w:val="00D37746"/>
    <w:rsid w:val="00D37FA4"/>
    <w:rsid w:val="00D405A3"/>
    <w:rsid w:val="00D412FA"/>
    <w:rsid w:val="00D413DB"/>
    <w:rsid w:val="00D41E5E"/>
    <w:rsid w:val="00D41F55"/>
    <w:rsid w:val="00D42118"/>
    <w:rsid w:val="00D42154"/>
    <w:rsid w:val="00D4251A"/>
    <w:rsid w:val="00D4263F"/>
    <w:rsid w:val="00D42B81"/>
    <w:rsid w:val="00D42E24"/>
    <w:rsid w:val="00D42EFD"/>
    <w:rsid w:val="00D434F0"/>
    <w:rsid w:val="00D4350B"/>
    <w:rsid w:val="00D4359D"/>
    <w:rsid w:val="00D437F6"/>
    <w:rsid w:val="00D43AB5"/>
    <w:rsid w:val="00D44024"/>
    <w:rsid w:val="00D45069"/>
    <w:rsid w:val="00D4516C"/>
    <w:rsid w:val="00D4525E"/>
    <w:rsid w:val="00D45288"/>
    <w:rsid w:val="00D456AD"/>
    <w:rsid w:val="00D4606F"/>
    <w:rsid w:val="00D46356"/>
    <w:rsid w:val="00D463FB"/>
    <w:rsid w:val="00D46538"/>
    <w:rsid w:val="00D46C43"/>
    <w:rsid w:val="00D46C8F"/>
    <w:rsid w:val="00D46D0D"/>
    <w:rsid w:val="00D46D94"/>
    <w:rsid w:val="00D46DB7"/>
    <w:rsid w:val="00D471FF"/>
    <w:rsid w:val="00D474D9"/>
    <w:rsid w:val="00D474F0"/>
    <w:rsid w:val="00D477E7"/>
    <w:rsid w:val="00D47A65"/>
    <w:rsid w:val="00D47A6F"/>
    <w:rsid w:val="00D502ED"/>
    <w:rsid w:val="00D50836"/>
    <w:rsid w:val="00D5098C"/>
    <w:rsid w:val="00D50B4F"/>
    <w:rsid w:val="00D511D8"/>
    <w:rsid w:val="00D51454"/>
    <w:rsid w:val="00D5167C"/>
    <w:rsid w:val="00D517A5"/>
    <w:rsid w:val="00D51C21"/>
    <w:rsid w:val="00D51D19"/>
    <w:rsid w:val="00D52142"/>
    <w:rsid w:val="00D521A4"/>
    <w:rsid w:val="00D523AA"/>
    <w:rsid w:val="00D5294E"/>
    <w:rsid w:val="00D52BD3"/>
    <w:rsid w:val="00D52FFD"/>
    <w:rsid w:val="00D53238"/>
    <w:rsid w:val="00D5324C"/>
    <w:rsid w:val="00D53659"/>
    <w:rsid w:val="00D53795"/>
    <w:rsid w:val="00D53A88"/>
    <w:rsid w:val="00D53ABE"/>
    <w:rsid w:val="00D53E51"/>
    <w:rsid w:val="00D5425E"/>
    <w:rsid w:val="00D54546"/>
    <w:rsid w:val="00D54BFE"/>
    <w:rsid w:val="00D54E26"/>
    <w:rsid w:val="00D54EAA"/>
    <w:rsid w:val="00D550E4"/>
    <w:rsid w:val="00D551D0"/>
    <w:rsid w:val="00D553F0"/>
    <w:rsid w:val="00D55564"/>
    <w:rsid w:val="00D559C6"/>
    <w:rsid w:val="00D55ECC"/>
    <w:rsid w:val="00D56956"/>
    <w:rsid w:val="00D571B0"/>
    <w:rsid w:val="00D57392"/>
    <w:rsid w:val="00D5784E"/>
    <w:rsid w:val="00D5793F"/>
    <w:rsid w:val="00D60490"/>
    <w:rsid w:val="00D60508"/>
    <w:rsid w:val="00D60982"/>
    <w:rsid w:val="00D60C46"/>
    <w:rsid w:val="00D61034"/>
    <w:rsid w:val="00D61FB7"/>
    <w:rsid w:val="00D62881"/>
    <w:rsid w:val="00D629C8"/>
    <w:rsid w:val="00D62DF9"/>
    <w:rsid w:val="00D632F9"/>
    <w:rsid w:val="00D6353F"/>
    <w:rsid w:val="00D63573"/>
    <w:rsid w:val="00D63840"/>
    <w:rsid w:val="00D64063"/>
    <w:rsid w:val="00D640D2"/>
    <w:rsid w:val="00D64182"/>
    <w:rsid w:val="00D64A20"/>
    <w:rsid w:val="00D64B3D"/>
    <w:rsid w:val="00D64BDF"/>
    <w:rsid w:val="00D650EA"/>
    <w:rsid w:val="00D652FD"/>
    <w:rsid w:val="00D65314"/>
    <w:rsid w:val="00D65443"/>
    <w:rsid w:val="00D664F4"/>
    <w:rsid w:val="00D66B56"/>
    <w:rsid w:val="00D6713A"/>
    <w:rsid w:val="00D671A1"/>
    <w:rsid w:val="00D671CF"/>
    <w:rsid w:val="00D67742"/>
    <w:rsid w:val="00D67BBA"/>
    <w:rsid w:val="00D67CAB"/>
    <w:rsid w:val="00D67CE9"/>
    <w:rsid w:val="00D67DC3"/>
    <w:rsid w:val="00D7069D"/>
    <w:rsid w:val="00D707BA"/>
    <w:rsid w:val="00D70882"/>
    <w:rsid w:val="00D709BE"/>
    <w:rsid w:val="00D70DD3"/>
    <w:rsid w:val="00D7185E"/>
    <w:rsid w:val="00D71887"/>
    <w:rsid w:val="00D71C7A"/>
    <w:rsid w:val="00D71CA4"/>
    <w:rsid w:val="00D727C5"/>
    <w:rsid w:val="00D73385"/>
    <w:rsid w:val="00D73490"/>
    <w:rsid w:val="00D73516"/>
    <w:rsid w:val="00D7387E"/>
    <w:rsid w:val="00D739E9"/>
    <w:rsid w:val="00D73A92"/>
    <w:rsid w:val="00D73C54"/>
    <w:rsid w:val="00D74019"/>
    <w:rsid w:val="00D7420C"/>
    <w:rsid w:val="00D744E0"/>
    <w:rsid w:val="00D745A3"/>
    <w:rsid w:val="00D74A23"/>
    <w:rsid w:val="00D74D4C"/>
    <w:rsid w:val="00D74E72"/>
    <w:rsid w:val="00D751A8"/>
    <w:rsid w:val="00D75C7F"/>
    <w:rsid w:val="00D75E75"/>
    <w:rsid w:val="00D76930"/>
    <w:rsid w:val="00D76A57"/>
    <w:rsid w:val="00D76B7E"/>
    <w:rsid w:val="00D76DF9"/>
    <w:rsid w:val="00D770C5"/>
    <w:rsid w:val="00D77288"/>
    <w:rsid w:val="00D77BD1"/>
    <w:rsid w:val="00D77CC9"/>
    <w:rsid w:val="00D801B5"/>
    <w:rsid w:val="00D804D2"/>
    <w:rsid w:val="00D80B81"/>
    <w:rsid w:val="00D80BA0"/>
    <w:rsid w:val="00D80D8C"/>
    <w:rsid w:val="00D81181"/>
    <w:rsid w:val="00D81B48"/>
    <w:rsid w:val="00D822B2"/>
    <w:rsid w:val="00D825E9"/>
    <w:rsid w:val="00D826F8"/>
    <w:rsid w:val="00D8321F"/>
    <w:rsid w:val="00D83252"/>
    <w:rsid w:val="00D834BA"/>
    <w:rsid w:val="00D83569"/>
    <w:rsid w:val="00D8360F"/>
    <w:rsid w:val="00D83E3C"/>
    <w:rsid w:val="00D842D6"/>
    <w:rsid w:val="00D845A1"/>
    <w:rsid w:val="00D8471A"/>
    <w:rsid w:val="00D84C4D"/>
    <w:rsid w:val="00D84F7F"/>
    <w:rsid w:val="00D84FE6"/>
    <w:rsid w:val="00D85152"/>
    <w:rsid w:val="00D8535B"/>
    <w:rsid w:val="00D8537F"/>
    <w:rsid w:val="00D85B54"/>
    <w:rsid w:val="00D85BDB"/>
    <w:rsid w:val="00D865CC"/>
    <w:rsid w:val="00D865E4"/>
    <w:rsid w:val="00D86A53"/>
    <w:rsid w:val="00D871F7"/>
    <w:rsid w:val="00D90098"/>
    <w:rsid w:val="00D90500"/>
    <w:rsid w:val="00D907A4"/>
    <w:rsid w:val="00D911F0"/>
    <w:rsid w:val="00D91471"/>
    <w:rsid w:val="00D9157E"/>
    <w:rsid w:val="00D915BE"/>
    <w:rsid w:val="00D9178C"/>
    <w:rsid w:val="00D91807"/>
    <w:rsid w:val="00D91A39"/>
    <w:rsid w:val="00D921DA"/>
    <w:rsid w:val="00D926FD"/>
    <w:rsid w:val="00D92969"/>
    <w:rsid w:val="00D930C8"/>
    <w:rsid w:val="00D936D4"/>
    <w:rsid w:val="00D939D5"/>
    <w:rsid w:val="00D94070"/>
    <w:rsid w:val="00D94125"/>
    <w:rsid w:val="00D941E6"/>
    <w:rsid w:val="00D94687"/>
    <w:rsid w:val="00D947FA"/>
    <w:rsid w:val="00D94ED0"/>
    <w:rsid w:val="00D94F0B"/>
    <w:rsid w:val="00D956FE"/>
    <w:rsid w:val="00D96562"/>
    <w:rsid w:val="00D96BDF"/>
    <w:rsid w:val="00D96F6A"/>
    <w:rsid w:val="00D96FAC"/>
    <w:rsid w:val="00D97310"/>
    <w:rsid w:val="00D9786F"/>
    <w:rsid w:val="00D97A1F"/>
    <w:rsid w:val="00D97A6A"/>
    <w:rsid w:val="00DA0050"/>
    <w:rsid w:val="00DA050F"/>
    <w:rsid w:val="00DA0CE7"/>
    <w:rsid w:val="00DA0F8D"/>
    <w:rsid w:val="00DA1021"/>
    <w:rsid w:val="00DA1568"/>
    <w:rsid w:val="00DA1B60"/>
    <w:rsid w:val="00DA212D"/>
    <w:rsid w:val="00DA24F1"/>
    <w:rsid w:val="00DA2D37"/>
    <w:rsid w:val="00DA2D97"/>
    <w:rsid w:val="00DA3420"/>
    <w:rsid w:val="00DA37B6"/>
    <w:rsid w:val="00DA383B"/>
    <w:rsid w:val="00DA3B9B"/>
    <w:rsid w:val="00DA3C5A"/>
    <w:rsid w:val="00DA3FFC"/>
    <w:rsid w:val="00DA4635"/>
    <w:rsid w:val="00DA4970"/>
    <w:rsid w:val="00DA50E1"/>
    <w:rsid w:val="00DA5294"/>
    <w:rsid w:val="00DA5303"/>
    <w:rsid w:val="00DA53A1"/>
    <w:rsid w:val="00DA54A6"/>
    <w:rsid w:val="00DA598C"/>
    <w:rsid w:val="00DA5B93"/>
    <w:rsid w:val="00DA60A2"/>
    <w:rsid w:val="00DA611B"/>
    <w:rsid w:val="00DA617C"/>
    <w:rsid w:val="00DA61AF"/>
    <w:rsid w:val="00DA66C8"/>
    <w:rsid w:val="00DA67D5"/>
    <w:rsid w:val="00DA6F42"/>
    <w:rsid w:val="00DA72CA"/>
    <w:rsid w:val="00DA7421"/>
    <w:rsid w:val="00DA7783"/>
    <w:rsid w:val="00DA7C1B"/>
    <w:rsid w:val="00DA7C2A"/>
    <w:rsid w:val="00DB018D"/>
    <w:rsid w:val="00DB031E"/>
    <w:rsid w:val="00DB0729"/>
    <w:rsid w:val="00DB1530"/>
    <w:rsid w:val="00DB1606"/>
    <w:rsid w:val="00DB1B2F"/>
    <w:rsid w:val="00DB1EDA"/>
    <w:rsid w:val="00DB2096"/>
    <w:rsid w:val="00DB24A4"/>
    <w:rsid w:val="00DB2690"/>
    <w:rsid w:val="00DB289C"/>
    <w:rsid w:val="00DB29CB"/>
    <w:rsid w:val="00DB2A59"/>
    <w:rsid w:val="00DB2C3D"/>
    <w:rsid w:val="00DB2DA7"/>
    <w:rsid w:val="00DB3633"/>
    <w:rsid w:val="00DB3892"/>
    <w:rsid w:val="00DB3C21"/>
    <w:rsid w:val="00DB3D11"/>
    <w:rsid w:val="00DB3ECE"/>
    <w:rsid w:val="00DB4E82"/>
    <w:rsid w:val="00DB5281"/>
    <w:rsid w:val="00DB53D5"/>
    <w:rsid w:val="00DB597A"/>
    <w:rsid w:val="00DB6063"/>
    <w:rsid w:val="00DB640D"/>
    <w:rsid w:val="00DB644F"/>
    <w:rsid w:val="00DB67DB"/>
    <w:rsid w:val="00DB6EA8"/>
    <w:rsid w:val="00DB735D"/>
    <w:rsid w:val="00DB739D"/>
    <w:rsid w:val="00DB759D"/>
    <w:rsid w:val="00DB7CCC"/>
    <w:rsid w:val="00DC03C4"/>
    <w:rsid w:val="00DC0C8D"/>
    <w:rsid w:val="00DC18C1"/>
    <w:rsid w:val="00DC2124"/>
    <w:rsid w:val="00DC245C"/>
    <w:rsid w:val="00DC2BAD"/>
    <w:rsid w:val="00DC2D5E"/>
    <w:rsid w:val="00DC2DC0"/>
    <w:rsid w:val="00DC2E83"/>
    <w:rsid w:val="00DC3098"/>
    <w:rsid w:val="00DC36C7"/>
    <w:rsid w:val="00DC39CE"/>
    <w:rsid w:val="00DC3A51"/>
    <w:rsid w:val="00DC40B8"/>
    <w:rsid w:val="00DC40FF"/>
    <w:rsid w:val="00DC448A"/>
    <w:rsid w:val="00DC4D24"/>
    <w:rsid w:val="00DC5B96"/>
    <w:rsid w:val="00DC60FA"/>
    <w:rsid w:val="00DC63A7"/>
    <w:rsid w:val="00DC64C3"/>
    <w:rsid w:val="00DC6730"/>
    <w:rsid w:val="00DC69EE"/>
    <w:rsid w:val="00DC6F56"/>
    <w:rsid w:val="00DC7B34"/>
    <w:rsid w:val="00DC7E9F"/>
    <w:rsid w:val="00DD027F"/>
    <w:rsid w:val="00DD06DA"/>
    <w:rsid w:val="00DD0726"/>
    <w:rsid w:val="00DD0A79"/>
    <w:rsid w:val="00DD0AA4"/>
    <w:rsid w:val="00DD0C1E"/>
    <w:rsid w:val="00DD11AB"/>
    <w:rsid w:val="00DD1CAC"/>
    <w:rsid w:val="00DD1E37"/>
    <w:rsid w:val="00DD2401"/>
    <w:rsid w:val="00DD2690"/>
    <w:rsid w:val="00DD2EDB"/>
    <w:rsid w:val="00DD3965"/>
    <w:rsid w:val="00DD3B76"/>
    <w:rsid w:val="00DD3BF8"/>
    <w:rsid w:val="00DD3D96"/>
    <w:rsid w:val="00DD3ED5"/>
    <w:rsid w:val="00DD47A3"/>
    <w:rsid w:val="00DD4939"/>
    <w:rsid w:val="00DD4D01"/>
    <w:rsid w:val="00DD50CF"/>
    <w:rsid w:val="00DD537B"/>
    <w:rsid w:val="00DD5726"/>
    <w:rsid w:val="00DD5C6A"/>
    <w:rsid w:val="00DD611B"/>
    <w:rsid w:val="00DD6254"/>
    <w:rsid w:val="00DD6D5B"/>
    <w:rsid w:val="00DD7022"/>
    <w:rsid w:val="00DD70C8"/>
    <w:rsid w:val="00DD7863"/>
    <w:rsid w:val="00DD793E"/>
    <w:rsid w:val="00DD7FCF"/>
    <w:rsid w:val="00DE0B11"/>
    <w:rsid w:val="00DE0D1E"/>
    <w:rsid w:val="00DE0D31"/>
    <w:rsid w:val="00DE0EE9"/>
    <w:rsid w:val="00DE0F9D"/>
    <w:rsid w:val="00DE1551"/>
    <w:rsid w:val="00DE1661"/>
    <w:rsid w:val="00DE19BE"/>
    <w:rsid w:val="00DE1B13"/>
    <w:rsid w:val="00DE1E6C"/>
    <w:rsid w:val="00DE2790"/>
    <w:rsid w:val="00DE2A59"/>
    <w:rsid w:val="00DE30C9"/>
    <w:rsid w:val="00DE3120"/>
    <w:rsid w:val="00DE31C0"/>
    <w:rsid w:val="00DE32E9"/>
    <w:rsid w:val="00DE384B"/>
    <w:rsid w:val="00DE412D"/>
    <w:rsid w:val="00DE5CB6"/>
    <w:rsid w:val="00DE5E01"/>
    <w:rsid w:val="00DE6185"/>
    <w:rsid w:val="00DE6878"/>
    <w:rsid w:val="00DE6DD4"/>
    <w:rsid w:val="00DE6F5C"/>
    <w:rsid w:val="00DE7274"/>
    <w:rsid w:val="00DE7285"/>
    <w:rsid w:val="00DE72F1"/>
    <w:rsid w:val="00DE74F9"/>
    <w:rsid w:val="00DE75E3"/>
    <w:rsid w:val="00DE76DF"/>
    <w:rsid w:val="00DE7A59"/>
    <w:rsid w:val="00DE7DC8"/>
    <w:rsid w:val="00DE7E90"/>
    <w:rsid w:val="00DF00F0"/>
    <w:rsid w:val="00DF03DA"/>
    <w:rsid w:val="00DF0AFF"/>
    <w:rsid w:val="00DF0D7D"/>
    <w:rsid w:val="00DF16B9"/>
    <w:rsid w:val="00DF177E"/>
    <w:rsid w:val="00DF2184"/>
    <w:rsid w:val="00DF2BE6"/>
    <w:rsid w:val="00DF2C50"/>
    <w:rsid w:val="00DF30CE"/>
    <w:rsid w:val="00DF34DB"/>
    <w:rsid w:val="00DF34E2"/>
    <w:rsid w:val="00DF3599"/>
    <w:rsid w:val="00DF35FE"/>
    <w:rsid w:val="00DF3615"/>
    <w:rsid w:val="00DF37C3"/>
    <w:rsid w:val="00DF39FE"/>
    <w:rsid w:val="00DF3F9C"/>
    <w:rsid w:val="00DF44D2"/>
    <w:rsid w:val="00DF46AC"/>
    <w:rsid w:val="00DF50BF"/>
    <w:rsid w:val="00DF53E6"/>
    <w:rsid w:val="00DF54A9"/>
    <w:rsid w:val="00DF5805"/>
    <w:rsid w:val="00DF5B8B"/>
    <w:rsid w:val="00DF5ED6"/>
    <w:rsid w:val="00DF61D5"/>
    <w:rsid w:val="00DF6368"/>
    <w:rsid w:val="00DF682E"/>
    <w:rsid w:val="00DF6886"/>
    <w:rsid w:val="00DF6A42"/>
    <w:rsid w:val="00DF6EAD"/>
    <w:rsid w:val="00DF700A"/>
    <w:rsid w:val="00DF7203"/>
    <w:rsid w:val="00DF7301"/>
    <w:rsid w:val="00DF748A"/>
    <w:rsid w:val="00DF7B8A"/>
    <w:rsid w:val="00E000B8"/>
    <w:rsid w:val="00E002F0"/>
    <w:rsid w:val="00E007DB"/>
    <w:rsid w:val="00E00E5C"/>
    <w:rsid w:val="00E010AE"/>
    <w:rsid w:val="00E011EA"/>
    <w:rsid w:val="00E020B5"/>
    <w:rsid w:val="00E0215C"/>
    <w:rsid w:val="00E0216C"/>
    <w:rsid w:val="00E0272C"/>
    <w:rsid w:val="00E02A21"/>
    <w:rsid w:val="00E02A30"/>
    <w:rsid w:val="00E033B3"/>
    <w:rsid w:val="00E03966"/>
    <w:rsid w:val="00E0419C"/>
    <w:rsid w:val="00E04672"/>
    <w:rsid w:val="00E04763"/>
    <w:rsid w:val="00E04AC6"/>
    <w:rsid w:val="00E04B40"/>
    <w:rsid w:val="00E04B91"/>
    <w:rsid w:val="00E056A4"/>
    <w:rsid w:val="00E05B7E"/>
    <w:rsid w:val="00E05C1B"/>
    <w:rsid w:val="00E05F95"/>
    <w:rsid w:val="00E06A18"/>
    <w:rsid w:val="00E06DB7"/>
    <w:rsid w:val="00E06EA9"/>
    <w:rsid w:val="00E0793F"/>
    <w:rsid w:val="00E07A59"/>
    <w:rsid w:val="00E07BDA"/>
    <w:rsid w:val="00E07DF2"/>
    <w:rsid w:val="00E07F10"/>
    <w:rsid w:val="00E104FD"/>
    <w:rsid w:val="00E10AB7"/>
    <w:rsid w:val="00E10D0B"/>
    <w:rsid w:val="00E10D4A"/>
    <w:rsid w:val="00E11AE2"/>
    <w:rsid w:val="00E11DC6"/>
    <w:rsid w:val="00E11EA3"/>
    <w:rsid w:val="00E123BA"/>
    <w:rsid w:val="00E1289E"/>
    <w:rsid w:val="00E12D1A"/>
    <w:rsid w:val="00E1318C"/>
    <w:rsid w:val="00E1382C"/>
    <w:rsid w:val="00E13AE1"/>
    <w:rsid w:val="00E13F1D"/>
    <w:rsid w:val="00E140F7"/>
    <w:rsid w:val="00E144E7"/>
    <w:rsid w:val="00E14B62"/>
    <w:rsid w:val="00E14E69"/>
    <w:rsid w:val="00E154C5"/>
    <w:rsid w:val="00E1581D"/>
    <w:rsid w:val="00E1593D"/>
    <w:rsid w:val="00E15F3D"/>
    <w:rsid w:val="00E1658A"/>
    <w:rsid w:val="00E16612"/>
    <w:rsid w:val="00E1675F"/>
    <w:rsid w:val="00E17711"/>
    <w:rsid w:val="00E20355"/>
    <w:rsid w:val="00E204FE"/>
    <w:rsid w:val="00E210DC"/>
    <w:rsid w:val="00E21AF9"/>
    <w:rsid w:val="00E21B7F"/>
    <w:rsid w:val="00E21BB0"/>
    <w:rsid w:val="00E21CC5"/>
    <w:rsid w:val="00E21EFC"/>
    <w:rsid w:val="00E224D9"/>
    <w:rsid w:val="00E22727"/>
    <w:rsid w:val="00E22A59"/>
    <w:rsid w:val="00E22AD6"/>
    <w:rsid w:val="00E23263"/>
    <w:rsid w:val="00E2341B"/>
    <w:rsid w:val="00E23A7C"/>
    <w:rsid w:val="00E23D42"/>
    <w:rsid w:val="00E24713"/>
    <w:rsid w:val="00E24B10"/>
    <w:rsid w:val="00E2522D"/>
    <w:rsid w:val="00E25328"/>
    <w:rsid w:val="00E256DC"/>
    <w:rsid w:val="00E25EC6"/>
    <w:rsid w:val="00E263A2"/>
    <w:rsid w:val="00E26455"/>
    <w:rsid w:val="00E26566"/>
    <w:rsid w:val="00E26A8F"/>
    <w:rsid w:val="00E26C3F"/>
    <w:rsid w:val="00E27705"/>
    <w:rsid w:val="00E2795B"/>
    <w:rsid w:val="00E27984"/>
    <w:rsid w:val="00E30200"/>
    <w:rsid w:val="00E30255"/>
    <w:rsid w:val="00E30508"/>
    <w:rsid w:val="00E306C3"/>
    <w:rsid w:val="00E30714"/>
    <w:rsid w:val="00E308A4"/>
    <w:rsid w:val="00E3216E"/>
    <w:rsid w:val="00E32191"/>
    <w:rsid w:val="00E325BE"/>
    <w:rsid w:val="00E3260D"/>
    <w:rsid w:val="00E32826"/>
    <w:rsid w:val="00E32BA7"/>
    <w:rsid w:val="00E32CC4"/>
    <w:rsid w:val="00E32E3F"/>
    <w:rsid w:val="00E33051"/>
    <w:rsid w:val="00E33274"/>
    <w:rsid w:val="00E338E7"/>
    <w:rsid w:val="00E33C15"/>
    <w:rsid w:val="00E3407F"/>
    <w:rsid w:val="00E3457E"/>
    <w:rsid w:val="00E34AEE"/>
    <w:rsid w:val="00E34D22"/>
    <w:rsid w:val="00E34F95"/>
    <w:rsid w:val="00E351DE"/>
    <w:rsid w:val="00E353EC"/>
    <w:rsid w:val="00E35687"/>
    <w:rsid w:val="00E35701"/>
    <w:rsid w:val="00E35AF9"/>
    <w:rsid w:val="00E36271"/>
    <w:rsid w:val="00E36B7F"/>
    <w:rsid w:val="00E36BFD"/>
    <w:rsid w:val="00E36FDC"/>
    <w:rsid w:val="00E37106"/>
    <w:rsid w:val="00E372F1"/>
    <w:rsid w:val="00E37B41"/>
    <w:rsid w:val="00E400E3"/>
    <w:rsid w:val="00E402B5"/>
    <w:rsid w:val="00E409BB"/>
    <w:rsid w:val="00E40E5D"/>
    <w:rsid w:val="00E41EC4"/>
    <w:rsid w:val="00E424C1"/>
    <w:rsid w:val="00E42669"/>
    <w:rsid w:val="00E42AA1"/>
    <w:rsid w:val="00E42B33"/>
    <w:rsid w:val="00E42B79"/>
    <w:rsid w:val="00E42C86"/>
    <w:rsid w:val="00E43322"/>
    <w:rsid w:val="00E43338"/>
    <w:rsid w:val="00E436E7"/>
    <w:rsid w:val="00E438B1"/>
    <w:rsid w:val="00E447AC"/>
    <w:rsid w:val="00E44821"/>
    <w:rsid w:val="00E44919"/>
    <w:rsid w:val="00E449DA"/>
    <w:rsid w:val="00E45476"/>
    <w:rsid w:val="00E46872"/>
    <w:rsid w:val="00E46D80"/>
    <w:rsid w:val="00E47316"/>
    <w:rsid w:val="00E475F9"/>
    <w:rsid w:val="00E47C91"/>
    <w:rsid w:val="00E50159"/>
    <w:rsid w:val="00E505D4"/>
    <w:rsid w:val="00E50689"/>
    <w:rsid w:val="00E50729"/>
    <w:rsid w:val="00E5080C"/>
    <w:rsid w:val="00E508C3"/>
    <w:rsid w:val="00E51443"/>
    <w:rsid w:val="00E51BF6"/>
    <w:rsid w:val="00E527D0"/>
    <w:rsid w:val="00E5284D"/>
    <w:rsid w:val="00E52B0A"/>
    <w:rsid w:val="00E52CE6"/>
    <w:rsid w:val="00E53610"/>
    <w:rsid w:val="00E53718"/>
    <w:rsid w:val="00E54605"/>
    <w:rsid w:val="00E54937"/>
    <w:rsid w:val="00E54960"/>
    <w:rsid w:val="00E552DA"/>
    <w:rsid w:val="00E554B6"/>
    <w:rsid w:val="00E557FD"/>
    <w:rsid w:val="00E55933"/>
    <w:rsid w:val="00E55C48"/>
    <w:rsid w:val="00E56475"/>
    <w:rsid w:val="00E57280"/>
    <w:rsid w:val="00E572CE"/>
    <w:rsid w:val="00E5742C"/>
    <w:rsid w:val="00E5746B"/>
    <w:rsid w:val="00E57539"/>
    <w:rsid w:val="00E57AB2"/>
    <w:rsid w:val="00E57B7D"/>
    <w:rsid w:val="00E57F5E"/>
    <w:rsid w:val="00E57F82"/>
    <w:rsid w:val="00E60154"/>
    <w:rsid w:val="00E60656"/>
    <w:rsid w:val="00E613D2"/>
    <w:rsid w:val="00E6196D"/>
    <w:rsid w:val="00E61AE3"/>
    <w:rsid w:val="00E62D63"/>
    <w:rsid w:val="00E62ECD"/>
    <w:rsid w:val="00E636A4"/>
    <w:rsid w:val="00E63B78"/>
    <w:rsid w:val="00E63DB0"/>
    <w:rsid w:val="00E63E39"/>
    <w:rsid w:val="00E63F90"/>
    <w:rsid w:val="00E6487E"/>
    <w:rsid w:val="00E6497D"/>
    <w:rsid w:val="00E64989"/>
    <w:rsid w:val="00E64998"/>
    <w:rsid w:val="00E64A4B"/>
    <w:rsid w:val="00E64C46"/>
    <w:rsid w:val="00E6514B"/>
    <w:rsid w:val="00E652D2"/>
    <w:rsid w:val="00E655DE"/>
    <w:rsid w:val="00E6576F"/>
    <w:rsid w:val="00E65962"/>
    <w:rsid w:val="00E65E2B"/>
    <w:rsid w:val="00E65E69"/>
    <w:rsid w:val="00E66355"/>
    <w:rsid w:val="00E66926"/>
    <w:rsid w:val="00E6695D"/>
    <w:rsid w:val="00E67209"/>
    <w:rsid w:val="00E673F7"/>
    <w:rsid w:val="00E67F3A"/>
    <w:rsid w:val="00E702B4"/>
    <w:rsid w:val="00E705B4"/>
    <w:rsid w:val="00E70854"/>
    <w:rsid w:val="00E70C7B"/>
    <w:rsid w:val="00E70DBD"/>
    <w:rsid w:val="00E70F0B"/>
    <w:rsid w:val="00E71526"/>
    <w:rsid w:val="00E71ACC"/>
    <w:rsid w:val="00E71D0D"/>
    <w:rsid w:val="00E726CC"/>
    <w:rsid w:val="00E729D5"/>
    <w:rsid w:val="00E72DFA"/>
    <w:rsid w:val="00E734B7"/>
    <w:rsid w:val="00E73E54"/>
    <w:rsid w:val="00E73E87"/>
    <w:rsid w:val="00E73EB5"/>
    <w:rsid w:val="00E742A6"/>
    <w:rsid w:val="00E74310"/>
    <w:rsid w:val="00E747EB"/>
    <w:rsid w:val="00E7496D"/>
    <w:rsid w:val="00E74A9E"/>
    <w:rsid w:val="00E750D3"/>
    <w:rsid w:val="00E756D9"/>
    <w:rsid w:val="00E757FF"/>
    <w:rsid w:val="00E76590"/>
    <w:rsid w:val="00E77086"/>
    <w:rsid w:val="00E7730D"/>
    <w:rsid w:val="00E77841"/>
    <w:rsid w:val="00E77A84"/>
    <w:rsid w:val="00E77CDC"/>
    <w:rsid w:val="00E8001B"/>
    <w:rsid w:val="00E80325"/>
    <w:rsid w:val="00E803FD"/>
    <w:rsid w:val="00E80487"/>
    <w:rsid w:val="00E80A19"/>
    <w:rsid w:val="00E80CF8"/>
    <w:rsid w:val="00E80FF7"/>
    <w:rsid w:val="00E814B4"/>
    <w:rsid w:val="00E82307"/>
    <w:rsid w:val="00E8244E"/>
    <w:rsid w:val="00E82598"/>
    <w:rsid w:val="00E82749"/>
    <w:rsid w:val="00E82E7A"/>
    <w:rsid w:val="00E8303F"/>
    <w:rsid w:val="00E833B9"/>
    <w:rsid w:val="00E83B31"/>
    <w:rsid w:val="00E84145"/>
    <w:rsid w:val="00E84375"/>
    <w:rsid w:val="00E84716"/>
    <w:rsid w:val="00E847DA"/>
    <w:rsid w:val="00E84A0E"/>
    <w:rsid w:val="00E84A67"/>
    <w:rsid w:val="00E84DAF"/>
    <w:rsid w:val="00E85378"/>
    <w:rsid w:val="00E858A1"/>
    <w:rsid w:val="00E85DA3"/>
    <w:rsid w:val="00E85DAA"/>
    <w:rsid w:val="00E85DE6"/>
    <w:rsid w:val="00E86468"/>
    <w:rsid w:val="00E86AC5"/>
    <w:rsid w:val="00E87191"/>
    <w:rsid w:val="00E8783A"/>
    <w:rsid w:val="00E87E28"/>
    <w:rsid w:val="00E87FF6"/>
    <w:rsid w:val="00E9019E"/>
    <w:rsid w:val="00E90387"/>
    <w:rsid w:val="00E9042D"/>
    <w:rsid w:val="00E90495"/>
    <w:rsid w:val="00E90541"/>
    <w:rsid w:val="00E90CB4"/>
    <w:rsid w:val="00E90D99"/>
    <w:rsid w:val="00E9102C"/>
    <w:rsid w:val="00E9110C"/>
    <w:rsid w:val="00E91228"/>
    <w:rsid w:val="00E9228D"/>
    <w:rsid w:val="00E928CB"/>
    <w:rsid w:val="00E93881"/>
    <w:rsid w:val="00E9392E"/>
    <w:rsid w:val="00E93AA6"/>
    <w:rsid w:val="00E93D21"/>
    <w:rsid w:val="00E9441E"/>
    <w:rsid w:val="00E94608"/>
    <w:rsid w:val="00E948B0"/>
    <w:rsid w:val="00E948D2"/>
    <w:rsid w:val="00E94915"/>
    <w:rsid w:val="00E94C2E"/>
    <w:rsid w:val="00E94F20"/>
    <w:rsid w:val="00E9519A"/>
    <w:rsid w:val="00E95683"/>
    <w:rsid w:val="00E95DEA"/>
    <w:rsid w:val="00E95E02"/>
    <w:rsid w:val="00E960AC"/>
    <w:rsid w:val="00E96266"/>
    <w:rsid w:val="00E9660B"/>
    <w:rsid w:val="00E966A2"/>
    <w:rsid w:val="00E968EC"/>
    <w:rsid w:val="00E972B3"/>
    <w:rsid w:val="00E97872"/>
    <w:rsid w:val="00E97AE8"/>
    <w:rsid w:val="00E97F2D"/>
    <w:rsid w:val="00EA0229"/>
    <w:rsid w:val="00EA0A69"/>
    <w:rsid w:val="00EA15EE"/>
    <w:rsid w:val="00EA171B"/>
    <w:rsid w:val="00EA173E"/>
    <w:rsid w:val="00EA2636"/>
    <w:rsid w:val="00EA2B34"/>
    <w:rsid w:val="00EA2D2C"/>
    <w:rsid w:val="00EA2D33"/>
    <w:rsid w:val="00EA2F7B"/>
    <w:rsid w:val="00EA32E4"/>
    <w:rsid w:val="00EA3F17"/>
    <w:rsid w:val="00EA52FD"/>
    <w:rsid w:val="00EA569E"/>
    <w:rsid w:val="00EA57E7"/>
    <w:rsid w:val="00EA5822"/>
    <w:rsid w:val="00EA65C0"/>
    <w:rsid w:val="00EA674E"/>
    <w:rsid w:val="00EA6EAC"/>
    <w:rsid w:val="00EA72DA"/>
    <w:rsid w:val="00EA76D9"/>
    <w:rsid w:val="00EA778B"/>
    <w:rsid w:val="00EA78BF"/>
    <w:rsid w:val="00EB008E"/>
    <w:rsid w:val="00EB017B"/>
    <w:rsid w:val="00EB0514"/>
    <w:rsid w:val="00EB0AC8"/>
    <w:rsid w:val="00EB0D21"/>
    <w:rsid w:val="00EB0E59"/>
    <w:rsid w:val="00EB1041"/>
    <w:rsid w:val="00EB1772"/>
    <w:rsid w:val="00EB1C1C"/>
    <w:rsid w:val="00EB2183"/>
    <w:rsid w:val="00EB248B"/>
    <w:rsid w:val="00EB2BAA"/>
    <w:rsid w:val="00EB2F7C"/>
    <w:rsid w:val="00EB32B7"/>
    <w:rsid w:val="00EB3AA7"/>
    <w:rsid w:val="00EB3B6E"/>
    <w:rsid w:val="00EB3FFA"/>
    <w:rsid w:val="00EB425D"/>
    <w:rsid w:val="00EB42A1"/>
    <w:rsid w:val="00EB4D56"/>
    <w:rsid w:val="00EB5027"/>
    <w:rsid w:val="00EB51AB"/>
    <w:rsid w:val="00EB5336"/>
    <w:rsid w:val="00EB5C77"/>
    <w:rsid w:val="00EB5D1E"/>
    <w:rsid w:val="00EB5F8C"/>
    <w:rsid w:val="00EB639A"/>
    <w:rsid w:val="00EB6594"/>
    <w:rsid w:val="00EB68E4"/>
    <w:rsid w:val="00EB6A6E"/>
    <w:rsid w:val="00EB6D9D"/>
    <w:rsid w:val="00EB71B0"/>
    <w:rsid w:val="00EB7662"/>
    <w:rsid w:val="00EB7991"/>
    <w:rsid w:val="00EB7C59"/>
    <w:rsid w:val="00EB7CEB"/>
    <w:rsid w:val="00EB7E2F"/>
    <w:rsid w:val="00EB7E94"/>
    <w:rsid w:val="00EB7F01"/>
    <w:rsid w:val="00EC0D74"/>
    <w:rsid w:val="00EC1079"/>
    <w:rsid w:val="00EC12FF"/>
    <w:rsid w:val="00EC13EC"/>
    <w:rsid w:val="00EC177E"/>
    <w:rsid w:val="00EC1CDD"/>
    <w:rsid w:val="00EC2029"/>
    <w:rsid w:val="00EC25B6"/>
    <w:rsid w:val="00EC2782"/>
    <w:rsid w:val="00EC2A40"/>
    <w:rsid w:val="00EC2D01"/>
    <w:rsid w:val="00EC3587"/>
    <w:rsid w:val="00EC398C"/>
    <w:rsid w:val="00EC3A38"/>
    <w:rsid w:val="00EC4E72"/>
    <w:rsid w:val="00EC52A2"/>
    <w:rsid w:val="00EC5830"/>
    <w:rsid w:val="00EC5A01"/>
    <w:rsid w:val="00EC5A5E"/>
    <w:rsid w:val="00EC5A7A"/>
    <w:rsid w:val="00EC5F0B"/>
    <w:rsid w:val="00EC63F8"/>
    <w:rsid w:val="00EC64D5"/>
    <w:rsid w:val="00EC68FC"/>
    <w:rsid w:val="00EC69DD"/>
    <w:rsid w:val="00EC6C29"/>
    <w:rsid w:val="00EC78BD"/>
    <w:rsid w:val="00EC7CDA"/>
    <w:rsid w:val="00EC7F0D"/>
    <w:rsid w:val="00ED0987"/>
    <w:rsid w:val="00ED0A95"/>
    <w:rsid w:val="00ED0DF1"/>
    <w:rsid w:val="00ED0F0F"/>
    <w:rsid w:val="00ED120F"/>
    <w:rsid w:val="00ED1668"/>
    <w:rsid w:val="00ED18A6"/>
    <w:rsid w:val="00ED1EF2"/>
    <w:rsid w:val="00ED2145"/>
    <w:rsid w:val="00ED2744"/>
    <w:rsid w:val="00ED2996"/>
    <w:rsid w:val="00ED2B42"/>
    <w:rsid w:val="00ED2FE6"/>
    <w:rsid w:val="00ED3AEE"/>
    <w:rsid w:val="00ED3F1E"/>
    <w:rsid w:val="00ED4013"/>
    <w:rsid w:val="00ED43CF"/>
    <w:rsid w:val="00ED4753"/>
    <w:rsid w:val="00ED4845"/>
    <w:rsid w:val="00ED4B5B"/>
    <w:rsid w:val="00ED4F6A"/>
    <w:rsid w:val="00ED5111"/>
    <w:rsid w:val="00ED53ED"/>
    <w:rsid w:val="00ED56C6"/>
    <w:rsid w:val="00ED56D2"/>
    <w:rsid w:val="00ED5E2A"/>
    <w:rsid w:val="00ED62A1"/>
    <w:rsid w:val="00ED6679"/>
    <w:rsid w:val="00ED66E9"/>
    <w:rsid w:val="00ED7B4A"/>
    <w:rsid w:val="00ED7D85"/>
    <w:rsid w:val="00ED7ED2"/>
    <w:rsid w:val="00EE0537"/>
    <w:rsid w:val="00EE07B3"/>
    <w:rsid w:val="00EE09FB"/>
    <w:rsid w:val="00EE0A6C"/>
    <w:rsid w:val="00EE0CFB"/>
    <w:rsid w:val="00EE1514"/>
    <w:rsid w:val="00EE1ABC"/>
    <w:rsid w:val="00EE1B2A"/>
    <w:rsid w:val="00EE1FF3"/>
    <w:rsid w:val="00EE28BD"/>
    <w:rsid w:val="00EE32EF"/>
    <w:rsid w:val="00EE35F9"/>
    <w:rsid w:val="00EE405A"/>
    <w:rsid w:val="00EE46D6"/>
    <w:rsid w:val="00EE58D2"/>
    <w:rsid w:val="00EE629C"/>
    <w:rsid w:val="00EE6669"/>
    <w:rsid w:val="00EE768E"/>
    <w:rsid w:val="00EE7E7A"/>
    <w:rsid w:val="00EF0002"/>
    <w:rsid w:val="00EF0CC1"/>
    <w:rsid w:val="00EF14E2"/>
    <w:rsid w:val="00EF1C30"/>
    <w:rsid w:val="00EF1D99"/>
    <w:rsid w:val="00EF1E15"/>
    <w:rsid w:val="00EF208D"/>
    <w:rsid w:val="00EF212B"/>
    <w:rsid w:val="00EF294C"/>
    <w:rsid w:val="00EF2B6A"/>
    <w:rsid w:val="00EF32CA"/>
    <w:rsid w:val="00EF36D4"/>
    <w:rsid w:val="00EF3724"/>
    <w:rsid w:val="00EF3A7B"/>
    <w:rsid w:val="00EF3CFE"/>
    <w:rsid w:val="00EF41A3"/>
    <w:rsid w:val="00EF42F7"/>
    <w:rsid w:val="00EF456F"/>
    <w:rsid w:val="00EF4939"/>
    <w:rsid w:val="00EF4B12"/>
    <w:rsid w:val="00EF52EC"/>
    <w:rsid w:val="00EF5420"/>
    <w:rsid w:val="00EF578D"/>
    <w:rsid w:val="00EF5832"/>
    <w:rsid w:val="00EF6066"/>
    <w:rsid w:val="00EF6A4B"/>
    <w:rsid w:val="00EF7034"/>
    <w:rsid w:val="00EF72BF"/>
    <w:rsid w:val="00EF7EE7"/>
    <w:rsid w:val="00EF7FDF"/>
    <w:rsid w:val="00F00969"/>
    <w:rsid w:val="00F01296"/>
    <w:rsid w:val="00F01492"/>
    <w:rsid w:val="00F01D80"/>
    <w:rsid w:val="00F0276F"/>
    <w:rsid w:val="00F02DFF"/>
    <w:rsid w:val="00F034F7"/>
    <w:rsid w:val="00F0415D"/>
    <w:rsid w:val="00F042C1"/>
    <w:rsid w:val="00F0498B"/>
    <w:rsid w:val="00F04B95"/>
    <w:rsid w:val="00F04D3F"/>
    <w:rsid w:val="00F052DA"/>
    <w:rsid w:val="00F053AB"/>
    <w:rsid w:val="00F05F50"/>
    <w:rsid w:val="00F05F9E"/>
    <w:rsid w:val="00F0689F"/>
    <w:rsid w:val="00F07DE9"/>
    <w:rsid w:val="00F07DFB"/>
    <w:rsid w:val="00F100FC"/>
    <w:rsid w:val="00F10221"/>
    <w:rsid w:val="00F107D4"/>
    <w:rsid w:val="00F10CD3"/>
    <w:rsid w:val="00F10CED"/>
    <w:rsid w:val="00F111B3"/>
    <w:rsid w:val="00F11330"/>
    <w:rsid w:val="00F1134C"/>
    <w:rsid w:val="00F1157A"/>
    <w:rsid w:val="00F11A5C"/>
    <w:rsid w:val="00F12C2D"/>
    <w:rsid w:val="00F12D50"/>
    <w:rsid w:val="00F12DB7"/>
    <w:rsid w:val="00F132BE"/>
    <w:rsid w:val="00F13356"/>
    <w:rsid w:val="00F1376A"/>
    <w:rsid w:val="00F1399A"/>
    <w:rsid w:val="00F13B84"/>
    <w:rsid w:val="00F13C03"/>
    <w:rsid w:val="00F14127"/>
    <w:rsid w:val="00F141B7"/>
    <w:rsid w:val="00F145B4"/>
    <w:rsid w:val="00F149A9"/>
    <w:rsid w:val="00F14C61"/>
    <w:rsid w:val="00F14CA9"/>
    <w:rsid w:val="00F14EA2"/>
    <w:rsid w:val="00F151FF"/>
    <w:rsid w:val="00F15287"/>
    <w:rsid w:val="00F15533"/>
    <w:rsid w:val="00F1562C"/>
    <w:rsid w:val="00F163EC"/>
    <w:rsid w:val="00F168A9"/>
    <w:rsid w:val="00F16B36"/>
    <w:rsid w:val="00F16B5E"/>
    <w:rsid w:val="00F16D94"/>
    <w:rsid w:val="00F16E80"/>
    <w:rsid w:val="00F16EDF"/>
    <w:rsid w:val="00F171B5"/>
    <w:rsid w:val="00F17466"/>
    <w:rsid w:val="00F1752A"/>
    <w:rsid w:val="00F17609"/>
    <w:rsid w:val="00F17F40"/>
    <w:rsid w:val="00F20286"/>
    <w:rsid w:val="00F2049A"/>
    <w:rsid w:val="00F21435"/>
    <w:rsid w:val="00F217BD"/>
    <w:rsid w:val="00F21838"/>
    <w:rsid w:val="00F219C2"/>
    <w:rsid w:val="00F223DC"/>
    <w:rsid w:val="00F23471"/>
    <w:rsid w:val="00F237F1"/>
    <w:rsid w:val="00F2381C"/>
    <w:rsid w:val="00F23ABD"/>
    <w:rsid w:val="00F23F90"/>
    <w:rsid w:val="00F2437C"/>
    <w:rsid w:val="00F2441F"/>
    <w:rsid w:val="00F246FC"/>
    <w:rsid w:val="00F24ECC"/>
    <w:rsid w:val="00F25539"/>
    <w:rsid w:val="00F2555C"/>
    <w:rsid w:val="00F263B8"/>
    <w:rsid w:val="00F26959"/>
    <w:rsid w:val="00F26A2C"/>
    <w:rsid w:val="00F26CF2"/>
    <w:rsid w:val="00F2758A"/>
    <w:rsid w:val="00F27A10"/>
    <w:rsid w:val="00F27A61"/>
    <w:rsid w:val="00F30276"/>
    <w:rsid w:val="00F308B1"/>
    <w:rsid w:val="00F30B8E"/>
    <w:rsid w:val="00F30CA3"/>
    <w:rsid w:val="00F315A6"/>
    <w:rsid w:val="00F321BE"/>
    <w:rsid w:val="00F321EA"/>
    <w:rsid w:val="00F32CB6"/>
    <w:rsid w:val="00F3309F"/>
    <w:rsid w:val="00F3312A"/>
    <w:rsid w:val="00F332F2"/>
    <w:rsid w:val="00F334E4"/>
    <w:rsid w:val="00F33529"/>
    <w:rsid w:val="00F33826"/>
    <w:rsid w:val="00F33A3A"/>
    <w:rsid w:val="00F33DAE"/>
    <w:rsid w:val="00F3409B"/>
    <w:rsid w:val="00F3570E"/>
    <w:rsid w:val="00F35A46"/>
    <w:rsid w:val="00F35EE4"/>
    <w:rsid w:val="00F3644F"/>
    <w:rsid w:val="00F36604"/>
    <w:rsid w:val="00F3666A"/>
    <w:rsid w:val="00F36CEA"/>
    <w:rsid w:val="00F36D10"/>
    <w:rsid w:val="00F36D85"/>
    <w:rsid w:val="00F36DCD"/>
    <w:rsid w:val="00F36F48"/>
    <w:rsid w:val="00F37132"/>
    <w:rsid w:val="00F40922"/>
    <w:rsid w:val="00F41119"/>
    <w:rsid w:val="00F4123E"/>
    <w:rsid w:val="00F412E6"/>
    <w:rsid w:val="00F416F6"/>
    <w:rsid w:val="00F41821"/>
    <w:rsid w:val="00F41B6E"/>
    <w:rsid w:val="00F423F8"/>
    <w:rsid w:val="00F42A69"/>
    <w:rsid w:val="00F42B79"/>
    <w:rsid w:val="00F42FC1"/>
    <w:rsid w:val="00F431E1"/>
    <w:rsid w:val="00F43212"/>
    <w:rsid w:val="00F4340C"/>
    <w:rsid w:val="00F43466"/>
    <w:rsid w:val="00F438D0"/>
    <w:rsid w:val="00F43DBC"/>
    <w:rsid w:val="00F43F75"/>
    <w:rsid w:val="00F4402B"/>
    <w:rsid w:val="00F44056"/>
    <w:rsid w:val="00F441ED"/>
    <w:rsid w:val="00F44456"/>
    <w:rsid w:val="00F44B75"/>
    <w:rsid w:val="00F44DF3"/>
    <w:rsid w:val="00F4509D"/>
    <w:rsid w:val="00F4636A"/>
    <w:rsid w:val="00F464EB"/>
    <w:rsid w:val="00F46F8F"/>
    <w:rsid w:val="00F472E0"/>
    <w:rsid w:val="00F505FE"/>
    <w:rsid w:val="00F506A4"/>
    <w:rsid w:val="00F5096F"/>
    <w:rsid w:val="00F50AF9"/>
    <w:rsid w:val="00F50B33"/>
    <w:rsid w:val="00F50C6E"/>
    <w:rsid w:val="00F50C9B"/>
    <w:rsid w:val="00F50D1A"/>
    <w:rsid w:val="00F50E63"/>
    <w:rsid w:val="00F510C2"/>
    <w:rsid w:val="00F518AD"/>
    <w:rsid w:val="00F51CA6"/>
    <w:rsid w:val="00F51FF1"/>
    <w:rsid w:val="00F52011"/>
    <w:rsid w:val="00F524C3"/>
    <w:rsid w:val="00F526C1"/>
    <w:rsid w:val="00F526E0"/>
    <w:rsid w:val="00F52CC0"/>
    <w:rsid w:val="00F52FF0"/>
    <w:rsid w:val="00F537D6"/>
    <w:rsid w:val="00F538E9"/>
    <w:rsid w:val="00F53987"/>
    <w:rsid w:val="00F53A11"/>
    <w:rsid w:val="00F53DFF"/>
    <w:rsid w:val="00F54207"/>
    <w:rsid w:val="00F54425"/>
    <w:rsid w:val="00F548D1"/>
    <w:rsid w:val="00F549EC"/>
    <w:rsid w:val="00F54E07"/>
    <w:rsid w:val="00F54F7C"/>
    <w:rsid w:val="00F552CF"/>
    <w:rsid w:val="00F55601"/>
    <w:rsid w:val="00F55A8F"/>
    <w:rsid w:val="00F55BD0"/>
    <w:rsid w:val="00F55E41"/>
    <w:rsid w:val="00F5612E"/>
    <w:rsid w:val="00F56206"/>
    <w:rsid w:val="00F56584"/>
    <w:rsid w:val="00F572A1"/>
    <w:rsid w:val="00F573CB"/>
    <w:rsid w:val="00F57E20"/>
    <w:rsid w:val="00F57E8C"/>
    <w:rsid w:val="00F601E5"/>
    <w:rsid w:val="00F603D7"/>
    <w:rsid w:val="00F60A08"/>
    <w:rsid w:val="00F60A7C"/>
    <w:rsid w:val="00F61325"/>
    <w:rsid w:val="00F613BB"/>
    <w:rsid w:val="00F61877"/>
    <w:rsid w:val="00F61E5B"/>
    <w:rsid w:val="00F62120"/>
    <w:rsid w:val="00F6235F"/>
    <w:rsid w:val="00F6259A"/>
    <w:rsid w:val="00F626F2"/>
    <w:rsid w:val="00F627E7"/>
    <w:rsid w:val="00F62CC5"/>
    <w:rsid w:val="00F62E2C"/>
    <w:rsid w:val="00F62FDA"/>
    <w:rsid w:val="00F6330F"/>
    <w:rsid w:val="00F63EF9"/>
    <w:rsid w:val="00F6407B"/>
    <w:rsid w:val="00F64190"/>
    <w:rsid w:val="00F647A2"/>
    <w:rsid w:val="00F64BC9"/>
    <w:rsid w:val="00F64F85"/>
    <w:rsid w:val="00F64FD4"/>
    <w:rsid w:val="00F65BD5"/>
    <w:rsid w:val="00F66523"/>
    <w:rsid w:val="00F66D38"/>
    <w:rsid w:val="00F6719F"/>
    <w:rsid w:val="00F672AE"/>
    <w:rsid w:val="00F67B8C"/>
    <w:rsid w:val="00F67DE2"/>
    <w:rsid w:val="00F67FCC"/>
    <w:rsid w:val="00F700D8"/>
    <w:rsid w:val="00F70373"/>
    <w:rsid w:val="00F706D4"/>
    <w:rsid w:val="00F708F0"/>
    <w:rsid w:val="00F70BBB"/>
    <w:rsid w:val="00F70BCA"/>
    <w:rsid w:val="00F70C44"/>
    <w:rsid w:val="00F70C67"/>
    <w:rsid w:val="00F70F5F"/>
    <w:rsid w:val="00F71012"/>
    <w:rsid w:val="00F71126"/>
    <w:rsid w:val="00F71531"/>
    <w:rsid w:val="00F71828"/>
    <w:rsid w:val="00F71B65"/>
    <w:rsid w:val="00F72699"/>
    <w:rsid w:val="00F7276A"/>
    <w:rsid w:val="00F727DD"/>
    <w:rsid w:val="00F731A7"/>
    <w:rsid w:val="00F732D0"/>
    <w:rsid w:val="00F73943"/>
    <w:rsid w:val="00F74AAF"/>
    <w:rsid w:val="00F74F88"/>
    <w:rsid w:val="00F75C7B"/>
    <w:rsid w:val="00F762B3"/>
    <w:rsid w:val="00F76391"/>
    <w:rsid w:val="00F763C2"/>
    <w:rsid w:val="00F76527"/>
    <w:rsid w:val="00F76CE1"/>
    <w:rsid w:val="00F76DC6"/>
    <w:rsid w:val="00F77665"/>
    <w:rsid w:val="00F801A9"/>
    <w:rsid w:val="00F80567"/>
    <w:rsid w:val="00F80934"/>
    <w:rsid w:val="00F80D9F"/>
    <w:rsid w:val="00F81383"/>
    <w:rsid w:val="00F813B7"/>
    <w:rsid w:val="00F818BB"/>
    <w:rsid w:val="00F82433"/>
    <w:rsid w:val="00F82DB4"/>
    <w:rsid w:val="00F83039"/>
    <w:rsid w:val="00F835D4"/>
    <w:rsid w:val="00F83747"/>
    <w:rsid w:val="00F83C00"/>
    <w:rsid w:val="00F83C45"/>
    <w:rsid w:val="00F841EE"/>
    <w:rsid w:val="00F84530"/>
    <w:rsid w:val="00F84664"/>
    <w:rsid w:val="00F84AC3"/>
    <w:rsid w:val="00F84B32"/>
    <w:rsid w:val="00F84DDD"/>
    <w:rsid w:val="00F85412"/>
    <w:rsid w:val="00F854E9"/>
    <w:rsid w:val="00F861AA"/>
    <w:rsid w:val="00F863D1"/>
    <w:rsid w:val="00F86641"/>
    <w:rsid w:val="00F86682"/>
    <w:rsid w:val="00F8748C"/>
    <w:rsid w:val="00F87755"/>
    <w:rsid w:val="00F90BC1"/>
    <w:rsid w:val="00F90E2C"/>
    <w:rsid w:val="00F90EAD"/>
    <w:rsid w:val="00F90F7D"/>
    <w:rsid w:val="00F90FCD"/>
    <w:rsid w:val="00F91159"/>
    <w:rsid w:val="00F911EA"/>
    <w:rsid w:val="00F9225C"/>
    <w:rsid w:val="00F9226A"/>
    <w:rsid w:val="00F9301D"/>
    <w:rsid w:val="00F932EF"/>
    <w:rsid w:val="00F937FF"/>
    <w:rsid w:val="00F93A26"/>
    <w:rsid w:val="00F93A9D"/>
    <w:rsid w:val="00F940AD"/>
    <w:rsid w:val="00F94D87"/>
    <w:rsid w:val="00F950EF"/>
    <w:rsid w:val="00F951A1"/>
    <w:rsid w:val="00F9612E"/>
    <w:rsid w:val="00F96241"/>
    <w:rsid w:val="00F9676E"/>
    <w:rsid w:val="00F97991"/>
    <w:rsid w:val="00F97FC2"/>
    <w:rsid w:val="00FA002B"/>
    <w:rsid w:val="00FA07B6"/>
    <w:rsid w:val="00FA0B0E"/>
    <w:rsid w:val="00FA0D7E"/>
    <w:rsid w:val="00FA0E7F"/>
    <w:rsid w:val="00FA1782"/>
    <w:rsid w:val="00FA1891"/>
    <w:rsid w:val="00FA1A6F"/>
    <w:rsid w:val="00FA1CF3"/>
    <w:rsid w:val="00FA1F50"/>
    <w:rsid w:val="00FA23F1"/>
    <w:rsid w:val="00FA23FD"/>
    <w:rsid w:val="00FA2F9A"/>
    <w:rsid w:val="00FA351C"/>
    <w:rsid w:val="00FA3932"/>
    <w:rsid w:val="00FA394E"/>
    <w:rsid w:val="00FA3F4A"/>
    <w:rsid w:val="00FA3FFB"/>
    <w:rsid w:val="00FA41C8"/>
    <w:rsid w:val="00FA4292"/>
    <w:rsid w:val="00FA4D49"/>
    <w:rsid w:val="00FA6033"/>
    <w:rsid w:val="00FA63C3"/>
    <w:rsid w:val="00FA667B"/>
    <w:rsid w:val="00FA67DD"/>
    <w:rsid w:val="00FA6824"/>
    <w:rsid w:val="00FA6EC8"/>
    <w:rsid w:val="00FA71C1"/>
    <w:rsid w:val="00FA7272"/>
    <w:rsid w:val="00FB0BF3"/>
    <w:rsid w:val="00FB0C40"/>
    <w:rsid w:val="00FB0E74"/>
    <w:rsid w:val="00FB1E41"/>
    <w:rsid w:val="00FB1FA1"/>
    <w:rsid w:val="00FB2904"/>
    <w:rsid w:val="00FB2E32"/>
    <w:rsid w:val="00FB31D3"/>
    <w:rsid w:val="00FB365C"/>
    <w:rsid w:val="00FB3804"/>
    <w:rsid w:val="00FB38CD"/>
    <w:rsid w:val="00FB4088"/>
    <w:rsid w:val="00FB410E"/>
    <w:rsid w:val="00FB41F4"/>
    <w:rsid w:val="00FB545A"/>
    <w:rsid w:val="00FB5614"/>
    <w:rsid w:val="00FB574B"/>
    <w:rsid w:val="00FB5FCC"/>
    <w:rsid w:val="00FB6B36"/>
    <w:rsid w:val="00FB6BD2"/>
    <w:rsid w:val="00FB6D01"/>
    <w:rsid w:val="00FB6E0F"/>
    <w:rsid w:val="00FB6FDD"/>
    <w:rsid w:val="00FB7C79"/>
    <w:rsid w:val="00FC0B6D"/>
    <w:rsid w:val="00FC0C09"/>
    <w:rsid w:val="00FC1107"/>
    <w:rsid w:val="00FC1ACB"/>
    <w:rsid w:val="00FC1C12"/>
    <w:rsid w:val="00FC1DB2"/>
    <w:rsid w:val="00FC1F6B"/>
    <w:rsid w:val="00FC271A"/>
    <w:rsid w:val="00FC2A24"/>
    <w:rsid w:val="00FC3021"/>
    <w:rsid w:val="00FC3449"/>
    <w:rsid w:val="00FC3BF6"/>
    <w:rsid w:val="00FC46AD"/>
    <w:rsid w:val="00FC4BA8"/>
    <w:rsid w:val="00FC4E40"/>
    <w:rsid w:val="00FC4EE8"/>
    <w:rsid w:val="00FC5B2C"/>
    <w:rsid w:val="00FC5CFF"/>
    <w:rsid w:val="00FC621A"/>
    <w:rsid w:val="00FC6558"/>
    <w:rsid w:val="00FC6654"/>
    <w:rsid w:val="00FC690C"/>
    <w:rsid w:val="00FC6D2C"/>
    <w:rsid w:val="00FC6F0F"/>
    <w:rsid w:val="00FC733A"/>
    <w:rsid w:val="00FC7681"/>
    <w:rsid w:val="00FC7833"/>
    <w:rsid w:val="00FC7978"/>
    <w:rsid w:val="00FC7B92"/>
    <w:rsid w:val="00FC7C18"/>
    <w:rsid w:val="00FC7E6D"/>
    <w:rsid w:val="00FD0337"/>
    <w:rsid w:val="00FD0373"/>
    <w:rsid w:val="00FD0973"/>
    <w:rsid w:val="00FD0B55"/>
    <w:rsid w:val="00FD0F34"/>
    <w:rsid w:val="00FD0FB5"/>
    <w:rsid w:val="00FD1067"/>
    <w:rsid w:val="00FD10C3"/>
    <w:rsid w:val="00FD11AE"/>
    <w:rsid w:val="00FD11D5"/>
    <w:rsid w:val="00FD12BA"/>
    <w:rsid w:val="00FD1D48"/>
    <w:rsid w:val="00FD22BD"/>
    <w:rsid w:val="00FD2512"/>
    <w:rsid w:val="00FD2796"/>
    <w:rsid w:val="00FD2853"/>
    <w:rsid w:val="00FD2CDF"/>
    <w:rsid w:val="00FD326F"/>
    <w:rsid w:val="00FD3A41"/>
    <w:rsid w:val="00FD3CAA"/>
    <w:rsid w:val="00FD43F3"/>
    <w:rsid w:val="00FD483D"/>
    <w:rsid w:val="00FD4B6E"/>
    <w:rsid w:val="00FD4E7D"/>
    <w:rsid w:val="00FD55A9"/>
    <w:rsid w:val="00FD569D"/>
    <w:rsid w:val="00FD5730"/>
    <w:rsid w:val="00FD592D"/>
    <w:rsid w:val="00FD5B43"/>
    <w:rsid w:val="00FD6519"/>
    <w:rsid w:val="00FD6619"/>
    <w:rsid w:val="00FD67F3"/>
    <w:rsid w:val="00FD6F1B"/>
    <w:rsid w:val="00FD6F32"/>
    <w:rsid w:val="00FD725C"/>
    <w:rsid w:val="00FD7ECF"/>
    <w:rsid w:val="00FD7EFF"/>
    <w:rsid w:val="00FD7FB0"/>
    <w:rsid w:val="00FE02D6"/>
    <w:rsid w:val="00FE08B6"/>
    <w:rsid w:val="00FE0CCA"/>
    <w:rsid w:val="00FE11E5"/>
    <w:rsid w:val="00FE1C1B"/>
    <w:rsid w:val="00FE27C2"/>
    <w:rsid w:val="00FE2F8D"/>
    <w:rsid w:val="00FE3289"/>
    <w:rsid w:val="00FE33A3"/>
    <w:rsid w:val="00FE3822"/>
    <w:rsid w:val="00FE3D17"/>
    <w:rsid w:val="00FE3F93"/>
    <w:rsid w:val="00FE3FE2"/>
    <w:rsid w:val="00FE4AB0"/>
    <w:rsid w:val="00FE4BD0"/>
    <w:rsid w:val="00FE4C33"/>
    <w:rsid w:val="00FE4E04"/>
    <w:rsid w:val="00FE5124"/>
    <w:rsid w:val="00FE57D0"/>
    <w:rsid w:val="00FE5F24"/>
    <w:rsid w:val="00FE60C8"/>
    <w:rsid w:val="00FE6398"/>
    <w:rsid w:val="00FE6F83"/>
    <w:rsid w:val="00FE73E9"/>
    <w:rsid w:val="00FE7BC1"/>
    <w:rsid w:val="00FE7DD3"/>
    <w:rsid w:val="00FE7F61"/>
    <w:rsid w:val="00FE7FD7"/>
    <w:rsid w:val="00FF10A7"/>
    <w:rsid w:val="00FF15F6"/>
    <w:rsid w:val="00FF1689"/>
    <w:rsid w:val="00FF183F"/>
    <w:rsid w:val="00FF1D61"/>
    <w:rsid w:val="00FF29C0"/>
    <w:rsid w:val="00FF2A22"/>
    <w:rsid w:val="00FF412A"/>
    <w:rsid w:val="00FF4888"/>
    <w:rsid w:val="00FF49ED"/>
    <w:rsid w:val="00FF4A2E"/>
    <w:rsid w:val="00FF4F07"/>
    <w:rsid w:val="00FF4FAE"/>
    <w:rsid w:val="00FF56CF"/>
    <w:rsid w:val="00FF5753"/>
    <w:rsid w:val="00FF5FB2"/>
    <w:rsid w:val="00FF63BB"/>
    <w:rsid w:val="00FF6A92"/>
    <w:rsid w:val="00FF6AB1"/>
    <w:rsid w:val="00FF783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EC5D"/>
  <w15:docId w15:val="{D559FC1F-2E52-4323-8F46-9BA5D41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99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91"/>
    <w:pPr>
      <w:spacing w:line="276" w:lineRule="auto"/>
    </w:pPr>
    <w:rPr>
      <w:rFonts w:ascii="Tahoma" w:hAnsi="Tahoma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DF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67D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1DD1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1A1DD1"/>
    <w:pPr>
      <w:keepLines w:val="0"/>
      <w:numPr>
        <w:ilvl w:val="1"/>
        <w:numId w:val="5"/>
      </w:numPr>
      <w:spacing w:before="0" w:line="360" w:lineRule="auto"/>
      <w:jc w:val="both"/>
      <w:outlineLvl w:val="3"/>
    </w:pPr>
    <w:rPr>
      <w:rFonts w:ascii="Arial" w:hAnsi="Arial"/>
      <w:bCs w:val="0"/>
      <w:color w:val="auto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57DF0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Nagwek3Znak">
    <w:name w:val="Nagłówek 3 Znak"/>
    <w:link w:val="Nagwek3"/>
    <w:uiPriority w:val="99"/>
    <w:rsid w:val="001A1DD1"/>
    <w:rPr>
      <w:rFonts w:ascii="Cambria" w:hAnsi="Cambria"/>
      <w:b/>
      <w:bCs/>
      <w:color w:val="4F81BD"/>
      <w:szCs w:val="22"/>
      <w:lang w:eastAsia="en-US"/>
    </w:rPr>
  </w:style>
  <w:style w:type="character" w:customStyle="1" w:styleId="Nagwek4Znak">
    <w:name w:val="Nagłówek 4 Znak"/>
    <w:link w:val="Nagwek4"/>
    <w:uiPriority w:val="99"/>
    <w:rsid w:val="001A1DD1"/>
    <w:rPr>
      <w:rFonts w:ascii="Arial" w:hAnsi="Arial" w:cs="Calibri"/>
      <w:b/>
    </w:rPr>
  </w:style>
  <w:style w:type="paragraph" w:customStyle="1" w:styleId="body1">
    <w:name w:val="body 1"/>
    <w:basedOn w:val="Normalny"/>
    <w:link w:val="body1Char"/>
    <w:rsid w:val="00A57DF0"/>
    <w:pPr>
      <w:widowControl w:val="0"/>
      <w:spacing w:before="60" w:after="6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1Char">
    <w:name w:val="body 1 Char"/>
    <w:link w:val="body1"/>
    <w:locked/>
    <w:rsid w:val="00A57DF0"/>
    <w:rPr>
      <w:rFonts w:eastAsia="Calibri"/>
      <w:sz w:val="24"/>
      <w:lang w:val="pl-PL" w:eastAsia="en-US" w:bidi="ar-SA"/>
    </w:rPr>
  </w:style>
  <w:style w:type="paragraph" w:customStyle="1" w:styleId="enum1">
    <w:name w:val="enum 1"/>
    <w:basedOn w:val="Normalny"/>
    <w:rsid w:val="00A57DF0"/>
    <w:pPr>
      <w:widowControl w:val="0"/>
      <w:numPr>
        <w:numId w:val="1"/>
      </w:numPr>
      <w:spacing w:before="20" w:after="60" w:line="240" w:lineRule="auto"/>
      <w:jc w:val="both"/>
    </w:pPr>
    <w:rPr>
      <w:rFonts w:ascii="Arial" w:eastAsia="Calibri" w:hAnsi="Arial"/>
      <w:sz w:val="24"/>
      <w:szCs w:val="20"/>
    </w:rPr>
  </w:style>
  <w:style w:type="paragraph" w:customStyle="1" w:styleId="enum2">
    <w:name w:val="enum 2"/>
    <w:basedOn w:val="enum1"/>
    <w:rsid w:val="00A57DF0"/>
    <w:pPr>
      <w:tabs>
        <w:tab w:val="left" w:pos="1418"/>
      </w:tabs>
      <w:ind w:left="1418"/>
    </w:pPr>
  </w:style>
  <w:style w:type="paragraph" w:customStyle="1" w:styleId="body2">
    <w:name w:val="body 2"/>
    <w:basedOn w:val="body1"/>
    <w:rsid w:val="00A57DF0"/>
    <w:pPr>
      <w:ind w:left="567"/>
    </w:pPr>
    <w:rPr>
      <w:rFonts w:ascii="Arial" w:hAnsi="Arial"/>
    </w:rPr>
  </w:style>
  <w:style w:type="paragraph" w:customStyle="1" w:styleId="body3">
    <w:name w:val="body 3"/>
    <w:basedOn w:val="body2"/>
    <w:rsid w:val="00A57DF0"/>
    <w:pPr>
      <w:ind w:left="1134"/>
    </w:pPr>
  </w:style>
  <w:style w:type="paragraph" w:styleId="Nagwek">
    <w:name w:val="header"/>
    <w:basedOn w:val="Normalny"/>
    <w:link w:val="NagwekZnak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A1DD1"/>
    <w:rPr>
      <w:rFonts w:ascii="Tahoma" w:hAnsi="Tahoma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066D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0981"/>
    <w:rPr>
      <w:rFonts w:ascii="Tahoma" w:hAnsi="Tahoma"/>
      <w:szCs w:val="24"/>
      <w:lang w:eastAsia="en-US"/>
    </w:rPr>
  </w:style>
  <w:style w:type="character" w:styleId="Numerstrony">
    <w:name w:val="page number"/>
    <w:basedOn w:val="Domylnaczcionkaakapitu"/>
    <w:rsid w:val="00066DC0"/>
  </w:style>
  <w:style w:type="character" w:styleId="Odwoaniedokomentarza">
    <w:name w:val="annotation reference"/>
    <w:uiPriority w:val="99"/>
    <w:rsid w:val="00770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0B10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70B10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0B1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70B10"/>
    <w:rPr>
      <w:rFonts w:ascii="Tahoma" w:hAnsi="Tahom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770B10"/>
    <w:pPr>
      <w:spacing w:line="240" w:lineRule="auto"/>
    </w:pPr>
    <w:rPr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70B10"/>
    <w:rPr>
      <w:rFonts w:ascii="Tahoma" w:hAnsi="Tahoma" w:cs="Tahoma"/>
      <w:sz w:val="16"/>
      <w:szCs w:val="16"/>
      <w:lang w:eastAsia="en-US"/>
    </w:rPr>
  </w:style>
  <w:style w:type="paragraph" w:customStyle="1" w:styleId="ZnakZnak4">
    <w:name w:val="Znak Znak4"/>
    <w:basedOn w:val="Normalny"/>
    <w:uiPriority w:val="99"/>
    <w:rsid w:val="00880CF4"/>
    <w:pPr>
      <w:spacing w:after="120" w:line="360" w:lineRule="auto"/>
      <w:jc w:val="both"/>
    </w:pPr>
    <w:rPr>
      <w:rFonts w:ascii="Verdana" w:hAnsi="Verdana" w:cs="Arial"/>
      <w:b/>
      <w:bCs/>
      <w:szCs w:val="20"/>
      <w:lang w:eastAsia="pl-PL"/>
    </w:rPr>
  </w:style>
  <w:style w:type="paragraph" w:customStyle="1" w:styleId="Pkt-3">
    <w:name w:val="Pkt-3"/>
    <w:basedOn w:val="Normalny"/>
    <w:rsid w:val="00640DC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40DC8"/>
    <w:pPr>
      <w:ind w:left="708"/>
    </w:pPr>
    <w:rPr>
      <w:rFonts w:eastAsia="Calibri"/>
    </w:rPr>
  </w:style>
  <w:style w:type="paragraph" w:styleId="Bezodstpw">
    <w:name w:val="No Spacing"/>
    <w:basedOn w:val="Normalny"/>
    <w:link w:val="BezodstpwZnak"/>
    <w:uiPriority w:val="99"/>
    <w:qFormat/>
    <w:rsid w:val="001A1DD1"/>
    <w:pPr>
      <w:spacing w:line="240" w:lineRule="auto"/>
    </w:pPr>
    <w:rPr>
      <w:rFonts w:ascii="Calibri" w:hAnsi="Calibri"/>
      <w:szCs w:val="22"/>
      <w:lang w:val="x-none"/>
    </w:rPr>
  </w:style>
  <w:style w:type="character" w:customStyle="1" w:styleId="BezodstpwZnak">
    <w:name w:val="Bez odstępów Znak"/>
    <w:link w:val="Bezodstpw"/>
    <w:uiPriority w:val="99"/>
    <w:locked/>
    <w:rsid w:val="001A1DD1"/>
    <w:rPr>
      <w:rFonts w:ascii="Calibri" w:hAnsi="Calibri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1A1DD1"/>
    <w:pPr>
      <w:spacing w:line="360" w:lineRule="auto"/>
      <w:ind w:left="720"/>
      <w:jc w:val="both"/>
    </w:pPr>
    <w:rPr>
      <w:rFonts w:ascii="Verdana" w:hAnsi="Verdana" w:cs="Verdana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A1DD1"/>
    <w:pPr>
      <w:spacing w:after="12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1A1DD1"/>
    <w:rPr>
      <w:sz w:val="24"/>
      <w:szCs w:val="24"/>
    </w:rPr>
  </w:style>
  <w:style w:type="paragraph" w:customStyle="1" w:styleId="Akapitzlist1">
    <w:name w:val="Akapit z listą1"/>
    <w:basedOn w:val="Normalny"/>
    <w:rsid w:val="001A1DD1"/>
    <w:pPr>
      <w:spacing w:line="240" w:lineRule="auto"/>
      <w:ind w:left="720"/>
      <w:contextualSpacing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1A1DD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A1DD1"/>
    <w:rPr>
      <w:color w:val="0000FF"/>
      <w:u w:val="single"/>
    </w:rPr>
  </w:style>
  <w:style w:type="character" w:customStyle="1" w:styleId="st1">
    <w:name w:val="st1"/>
    <w:basedOn w:val="Domylnaczcionkaakapitu"/>
    <w:rsid w:val="001A1DD1"/>
  </w:style>
  <w:style w:type="paragraph" w:customStyle="1" w:styleId="Akapitzlist2">
    <w:name w:val="Akapit z listą2"/>
    <w:basedOn w:val="Normalny"/>
    <w:rsid w:val="001A1DD1"/>
    <w:pPr>
      <w:suppressAutoHyphens/>
      <w:spacing w:after="200"/>
      <w:ind w:left="720"/>
      <w:contextualSpacing/>
    </w:pPr>
    <w:rPr>
      <w:rFonts w:ascii="Calibri" w:eastAsia="WenQuanYi Micro Hei" w:hAnsi="Calibri" w:cs="Calibri"/>
      <w:kern w:val="1"/>
      <w:sz w:val="22"/>
      <w:szCs w:val="22"/>
    </w:rPr>
  </w:style>
  <w:style w:type="character" w:styleId="Pogrubienie">
    <w:name w:val="Strong"/>
    <w:qFormat/>
    <w:rsid w:val="001A1DD1"/>
    <w:rPr>
      <w:b/>
      <w:bCs/>
    </w:rPr>
  </w:style>
  <w:style w:type="paragraph" w:customStyle="1" w:styleId="Wyliczanka3">
    <w:name w:val="Wyliczanka 3"/>
    <w:basedOn w:val="Normalny"/>
    <w:link w:val="Wyliczanka3Znak"/>
    <w:qFormat/>
    <w:rsid w:val="001A1DD1"/>
    <w:pPr>
      <w:spacing w:after="120" w:line="240" w:lineRule="auto"/>
      <w:contextualSpacing/>
      <w:jc w:val="both"/>
    </w:pPr>
    <w:rPr>
      <w:rFonts w:ascii="Arial" w:hAnsi="Arial"/>
      <w:lang w:val="x-none" w:eastAsia="x-none"/>
    </w:rPr>
  </w:style>
  <w:style w:type="character" w:customStyle="1" w:styleId="Wyliczanka3Znak">
    <w:name w:val="Wyliczanka 3 Znak"/>
    <w:link w:val="Wyliczanka3"/>
    <w:rsid w:val="001A1DD1"/>
    <w:rPr>
      <w:rFonts w:ascii="Arial" w:hAnsi="Arial"/>
      <w:szCs w:val="24"/>
    </w:rPr>
  </w:style>
  <w:style w:type="paragraph" w:styleId="Zwykytekst">
    <w:name w:val="Plain Text"/>
    <w:basedOn w:val="Normalny"/>
    <w:next w:val="Normalny"/>
    <w:link w:val="ZwykytekstZnak"/>
    <w:uiPriority w:val="99"/>
    <w:rsid w:val="001A1DD1"/>
    <w:pPr>
      <w:widowControl w:val="0"/>
      <w:autoSpaceDE w:val="0"/>
      <w:autoSpaceDN w:val="0"/>
      <w:adjustRightInd w:val="0"/>
      <w:spacing w:line="240" w:lineRule="auto"/>
    </w:pPr>
    <w:rPr>
      <w:rFonts w:ascii="Arial" w:hAnsi="Arial"/>
      <w:color w:val="000000"/>
      <w:szCs w:val="20"/>
      <w:shd w:val="clear" w:color="auto" w:fill="FFFFFF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1A1DD1"/>
    <w:rPr>
      <w:rFonts w:ascii="Arial" w:hAnsi="Arial" w:cs="Arial"/>
      <w:color w:val="000000"/>
    </w:rPr>
  </w:style>
  <w:style w:type="character" w:customStyle="1" w:styleId="FontStyle40">
    <w:name w:val="Font Style40"/>
    <w:uiPriority w:val="99"/>
    <w:rsid w:val="001A1DD1"/>
    <w:rPr>
      <w:rFonts w:ascii="Arial" w:hAnsi="Arial" w:cs="Arial"/>
      <w:sz w:val="14"/>
      <w:szCs w:val="14"/>
    </w:rPr>
  </w:style>
  <w:style w:type="table" w:styleId="Tabela-Siatka">
    <w:name w:val="Table Grid"/>
    <w:basedOn w:val="Standardowy"/>
    <w:uiPriority w:val="59"/>
    <w:rsid w:val="003316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F1D6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F1D61"/>
    <w:rPr>
      <w:rFonts w:ascii="Tahoma" w:hAnsi="Tahoma"/>
      <w:szCs w:val="24"/>
      <w:lang w:eastAsia="en-US"/>
    </w:rPr>
  </w:style>
  <w:style w:type="character" w:customStyle="1" w:styleId="Nagwek2Znak">
    <w:name w:val="Nagłówek 2 Znak"/>
    <w:link w:val="Nagwek2"/>
    <w:rsid w:val="00B67D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1">
    <w:name w:val="1.1"/>
    <w:basedOn w:val="Normalny"/>
    <w:qFormat/>
    <w:rsid w:val="00B67DF9"/>
    <w:pPr>
      <w:numPr>
        <w:ilvl w:val="1"/>
        <w:numId w:val="26"/>
      </w:numPr>
      <w:tabs>
        <w:tab w:val="left" w:pos="1134"/>
      </w:tabs>
      <w:suppressAutoHyphens/>
      <w:spacing w:line="240" w:lineRule="auto"/>
      <w:ind w:left="1134" w:hanging="850"/>
      <w:jc w:val="both"/>
    </w:pPr>
    <w:rPr>
      <w:rFonts w:ascii="Times New Roman" w:hAnsi="Times New Roman"/>
      <w:b/>
      <w:bCs/>
      <w:sz w:val="24"/>
      <w:lang w:eastAsia="ar-SA"/>
    </w:rPr>
  </w:style>
  <w:style w:type="paragraph" w:customStyle="1" w:styleId="111">
    <w:name w:val="1.1.1."/>
    <w:basedOn w:val="11"/>
    <w:qFormat/>
    <w:rsid w:val="00B67DF9"/>
    <w:pPr>
      <w:numPr>
        <w:ilvl w:val="2"/>
      </w:numPr>
      <w:tabs>
        <w:tab w:val="num" w:pos="360"/>
      </w:tabs>
      <w:spacing w:line="276" w:lineRule="auto"/>
      <w:ind w:left="0" w:firstLine="284"/>
    </w:pPr>
  </w:style>
  <w:style w:type="paragraph" w:customStyle="1" w:styleId="1111">
    <w:name w:val="1.1.1.1."/>
    <w:basedOn w:val="111"/>
    <w:qFormat/>
    <w:rsid w:val="00B67DF9"/>
    <w:pPr>
      <w:numPr>
        <w:ilvl w:val="3"/>
      </w:numPr>
    </w:pPr>
    <w:rPr>
      <w:w w:val="105"/>
    </w:rPr>
  </w:style>
  <w:style w:type="paragraph" w:customStyle="1" w:styleId="11111">
    <w:name w:val="1.1.1.1.1."/>
    <w:basedOn w:val="1111"/>
    <w:qFormat/>
    <w:rsid w:val="00B67DF9"/>
    <w:pPr>
      <w:numPr>
        <w:ilvl w:val="4"/>
      </w:numPr>
      <w:tabs>
        <w:tab w:val="clear" w:pos="1134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04138BED934FB306AE5909F4523D" ma:contentTypeVersion="0" ma:contentTypeDescription="Utwórz nowy dokument." ma:contentTypeScope="" ma:versionID="09c5870f18446f9e5882bf19469bb04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6104-DDF6-4533-890E-506902F4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4DCCED-5F6A-4E3D-AAC9-56CB22324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71342-A046-4A16-9E54-0A4B6CCCD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FO-1</vt:lpstr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FO-1</dc:title>
  <dc:subject>Zakup i dostawa materiałów budowlano – hydraulicznych, materiałów elektrycznych oraz narzędzi niezbędnych do konserwacji budynku na potrzeby Głównego Urzędu Statystycznego</dc:subject>
  <dc:creator>Jan Kozłowski</dc:creator>
  <cp:keywords>Zamówienia publiczne, Formularz ofertowy cz1.</cp:keywords>
  <cp:lastModifiedBy>Katarzyna Gracz</cp:lastModifiedBy>
  <cp:revision>7</cp:revision>
  <cp:lastPrinted>2019-09-26T06:07:00Z</cp:lastPrinted>
  <dcterms:created xsi:type="dcterms:W3CDTF">2021-02-28T13:05:00Z</dcterms:created>
  <dcterms:modified xsi:type="dcterms:W3CDTF">2021-04-08T16:20:00Z</dcterms:modified>
</cp:coreProperties>
</file>