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15CB1" w14:textId="34566F0C" w:rsidR="00FA028F" w:rsidRPr="00D62C19" w:rsidRDefault="00FA028F" w:rsidP="004B4A6F">
      <w:pPr>
        <w:spacing w:after="0" w:line="288" w:lineRule="auto"/>
        <w:jc w:val="right"/>
        <w:rPr>
          <w:rStyle w:val="Brak"/>
          <w:rFonts w:asciiTheme="minorHAnsi" w:hAnsiTheme="minorHAnsi" w:cstheme="minorHAnsi"/>
        </w:rPr>
      </w:pPr>
      <w:r w:rsidRPr="00D62C19">
        <w:rPr>
          <w:rStyle w:val="Brak"/>
          <w:rFonts w:asciiTheme="minorHAnsi" w:hAnsiTheme="minorHAnsi" w:cstheme="minorHAnsi"/>
        </w:rPr>
        <w:t xml:space="preserve">Załącznik Nr </w:t>
      </w:r>
      <w:r w:rsidR="00D62C19" w:rsidRPr="00D62C19">
        <w:rPr>
          <w:rStyle w:val="Brak"/>
          <w:rFonts w:asciiTheme="minorHAnsi" w:hAnsiTheme="minorHAnsi" w:cstheme="minorHAnsi"/>
        </w:rPr>
        <w:t>3</w:t>
      </w:r>
      <w:r w:rsidRPr="00D62C19">
        <w:rPr>
          <w:rStyle w:val="Brak"/>
          <w:rFonts w:asciiTheme="minorHAnsi" w:hAnsiTheme="minorHAnsi" w:cstheme="minorHAnsi"/>
        </w:rPr>
        <w:t xml:space="preserve"> do ogłoszeni</w:t>
      </w:r>
      <w:r w:rsidR="00D62C19">
        <w:rPr>
          <w:rStyle w:val="Brak"/>
          <w:rFonts w:asciiTheme="minorHAnsi" w:hAnsiTheme="minorHAnsi" w:cstheme="minorHAnsi"/>
        </w:rPr>
        <w:t>a</w:t>
      </w:r>
      <w:r w:rsidRPr="00D62C19">
        <w:rPr>
          <w:rStyle w:val="Brak"/>
          <w:rFonts w:asciiTheme="minorHAnsi" w:hAnsiTheme="minorHAnsi" w:cstheme="minorHAnsi"/>
        </w:rPr>
        <w:t xml:space="preserve"> </w:t>
      </w:r>
    </w:p>
    <w:p w14:paraId="556DFBDE" w14:textId="77777777" w:rsidR="00FA028F" w:rsidRPr="00D62C19" w:rsidRDefault="00FA028F" w:rsidP="00FA028F">
      <w:pPr>
        <w:spacing w:after="0" w:line="288" w:lineRule="auto"/>
        <w:jc w:val="center"/>
        <w:outlineLvl w:val="0"/>
        <w:rPr>
          <w:rStyle w:val="Brak"/>
          <w:rFonts w:asciiTheme="minorHAnsi" w:eastAsia="Arial" w:hAnsiTheme="minorHAnsi" w:cstheme="minorHAnsi"/>
          <w:b/>
          <w:bCs/>
        </w:rPr>
      </w:pPr>
      <w:r w:rsidRPr="00D62C19">
        <w:rPr>
          <w:rStyle w:val="Brak"/>
          <w:rFonts w:asciiTheme="minorHAnsi" w:hAnsiTheme="minorHAnsi" w:cstheme="minorHAnsi"/>
          <w:b/>
          <w:bCs/>
        </w:rPr>
        <w:t>UMOWA Nr …………….</w:t>
      </w:r>
    </w:p>
    <w:p w14:paraId="7764605E" w14:textId="77777777" w:rsidR="00FA028F" w:rsidRPr="00D62C19" w:rsidRDefault="00FA028F" w:rsidP="00FA028F">
      <w:pPr>
        <w:spacing w:after="0" w:line="288" w:lineRule="auto"/>
        <w:jc w:val="both"/>
        <w:rPr>
          <w:rStyle w:val="Brak"/>
          <w:rFonts w:asciiTheme="minorHAnsi" w:eastAsia="Arial" w:hAnsiTheme="minorHAnsi" w:cstheme="minorHAnsi"/>
        </w:rPr>
      </w:pPr>
    </w:p>
    <w:p w14:paraId="6EA35DD2" w14:textId="69E5E851" w:rsidR="0008556E" w:rsidRPr="00D62C19" w:rsidRDefault="00D62C19" w:rsidP="0008556E">
      <w:pPr>
        <w:spacing w:after="0" w:line="288" w:lineRule="auto"/>
        <w:ind w:firstLine="708"/>
        <w:jc w:val="both"/>
        <w:rPr>
          <w:rFonts w:asciiTheme="minorHAnsi" w:hAnsiTheme="minorHAnsi" w:cstheme="minorHAnsi"/>
          <w:b/>
          <w:bCs/>
          <w:i/>
        </w:rPr>
      </w:pPr>
      <w:r w:rsidRPr="00D62C19">
        <w:rPr>
          <w:rFonts w:asciiTheme="minorHAnsi" w:hAnsiTheme="minorHAnsi" w:cstheme="minorHAnsi"/>
        </w:rPr>
        <w:t xml:space="preserve">W rezultacie wyboru oferty w wyniku rozstrzygnięcia postępowania przetargowego w trybie </w:t>
      </w:r>
      <w:r w:rsidRPr="00D62C19">
        <w:rPr>
          <w:rFonts w:asciiTheme="minorHAnsi" w:hAnsiTheme="minorHAnsi" w:cstheme="minorHAnsi"/>
          <w:bCs/>
        </w:rPr>
        <w:t>podstawowym bez negocjacji</w:t>
      </w:r>
      <w:r w:rsidRPr="00D62C19">
        <w:rPr>
          <w:rFonts w:asciiTheme="minorHAnsi" w:hAnsiTheme="minorHAnsi" w:cstheme="minorHAnsi"/>
        </w:rPr>
        <w:t xml:space="preserve">, o którym mowa w art. 275 pkt 1 ustawy Prawo zamówień publicznych z dnia 11 września 2019 r. (Dz. U. z 2019r. poz. 2019) </w:t>
      </w:r>
      <w:r w:rsidR="00FA028F" w:rsidRPr="00D62C19">
        <w:rPr>
          <w:rStyle w:val="Brak"/>
          <w:rFonts w:asciiTheme="minorHAnsi" w:hAnsiTheme="minorHAnsi" w:cstheme="minorHAnsi"/>
        </w:rPr>
        <w:t>zarejestrowanego pod sygnaturą CRZP/</w:t>
      </w:r>
      <w:r w:rsidR="00956C87">
        <w:rPr>
          <w:rStyle w:val="Brak"/>
          <w:rFonts w:asciiTheme="minorHAnsi" w:hAnsiTheme="minorHAnsi" w:cstheme="minorHAnsi"/>
        </w:rPr>
        <w:t>41</w:t>
      </w:r>
      <w:bookmarkStart w:id="0" w:name="_GoBack"/>
      <w:bookmarkEnd w:id="0"/>
      <w:r w:rsidR="00FA028F" w:rsidRPr="00D62C19">
        <w:rPr>
          <w:rStyle w:val="Brak"/>
          <w:rFonts w:asciiTheme="minorHAnsi" w:hAnsiTheme="minorHAnsi" w:cstheme="minorHAnsi"/>
        </w:rPr>
        <w:t>/202</w:t>
      </w:r>
      <w:r w:rsidRPr="00D62C19">
        <w:rPr>
          <w:rStyle w:val="Brak"/>
          <w:rFonts w:asciiTheme="minorHAnsi" w:hAnsiTheme="minorHAnsi" w:cstheme="minorHAnsi"/>
        </w:rPr>
        <w:t>1</w:t>
      </w:r>
      <w:r w:rsidR="00FA028F" w:rsidRPr="00D62C19">
        <w:rPr>
          <w:rStyle w:val="Brak"/>
          <w:rFonts w:asciiTheme="minorHAnsi" w:hAnsiTheme="minorHAnsi" w:cstheme="minorHAnsi"/>
        </w:rPr>
        <w:t xml:space="preserve">/AZP </w:t>
      </w:r>
      <w:r w:rsidR="003076FE" w:rsidRPr="00D62C19">
        <w:rPr>
          <w:rFonts w:asciiTheme="minorHAnsi" w:hAnsiTheme="minorHAnsi" w:cstheme="minorHAnsi"/>
          <w:b/>
          <w:bCs/>
          <w:i/>
        </w:rPr>
        <w:t>Realizacja prac projektowych dla studentów I stopnia Wydział Nawigacyjny specjalność Transport Morski wraz z przedstawicielami pracodawców mających doświadczenie zawodowe na statkach wybranych typów</w:t>
      </w:r>
      <w:r w:rsidR="0008556E" w:rsidRPr="00D62C19">
        <w:rPr>
          <w:rFonts w:asciiTheme="minorHAnsi" w:hAnsiTheme="minorHAnsi" w:cstheme="minorHAnsi"/>
          <w:b/>
          <w:bCs/>
          <w:i/>
        </w:rPr>
        <w:t xml:space="preserve"> – </w:t>
      </w:r>
      <w:r w:rsidR="00956C87">
        <w:rPr>
          <w:rFonts w:asciiTheme="minorHAnsi" w:hAnsiTheme="minorHAnsi" w:cstheme="minorHAnsi"/>
          <w:b/>
          <w:bCs/>
          <w:i/>
        </w:rPr>
        <w:t>7</w:t>
      </w:r>
      <w:r w:rsidR="00493914" w:rsidRPr="00D62C19">
        <w:rPr>
          <w:rFonts w:asciiTheme="minorHAnsi" w:hAnsiTheme="minorHAnsi" w:cstheme="minorHAnsi"/>
          <w:b/>
          <w:bCs/>
          <w:i/>
        </w:rPr>
        <w:t>,</w:t>
      </w:r>
    </w:p>
    <w:p w14:paraId="4774639F" w14:textId="5D492EAF" w:rsidR="00493914" w:rsidRPr="00EC7BF3" w:rsidRDefault="00493914" w:rsidP="00493914">
      <w:pPr>
        <w:spacing w:after="0" w:line="288" w:lineRule="auto"/>
        <w:jc w:val="both"/>
        <w:rPr>
          <w:rStyle w:val="Brak"/>
          <w:rFonts w:asciiTheme="minorHAnsi" w:hAnsiTheme="minorHAnsi" w:cstheme="minorHAnsi"/>
          <w:b/>
          <w:bCs/>
          <w:i/>
        </w:rPr>
      </w:pPr>
      <w:r w:rsidRPr="00D62C19">
        <w:rPr>
          <w:rFonts w:asciiTheme="minorHAnsi" w:hAnsiTheme="minorHAnsi" w:cstheme="minorHAnsi"/>
          <w:b/>
          <w:bCs/>
          <w:i/>
        </w:rPr>
        <w:t xml:space="preserve"> w zakresie zadania 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4"/>
        <w:gridCol w:w="8531"/>
      </w:tblGrid>
      <w:tr w:rsidR="00493914" w:rsidRPr="00D62C19" w14:paraId="455E5B6C" w14:textId="77777777" w:rsidTr="001924C7">
        <w:tc>
          <w:tcPr>
            <w:tcW w:w="454" w:type="dxa"/>
          </w:tcPr>
          <w:p w14:paraId="52E7C649" w14:textId="77777777" w:rsidR="00493914" w:rsidRPr="00D62C19" w:rsidRDefault="00493914" w:rsidP="001924C7">
            <w:pPr>
              <w:pStyle w:val="Akapitzlist"/>
              <w:tabs>
                <w:tab w:val="left" w:pos="284"/>
                <w:tab w:val="left" w:pos="2010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62C1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531" w:type="dxa"/>
          </w:tcPr>
          <w:p w14:paraId="20AEAF25" w14:textId="77777777" w:rsidR="00493914" w:rsidRPr="00D62C19" w:rsidRDefault="00493914" w:rsidP="001924C7">
            <w:pPr>
              <w:pStyle w:val="Akapitzlist"/>
              <w:tabs>
                <w:tab w:val="left" w:pos="284"/>
                <w:tab w:val="left" w:pos="2010"/>
              </w:tabs>
              <w:ind w:left="0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zh-CN"/>
              </w:rPr>
            </w:pPr>
            <w:r w:rsidRPr="00D62C19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zh-CN"/>
              </w:rPr>
              <w:t>Realizacja prac projektowych dla studentów I stopnia Wydział Nawigacyjny specjalność Transport Morski</w:t>
            </w:r>
          </w:p>
          <w:p w14:paraId="6881E300" w14:textId="77777777" w:rsidR="00493914" w:rsidRPr="00D62C19" w:rsidRDefault="00493914" w:rsidP="001924C7">
            <w:pPr>
              <w:pStyle w:val="Akapitzlist"/>
              <w:tabs>
                <w:tab w:val="left" w:pos="284"/>
                <w:tab w:val="left" w:pos="2010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62C19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Nazwa:</w:t>
            </w:r>
            <w:r w:rsidRPr="00D62C1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Projekt </w:t>
            </w:r>
          </w:p>
          <w:p w14:paraId="59EE588E" w14:textId="77777777" w:rsidR="00493914" w:rsidRPr="00D62C19" w:rsidRDefault="00493914" w:rsidP="001924C7">
            <w:pPr>
              <w:pStyle w:val="Akapitzlist"/>
              <w:tabs>
                <w:tab w:val="left" w:pos="284"/>
                <w:tab w:val="left" w:pos="2010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62C19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Liczba:</w:t>
            </w:r>
            <w:r w:rsidRPr="00D62C1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20 godzin</w:t>
            </w:r>
          </w:p>
          <w:p w14:paraId="27C82C75" w14:textId="77777777" w:rsidR="00493914" w:rsidRPr="00D62C19" w:rsidRDefault="00493914" w:rsidP="001924C7">
            <w:pPr>
              <w:tabs>
                <w:tab w:val="left" w:pos="201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62C19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Opis:</w:t>
            </w:r>
            <w:r w:rsidRPr="00D62C1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Przygotowanie tablic kalibracyjnych ładowni, zbiorników, dokumentacji statecznościowej i formularzy obliczeniowych dla statku typu masowiec.</w:t>
            </w:r>
          </w:p>
        </w:tc>
      </w:tr>
      <w:tr w:rsidR="00493914" w:rsidRPr="00D62C19" w14:paraId="024078E5" w14:textId="77777777" w:rsidTr="001924C7">
        <w:tc>
          <w:tcPr>
            <w:tcW w:w="454" w:type="dxa"/>
          </w:tcPr>
          <w:p w14:paraId="4FE60CAF" w14:textId="77777777" w:rsidR="00493914" w:rsidRPr="00D62C19" w:rsidRDefault="00493914" w:rsidP="001924C7">
            <w:pPr>
              <w:pStyle w:val="Akapitzlist"/>
              <w:tabs>
                <w:tab w:val="left" w:pos="284"/>
                <w:tab w:val="left" w:pos="2010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62C1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31" w:type="dxa"/>
          </w:tcPr>
          <w:p w14:paraId="4781763B" w14:textId="77777777" w:rsidR="00493914" w:rsidRPr="00D62C19" w:rsidRDefault="00493914" w:rsidP="001924C7">
            <w:pPr>
              <w:pStyle w:val="Akapitzlist"/>
              <w:tabs>
                <w:tab w:val="left" w:pos="284"/>
                <w:tab w:val="left" w:pos="2010"/>
              </w:tabs>
              <w:ind w:left="0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zh-CN"/>
              </w:rPr>
            </w:pPr>
            <w:r w:rsidRPr="00D62C19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zh-CN"/>
              </w:rPr>
              <w:t>Realizacja prac projektowych dla studentów I stopnia Wydział Nawigacyjny specjalność Transport Morski</w:t>
            </w:r>
          </w:p>
          <w:p w14:paraId="4CA19B69" w14:textId="77777777" w:rsidR="00493914" w:rsidRPr="00D62C19" w:rsidRDefault="00493914" w:rsidP="001924C7">
            <w:pPr>
              <w:pStyle w:val="Akapitzlist"/>
              <w:tabs>
                <w:tab w:val="left" w:pos="284"/>
                <w:tab w:val="left" w:pos="2010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62C19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Nazwa:</w:t>
            </w:r>
            <w:r w:rsidRPr="00D62C1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Projekt </w:t>
            </w:r>
          </w:p>
          <w:p w14:paraId="6ED3ED26" w14:textId="77777777" w:rsidR="00493914" w:rsidRPr="00D62C19" w:rsidRDefault="00493914" w:rsidP="001924C7">
            <w:pPr>
              <w:pStyle w:val="Akapitzlist"/>
              <w:tabs>
                <w:tab w:val="left" w:pos="284"/>
                <w:tab w:val="left" w:pos="2010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62C19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Liczba:</w:t>
            </w:r>
            <w:r w:rsidRPr="00D62C1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20 godzin</w:t>
            </w:r>
          </w:p>
          <w:p w14:paraId="533DBB1F" w14:textId="77777777" w:rsidR="00493914" w:rsidRPr="00D62C19" w:rsidRDefault="00493914" w:rsidP="001924C7">
            <w:pPr>
              <w:tabs>
                <w:tab w:val="left" w:pos="201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62C19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Opis:</w:t>
            </w:r>
            <w:r w:rsidRPr="00D62C1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Przygotowanie tablic kalibracyjnych zbiorników, dokumentacji statecznościowej i formularzy obliczeniowych dla statku typu kontenerowiec.</w:t>
            </w:r>
          </w:p>
        </w:tc>
      </w:tr>
      <w:tr w:rsidR="00493914" w:rsidRPr="00D62C19" w14:paraId="72325CBA" w14:textId="77777777" w:rsidTr="001924C7">
        <w:tc>
          <w:tcPr>
            <w:tcW w:w="454" w:type="dxa"/>
          </w:tcPr>
          <w:p w14:paraId="4DE6C6BF" w14:textId="0F7B406E" w:rsidR="00493914" w:rsidRPr="00D62C19" w:rsidRDefault="00303BC2" w:rsidP="001924C7">
            <w:pPr>
              <w:pStyle w:val="Akapitzlist"/>
              <w:tabs>
                <w:tab w:val="left" w:pos="284"/>
                <w:tab w:val="left" w:pos="2010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62C1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8531" w:type="dxa"/>
          </w:tcPr>
          <w:p w14:paraId="296371F1" w14:textId="77777777" w:rsidR="00493914" w:rsidRPr="00D62C19" w:rsidRDefault="00493914" w:rsidP="001924C7">
            <w:pPr>
              <w:pStyle w:val="Akapitzlist"/>
              <w:tabs>
                <w:tab w:val="left" w:pos="284"/>
                <w:tab w:val="left" w:pos="2010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62C19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zh-CN"/>
              </w:rPr>
              <w:t xml:space="preserve">Realizacja prac projektowych dla studentów I stopnia Wydział Nawigacyjny specjalność Transport Morski </w:t>
            </w:r>
            <w:r w:rsidRPr="00D62C19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Nazwa:</w:t>
            </w:r>
            <w:r w:rsidRPr="00D62C1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Projekt </w:t>
            </w:r>
          </w:p>
          <w:p w14:paraId="6716FB3F" w14:textId="77777777" w:rsidR="00493914" w:rsidRPr="00D62C19" w:rsidRDefault="00493914" w:rsidP="001924C7">
            <w:pPr>
              <w:pStyle w:val="Akapitzlist"/>
              <w:tabs>
                <w:tab w:val="left" w:pos="284"/>
                <w:tab w:val="left" w:pos="2010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62C19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Liczba:</w:t>
            </w:r>
            <w:r w:rsidRPr="00D62C1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20 godzin</w:t>
            </w:r>
          </w:p>
          <w:p w14:paraId="77B191C6" w14:textId="77777777" w:rsidR="00493914" w:rsidRPr="00D62C19" w:rsidRDefault="00493914" w:rsidP="001924C7">
            <w:pPr>
              <w:tabs>
                <w:tab w:val="left" w:pos="201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62C19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Opis:</w:t>
            </w:r>
            <w:r w:rsidRPr="00D62C1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Przygotowanie tablic kalibracyjnych zbiorników, dokumentacji statecznościowej i formularzy obliczeniowych dla statku typu zbiornikowiec LNG</w:t>
            </w:r>
          </w:p>
        </w:tc>
      </w:tr>
    </w:tbl>
    <w:p w14:paraId="6F5DE99D" w14:textId="77777777" w:rsidR="00FA028F" w:rsidRPr="00D62C19" w:rsidRDefault="00FA028F" w:rsidP="00FA028F">
      <w:pPr>
        <w:spacing w:after="0" w:line="288" w:lineRule="auto"/>
        <w:jc w:val="both"/>
        <w:rPr>
          <w:rStyle w:val="Brak"/>
          <w:rFonts w:asciiTheme="minorHAnsi" w:eastAsia="Arial" w:hAnsiTheme="minorHAnsi" w:cstheme="minorHAnsi"/>
        </w:rPr>
      </w:pPr>
    </w:p>
    <w:p w14:paraId="00D819E2" w14:textId="77777777" w:rsidR="00FA028F" w:rsidRPr="00D62C19" w:rsidRDefault="00FA028F" w:rsidP="00FA028F">
      <w:pPr>
        <w:spacing w:after="0" w:line="288" w:lineRule="auto"/>
        <w:jc w:val="both"/>
        <w:rPr>
          <w:rStyle w:val="Brak"/>
          <w:rFonts w:asciiTheme="minorHAnsi" w:eastAsia="Arial" w:hAnsiTheme="minorHAnsi" w:cstheme="minorHAnsi"/>
        </w:rPr>
      </w:pPr>
      <w:r w:rsidRPr="00D62C19">
        <w:rPr>
          <w:rStyle w:val="Brak"/>
          <w:rFonts w:asciiTheme="minorHAnsi" w:hAnsiTheme="minorHAnsi" w:cstheme="minorHAnsi"/>
        </w:rPr>
        <w:t>pomiędzy:</w:t>
      </w:r>
    </w:p>
    <w:p w14:paraId="7D65B1AA" w14:textId="77777777" w:rsidR="00FA028F" w:rsidRPr="00D62C19" w:rsidRDefault="00FA028F" w:rsidP="00FA028F">
      <w:pPr>
        <w:spacing w:after="0" w:line="288" w:lineRule="auto"/>
        <w:jc w:val="both"/>
        <w:rPr>
          <w:rStyle w:val="Brak"/>
          <w:rFonts w:asciiTheme="minorHAnsi" w:eastAsia="Arial" w:hAnsiTheme="minorHAnsi" w:cstheme="minorHAnsi"/>
        </w:rPr>
      </w:pPr>
    </w:p>
    <w:p w14:paraId="415DBA4C" w14:textId="77777777" w:rsidR="00FA028F" w:rsidRPr="00D62C19" w:rsidRDefault="00FA028F" w:rsidP="00FA028F">
      <w:pPr>
        <w:spacing w:after="60" w:line="288" w:lineRule="auto"/>
        <w:jc w:val="both"/>
        <w:outlineLvl w:val="0"/>
        <w:rPr>
          <w:rStyle w:val="Brak"/>
          <w:rFonts w:asciiTheme="minorHAnsi" w:eastAsia="Arial" w:hAnsiTheme="minorHAnsi" w:cstheme="minorHAnsi"/>
          <w:b/>
          <w:bCs/>
        </w:rPr>
      </w:pPr>
      <w:r w:rsidRPr="00D62C19">
        <w:rPr>
          <w:rStyle w:val="Brak"/>
          <w:rFonts w:asciiTheme="minorHAnsi" w:hAnsiTheme="minorHAnsi" w:cstheme="minorHAnsi"/>
          <w:b/>
          <w:bCs/>
        </w:rPr>
        <w:t>Uniwersytet Morski w Gdyni</w:t>
      </w:r>
    </w:p>
    <w:p w14:paraId="43C0DE6F" w14:textId="77777777" w:rsidR="00FA028F" w:rsidRPr="00D62C19" w:rsidRDefault="00FA028F" w:rsidP="00FA028F">
      <w:pPr>
        <w:spacing w:after="60" w:line="288" w:lineRule="auto"/>
        <w:jc w:val="both"/>
        <w:rPr>
          <w:rStyle w:val="Brak"/>
          <w:rFonts w:asciiTheme="minorHAnsi" w:eastAsia="Arial" w:hAnsiTheme="minorHAnsi" w:cstheme="minorHAnsi"/>
          <w:b/>
          <w:bCs/>
        </w:rPr>
      </w:pPr>
      <w:r w:rsidRPr="00D62C19">
        <w:rPr>
          <w:rStyle w:val="Brak"/>
          <w:rFonts w:asciiTheme="minorHAnsi" w:hAnsiTheme="minorHAnsi" w:cstheme="minorHAnsi"/>
          <w:b/>
          <w:bCs/>
        </w:rPr>
        <w:t xml:space="preserve">ul. Morska 81-87 </w:t>
      </w:r>
    </w:p>
    <w:p w14:paraId="59222695" w14:textId="77777777" w:rsidR="00FA028F" w:rsidRPr="00D62C19" w:rsidRDefault="00FA028F" w:rsidP="00FA028F">
      <w:pPr>
        <w:spacing w:after="60" w:line="288" w:lineRule="auto"/>
        <w:jc w:val="both"/>
        <w:rPr>
          <w:rStyle w:val="Brak"/>
          <w:rFonts w:asciiTheme="minorHAnsi" w:eastAsia="Arial" w:hAnsiTheme="minorHAnsi" w:cstheme="minorHAnsi"/>
          <w:b/>
          <w:bCs/>
        </w:rPr>
      </w:pPr>
      <w:r w:rsidRPr="00D62C19">
        <w:rPr>
          <w:rStyle w:val="Brak"/>
          <w:rFonts w:asciiTheme="minorHAnsi" w:hAnsiTheme="minorHAnsi" w:cstheme="minorHAnsi"/>
          <w:b/>
          <w:bCs/>
        </w:rPr>
        <w:t>81-225 Gdynia</w:t>
      </w:r>
    </w:p>
    <w:p w14:paraId="0E2F0F4E" w14:textId="77777777" w:rsidR="00FA028F" w:rsidRPr="00D62C19" w:rsidRDefault="00FA028F" w:rsidP="00FA028F">
      <w:pPr>
        <w:spacing w:after="0" w:line="288" w:lineRule="auto"/>
        <w:jc w:val="both"/>
        <w:outlineLvl w:val="0"/>
        <w:rPr>
          <w:rStyle w:val="Brak"/>
          <w:rFonts w:asciiTheme="minorHAnsi" w:eastAsia="Arial" w:hAnsiTheme="minorHAnsi" w:cstheme="minorHAnsi"/>
        </w:rPr>
      </w:pPr>
      <w:r w:rsidRPr="00D62C19">
        <w:rPr>
          <w:rStyle w:val="Brak"/>
          <w:rFonts w:asciiTheme="minorHAnsi" w:hAnsiTheme="minorHAnsi" w:cstheme="minorHAnsi"/>
        </w:rPr>
        <w:t xml:space="preserve">NIP: </w:t>
      </w:r>
      <w:r w:rsidRPr="00D62C19">
        <w:rPr>
          <w:rStyle w:val="Brak"/>
          <w:rFonts w:asciiTheme="minorHAnsi" w:hAnsiTheme="minorHAnsi" w:cstheme="minorHAnsi"/>
          <w:b/>
          <w:bCs/>
        </w:rPr>
        <w:t>586-001-28-73</w:t>
      </w:r>
    </w:p>
    <w:p w14:paraId="3E6AC966" w14:textId="77777777" w:rsidR="00FA028F" w:rsidRPr="00D62C19" w:rsidRDefault="00FA028F" w:rsidP="00FA028F">
      <w:pPr>
        <w:spacing w:after="0" w:line="288" w:lineRule="auto"/>
        <w:jc w:val="both"/>
        <w:rPr>
          <w:rStyle w:val="Brak"/>
          <w:rFonts w:asciiTheme="minorHAnsi" w:eastAsia="Arial" w:hAnsiTheme="minorHAnsi" w:cstheme="minorHAnsi"/>
        </w:rPr>
      </w:pPr>
    </w:p>
    <w:p w14:paraId="21BD3263" w14:textId="77777777" w:rsidR="00FA028F" w:rsidRPr="00D62C19" w:rsidRDefault="00FA028F" w:rsidP="00FA028F">
      <w:pPr>
        <w:spacing w:after="0" w:line="288" w:lineRule="auto"/>
        <w:jc w:val="both"/>
        <w:rPr>
          <w:rStyle w:val="Brak"/>
          <w:rFonts w:asciiTheme="minorHAnsi" w:eastAsia="Arial" w:hAnsiTheme="minorHAnsi" w:cstheme="minorHAnsi"/>
        </w:rPr>
      </w:pPr>
      <w:r w:rsidRPr="00D62C19">
        <w:rPr>
          <w:rStyle w:val="Brak"/>
          <w:rFonts w:asciiTheme="minorHAnsi" w:hAnsiTheme="minorHAnsi" w:cstheme="minorHAnsi"/>
        </w:rPr>
        <w:t>Zwanym dalej Zamawiającym, reprezentowanym przez:</w:t>
      </w:r>
    </w:p>
    <w:p w14:paraId="7242BBC1" w14:textId="77777777" w:rsidR="00FA028F" w:rsidRPr="00D62C19" w:rsidRDefault="00FA028F" w:rsidP="00033B6D">
      <w:pPr>
        <w:numPr>
          <w:ilvl w:val="0"/>
          <w:numId w:val="29"/>
        </w:numPr>
        <w:spacing w:after="0" w:line="288" w:lineRule="auto"/>
        <w:jc w:val="both"/>
        <w:rPr>
          <w:rFonts w:asciiTheme="minorHAnsi" w:eastAsia="Calibri" w:hAnsiTheme="minorHAnsi" w:cstheme="minorHAnsi"/>
        </w:rPr>
      </w:pPr>
      <w:r w:rsidRPr="00D62C19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0529D95F" w14:textId="77777777" w:rsidR="00FA028F" w:rsidRPr="00D62C19" w:rsidRDefault="00FA028F" w:rsidP="00033B6D">
      <w:pPr>
        <w:numPr>
          <w:ilvl w:val="0"/>
          <w:numId w:val="2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D62C19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3184C789" w14:textId="77777777" w:rsidR="00FA028F" w:rsidRPr="00D62C19" w:rsidRDefault="00FA028F" w:rsidP="00FA028F">
      <w:pPr>
        <w:spacing w:after="0" w:line="288" w:lineRule="auto"/>
        <w:jc w:val="center"/>
        <w:rPr>
          <w:rStyle w:val="Brak"/>
          <w:rFonts w:asciiTheme="minorHAnsi" w:eastAsia="Arial" w:hAnsiTheme="minorHAnsi" w:cstheme="minorHAnsi"/>
          <w:i/>
          <w:iCs/>
        </w:rPr>
      </w:pPr>
      <w:r w:rsidRPr="00D62C19">
        <w:rPr>
          <w:rStyle w:val="Brak"/>
          <w:rFonts w:asciiTheme="minorHAnsi" w:hAnsiTheme="minorHAnsi" w:cstheme="minorHAnsi"/>
          <w:i/>
          <w:iCs/>
        </w:rPr>
        <w:t>(imiona, nazwiska i stanowiska umocowanych przedstawicieli)</w:t>
      </w:r>
    </w:p>
    <w:p w14:paraId="4DE7AB2F" w14:textId="77777777" w:rsidR="00FA028F" w:rsidRPr="00D62C19" w:rsidRDefault="00FA028F" w:rsidP="00FA028F">
      <w:pPr>
        <w:spacing w:after="0" w:line="288" w:lineRule="auto"/>
        <w:jc w:val="both"/>
        <w:rPr>
          <w:rStyle w:val="Brak"/>
          <w:rFonts w:asciiTheme="minorHAnsi" w:eastAsia="Arial" w:hAnsiTheme="minorHAnsi" w:cstheme="minorHAnsi"/>
          <w:b/>
          <w:bCs/>
        </w:rPr>
      </w:pPr>
    </w:p>
    <w:p w14:paraId="4B9F10CD" w14:textId="77777777" w:rsidR="00FA028F" w:rsidRPr="00D62C19" w:rsidRDefault="00FA028F" w:rsidP="00FA028F">
      <w:pPr>
        <w:spacing w:after="0" w:line="288" w:lineRule="auto"/>
        <w:jc w:val="both"/>
        <w:rPr>
          <w:rStyle w:val="Brak"/>
          <w:rFonts w:asciiTheme="minorHAnsi" w:eastAsia="Arial" w:hAnsiTheme="minorHAnsi" w:cstheme="minorHAnsi"/>
        </w:rPr>
      </w:pPr>
      <w:r w:rsidRPr="00D62C19">
        <w:rPr>
          <w:rStyle w:val="Brak"/>
          <w:rFonts w:asciiTheme="minorHAnsi" w:hAnsiTheme="minorHAnsi" w:cstheme="minorHAnsi"/>
        </w:rPr>
        <w:t xml:space="preserve">a </w:t>
      </w:r>
    </w:p>
    <w:p w14:paraId="30546370" w14:textId="77777777" w:rsidR="00FA028F" w:rsidRPr="00D62C19" w:rsidRDefault="00FA028F" w:rsidP="00FA028F">
      <w:pPr>
        <w:spacing w:after="0" w:line="288" w:lineRule="auto"/>
        <w:jc w:val="both"/>
        <w:rPr>
          <w:rStyle w:val="Brak"/>
          <w:rFonts w:asciiTheme="minorHAnsi" w:eastAsia="Arial" w:hAnsiTheme="minorHAnsi" w:cstheme="minorHAnsi"/>
          <w:b/>
          <w:bCs/>
        </w:rPr>
      </w:pPr>
      <w:r w:rsidRPr="00D62C19">
        <w:rPr>
          <w:rStyle w:val="Brak"/>
          <w:rFonts w:asciiTheme="minorHAnsi" w:hAnsiTheme="minorHAnsi" w:cstheme="minorHAnsi"/>
          <w:b/>
          <w:bCs/>
        </w:rPr>
        <w:t>.................................................................................</w:t>
      </w:r>
    </w:p>
    <w:p w14:paraId="307786CC" w14:textId="77777777" w:rsidR="00FA028F" w:rsidRPr="00D62C19" w:rsidRDefault="00FA028F" w:rsidP="00FA028F">
      <w:pPr>
        <w:spacing w:after="0" w:line="288" w:lineRule="auto"/>
        <w:jc w:val="both"/>
        <w:rPr>
          <w:rStyle w:val="Brak"/>
          <w:rFonts w:asciiTheme="minorHAnsi" w:eastAsia="Arial" w:hAnsiTheme="minorHAnsi" w:cstheme="minorHAnsi"/>
          <w:b/>
          <w:bCs/>
        </w:rPr>
      </w:pPr>
      <w:r w:rsidRPr="00D62C19">
        <w:rPr>
          <w:rStyle w:val="Brak"/>
          <w:rFonts w:asciiTheme="minorHAnsi" w:hAnsiTheme="minorHAnsi" w:cstheme="minorHAnsi"/>
          <w:b/>
          <w:bCs/>
        </w:rPr>
        <w:t>.................................................................................</w:t>
      </w:r>
    </w:p>
    <w:p w14:paraId="747B020B" w14:textId="77777777" w:rsidR="00FA028F" w:rsidRPr="00D62C19" w:rsidRDefault="00FA028F" w:rsidP="00FA028F">
      <w:pPr>
        <w:spacing w:after="0" w:line="288" w:lineRule="auto"/>
        <w:jc w:val="both"/>
        <w:rPr>
          <w:rStyle w:val="Brak"/>
          <w:rFonts w:asciiTheme="minorHAnsi" w:eastAsia="Arial" w:hAnsiTheme="minorHAnsi" w:cstheme="minorHAnsi"/>
          <w:b/>
          <w:bCs/>
        </w:rPr>
      </w:pPr>
      <w:r w:rsidRPr="00D62C19">
        <w:rPr>
          <w:rStyle w:val="Brak"/>
          <w:rFonts w:asciiTheme="minorHAnsi" w:hAnsiTheme="minorHAnsi" w:cstheme="minorHAnsi"/>
          <w:b/>
          <w:bCs/>
        </w:rPr>
        <w:t>.................................................................................</w:t>
      </w:r>
    </w:p>
    <w:p w14:paraId="2E0A5A35" w14:textId="77777777" w:rsidR="00FA028F" w:rsidRPr="00D62C19" w:rsidRDefault="00FA028F" w:rsidP="00FA028F">
      <w:pPr>
        <w:widowControl w:val="0"/>
        <w:spacing w:after="120" w:line="288" w:lineRule="auto"/>
        <w:jc w:val="both"/>
        <w:outlineLvl w:val="0"/>
        <w:rPr>
          <w:rStyle w:val="Brak"/>
          <w:rFonts w:asciiTheme="minorHAnsi" w:eastAsia="Arial" w:hAnsiTheme="minorHAnsi" w:cstheme="minorHAnsi"/>
        </w:rPr>
      </w:pPr>
      <w:r w:rsidRPr="00D62C19">
        <w:rPr>
          <w:rStyle w:val="Brak"/>
          <w:rFonts w:asciiTheme="minorHAnsi" w:hAnsiTheme="minorHAnsi" w:cstheme="minorHAnsi"/>
        </w:rPr>
        <w:t xml:space="preserve">NIP </w:t>
      </w:r>
      <w:r w:rsidRPr="00D62C19">
        <w:rPr>
          <w:rStyle w:val="Brak"/>
          <w:rFonts w:asciiTheme="minorHAnsi" w:hAnsiTheme="minorHAnsi" w:cstheme="minorHAnsi"/>
          <w:b/>
          <w:bCs/>
        </w:rPr>
        <w:t>...........................................................................</w:t>
      </w:r>
    </w:p>
    <w:p w14:paraId="5E33609E" w14:textId="77777777" w:rsidR="00FA028F" w:rsidRPr="00D62C19" w:rsidRDefault="00FA028F" w:rsidP="00FA028F">
      <w:pPr>
        <w:widowControl w:val="0"/>
        <w:spacing w:after="120" w:line="288" w:lineRule="auto"/>
        <w:jc w:val="both"/>
        <w:outlineLvl w:val="0"/>
        <w:rPr>
          <w:rStyle w:val="Brak"/>
          <w:rFonts w:asciiTheme="minorHAnsi" w:eastAsia="Arial" w:hAnsiTheme="minorHAnsi" w:cstheme="minorHAnsi"/>
        </w:rPr>
      </w:pPr>
      <w:r w:rsidRPr="00D62C19">
        <w:rPr>
          <w:rStyle w:val="Brak"/>
          <w:rFonts w:asciiTheme="minorHAnsi" w:hAnsiTheme="minorHAnsi" w:cstheme="minorHAnsi"/>
        </w:rPr>
        <w:t>Zarejestrowaną w ……………………………………………………… pod nr …………………………………………………………...</w:t>
      </w:r>
    </w:p>
    <w:p w14:paraId="740E8488" w14:textId="77777777" w:rsidR="00FA028F" w:rsidRPr="00D62C19" w:rsidRDefault="00FA028F" w:rsidP="00FA028F">
      <w:pPr>
        <w:spacing w:after="0" w:line="288" w:lineRule="auto"/>
        <w:jc w:val="both"/>
        <w:rPr>
          <w:rStyle w:val="Brak"/>
          <w:rFonts w:asciiTheme="minorHAnsi" w:eastAsia="Arial" w:hAnsiTheme="minorHAnsi" w:cstheme="minorHAnsi"/>
        </w:rPr>
      </w:pPr>
    </w:p>
    <w:p w14:paraId="6BFF4E43" w14:textId="77777777" w:rsidR="00FA028F" w:rsidRPr="00D62C19" w:rsidRDefault="00FA028F" w:rsidP="00FA028F">
      <w:pPr>
        <w:spacing w:after="0" w:line="288" w:lineRule="auto"/>
        <w:jc w:val="both"/>
        <w:rPr>
          <w:rStyle w:val="Brak"/>
          <w:rFonts w:asciiTheme="minorHAnsi" w:eastAsia="Arial" w:hAnsiTheme="minorHAnsi" w:cstheme="minorHAnsi"/>
        </w:rPr>
      </w:pPr>
      <w:r w:rsidRPr="00D62C19">
        <w:rPr>
          <w:rStyle w:val="Brak"/>
          <w:rFonts w:asciiTheme="minorHAnsi" w:hAnsiTheme="minorHAnsi" w:cstheme="minorHAnsi"/>
        </w:rPr>
        <w:t>Zwanym dalej Wykonawcą, reprezentowanym przez:</w:t>
      </w:r>
    </w:p>
    <w:p w14:paraId="3C6A6018" w14:textId="77777777" w:rsidR="00FA028F" w:rsidRPr="00D62C19" w:rsidRDefault="00FA028F" w:rsidP="00033B6D">
      <w:pPr>
        <w:numPr>
          <w:ilvl w:val="0"/>
          <w:numId w:val="30"/>
        </w:numPr>
        <w:spacing w:after="0" w:line="288" w:lineRule="auto"/>
        <w:jc w:val="both"/>
        <w:rPr>
          <w:rFonts w:asciiTheme="minorHAnsi" w:eastAsia="Calibri" w:hAnsiTheme="minorHAnsi" w:cstheme="minorHAnsi"/>
        </w:rPr>
      </w:pPr>
      <w:r w:rsidRPr="00D62C19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7F54705" w14:textId="77777777" w:rsidR="00FA028F" w:rsidRPr="00D62C19" w:rsidRDefault="00FA028F" w:rsidP="00033B6D">
      <w:pPr>
        <w:numPr>
          <w:ilvl w:val="0"/>
          <w:numId w:val="30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D62C19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7A6C513D" w14:textId="7EDA4B88" w:rsidR="00FA028F" w:rsidRPr="004B4A6F" w:rsidRDefault="00FA028F" w:rsidP="004B4A6F">
      <w:pPr>
        <w:spacing w:after="0" w:line="288" w:lineRule="auto"/>
        <w:jc w:val="center"/>
        <w:rPr>
          <w:rStyle w:val="Brak"/>
          <w:rFonts w:asciiTheme="minorHAnsi" w:eastAsia="Arial" w:hAnsiTheme="minorHAnsi" w:cstheme="minorHAnsi"/>
          <w:i/>
          <w:iCs/>
        </w:rPr>
      </w:pPr>
      <w:r w:rsidRPr="00D62C19">
        <w:rPr>
          <w:rStyle w:val="Brak"/>
          <w:rFonts w:asciiTheme="minorHAnsi" w:hAnsiTheme="minorHAnsi" w:cstheme="minorHAnsi"/>
          <w:i/>
          <w:iCs/>
        </w:rPr>
        <w:t>(imiona, nazwiska i stanowiska umocowanych przedstawicieli)</w:t>
      </w:r>
    </w:p>
    <w:p w14:paraId="28758F7E" w14:textId="77777777" w:rsidR="00FA028F" w:rsidRPr="00D62C19" w:rsidRDefault="00FA028F" w:rsidP="00FA028F">
      <w:pPr>
        <w:spacing w:after="0" w:line="288" w:lineRule="auto"/>
        <w:jc w:val="both"/>
        <w:outlineLvl w:val="0"/>
        <w:rPr>
          <w:rStyle w:val="Brak"/>
          <w:rFonts w:asciiTheme="minorHAnsi" w:eastAsia="Arial" w:hAnsiTheme="minorHAnsi" w:cstheme="minorHAnsi"/>
        </w:rPr>
      </w:pPr>
    </w:p>
    <w:p w14:paraId="410E91D7" w14:textId="77777777" w:rsidR="00FA028F" w:rsidRPr="00D62C19" w:rsidRDefault="00FA028F" w:rsidP="00FA028F">
      <w:pPr>
        <w:spacing w:after="0" w:line="288" w:lineRule="auto"/>
        <w:jc w:val="both"/>
        <w:outlineLvl w:val="0"/>
        <w:rPr>
          <w:rStyle w:val="Brak"/>
          <w:rFonts w:asciiTheme="minorHAnsi" w:eastAsia="Arial" w:hAnsiTheme="minorHAnsi" w:cstheme="minorHAnsi"/>
        </w:rPr>
      </w:pPr>
      <w:r w:rsidRPr="00D62C19">
        <w:rPr>
          <w:rStyle w:val="Brak"/>
          <w:rFonts w:asciiTheme="minorHAnsi" w:hAnsiTheme="minorHAnsi" w:cstheme="minorHAnsi"/>
        </w:rPr>
        <w:t xml:space="preserve">W dniu </w:t>
      </w:r>
      <w:r w:rsidRPr="00D62C19">
        <w:rPr>
          <w:rStyle w:val="Brak"/>
          <w:rFonts w:asciiTheme="minorHAnsi" w:hAnsiTheme="minorHAnsi" w:cstheme="minorHAnsi"/>
          <w:b/>
          <w:bCs/>
        </w:rPr>
        <w:t>..........................</w:t>
      </w:r>
      <w:r w:rsidRPr="00D62C19">
        <w:rPr>
          <w:rStyle w:val="Brak"/>
          <w:rFonts w:asciiTheme="minorHAnsi" w:hAnsiTheme="minorHAnsi" w:cstheme="minorHAnsi"/>
        </w:rPr>
        <w:t xml:space="preserve"> w Gdyni została zawarta umowa następującej treści:</w:t>
      </w:r>
    </w:p>
    <w:p w14:paraId="2FC9B921" w14:textId="77777777" w:rsidR="00FA028F" w:rsidRPr="00D62C19" w:rsidRDefault="00FA028F" w:rsidP="0077064D">
      <w:pPr>
        <w:suppressAutoHyphens/>
        <w:spacing w:after="120" w:line="288" w:lineRule="auto"/>
        <w:rPr>
          <w:rStyle w:val="Brak"/>
          <w:rFonts w:asciiTheme="minorHAnsi" w:eastAsia="Arial" w:hAnsiTheme="minorHAnsi" w:cstheme="minorHAnsi"/>
          <w:b/>
          <w:bCs/>
        </w:rPr>
      </w:pPr>
    </w:p>
    <w:p w14:paraId="68CFFECD" w14:textId="77777777" w:rsidR="00FA028F" w:rsidRPr="00D62C19" w:rsidRDefault="00FA028F" w:rsidP="00FA028F">
      <w:pPr>
        <w:suppressAutoHyphens/>
        <w:spacing w:after="120" w:line="288" w:lineRule="auto"/>
        <w:jc w:val="center"/>
        <w:rPr>
          <w:rStyle w:val="Brak"/>
          <w:rFonts w:asciiTheme="minorHAnsi" w:eastAsia="Arial" w:hAnsiTheme="minorHAnsi" w:cstheme="minorHAnsi"/>
          <w:b/>
          <w:bCs/>
        </w:rPr>
      </w:pPr>
      <w:r w:rsidRPr="00D62C19">
        <w:rPr>
          <w:rStyle w:val="Brak"/>
          <w:rFonts w:asciiTheme="minorHAnsi" w:hAnsiTheme="minorHAnsi" w:cstheme="minorHAnsi"/>
          <w:b/>
          <w:bCs/>
        </w:rPr>
        <w:t>§ 1</w:t>
      </w:r>
    </w:p>
    <w:p w14:paraId="0E6EFA2F" w14:textId="77777777" w:rsidR="00FA028F" w:rsidRPr="00D62C19" w:rsidRDefault="00FA028F" w:rsidP="00FA028F">
      <w:pPr>
        <w:suppressAutoHyphens/>
        <w:spacing w:after="120" w:line="288" w:lineRule="auto"/>
        <w:jc w:val="center"/>
        <w:rPr>
          <w:rStyle w:val="Brak"/>
          <w:rFonts w:asciiTheme="minorHAnsi" w:eastAsia="Arial" w:hAnsiTheme="minorHAnsi" w:cstheme="minorHAnsi"/>
          <w:b/>
          <w:bCs/>
        </w:rPr>
      </w:pPr>
      <w:r w:rsidRPr="00D62C19">
        <w:rPr>
          <w:rStyle w:val="Brak"/>
          <w:rFonts w:asciiTheme="minorHAnsi" w:hAnsiTheme="minorHAnsi" w:cstheme="minorHAnsi"/>
          <w:b/>
          <w:bCs/>
        </w:rPr>
        <w:t>PRZEDMIOT UMOWY</w:t>
      </w:r>
    </w:p>
    <w:p w14:paraId="40D95AEB" w14:textId="77777777" w:rsidR="00D316B5" w:rsidRPr="00D62C19" w:rsidRDefault="00FA028F" w:rsidP="00033B6D">
      <w:pPr>
        <w:numPr>
          <w:ilvl w:val="0"/>
          <w:numId w:val="31"/>
        </w:numPr>
        <w:suppressAutoHyphens/>
        <w:spacing w:after="0" w:line="288" w:lineRule="auto"/>
        <w:jc w:val="both"/>
        <w:rPr>
          <w:rFonts w:asciiTheme="minorHAnsi" w:eastAsia="Calibri" w:hAnsiTheme="minorHAnsi" w:cstheme="minorHAnsi"/>
        </w:rPr>
      </w:pPr>
      <w:r w:rsidRPr="00D62C19">
        <w:rPr>
          <w:rFonts w:asciiTheme="minorHAnsi" w:hAnsiTheme="minorHAnsi" w:cstheme="minorHAnsi"/>
        </w:rPr>
        <w:t xml:space="preserve">Przedmiotem umowy jest wykonanie usługi edukacyjnej polegającej na realizacji </w:t>
      </w:r>
      <w:r w:rsidR="00D316B5" w:rsidRPr="00D62C19">
        <w:rPr>
          <w:rFonts w:asciiTheme="minorHAnsi" w:hAnsiTheme="minorHAnsi" w:cstheme="minorHAnsi"/>
        </w:rPr>
        <w:t>prac</w:t>
      </w:r>
      <w:r w:rsidRPr="00D62C19">
        <w:rPr>
          <w:rFonts w:asciiTheme="minorHAnsi" w:hAnsiTheme="minorHAnsi" w:cstheme="minorHAnsi"/>
        </w:rPr>
        <w:t xml:space="preserve"> projektowych dla studentów zgodnie z ofertą z dnia ……….. złożoną przez Wykonawcę, stanowiącą załącznik nr 1 do niniejszej umowy i będącą jej integralną częścią.</w:t>
      </w:r>
    </w:p>
    <w:p w14:paraId="500E79D0" w14:textId="14469112" w:rsidR="00D316B5" w:rsidRPr="00D62C19" w:rsidRDefault="00D316B5" w:rsidP="00033B6D">
      <w:pPr>
        <w:numPr>
          <w:ilvl w:val="0"/>
          <w:numId w:val="31"/>
        </w:numPr>
        <w:suppressAutoHyphens/>
        <w:spacing w:after="0" w:line="288" w:lineRule="auto"/>
        <w:jc w:val="both"/>
        <w:rPr>
          <w:rFonts w:asciiTheme="minorHAnsi" w:eastAsia="Calibri" w:hAnsiTheme="minorHAnsi" w:cstheme="minorHAnsi"/>
        </w:rPr>
      </w:pPr>
      <w:r w:rsidRPr="00D62C19">
        <w:rPr>
          <w:rFonts w:asciiTheme="minorHAnsi" w:eastAsia="Calibri" w:hAnsiTheme="minorHAnsi" w:cstheme="minorHAnsi"/>
          <w:lang w:eastAsia="zh-CN"/>
        </w:rPr>
        <w:t>Liczba godzin prac projektowych</w:t>
      </w:r>
      <w:r w:rsidR="00493914" w:rsidRPr="00D62C19">
        <w:rPr>
          <w:rFonts w:asciiTheme="minorHAnsi" w:eastAsia="Calibri" w:hAnsiTheme="minorHAnsi" w:cstheme="minorHAnsi"/>
          <w:lang w:eastAsia="zh-CN"/>
        </w:rPr>
        <w:t xml:space="preserve"> </w:t>
      </w:r>
      <w:r w:rsidR="00493914" w:rsidRPr="00D62C19">
        <w:rPr>
          <w:rFonts w:asciiTheme="minorHAnsi" w:eastAsia="Calibri" w:hAnsiTheme="minorHAnsi" w:cstheme="minorHAnsi"/>
          <w:b/>
          <w:lang w:eastAsia="zh-CN"/>
        </w:rPr>
        <w:t xml:space="preserve">w ramach jednego zadania </w:t>
      </w:r>
      <w:r w:rsidRPr="00D62C19">
        <w:rPr>
          <w:rFonts w:asciiTheme="minorHAnsi" w:eastAsia="Calibri" w:hAnsiTheme="minorHAnsi" w:cstheme="minorHAnsi"/>
          <w:b/>
          <w:lang w:eastAsia="zh-CN"/>
        </w:rPr>
        <w:t xml:space="preserve"> 20 godzin</w:t>
      </w:r>
      <w:r w:rsidR="00493914" w:rsidRPr="00D62C19">
        <w:rPr>
          <w:rFonts w:asciiTheme="minorHAnsi" w:eastAsia="Calibri" w:hAnsiTheme="minorHAnsi" w:cstheme="minorHAnsi"/>
          <w:b/>
          <w:lang w:eastAsia="zh-CN"/>
        </w:rPr>
        <w:t>.</w:t>
      </w:r>
    </w:p>
    <w:p w14:paraId="28926A45" w14:textId="333E8E50" w:rsidR="00FA028F" w:rsidRPr="00D62C19" w:rsidRDefault="00D316B5" w:rsidP="00033B6D">
      <w:pPr>
        <w:numPr>
          <w:ilvl w:val="0"/>
          <w:numId w:val="31"/>
        </w:numPr>
        <w:suppressAutoHyphens/>
        <w:spacing w:after="0" w:line="288" w:lineRule="auto"/>
        <w:jc w:val="both"/>
        <w:rPr>
          <w:rFonts w:asciiTheme="minorHAnsi" w:hAnsiTheme="minorHAnsi" w:cstheme="minorHAnsi"/>
        </w:rPr>
      </w:pPr>
      <w:r w:rsidRPr="00D62C19">
        <w:rPr>
          <w:rFonts w:asciiTheme="minorHAnsi" w:hAnsiTheme="minorHAnsi" w:cstheme="minorHAnsi"/>
          <w:lang w:eastAsia="zh-CN"/>
        </w:rPr>
        <w:t xml:space="preserve">W ramach prac projektowych Wykonawca przygotuje </w:t>
      </w:r>
      <w:r w:rsidR="003076FE" w:rsidRPr="00D62C19">
        <w:rPr>
          <w:rFonts w:asciiTheme="minorHAnsi" w:hAnsiTheme="minorHAnsi" w:cstheme="minorHAnsi"/>
          <w:lang w:eastAsia="zh-CN"/>
        </w:rPr>
        <w:t xml:space="preserve">tablice kalibracyjne zbiorników, ładowni, </w:t>
      </w:r>
      <w:r w:rsidRPr="00D62C19">
        <w:rPr>
          <w:rFonts w:asciiTheme="minorHAnsi" w:hAnsiTheme="minorHAnsi" w:cstheme="minorHAnsi"/>
          <w:lang w:eastAsia="zh-CN"/>
        </w:rPr>
        <w:t xml:space="preserve">dokumentacje statecznościową i formularze obliczeniowe dla </w:t>
      </w:r>
      <w:r w:rsidR="003076FE" w:rsidRPr="00D62C19">
        <w:rPr>
          <w:rFonts w:asciiTheme="minorHAnsi" w:hAnsiTheme="minorHAnsi" w:cstheme="minorHAnsi"/>
          <w:lang w:eastAsia="zh-CN"/>
        </w:rPr>
        <w:t>wybranych typów statków</w:t>
      </w:r>
      <w:r w:rsidRPr="00D62C19">
        <w:rPr>
          <w:rFonts w:asciiTheme="minorHAnsi" w:hAnsiTheme="minorHAnsi" w:cstheme="minorHAnsi"/>
          <w:lang w:eastAsia="zh-CN"/>
        </w:rPr>
        <w:t xml:space="preserve"> w ramach projektu „</w:t>
      </w:r>
      <w:proofErr w:type="spellStart"/>
      <w:r w:rsidRPr="00D62C19">
        <w:rPr>
          <w:rFonts w:asciiTheme="minorHAnsi" w:hAnsiTheme="minorHAnsi" w:cstheme="minorHAnsi"/>
          <w:lang w:eastAsia="zh-CN"/>
        </w:rPr>
        <w:t>SezAM</w:t>
      </w:r>
      <w:proofErr w:type="spellEnd"/>
      <w:r w:rsidRPr="00D62C19">
        <w:rPr>
          <w:rFonts w:asciiTheme="minorHAnsi" w:hAnsiTheme="minorHAnsi" w:cstheme="minorHAnsi"/>
          <w:lang w:eastAsia="zh-CN"/>
        </w:rPr>
        <w:t xml:space="preserve"> wiedzy, kompetencji i umiejętności” realizowanego przez Uniwersytet Morski w Gdyni w ramach Programu Operacyjnego Wiedza Edukacja Rozwój </w:t>
      </w:r>
      <w:r w:rsidRPr="00D62C19">
        <w:rPr>
          <w:rFonts w:asciiTheme="minorHAnsi" w:hAnsiTheme="minorHAnsi" w:cstheme="minorHAnsi"/>
        </w:rPr>
        <w:t>POWR.03.05.00-00-Z218/17 na lata 2014 - 2020, Oś III Szkolnictwo wyższe dla gospodarki i rozwoju, Działania 3.5 Kompleksowe programy szkół wyższych, Zintegrowane Programy Uczelni w ramach Ścieżki II w oparciu o umowę o dofinansowanie projektu nr POWR.03.05.00-00-Z218/17.</w:t>
      </w:r>
    </w:p>
    <w:p w14:paraId="55971A93" w14:textId="77777777" w:rsidR="00FA028F" w:rsidRPr="00D62C19" w:rsidRDefault="00FA028F" w:rsidP="00033B6D">
      <w:pPr>
        <w:numPr>
          <w:ilvl w:val="0"/>
          <w:numId w:val="31"/>
        </w:numPr>
        <w:suppressAutoHyphens/>
        <w:spacing w:after="0" w:line="288" w:lineRule="auto"/>
        <w:jc w:val="both"/>
        <w:rPr>
          <w:rFonts w:asciiTheme="minorHAnsi" w:hAnsiTheme="minorHAnsi" w:cstheme="minorHAnsi"/>
        </w:rPr>
      </w:pPr>
      <w:r w:rsidRPr="00D62C19">
        <w:rPr>
          <w:rFonts w:asciiTheme="minorHAnsi" w:hAnsiTheme="minorHAnsi" w:cstheme="minorHAnsi"/>
        </w:rPr>
        <w:t>Szczegółowy opis przedmiotu zamówienia znajduje się w ogłoszeniu o zamówieniu stanowiące załącznik nr 2 do niniejszej umowy.</w:t>
      </w:r>
    </w:p>
    <w:p w14:paraId="20E35A10" w14:textId="77777777" w:rsidR="00FA028F" w:rsidRPr="00D62C19" w:rsidRDefault="00FA028F" w:rsidP="00033B6D">
      <w:pPr>
        <w:numPr>
          <w:ilvl w:val="0"/>
          <w:numId w:val="31"/>
        </w:numPr>
        <w:suppressAutoHyphens/>
        <w:spacing w:after="0" w:line="288" w:lineRule="auto"/>
        <w:jc w:val="both"/>
        <w:rPr>
          <w:rFonts w:asciiTheme="minorHAnsi" w:hAnsiTheme="minorHAnsi" w:cstheme="minorHAnsi"/>
        </w:rPr>
      </w:pPr>
      <w:r w:rsidRPr="00D62C19">
        <w:rPr>
          <w:rFonts w:asciiTheme="minorHAnsi" w:hAnsiTheme="minorHAnsi" w:cstheme="minorHAnsi"/>
        </w:rPr>
        <w:t>Wykonawca oświadcza, że jest uprawniony oraz posiada niezbędne kwalifikacje do pełnej realizacji przedmiotu umowy.</w:t>
      </w:r>
    </w:p>
    <w:p w14:paraId="4D02D76D" w14:textId="5A76B7D3" w:rsidR="00FA028F" w:rsidRPr="00D62C19" w:rsidRDefault="00FA028F" w:rsidP="00033B6D">
      <w:pPr>
        <w:numPr>
          <w:ilvl w:val="0"/>
          <w:numId w:val="31"/>
        </w:numPr>
        <w:suppressAutoHyphens/>
        <w:spacing w:after="0" w:line="288" w:lineRule="auto"/>
        <w:jc w:val="both"/>
        <w:rPr>
          <w:rFonts w:asciiTheme="minorHAnsi" w:hAnsiTheme="minorHAnsi" w:cstheme="minorHAnsi"/>
        </w:rPr>
      </w:pPr>
      <w:r w:rsidRPr="00D62C19">
        <w:rPr>
          <w:rFonts w:asciiTheme="minorHAnsi" w:hAnsiTheme="minorHAnsi" w:cstheme="minorHAnsi"/>
        </w:rPr>
        <w:t>Wykonawca ponosi pełną odpowiedzialność jakość i terminowość prowadzonych zajęć</w:t>
      </w:r>
      <w:r w:rsidR="00201B2B">
        <w:rPr>
          <w:rFonts w:asciiTheme="minorHAnsi" w:hAnsiTheme="minorHAnsi" w:cstheme="minorHAnsi"/>
        </w:rPr>
        <w:t>.</w:t>
      </w:r>
    </w:p>
    <w:p w14:paraId="010F529C" w14:textId="77777777" w:rsidR="00FA028F" w:rsidRPr="00D62C19" w:rsidRDefault="00FA028F" w:rsidP="00033B6D">
      <w:pPr>
        <w:numPr>
          <w:ilvl w:val="0"/>
          <w:numId w:val="31"/>
        </w:numPr>
        <w:suppressAutoHyphens/>
        <w:spacing w:after="0" w:line="288" w:lineRule="auto"/>
        <w:jc w:val="both"/>
        <w:rPr>
          <w:rFonts w:asciiTheme="minorHAnsi" w:hAnsiTheme="minorHAnsi" w:cstheme="minorHAnsi"/>
        </w:rPr>
      </w:pPr>
      <w:r w:rsidRPr="00D62C19">
        <w:rPr>
          <w:rFonts w:asciiTheme="minorHAnsi" w:hAnsiTheme="minorHAnsi" w:cstheme="minorHAnsi"/>
        </w:rPr>
        <w:t>Zamawiający oświadcza, iż przedmiot umowy, o którym mowa w ust. 1 niniejszej umowy realizowany jest na potrzeby projektu „</w:t>
      </w:r>
      <w:proofErr w:type="spellStart"/>
      <w:r w:rsidRPr="00D62C19">
        <w:rPr>
          <w:rFonts w:asciiTheme="minorHAnsi" w:hAnsiTheme="minorHAnsi" w:cstheme="minorHAnsi"/>
        </w:rPr>
        <w:t>SezAM</w:t>
      </w:r>
      <w:proofErr w:type="spellEnd"/>
      <w:r w:rsidRPr="00D62C19">
        <w:rPr>
          <w:rFonts w:asciiTheme="minorHAnsi" w:hAnsiTheme="minorHAnsi" w:cstheme="minorHAnsi"/>
        </w:rPr>
        <w:t xml:space="preserve"> wiedzy, kompetencji i umiejętności” realizowanego przez Uniwersytet Morski w Gdyni w ramach Programu Operacyjnego Wiedza Edukacja Rozwój na lata 2014 - 2020, Oś III Szkolnictwo wyższe dla gospodarki i rozwoju, Działania 3.5 Kompleksowe programy szkół </w:t>
      </w:r>
      <w:r w:rsidRPr="00D62C19">
        <w:rPr>
          <w:rFonts w:asciiTheme="minorHAnsi" w:hAnsiTheme="minorHAnsi" w:cstheme="minorHAnsi"/>
        </w:rPr>
        <w:lastRenderedPageBreak/>
        <w:t>wyższych, Zintegrowane Programy Uczelni w ramach Ścieżki II w oparciu o umowę o dofinansowanie projektu nr POWR.03.05.00-00-Z218/17.</w:t>
      </w:r>
    </w:p>
    <w:p w14:paraId="43E0CE43" w14:textId="77777777" w:rsidR="00FA028F" w:rsidRPr="00D62C19" w:rsidRDefault="00FA028F" w:rsidP="00FA028F">
      <w:pPr>
        <w:suppressAutoHyphens/>
        <w:spacing w:after="120" w:line="288" w:lineRule="auto"/>
        <w:jc w:val="center"/>
        <w:rPr>
          <w:rStyle w:val="Brak"/>
          <w:rFonts w:asciiTheme="minorHAnsi" w:hAnsiTheme="minorHAnsi" w:cstheme="minorHAnsi"/>
          <w:b/>
          <w:bCs/>
        </w:rPr>
      </w:pPr>
      <w:r w:rsidRPr="00D62C19">
        <w:rPr>
          <w:rStyle w:val="Brak"/>
          <w:rFonts w:asciiTheme="minorHAnsi" w:hAnsiTheme="minorHAnsi" w:cstheme="minorHAnsi"/>
          <w:b/>
          <w:bCs/>
        </w:rPr>
        <w:t>§ 2</w:t>
      </w:r>
    </w:p>
    <w:p w14:paraId="324BFEF2" w14:textId="6CC94507" w:rsidR="00D316B5" w:rsidRPr="00D62C19" w:rsidRDefault="00FA028F" w:rsidP="00C67F82">
      <w:pPr>
        <w:suppressAutoHyphens/>
        <w:spacing w:after="120" w:line="288" w:lineRule="auto"/>
        <w:jc w:val="center"/>
        <w:rPr>
          <w:rStyle w:val="Brak"/>
          <w:rFonts w:asciiTheme="minorHAnsi" w:hAnsiTheme="minorHAnsi" w:cstheme="minorHAnsi"/>
          <w:b/>
          <w:bCs/>
        </w:rPr>
      </w:pPr>
      <w:r w:rsidRPr="00D62C19">
        <w:rPr>
          <w:rStyle w:val="Brak"/>
          <w:rFonts w:asciiTheme="minorHAnsi" w:hAnsiTheme="minorHAnsi" w:cstheme="minorHAnsi"/>
          <w:b/>
          <w:bCs/>
        </w:rPr>
        <w:t>OBOWIĄZKI WYKONAWCY</w:t>
      </w:r>
    </w:p>
    <w:p w14:paraId="4F6F615A" w14:textId="1DB6FD6D" w:rsidR="00FA028F" w:rsidRPr="00D62C19" w:rsidRDefault="00FA028F" w:rsidP="00033B6D">
      <w:pPr>
        <w:numPr>
          <w:ilvl w:val="0"/>
          <w:numId w:val="32"/>
        </w:numPr>
        <w:suppressAutoHyphens/>
        <w:spacing w:after="0" w:line="288" w:lineRule="auto"/>
        <w:jc w:val="both"/>
        <w:rPr>
          <w:rFonts w:asciiTheme="minorHAnsi" w:hAnsiTheme="minorHAnsi" w:cstheme="minorHAnsi"/>
        </w:rPr>
      </w:pPr>
      <w:r w:rsidRPr="00D62C19">
        <w:rPr>
          <w:rFonts w:asciiTheme="minorHAnsi" w:hAnsiTheme="minorHAnsi" w:cstheme="minorHAnsi"/>
        </w:rPr>
        <w:t>Wykonawca jest zobowiązany do zajmowania się realizacją zamówienia z największą starannością.</w:t>
      </w:r>
    </w:p>
    <w:p w14:paraId="54501C9F" w14:textId="77777777" w:rsidR="00493914" w:rsidRPr="00D62C19" w:rsidRDefault="00493914" w:rsidP="00033B6D">
      <w:pPr>
        <w:numPr>
          <w:ilvl w:val="0"/>
          <w:numId w:val="32"/>
        </w:numPr>
        <w:suppressAutoHyphens/>
        <w:spacing w:after="0" w:line="288" w:lineRule="auto"/>
        <w:jc w:val="both"/>
        <w:rPr>
          <w:rFonts w:asciiTheme="minorHAnsi" w:hAnsiTheme="minorHAnsi" w:cstheme="minorHAnsi"/>
        </w:rPr>
      </w:pPr>
      <w:r w:rsidRPr="00D62C19">
        <w:rPr>
          <w:rFonts w:asciiTheme="minorHAnsi" w:hAnsiTheme="minorHAnsi" w:cstheme="minorHAnsi"/>
        </w:rPr>
        <w:t>Przed rozpoczęciem realizacji zadania Wykonawca jest zobowiązany do uzgodnienia z Zamawiającym programu zajęć.</w:t>
      </w:r>
    </w:p>
    <w:p w14:paraId="2066F0FB" w14:textId="77777777" w:rsidR="00493914" w:rsidRPr="00D62C19" w:rsidRDefault="00493914" w:rsidP="00033B6D">
      <w:pPr>
        <w:numPr>
          <w:ilvl w:val="0"/>
          <w:numId w:val="32"/>
        </w:numPr>
        <w:suppressAutoHyphens/>
        <w:spacing w:after="0" w:line="288" w:lineRule="auto"/>
        <w:jc w:val="both"/>
        <w:rPr>
          <w:rFonts w:asciiTheme="minorHAnsi" w:hAnsiTheme="minorHAnsi" w:cstheme="minorHAnsi"/>
        </w:rPr>
      </w:pPr>
      <w:r w:rsidRPr="00D62C19">
        <w:rPr>
          <w:rFonts w:asciiTheme="minorHAnsi" w:hAnsiTheme="minorHAnsi" w:cstheme="minorHAnsi"/>
        </w:rPr>
        <w:t>Wykonawca jest zobowiązany do przekazania Zamawiającemu po zakończeniu zajęć list obecności uczestników, certyfikatów, zaświadczeń imiennych świadczących o ukończeniu zajęć oraz testów ewaluacyjnych przed i po kursie.</w:t>
      </w:r>
    </w:p>
    <w:p w14:paraId="28379245" w14:textId="77777777" w:rsidR="00493914" w:rsidRPr="00D62C19" w:rsidRDefault="00493914" w:rsidP="00033B6D">
      <w:pPr>
        <w:numPr>
          <w:ilvl w:val="0"/>
          <w:numId w:val="32"/>
        </w:numPr>
        <w:suppressAutoHyphens/>
        <w:spacing w:after="0" w:line="288" w:lineRule="auto"/>
        <w:jc w:val="both"/>
        <w:rPr>
          <w:rFonts w:asciiTheme="minorHAnsi" w:hAnsiTheme="minorHAnsi" w:cstheme="minorHAnsi"/>
        </w:rPr>
      </w:pPr>
      <w:r w:rsidRPr="00D62C19">
        <w:rPr>
          <w:rFonts w:asciiTheme="minorHAnsi" w:hAnsiTheme="minorHAnsi" w:cstheme="minorHAnsi"/>
        </w:rPr>
        <w:t>Miejsce świadczenia Uniwersytet Morski w Gdyni al. Jana Pawła II, 3, 81-345 Gdynia. (salę zapewnia Zamawiający) . Zamawiający dopuszcza realizację zajęć on-line.</w:t>
      </w:r>
    </w:p>
    <w:p w14:paraId="76F326AC" w14:textId="77777777" w:rsidR="00493914" w:rsidRPr="00D62C19" w:rsidRDefault="00493914" w:rsidP="00033B6D">
      <w:pPr>
        <w:numPr>
          <w:ilvl w:val="0"/>
          <w:numId w:val="32"/>
        </w:numPr>
        <w:suppressAutoHyphens/>
        <w:spacing w:after="0" w:line="288" w:lineRule="auto"/>
        <w:jc w:val="both"/>
        <w:rPr>
          <w:rFonts w:asciiTheme="minorHAnsi" w:hAnsiTheme="minorHAnsi" w:cstheme="minorHAnsi"/>
        </w:rPr>
      </w:pPr>
      <w:r w:rsidRPr="00D62C19">
        <w:rPr>
          <w:rFonts w:asciiTheme="minorHAnsi" w:hAnsiTheme="minorHAnsi" w:cstheme="minorHAnsi"/>
        </w:rPr>
        <w:t>Wykonawca ponosi pełną odpowiedzialność za bezpieczeństwo uczestników w czasie trwania zajęć jakość i terminowość prowadzonych zajęć,</w:t>
      </w:r>
    </w:p>
    <w:p w14:paraId="691F8ADE" w14:textId="77777777" w:rsidR="00493914" w:rsidRPr="00D62C19" w:rsidRDefault="00493914" w:rsidP="00033B6D">
      <w:pPr>
        <w:numPr>
          <w:ilvl w:val="0"/>
          <w:numId w:val="32"/>
        </w:numPr>
        <w:suppressAutoHyphens/>
        <w:spacing w:after="0" w:line="288" w:lineRule="auto"/>
        <w:jc w:val="both"/>
        <w:rPr>
          <w:rFonts w:asciiTheme="minorHAnsi" w:hAnsiTheme="minorHAnsi" w:cstheme="minorHAnsi"/>
        </w:rPr>
      </w:pPr>
      <w:r w:rsidRPr="00D62C19">
        <w:rPr>
          <w:rFonts w:asciiTheme="minorHAnsi" w:hAnsiTheme="minorHAnsi" w:cstheme="minorHAnsi"/>
        </w:rPr>
        <w:t>Wykonawca, z którym zostanie zawarta umowa na realizację zamówienia zobowiązany jest do przestrzegania postanowień umowy o dofinansowanie projektu pn.: „</w:t>
      </w:r>
      <w:proofErr w:type="spellStart"/>
      <w:r w:rsidRPr="00D62C19">
        <w:rPr>
          <w:rFonts w:asciiTheme="minorHAnsi" w:hAnsiTheme="minorHAnsi" w:cstheme="minorHAnsi"/>
        </w:rPr>
        <w:t>SezAM</w:t>
      </w:r>
      <w:proofErr w:type="spellEnd"/>
      <w:r w:rsidRPr="00D62C19">
        <w:rPr>
          <w:rFonts w:asciiTheme="minorHAnsi" w:hAnsiTheme="minorHAnsi" w:cstheme="minorHAnsi"/>
        </w:rPr>
        <w:t xml:space="preserve"> wiedzy, kompetencji i umiejętności” realizowanego przez Uniwersytet Morski w Gdyni w ramach Programu Operacyjnego Wiedza Edukacja Rozwój nr projektu: POWR.03.05.00-00-Z218/17).</w:t>
      </w:r>
    </w:p>
    <w:p w14:paraId="1024F90C" w14:textId="2CF798A0" w:rsidR="00493914" w:rsidRPr="00D62C19" w:rsidRDefault="00493914" w:rsidP="00033B6D">
      <w:pPr>
        <w:numPr>
          <w:ilvl w:val="0"/>
          <w:numId w:val="32"/>
        </w:numPr>
        <w:suppressAutoHyphens/>
        <w:spacing w:after="0" w:line="288" w:lineRule="auto"/>
        <w:jc w:val="both"/>
        <w:rPr>
          <w:rFonts w:asciiTheme="minorHAnsi" w:hAnsiTheme="minorHAnsi" w:cstheme="minorHAnsi"/>
        </w:rPr>
      </w:pPr>
      <w:r w:rsidRPr="00D62C19">
        <w:rPr>
          <w:rFonts w:asciiTheme="minorHAnsi" w:hAnsiTheme="minorHAnsi" w:cstheme="minorHAnsi"/>
        </w:rPr>
        <w:t>Obowiązek ten dotyczy m.in. stosowania zasad informacji i promocji, zgodnie z wymaganiami dla projektu.</w:t>
      </w:r>
    </w:p>
    <w:p w14:paraId="119AD48F" w14:textId="77777777" w:rsidR="00FA028F" w:rsidRPr="00D62C19" w:rsidRDefault="00FA028F" w:rsidP="00033B6D">
      <w:pPr>
        <w:numPr>
          <w:ilvl w:val="0"/>
          <w:numId w:val="32"/>
        </w:numPr>
        <w:suppressAutoHyphens/>
        <w:spacing w:after="0" w:line="288" w:lineRule="auto"/>
        <w:jc w:val="both"/>
        <w:rPr>
          <w:rFonts w:asciiTheme="minorHAnsi" w:hAnsiTheme="minorHAnsi" w:cstheme="minorHAnsi"/>
        </w:rPr>
      </w:pPr>
      <w:r w:rsidRPr="00D62C19">
        <w:rPr>
          <w:rFonts w:asciiTheme="minorHAnsi" w:hAnsiTheme="minorHAnsi" w:cstheme="minorHAnsi"/>
        </w:rPr>
        <w:t>Wszystkie dokumenty muszą być oznaczone odpowiednimi logotypami i dopiskami ustalonymi z Zamawiającym zgodnie z aktualnymi wytycznymi w zakresie informacji i promocji projektu pn. „</w:t>
      </w:r>
      <w:proofErr w:type="spellStart"/>
      <w:r w:rsidRPr="00D62C19">
        <w:rPr>
          <w:rFonts w:asciiTheme="minorHAnsi" w:hAnsiTheme="minorHAnsi" w:cstheme="minorHAnsi"/>
        </w:rPr>
        <w:t>SezAM</w:t>
      </w:r>
      <w:proofErr w:type="spellEnd"/>
      <w:r w:rsidRPr="00D62C19">
        <w:rPr>
          <w:rFonts w:asciiTheme="minorHAnsi" w:hAnsiTheme="minorHAnsi" w:cstheme="minorHAnsi"/>
        </w:rPr>
        <w:t xml:space="preserve"> wiedzy, kompetencji i umiejętności” realizowanego przez Uniwersytet Morski w Gdyni w ramach Programu Operacyjnego Wiedza Edukacja Rozwój (nr projektu: POWR.03.05.00-00-Z218/17)</w:t>
      </w:r>
    </w:p>
    <w:p w14:paraId="56E4BC98" w14:textId="1776F8AA" w:rsidR="00FA028F" w:rsidRDefault="00FA028F" w:rsidP="00033B6D">
      <w:pPr>
        <w:numPr>
          <w:ilvl w:val="0"/>
          <w:numId w:val="32"/>
        </w:numPr>
        <w:suppressAutoHyphens/>
        <w:spacing w:after="0" w:line="288" w:lineRule="auto"/>
        <w:jc w:val="both"/>
        <w:rPr>
          <w:rFonts w:asciiTheme="minorHAnsi" w:hAnsiTheme="minorHAnsi" w:cstheme="minorHAnsi"/>
        </w:rPr>
      </w:pPr>
      <w:r w:rsidRPr="00D62C19">
        <w:rPr>
          <w:rFonts w:asciiTheme="minorHAnsi" w:hAnsiTheme="minorHAnsi" w:cstheme="minorHAnsi"/>
        </w:rPr>
        <w:t xml:space="preserve">Wykonawca nie może wykonywać swego zobowiązania za pomocą takich osób trzecich, które na podstawie art. </w:t>
      </w:r>
      <w:r w:rsidR="00DB5767">
        <w:rPr>
          <w:rFonts w:asciiTheme="minorHAnsi" w:hAnsiTheme="minorHAnsi" w:cstheme="minorHAnsi"/>
        </w:rPr>
        <w:t>1</w:t>
      </w:r>
      <w:r w:rsidR="00186CF1">
        <w:rPr>
          <w:rFonts w:asciiTheme="minorHAnsi" w:hAnsiTheme="minorHAnsi" w:cstheme="minorHAnsi"/>
        </w:rPr>
        <w:t>11</w:t>
      </w:r>
      <w:r w:rsidRPr="00D62C19">
        <w:rPr>
          <w:rFonts w:asciiTheme="minorHAnsi" w:hAnsiTheme="minorHAnsi" w:cstheme="minorHAnsi"/>
        </w:rPr>
        <w:t xml:space="preserve"> </w:t>
      </w:r>
      <w:r w:rsidR="00DB5767" w:rsidRPr="00DB5767">
        <w:rPr>
          <w:rFonts w:asciiTheme="minorHAnsi" w:hAnsiTheme="minorHAnsi" w:cstheme="minorHAnsi"/>
        </w:rPr>
        <w:t xml:space="preserve">Prawo zamówień publicznych z dnia 11 września 2019 r. (Dz. U. z 2019r. poz. 2019) </w:t>
      </w:r>
      <w:r w:rsidRPr="00D62C19">
        <w:rPr>
          <w:rFonts w:asciiTheme="minorHAnsi" w:hAnsiTheme="minorHAnsi" w:cstheme="minorHAnsi"/>
        </w:rPr>
        <w:t xml:space="preserve"> są wykluczone z ubiegania się o udzielenie zamówienia publicznego. Zawinione naruszenie w/w postanowień stanowi podstawę do odstąpienia od umowy przez Zamawiającego.</w:t>
      </w:r>
    </w:p>
    <w:p w14:paraId="4A2E5186" w14:textId="77777777" w:rsidR="00201B2B" w:rsidRPr="00D62C19" w:rsidRDefault="00201B2B" w:rsidP="00201B2B">
      <w:pPr>
        <w:suppressAutoHyphens/>
        <w:spacing w:after="0" w:line="288" w:lineRule="auto"/>
        <w:ind w:left="720"/>
        <w:jc w:val="both"/>
        <w:rPr>
          <w:rFonts w:asciiTheme="minorHAnsi" w:hAnsiTheme="minorHAnsi" w:cstheme="minorHAnsi"/>
        </w:rPr>
      </w:pPr>
    </w:p>
    <w:p w14:paraId="2023ED0F" w14:textId="77777777" w:rsidR="00FA028F" w:rsidRPr="00D62C19" w:rsidRDefault="00FA028F" w:rsidP="00FA028F">
      <w:pPr>
        <w:suppressAutoHyphens/>
        <w:spacing w:after="120" w:line="288" w:lineRule="auto"/>
        <w:jc w:val="center"/>
        <w:rPr>
          <w:rStyle w:val="Brak"/>
          <w:rFonts w:asciiTheme="minorHAnsi" w:eastAsia="Arial" w:hAnsiTheme="minorHAnsi" w:cstheme="minorHAnsi"/>
          <w:b/>
          <w:bCs/>
        </w:rPr>
      </w:pPr>
      <w:r w:rsidRPr="00D62C19">
        <w:rPr>
          <w:rStyle w:val="Brak"/>
          <w:rFonts w:asciiTheme="minorHAnsi" w:hAnsiTheme="minorHAnsi" w:cstheme="minorHAnsi"/>
          <w:b/>
          <w:bCs/>
        </w:rPr>
        <w:t>§ 3</w:t>
      </w:r>
    </w:p>
    <w:p w14:paraId="1D4A2A20" w14:textId="77777777" w:rsidR="00FA028F" w:rsidRPr="00D62C19" w:rsidRDefault="00FA028F" w:rsidP="00FA028F">
      <w:pPr>
        <w:suppressAutoHyphens/>
        <w:spacing w:after="120" w:line="288" w:lineRule="auto"/>
        <w:jc w:val="center"/>
        <w:rPr>
          <w:rStyle w:val="Brak"/>
          <w:rFonts w:asciiTheme="minorHAnsi" w:eastAsia="Arial" w:hAnsiTheme="minorHAnsi" w:cstheme="minorHAnsi"/>
          <w:b/>
          <w:bCs/>
        </w:rPr>
      </w:pPr>
      <w:r w:rsidRPr="00D62C19">
        <w:rPr>
          <w:rStyle w:val="Brak"/>
          <w:rFonts w:asciiTheme="minorHAnsi" w:hAnsiTheme="minorHAnsi" w:cstheme="minorHAnsi"/>
          <w:b/>
          <w:bCs/>
        </w:rPr>
        <w:t>WYNAGRODZENIE WYKONAWCY</w:t>
      </w:r>
    </w:p>
    <w:p w14:paraId="413EC0A7" w14:textId="77777777" w:rsidR="00FA028F" w:rsidRPr="00D62C19" w:rsidRDefault="00FA028F" w:rsidP="00033B6D">
      <w:pPr>
        <w:numPr>
          <w:ilvl w:val="0"/>
          <w:numId w:val="33"/>
        </w:numPr>
        <w:suppressAutoHyphens/>
        <w:spacing w:after="0" w:line="288" w:lineRule="auto"/>
        <w:jc w:val="both"/>
        <w:rPr>
          <w:rFonts w:asciiTheme="minorHAnsi" w:eastAsia="Calibri" w:hAnsiTheme="minorHAnsi" w:cstheme="minorHAnsi"/>
        </w:rPr>
      </w:pPr>
      <w:r w:rsidRPr="00D62C19">
        <w:rPr>
          <w:rFonts w:asciiTheme="minorHAnsi" w:hAnsiTheme="minorHAnsi" w:cstheme="minorHAnsi"/>
        </w:rPr>
        <w:t>Strony ustalają, że za prawidłową i terminową realizację przedmiotu umowy Zamawiający zapłaci wynagrodzenie wg stawek określonych w załączniku nr 1 do umowy (oferta) w wysokości brutto:</w:t>
      </w:r>
    </w:p>
    <w:p w14:paraId="1F7194E5" w14:textId="77777777" w:rsidR="00FA028F" w:rsidRPr="00D62C19" w:rsidRDefault="00FA028F" w:rsidP="00FA028F">
      <w:pPr>
        <w:spacing w:after="0" w:line="288" w:lineRule="auto"/>
        <w:ind w:left="360"/>
        <w:jc w:val="both"/>
        <w:rPr>
          <w:rStyle w:val="Brak"/>
          <w:rFonts w:asciiTheme="minorHAnsi" w:eastAsia="Arial" w:hAnsiTheme="minorHAnsi" w:cstheme="minorHAnsi"/>
        </w:rPr>
      </w:pPr>
      <w:r w:rsidRPr="00D62C19">
        <w:rPr>
          <w:rStyle w:val="Brak"/>
          <w:rFonts w:asciiTheme="minorHAnsi" w:hAnsiTheme="minorHAnsi" w:cstheme="minorHAnsi"/>
          <w:b/>
          <w:bCs/>
        </w:rPr>
        <w:t>..........................................</w:t>
      </w:r>
      <w:r w:rsidRPr="00D62C19">
        <w:rPr>
          <w:rStyle w:val="Brak"/>
          <w:rFonts w:asciiTheme="minorHAnsi" w:hAnsiTheme="minorHAnsi" w:cstheme="minorHAnsi"/>
        </w:rPr>
        <w:t xml:space="preserve"> (słownie:</w:t>
      </w:r>
      <w:r w:rsidRPr="00D62C19">
        <w:rPr>
          <w:rStyle w:val="Brak"/>
          <w:rFonts w:asciiTheme="minorHAnsi" w:hAnsiTheme="minorHAnsi" w:cstheme="minorHAnsi"/>
          <w:i/>
          <w:iCs/>
        </w:rPr>
        <w:t>...........................................................................</w:t>
      </w:r>
      <w:r w:rsidRPr="00D62C19">
        <w:rPr>
          <w:rStyle w:val="Brak"/>
          <w:rFonts w:asciiTheme="minorHAnsi" w:hAnsiTheme="minorHAnsi" w:cstheme="minorHAnsi"/>
        </w:rPr>
        <w:t xml:space="preserve"> …./100) złotych</w:t>
      </w:r>
    </w:p>
    <w:p w14:paraId="6369E0F1" w14:textId="77777777" w:rsidR="00FA028F" w:rsidRPr="00D62C19" w:rsidRDefault="00FA028F" w:rsidP="00FA028F">
      <w:pPr>
        <w:spacing w:after="0" w:line="288" w:lineRule="auto"/>
        <w:ind w:left="360"/>
        <w:jc w:val="both"/>
        <w:rPr>
          <w:rStyle w:val="Brak"/>
          <w:rFonts w:asciiTheme="minorHAnsi" w:eastAsia="Arial" w:hAnsiTheme="minorHAnsi" w:cstheme="minorHAnsi"/>
        </w:rPr>
      </w:pPr>
    </w:p>
    <w:p w14:paraId="6FE76FE4" w14:textId="62D9DF08" w:rsidR="00FA028F" w:rsidRPr="00D62C19" w:rsidRDefault="00FA028F" w:rsidP="00033B6D">
      <w:pPr>
        <w:numPr>
          <w:ilvl w:val="0"/>
          <w:numId w:val="33"/>
        </w:numPr>
        <w:suppressAutoHyphens/>
        <w:spacing w:after="0" w:line="288" w:lineRule="auto"/>
        <w:jc w:val="both"/>
        <w:rPr>
          <w:rFonts w:asciiTheme="minorHAnsi" w:eastAsia="Calibri" w:hAnsiTheme="minorHAnsi" w:cstheme="minorHAnsi"/>
        </w:rPr>
      </w:pPr>
      <w:r w:rsidRPr="00D62C19">
        <w:rPr>
          <w:rFonts w:asciiTheme="minorHAnsi" w:hAnsiTheme="minorHAnsi" w:cstheme="minorHAnsi"/>
        </w:rPr>
        <w:lastRenderedPageBreak/>
        <w:t xml:space="preserve">Podstawą do wystawienia faktury/rachunku </w:t>
      </w:r>
      <w:r w:rsidR="003076FE" w:rsidRPr="00D62C19">
        <w:rPr>
          <w:rFonts w:asciiTheme="minorHAnsi" w:hAnsiTheme="minorHAnsi" w:cstheme="minorHAnsi"/>
        </w:rPr>
        <w:t>jest przekazanie</w:t>
      </w:r>
      <w:r w:rsidRPr="00D62C19">
        <w:rPr>
          <w:rFonts w:asciiTheme="minorHAnsi" w:hAnsiTheme="minorHAnsi" w:cstheme="minorHAnsi"/>
        </w:rPr>
        <w:t xml:space="preserve"> Zamawiającemu po zakończeniu realizacji usługi kompletu dokumentacji tj.: listy obecności uczestników zadań projektowych oraz karty zajęć (zawierające plan zajęć, ilość przeprowadzonych godzin),</w:t>
      </w:r>
      <w:r w:rsidR="00FB61AA" w:rsidRPr="00D62C19">
        <w:rPr>
          <w:rFonts w:asciiTheme="minorHAnsi" w:hAnsiTheme="minorHAnsi" w:cstheme="minorHAnsi"/>
        </w:rPr>
        <w:t xml:space="preserve"> testów ewaluacyjnych przed i po kursie,</w:t>
      </w:r>
      <w:r w:rsidRPr="00D62C19">
        <w:rPr>
          <w:rFonts w:asciiTheme="minorHAnsi" w:hAnsiTheme="minorHAnsi" w:cstheme="minorHAnsi"/>
        </w:rPr>
        <w:t xml:space="preserve"> imiennych zaświadczeń o ukończonych zajęciach (certyfikat potwierdzający nabycie umiejętności) oraz </w:t>
      </w:r>
      <w:r w:rsidRPr="00D62C19">
        <w:rPr>
          <w:rStyle w:val="Brak"/>
          <w:rFonts w:asciiTheme="minorHAnsi" w:hAnsiTheme="minorHAnsi" w:cstheme="minorHAnsi"/>
          <w:b/>
          <w:bCs/>
        </w:rPr>
        <w:t>protokół odbioru prac projektowych</w:t>
      </w:r>
      <w:r w:rsidRPr="00D62C19">
        <w:rPr>
          <w:rFonts w:asciiTheme="minorHAnsi" w:hAnsiTheme="minorHAnsi" w:cstheme="minorHAnsi"/>
        </w:rPr>
        <w:t>.</w:t>
      </w:r>
    </w:p>
    <w:p w14:paraId="1CBC5EB7" w14:textId="186C056E" w:rsidR="00FA028F" w:rsidRPr="00D62C19" w:rsidRDefault="00FA028F" w:rsidP="00033B6D">
      <w:pPr>
        <w:numPr>
          <w:ilvl w:val="0"/>
          <w:numId w:val="33"/>
        </w:numPr>
        <w:suppressAutoHyphens/>
        <w:spacing w:after="0" w:line="288" w:lineRule="auto"/>
        <w:jc w:val="both"/>
        <w:rPr>
          <w:rFonts w:asciiTheme="minorHAnsi" w:hAnsiTheme="minorHAnsi" w:cstheme="minorHAnsi"/>
        </w:rPr>
      </w:pPr>
      <w:r w:rsidRPr="00D62C19">
        <w:rPr>
          <w:rFonts w:asciiTheme="minorHAnsi" w:hAnsiTheme="minorHAnsi" w:cstheme="minorHAnsi"/>
        </w:rPr>
        <w:t xml:space="preserve">Zapłata nastąpi po otrzymaniu prawidłowo wystawionej faktury/rachunku w terminie 30 dni z konta </w:t>
      </w:r>
    </w:p>
    <w:p w14:paraId="018A40B7" w14:textId="77777777" w:rsidR="00FA028F" w:rsidRPr="00D62C19" w:rsidRDefault="00FA028F" w:rsidP="00033B6D">
      <w:pPr>
        <w:numPr>
          <w:ilvl w:val="0"/>
          <w:numId w:val="33"/>
        </w:numPr>
        <w:suppressAutoHyphens/>
        <w:spacing w:after="0" w:line="288" w:lineRule="auto"/>
        <w:jc w:val="both"/>
        <w:rPr>
          <w:rFonts w:asciiTheme="minorHAnsi" w:hAnsiTheme="minorHAnsi" w:cstheme="minorHAnsi"/>
        </w:rPr>
      </w:pPr>
      <w:r w:rsidRPr="00D62C19">
        <w:rPr>
          <w:rFonts w:asciiTheme="minorHAnsi" w:hAnsiTheme="minorHAnsi" w:cstheme="minorHAnsi"/>
        </w:rPr>
        <w:t>Wykonawca oświadcza, że jest płatnikiem VAT i posiada NIP</w:t>
      </w:r>
      <w:r w:rsidRPr="00D62C19">
        <w:rPr>
          <w:rStyle w:val="Brak"/>
          <w:rFonts w:asciiTheme="minorHAnsi" w:hAnsiTheme="minorHAnsi" w:cstheme="minorHAnsi"/>
          <w:b/>
          <w:bCs/>
        </w:rPr>
        <w:t>.</w:t>
      </w:r>
    </w:p>
    <w:p w14:paraId="2FE162BB" w14:textId="77777777" w:rsidR="00FA028F" w:rsidRPr="00D62C19" w:rsidRDefault="00FA028F" w:rsidP="00033B6D">
      <w:pPr>
        <w:numPr>
          <w:ilvl w:val="0"/>
          <w:numId w:val="33"/>
        </w:numPr>
        <w:suppressAutoHyphens/>
        <w:spacing w:after="0" w:line="288" w:lineRule="auto"/>
        <w:jc w:val="both"/>
        <w:rPr>
          <w:rFonts w:asciiTheme="minorHAnsi" w:hAnsiTheme="minorHAnsi" w:cstheme="minorHAnsi"/>
        </w:rPr>
      </w:pPr>
      <w:r w:rsidRPr="00D62C19">
        <w:rPr>
          <w:rFonts w:asciiTheme="minorHAnsi" w:hAnsiTheme="minorHAnsi" w:cstheme="minorHAnsi"/>
        </w:rPr>
        <w:t xml:space="preserve">Zamawiający oświadcza, że posiada NIP </w:t>
      </w:r>
      <w:r w:rsidRPr="00D62C19">
        <w:rPr>
          <w:rStyle w:val="Brak"/>
          <w:rFonts w:asciiTheme="minorHAnsi" w:hAnsiTheme="minorHAnsi" w:cstheme="minorHAnsi"/>
          <w:b/>
          <w:bCs/>
        </w:rPr>
        <w:t>586-001-28-73</w:t>
      </w:r>
      <w:r w:rsidRPr="00D62C19">
        <w:rPr>
          <w:rFonts w:asciiTheme="minorHAnsi" w:hAnsiTheme="minorHAnsi" w:cstheme="minorHAnsi"/>
        </w:rPr>
        <w:t>.</w:t>
      </w:r>
    </w:p>
    <w:p w14:paraId="22991EB2" w14:textId="144AF0BC" w:rsidR="00FA028F" w:rsidRPr="00D62C19" w:rsidRDefault="00FA028F" w:rsidP="00033B6D">
      <w:pPr>
        <w:numPr>
          <w:ilvl w:val="0"/>
          <w:numId w:val="33"/>
        </w:numPr>
        <w:suppressAutoHyphens/>
        <w:spacing w:after="0" w:line="288" w:lineRule="auto"/>
        <w:jc w:val="both"/>
        <w:rPr>
          <w:rStyle w:val="Brak"/>
          <w:rFonts w:asciiTheme="minorHAnsi" w:hAnsiTheme="minorHAnsi" w:cstheme="minorHAnsi"/>
        </w:rPr>
      </w:pPr>
      <w:r w:rsidRPr="00D62C19">
        <w:rPr>
          <w:rFonts w:asciiTheme="minorHAnsi" w:hAnsiTheme="minorHAnsi" w:cstheme="minorHAnsi"/>
        </w:rPr>
        <w:t>Zamawiający upoważnia Wykonawcę do wystawiania faktur VAT bez konieczności uzyskiwania podpisu.</w:t>
      </w:r>
    </w:p>
    <w:p w14:paraId="673B5712" w14:textId="77777777" w:rsidR="00FA028F" w:rsidRPr="00D62C19" w:rsidRDefault="00FA028F" w:rsidP="00FA028F">
      <w:pPr>
        <w:suppressAutoHyphens/>
        <w:spacing w:after="120" w:line="288" w:lineRule="auto"/>
        <w:jc w:val="center"/>
        <w:rPr>
          <w:rStyle w:val="Brak"/>
          <w:rFonts w:asciiTheme="minorHAnsi" w:eastAsia="Arial" w:hAnsiTheme="minorHAnsi" w:cstheme="minorHAnsi"/>
          <w:b/>
          <w:bCs/>
        </w:rPr>
      </w:pPr>
      <w:bookmarkStart w:id="1" w:name="_Hlk27651246"/>
      <w:r w:rsidRPr="00D62C19">
        <w:rPr>
          <w:rStyle w:val="Brak"/>
          <w:rFonts w:asciiTheme="minorHAnsi" w:hAnsiTheme="minorHAnsi" w:cstheme="minorHAnsi"/>
          <w:b/>
          <w:bCs/>
        </w:rPr>
        <w:t>§ 4</w:t>
      </w:r>
      <w:bookmarkEnd w:id="1"/>
    </w:p>
    <w:p w14:paraId="6A884785" w14:textId="77777777" w:rsidR="00FA028F" w:rsidRPr="00D62C19" w:rsidRDefault="00FA028F" w:rsidP="00FA028F">
      <w:pPr>
        <w:suppressAutoHyphens/>
        <w:spacing w:after="120" w:line="288" w:lineRule="auto"/>
        <w:jc w:val="center"/>
        <w:outlineLvl w:val="0"/>
        <w:rPr>
          <w:rStyle w:val="Brak"/>
          <w:rFonts w:asciiTheme="minorHAnsi" w:eastAsia="Arial" w:hAnsiTheme="minorHAnsi" w:cstheme="minorHAnsi"/>
          <w:b/>
          <w:bCs/>
        </w:rPr>
      </w:pPr>
      <w:r w:rsidRPr="00D62C19">
        <w:rPr>
          <w:rStyle w:val="Brak"/>
          <w:rFonts w:asciiTheme="minorHAnsi" w:hAnsiTheme="minorHAnsi" w:cstheme="minorHAnsi"/>
          <w:b/>
          <w:bCs/>
        </w:rPr>
        <w:t xml:space="preserve">OSOBY DO KONTAKTU </w:t>
      </w:r>
    </w:p>
    <w:p w14:paraId="092CAE6F" w14:textId="77777777" w:rsidR="00FA028F" w:rsidRPr="00D62C19" w:rsidRDefault="00FA028F" w:rsidP="00FA028F">
      <w:pPr>
        <w:suppressAutoHyphens/>
        <w:spacing w:after="120" w:line="288" w:lineRule="auto"/>
        <w:ind w:left="284"/>
        <w:jc w:val="both"/>
        <w:rPr>
          <w:rStyle w:val="Brak"/>
          <w:rFonts w:asciiTheme="minorHAnsi" w:eastAsia="Arial" w:hAnsiTheme="minorHAnsi" w:cstheme="minorHAnsi"/>
        </w:rPr>
      </w:pPr>
      <w:r w:rsidRPr="00D62C19">
        <w:rPr>
          <w:rStyle w:val="Brak"/>
          <w:rFonts w:asciiTheme="minorHAnsi" w:hAnsiTheme="minorHAnsi" w:cstheme="minorHAnsi"/>
        </w:rPr>
        <w:t xml:space="preserve">Do kontaktu z Wykonawcą ze strony Zamawiającego upoważnia się: </w:t>
      </w:r>
    </w:p>
    <w:p w14:paraId="122C8822" w14:textId="77777777" w:rsidR="00FA028F" w:rsidRPr="00D62C19" w:rsidRDefault="00FA028F" w:rsidP="00FA028F">
      <w:pPr>
        <w:suppressAutoHyphens/>
        <w:spacing w:after="120" w:line="288" w:lineRule="auto"/>
        <w:ind w:left="284"/>
        <w:jc w:val="both"/>
        <w:rPr>
          <w:rStyle w:val="Brak"/>
          <w:rFonts w:asciiTheme="minorHAnsi" w:eastAsia="Arial" w:hAnsiTheme="minorHAnsi" w:cstheme="minorHAnsi"/>
        </w:rPr>
      </w:pPr>
      <w:r w:rsidRPr="00D62C19">
        <w:rPr>
          <w:rStyle w:val="Brak"/>
          <w:rFonts w:asciiTheme="minorHAnsi" w:hAnsiTheme="minorHAnsi" w:cstheme="minorHAnsi"/>
        </w:rPr>
        <w:t>……………………………..  tel. ……………………….. e-mail: …………………………………….</w:t>
      </w:r>
    </w:p>
    <w:p w14:paraId="516F2F7B" w14:textId="77777777" w:rsidR="00FA028F" w:rsidRPr="00D62C19" w:rsidRDefault="00FA028F" w:rsidP="00FA028F">
      <w:pPr>
        <w:suppressAutoHyphens/>
        <w:spacing w:after="120" w:line="288" w:lineRule="auto"/>
        <w:ind w:left="284"/>
        <w:jc w:val="both"/>
        <w:rPr>
          <w:rStyle w:val="Brak"/>
          <w:rFonts w:asciiTheme="minorHAnsi" w:eastAsia="Arial" w:hAnsiTheme="minorHAnsi" w:cstheme="minorHAnsi"/>
        </w:rPr>
      </w:pPr>
      <w:r w:rsidRPr="00D62C19">
        <w:rPr>
          <w:rStyle w:val="Brak"/>
          <w:rFonts w:asciiTheme="minorHAnsi" w:hAnsiTheme="minorHAnsi" w:cstheme="minorHAnsi"/>
        </w:rPr>
        <w:t xml:space="preserve">Do kontaktu z Zamawiającym ze strony Wykonawcy upoważnia się: </w:t>
      </w:r>
    </w:p>
    <w:p w14:paraId="3426A58D" w14:textId="1A021997" w:rsidR="00C67F82" w:rsidRPr="00D62C19" w:rsidRDefault="00FA028F" w:rsidP="00C67F82">
      <w:pPr>
        <w:suppressAutoHyphens/>
        <w:spacing w:after="120" w:line="288" w:lineRule="auto"/>
        <w:ind w:left="284"/>
        <w:jc w:val="both"/>
        <w:rPr>
          <w:rStyle w:val="Brak"/>
          <w:rFonts w:asciiTheme="minorHAnsi" w:eastAsia="Arial" w:hAnsiTheme="minorHAnsi" w:cstheme="minorHAnsi"/>
        </w:rPr>
      </w:pPr>
      <w:r w:rsidRPr="00D62C19">
        <w:rPr>
          <w:rStyle w:val="Brak"/>
          <w:rFonts w:asciiTheme="minorHAnsi" w:hAnsiTheme="minorHAnsi" w:cstheme="minorHAnsi"/>
        </w:rPr>
        <w:t>……………………………..  tel. ……………………….. e-mail: …………………………………….</w:t>
      </w:r>
    </w:p>
    <w:p w14:paraId="3648B2FB" w14:textId="77777777" w:rsidR="00FA028F" w:rsidRPr="00D62C19" w:rsidRDefault="00FA028F" w:rsidP="00FA028F">
      <w:pPr>
        <w:suppressAutoHyphens/>
        <w:spacing w:after="120" w:line="288" w:lineRule="auto"/>
        <w:jc w:val="center"/>
        <w:rPr>
          <w:rStyle w:val="Brak"/>
          <w:rFonts w:asciiTheme="minorHAnsi" w:eastAsia="Arial" w:hAnsiTheme="minorHAnsi" w:cstheme="minorHAnsi"/>
          <w:b/>
          <w:bCs/>
        </w:rPr>
      </w:pPr>
      <w:r w:rsidRPr="00D62C19">
        <w:rPr>
          <w:rStyle w:val="Brak"/>
          <w:rFonts w:asciiTheme="minorHAnsi" w:hAnsiTheme="minorHAnsi" w:cstheme="minorHAnsi"/>
          <w:b/>
          <w:bCs/>
        </w:rPr>
        <w:t>§ 5</w:t>
      </w:r>
    </w:p>
    <w:p w14:paraId="1E071F60" w14:textId="77777777" w:rsidR="00FA028F" w:rsidRPr="00D62C19" w:rsidRDefault="00FA028F" w:rsidP="00FA028F">
      <w:pPr>
        <w:suppressAutoHyphens/>
        <w:spacing w:after="120" w:line="288" w:lineRule="auto"/>
        <w:jc w:val="center"/>
        <w:rPr>
          <w:rStyle w:val="Brak"/>
          <w:rFonts w:asciiTheme="minorHAnsi" w:eastAsia="Arial" w:hAnsiTheme="minorHAnsi" w:cstheme="minorHAnsi"/>
          <w:b/>
          <w:bCs/>
        </w:rPr>
      </w:pPr>
      <w:r w:rsidRPr="00D62C19">
        <w:rPr>
          <w:rStyle w:val="Brak"/>
          <w:rFonts w:asciiTheme="minorHAnsi" w:hAnsiTheme="minorHAnsi" w:cstheme="minorHAnsi"/>
          <w:b/>
          <w:bCs/>
        </w:rPr>
        <w:t>KARY UMOWNE</w:t>
      </w:r>
    </w:p>
    <w:p w14:paraId="124B77B3" w14:textId="77777777" w:rsidR="00FA028F" w:rsidRPr="00D62C19" w:rsidRDefault="00FA028F" w:rsidP="00033B6D">
      <w:pPr>
        <w:numPr>
          <w:ilvl w:val="0"/>
          <w:numId w:val="34"/>
        </w:numPr>
        <w:spacing w:after="0" w:line="288" w:lineRule="auto"/>
        <w:jc w:val="both"/>
        <w:rPr>
          <w:rFonts w:asciiTheme="minorHAnsi" w:eastAsia="Calibri" w:hAnsiTheme="minorHAnsi" w:cstheme="minorHAnsi"/>
        </w:rPr>
      </w:pPr>
      <w:r w:rsidRPr="00D62C19">
        <w:rPr>
          <w:rFonts w:asciiTheme="minorHAnsi" w:hAnsiTheme="minorHAnsi" w:cstheme="minorHAnsi"/>
        </w:rPr>
        <w:t>Strony ustanawiają odpowiedzialność za niewykonanie lub nienależyte wykonanie Umowy w formie kar umownych.</w:t>
      </w:r>
    </w:p>
    <w:p w14:paraId="743BCEFD" w14:textId="77777777" w:rsidR="00FA028F" w:rsidRPr="00D62C19" w:rsidRDefault="00FA028F" w:rsidP="00033B6D">
      <w:pPr>
        <w:numPr>
          <w:ilvl w:val="0"/>
          <w:numId w:val="34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D62C19">
        <w:rPr>
          <w:rFonts w:asciiTheme="minorHAnsi" w:hAnsiTheme="minorHAnsi" w:cstheme="minorHAnsi"/>
        </w:rPr>
        <w:t>Wykonawca zapłaci Zamawiającemu kary umowne:</w:t>
      </w:r>
    </w:p>
    <w:p w14:paraId="3580AC42" w14:textId="77777777" w:rsidR="00FA028F" w:rsidRPr="00D62C19" w:rsidRDefault="00FA028F" w:rsidP="00033B6D">
      <w:pPr>
        <w:numPr>
          <w:ilvl w:val="0"/>
          <w:numId w:val="3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D62C19">
        <w:rPr>
          <w:rFonts w:asciiTheme="minorHAnsi" w:hAnsiTheme="minorHAnsi" w:cstheme="minorHAnsi"/>
        </w:rPr>
        <w:t>za odstąpienie od umowy przez którąkolwiek ze stron z przyczyn leżących po stronie Wykonawcy w wysokości 20% wynagrodzenia brutto opisanego w § 3 ust. 1 umowy,</w:t>
      </w:r>
    </w:p>
    <w:p w14:paraId="245D2CA1" w14:textId="77777777" w:rsidR="00FA028F" w:rsidRPr="00D62C19" w:rsidRDefault="00FA028F" w:rsidP="00033B6D">
      <w:pPr>
        <w:numPr>
          <w:ilvl w:val="0"/>
          <w:numId w:val="3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D62C19">
        <w:rPr>
          <w:rFonts w:asciiTheme="minorHAnsi" w:hAnsiTheme="minorHAnsi" w:cstheme="minorHAnsi"/>
        </w:rPr>
        <w:t>w przypadku niewykonania bądź nienależytego wykonania umowy w wysokości 20 % wynagrodzenia brutto opisanego w § 3 ust. 1.</w:t>
      </w:r>
    </w:p>
    <w:p w14:paraId="2585EF5C" w14:textId="77777777" w:rsidR="00FA028F" w:rsidRPr="00D62C19" w:rsidRDefault="00FA028F" w:rsidP="00033B6D">
      <w:pPr>
        <w:numPr>
          <w:ilvl w:val="0"/>
          <w:numId w:val="36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D62C19">
        <w:rPr>
          <w:rFonts w:asciiTheme="minorHAnsi" w:hAnsiTheme="minorHAnsi" w:cstheme="minorHAnsi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14:paraId="1E3C7238" w14:textId="77777777" w:rsidR="00FA028F" w:rsidRPr="00D62C19" w:rsidRDefault="00FA028F" w:rsidP="00033B6D">
      <w:pPr>
        <w:numPr>
          <w:ilvl w:val="0"/>
          <w:numId w:val="34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D62C19">
        <w:rPr>
          <w:rFonts w:asciiTheme="minorHAnsi" w:hAnsiTheme="minorHAnsi" w:cstheme="minorHAnsi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14:paraId="42377233" w14:textId="77777777" w:rsidR="0077064D" w:rsidRPr="00D62C19" w:rsidRDefault="0077064D" w:rsidP="00B56400">
      <w:pPr>
        <w:suppressAutoHyphens/>
        <w:spacing w:after="120" w:line="288" w:lineRule="auto"/>
        <w:rPr>
          <w:rStyle w:val="Brak"/>
          <w:rFonts w:asciiTheme="minorHAnsi" w:eastAsia="Arial" w:hAnsiTheme="minorHAnsi" w:cstheme="minorHAnsi"/>
          <w:b/>
          <w:bCs/>
        </w:rPr>
      </w:pPr>
    </w:p>
    <w:p w14:paraId="7EBF8861" w14:textId="77777777" w:rsidR="00FA028F" w:rsidRPr="00D62C19" w:rsidRDefault="00FA028F" w:rsidP="00FA028F">
      <w:pPr>
        <w:suppressAutoHyphens/>
        <w:spacing w:after="120" w:line="288" w:lineRule="auto"/>
        <w:jc w:val="center"/>
        <w:rPr>
          <w:rStyle w:val="Brak"/>
          <w:rFonts w:asciiTheme="minorHAnsi" w:eastAsia="Arial" w:hAnsiTheme="minorHAnsi" w:cstheme="minorHAnsi"/>
          <w:b/>
          <w:bCs/>
        </w:rPr>
      </w:pPr>
      <w:r w:rsidRPr="00D62C19">
        <w:rPr>
          <w:rStyle w:val="Brak"/>
          <w:rFonts w:asciiTheme="minorHAnsi" w:hAnsiTheme="minorHAnsi" w:cstheme="minorHAnsi"/>
          <w:b/>
          <w:bCs/>
        </w:rPr>
        <w:t>§ 6</w:t>
      </w:r>
    </w:p>
    <w:p w14:paraId="14DFF7F6" w14:textId="77777777" w:rsidR="00FA028F" w:rsidRPr="00D62C19" w:rsidRDefault="00FA028F" w:rsidP="00FA028F">
      <w:pPr>
        <w:suppressAutoHyphens/>
        <w:spacing w:after="120" w:line="288" w:lineRule="auto"/>
        <w:jc w:val="center"/>
        <w:rPr>
          <w:rStyle w:val="Brak"/>
          <w:rFonts w:asciiTheme="minorHAnsi" w:eastAsia="Arial" w:hAnsiTheme="minorHAnsi" w:cstheme="minorHAnsi"/>
          <w:b/>
          <w:bCs/>
        </w:rPr>
      </w:pPr>
      <w:r w:rsidRPr="00D62C19">
        <w:rPr>
          <w:rStyle w:val="Brak"/>
          <w:rFonts w:asciiTheme="minorHAnsi" w:hAnsiTheme="minorHAnsi" w:cstheme="minorHAnsi"/>
          <w:b/>
          <w:bCs/>
        </w:rPr>
        <w:t>TERMIN WYKONANIA PRZEDMIOTU UMOWY</w:t>
      </w:r>
    </w:p>
    <w:p w14:paraId="7ACC5060" w14:textId="03190F5A" w:rsidR="00FA028F" w:rsidRPr="00B56400" w:rsidRDefault="00FA028F" w:rsidP="00B56400">
      <w:pPr>
        <w:suppressAutoHyphens/>
        <w:spacing w:after="0" w:line="288" w:lineRule="auto"/>
        <w:jc w:val="both"/>
        <w:rPr>
          <w:rStyle w:val="Brak"/>
          <w:rFonts w:asciiTheme="minorHAnsi" w:eastAsia="Arial" w:hAnsiTheme="minorHAnsi" w:cstheme="minorHAnsi"/>
          <w:b/>
          <w:bCs/>
        </w:rPr>
      </w:pPr>
      <w:r w:rsidRPr="00D62C19">
        <w:rPr>
          <w:rStyle w:val="Brak"/>
          <w:rFonts w:asciiTheme="minorHAnsi" w:hAnsiTheme="minorHAnsi" w:cstheme="minorHAnsi"/>
        </w:rPr>
        <w:t>Przedmiot umowy będzie realizowany od dnia podpisania umowy</w:t>
      </w:r>
      <w:r w:rsidRPr="00D62C19">
        <w:rPr>
          <w:rStyle w:val="Brak"/>
          <w:rFonts w:asciiTheme="minorHAnsi" w:hAnsiTheme="minorHAnsi" w:cstheme="minorHAnsi"/>
          <w:b/>
          <w:bCs/>
        </w:rPr>
        <w:t xml:space="preserve"> do 3</w:t>
      </w:r>
      <w:r w:rsidR="00C67F82" w:rsidRPr="00D62C19">
        <w:rPr>
          <w:rStyle w:val="Brak"/>
          <w:rFonts w:asciiTheme="minorHAnsi" w:hAnsiTheme="minorHAnsi" w:cstheme="minorHAnsi"/>
          <w:b/>
          <w:bCs/>
        </w:rPr>
        <w:t>0</w:t>
      </w:r>
      <w:r w:rsidRPr="00D62C19">
        <w:rPr>
          <w:rStyle w:val="Brak"/>
          <w:rFonts w:asciiTheme="minorHAnsi" w:hAnsiTheme="minorHAnsi" w:cstheme="minorHAnsi"/>
          <w:b/>
          <w:bCs/>
        </w:rPr>
        <w:t>.0</w:t>
      </w:r>
      <w:r w:rsidR="00882849" w:rsidRPr="00D62C19">
        <w:rPr>
          <w:rStyle w:val="Brak"/>
          <w:rFonts w:asciiTheme="minorHAnsi" w:hAnsiTheme="minorHAnsi" w:cstheme="minorHAnsi"/>
          <w:b/>
          <w:bCs/>
        </w:rPr>
        <w:t>9</w:t>
      </w:r>
      <w:r w:rsidRPr="00D62C19">
        <w:rPr>
          <w:rStyle w:val="Brak"/>
          <w:rFonts w:asciiTheme="minorHAnsi" w:hAnsiTheme="minorHAnsi" w:cstheme="minorHAnsi"/>
          <w:b/>
          <w:bCs/>
        </w:rPr>
        <w:t>.202</w:t>
      </w:r>
      <w:r w:rsidR="00C67F82" w:rsidRPr="00D62C19">
        <w:rPr>
          <w:rStyle w:val="Brak"/>
          <w:rFonts w:asciiTheme="minorHAnsi" w:hAnsiTheme="minorHAnsi" w:cstheme="minorHAnsi"/>
          <w:b/>
          <w:bCs/>
        </w:rPr>
        <w:t>1</w:t>
      </w:r>
      <w:r w:rsidRPr="00D62C19">
        <w:rPr>
          <w:rStyle w:val="Brak"/>
          <w:rFonts w:asciiTheme="minorHAnsi" w:hAnsiTheme="minorHAnsi" w:cstheme="minorHAnsi"/>
          <w:b/>
          <w:bCs/>
        </w:rPr>
        <w:t>r.</w:t>
      </w:r>
    </w:p>
    <w:p w14:paraId="0B347434" w14:textId="77777777" w:rsidR="00FA028F" w:rsidRPr="00D62C19" w:rsidRDefault="00FA028F" w:rsidP="00FA028F">
      <w:pPr>
        <w:suppressAutoHyphens/>
        <w:spacing w:after="120" w:line="288" w:lineRule="auto"/>
        <w:jc w:val="center"/>
        <w:rPr>
          <w:rStyle w:val="Brak"/>
          <w:rFonts w:asciiTheme="minorHAnsi" w:eastAsia="Arial" w:hAnsiTheme="minorHAnsi" w:cstheme="minorHAnsi"/>
          <w:b/>
          <w:bCs/>
        </w:rPr>
      </w:pPr>
      <w:r w:rsidRPr="00D62C19">
        <w:rPr>
          <w:rStyle w:val="Brak"/>
          <w:rFonts w:asciiTheme="minorHAnsi" w:hAnsiTheme="minorHAnsi" w:cstheme="minorHAnsi"/>
          <w:b/>
          <w:bCs/>
        </w:rPr>
        <w:lastRenderedPageBreak/>
        <w:t>§ 7</w:t>
      </w:r>
    </w:p>
    <w:p w14:paraId="765AB625" w14:textId="77777777" w:rsidR="00FA028F" w:rsidRPr="00D62C19" w:rsidRDefault="00FA028F" w:rsidP="00FA028F">
      <w:pPr>
        <w:suppressAutoHyphens/>
        <w:spacing w:after="120" w:line="288" w:lineRule="auto"/>
        <w:jc w:val="center"/>
        <w:rPr>
          <w:rStyle w:val="Brak"/>
          <w:rFonts w:asciiTheme="minorHAnsi" w:eastAsia="Arial" w:hAnsiTheme="minorHAnsi" w:cstheme="minorHAnsi"/>
          <w:b/>
          <w:bCs/>
        </w:rPr>
      </w:pPr>
      <w:r w:rsidRPr="00D62C19">
        <w:rPr>
          <w:rStyle w:val="Brak"/>
          <w:rFonts w:asciiTheme="minorHAnsi" w:hAnsiTheme="minorHAnsi" w:cstheme="minorHAnsi"/>
          <w:b/>
          <w:bCs/>
        </w:rPr>
        <w:t>PRAWA AUTORSKIE</w:t>
      </w:r>
    </w:p>
    <w:p w14:paraId="110A9FAE" w14:textId="77777777" w:rsidR="00FA028F" w:rsidRPr="00D62C19" w:rsidRDefault="00FA028F" w:rsidP="00FA028F">
      <w:pPr>
        <w:suppressAutoHyphens/>
        <w:spacing w:after="120" w:line="288" w:lineRule="auto"/>
        <w:jc w:val="both"/>
        <w:rPr>
          <w:rStyle w:val="Brak"/>
          <w:rFonts w:asciiTheme="minorHAnsi" w:eastAsia="Arial" w:hAnsiTheme="minorHAnsi" w:cstheme="minorHAnsi"/>
        </w:rPr>
      </w:pPr>
      <w:r w:rsidRPr="00D62C19">
        <w:rPr>
          <w:rStyle w:val="Brak"/>
          <w:rFonts w:asciiTheme="minorHAnsi" w:hAnsiTheme="minorHAnsi" w:cstheme="minorHAnsi"/>
        </w:rPr>
        <w:t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zgłoszenia jakichkolwiek roszczeń przez te osoby zobowiązuje się zwolnić z nich Zamawiającego.</w:t>
      </w:r>
    </w:p>
    <w:p w14:paraId="5F9CA1F6" w14:textId="77777777" w:rsidR="00FA028F" w:rsidRPr="00D62C19" w:rsidRDefault="00FA028F" w:rsidP="00FA028F">
      <w:pPr>
        <w:suppressAutoHyphens/>
        <w:spacing w:after="120" w:line="288" w:lineRule="auto"/>
        <w:jc w:val="center"/>
        <w:rPr>
          <w:rStyle w:val="Brak"/>
          <w:rFonts w:asciiTheme="minorHAnsi" w:eastAsia="Arial" w:hAnsiTheme="minorHAnsi" w:cstheme="minorHAnsi"/>
          <w:b/>
          <w:bCs/>
        </w:rPr>
      </w:pPr>
      <w:r w:rsidRPr="00D62C19">
        <w:rPr>
          <w:rStyle w:val="Brak"/>
          <w:rFonts w:asciiTheme="minorHAnsi" w:hAnsiTheme="minorHAnsi" w:cstheme="minorHAnsi"/>
          <w:b/>
          <w:bCs/>
        </w:rPr>
        <w:t>§ 8</w:t>
      </w:r>
    </w:p>
    <w:p w14:paraId="16FE4CB6" w14:textId="77777777" w:rsidR="00FA028F" w:rsidRPr="00D62C19" w:rsidRDefault="00FA028F" w:rsidP="00FA028F">
      <w:pPr>
        <w:suppressAutoHyphens/>
        <w:spacing w:after="120" w:line="288" w:lineRule="auto"/>
        <w:jc w:val="center"/>
        <w:rPr>
          <w:rStyle w:val="Brak"/>
          <w:rFonts w:asciiTheme="minorHAnsi" w:eastAsia="Arial" w:hAnsiTheme="minorHAnsi" w:cstheme="minorHAnsi"/>
          <w:b/>
          <w:bCs/>
        </w:rPr>
      </w:pPr>
      <w:r w:rsidRPr="00D62C19">
        <w:rPr>
          <w:rStyle w:val="Brak"/>
          <w:rFonts w:asciiTheme="minorHAnsi" w:hAnsiTheme="minorHAnsi" w:cstheme="minorHAnsi"/>
          <w:b/>
          <w:bCs/>
        </w:rPr>
        <w:t>ODSTĄPIENIE OD UMOWY</w:t>
      </w:r>
    </w:p>
    <w:p w14:paraId="34D19CA3" w14:textId="77777777" w:rsidR="00FA028F" w:rsidRPr="00D62C19" w:rsidRDefault="00FA028F" w:rsidP="00FA028F">
      <w:pPr>
        <w:suppressAutoHyphens/>
        <w:spacing w:after="120" w:line="288" w:lineRule="auto"/>
        <w:jc w:val="both"/>
        <w:rPr>
          <w:rStyle w:val="Brak"/>
          <w:rFonts w:asciiTheme="minorHAnsi" w:eastAsia="Arial" w:hAnsiTheme="minorHAnsi" w:cstheme="minorHAnsi"/>
          <w:b/>
          <w:bCs/>
        </w:rPr>
      </w:pPr>
      <w:r w:rsidRPr="00D62C19">
        <w:rPr>
          <w:rStyle w:val="Brak"/>
          <w:rFonts w:asciiTheme="minorHAnsi" w:hAnsiTheme="minorHAnsi" w:cstheme="minorHAnsi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14:paraId="6872EDBB" w14:textId="77777777" w:rsidR="00FA028F" w:rsidRPr="00D62C19" w:rsidRDefault="00FA028F" w:rsidP="00FA028F">
      <w:pPr>
        <w:suppressAutoHyphens/>
        <w:spacing w:after="120" w:line="288" w:lineRule="auto"/>
        <w:jc w:val="center"/>
        <w:rPr>
          <w:rStyle w:val="Brak"/>
          <w:rFonts w:asciiTheme="minorHAnsi" w:eastAsia="Arial" w:hAnsiTheme="minorHAnsi" w:cstheme="minorHAnsi"/>
          <w:b/>
          <w:bCs/>
        </w:rPr>
      </w:pPr>
      <w:r w:rsidRPr="00D62C19">
        <w:rPr>
          <w:rStyle w:val="Brak"/>
          <w:rFonts w:asciiTheme="minorHAnsi" w:hAnsiTheme="minorHAnsi" w:cstheme="minorHAnsi"/>
          <w:b/>
          <w:bCs/>
        </w:rPr>
        <w:t>§ 9</w:t>
      </w:r>
    </w:p>
    <w:p w14:paraId="1C171AF1" w14:textId="77777777" w:rsidR="00FA028F" w:rsidRPr="00D62C19" w:rsidRDefault="00FA028F" w:rsidP="00FA028F">
      <w:pPr>
        <w:suppressAutoHyphens/>
        <w:spacing w:after="120" w:line="288" w:lineRule="auto"/>
        <w:jc w:val="center"/>
        <w:rPr>
          <w:rStyle w:val="Brak"/>
          <w:rFonts w:asciiTheme="minorHAnsi" w:eastAsia="Arial" w:hAnsiTheme="minorHAnsi" w:cstheme="minorHAnsi"/>
          <w:b/>
          <w:bCs/>
        </w:rPr>
      </w:pPr>
      <w:r w:rsidRPr="00D62C19">
        <w:rPr>
          <w:rStyle w:val="Brak"/>
          <w:rFonts w:asciiTheme="minorHAnsi" w:hAnsiTheme="minorHAnsi" w:cstheme="minorHAnsi"/>
          <w:b/>
          <w:bCs/>
        </w:rPr>
        <w:t>ZMIANY W UMOWIE</w:t>
      </w:r>
    </w:p>
    <w:p w14:paraId="3D715AA1" w14:textId="77777777" w:rsidR="00FA028F" w:rsidRPr="00D62C19" w:rsidRDefault="00FA028F" w:rsidP="00033B6D">
      <w:pPr>
        <w:numPr>
          <w:ilvl w:val="0"/>
          <w:numId w:val="37"/>
        </w:numPr>
        <w:spacing w:after="0" w:line="288" w:lineRule="auto"/>
        <w:jc w:val="both"/>
        <w:rPr>
          <w:rFonts w:asciiTheme="minorHAnsi" w:eastAsia="Calibri" w:hAnsiTheme="minorHAnsi" w:cstheme="minorHAnsi"/>
        </w:rPr>
      </w:pPr>
      <w:r w:rsidRPr="00D62C19">
        <w:rPr>
          <w:rFonts w:asciiTheme="minorHAnsi" w:hAnsiTheme="minorHAnsi" w:cstheme="minorHAnsi"/>
        </w:rPr>
        <w:t>Niedopuszczalna jest zmiana postanowień niniejszej umowy poza zmianami przewidzianymi w ogłoszeniu o zamówieniu publicznym lub Specyfikacji Istotnych Warunków Zamówienia.</w:t>
      </w:r>
    </w:p>
    <w:p w14:paraId="40AEAC7A" w14:textId="77777777" w:rsidR="00FA028F" w:rsidRPr="00D62C19" w:rsidRDefault="00FA028F" w:rsidP="00033B6D">
      <w:pPr>
        <w:numPr>
          <w:ilvl w:val="0"/>
          <w:numId w:val="37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D62C19">
        <w:rPr>
          <w:rFonts w:asciiTheme="minorHAnsi" w:hAnsiTheme="minorHAnsi" w:cstheme="minorHAnsi"/>
        </w:rPr>
        <w:t>Zmiana postanowień niniejszej umowy wymaga formy pisemnej pod rygorem nieważności.</w:t>
      </w:r>
    </w:p>
    <w:p w14:paraId="081BA3EF" w14:textId="77777777" w:rsidR="00FA028F" w:rsidRPr="00D62C19" w:rsidRDefault="00FA028F" w:rsidP="00FA028F">
      <w:pPr>
        <w:spacing w:after="0" w:line="288" w:lineRule="auto"/>
        <w:rPr>
          <w:rStyle w:val="Brak"/>
          <w:rFonts w:asciiTheme="minorHAnsi" w:eastAsia="Arial" w:hAnsiTheme="minorHAnsi" w:cstheme="minorHAnsi"/>
        </w:rPr>
      </w:pPr>
    </w:p>
    <w:p w14:paraId="276CB29C" w14:textId="77777777" w:rsidR="00FA028F" w:rsidRPr="00D62C19" w:rsidRDefault="00FA028F" w:rsidP="00FA028F">
      <w:pPr>
        <w:spacing w:after="0" w:line="288" w:lineRule="auto"/>
        <w:jc w:val="center"/>
        <w:outlineLvl w:val="0"/>
        <w:rPr>
          <w:rStyle w:val="Brak"/>
          <w:rFonts w:asciiTheme="minorHAnsi" w:eastAsia="Arial" w:hAnsiTheme="minorHAnsi" w:cstheme="minorHAnsi"/>
          <w:b/>
          <w:bCs/>
        </w:rPr>
      </w:pPr>
    </w:p>
    <w:p w14:paraId="100CD9A6" w14:textId="77777777" w:rsidR="00FA028F" w:rsidRPr="00D62C19" w:rsidRDefault="00FA028F" w:rsidP="00FA028F">
      <w:pPr>
        <w:suppressAutoHyphens/>
        <w:spacing w:after="120" w:line="288" w:lineRule="auto"/>
        <w:jc w:val="center"/>
        <w:rPr>
          <w:rStyle w:val="Brak"/>
          <w:rFonts w:asciiTheme="minorHAnsi" w:eastAsia="Arial" w:hAnsiTheme="minorHAnsi" w:cstheme="minorHAnsi"/>
          <w:b/>
          <w:bCs/>
        </w:rPr>
      </w:pPr>
      <w:r w:rsidRPr="00D62C19">
        <w:rPr>
          <w:rStyle w:val="Brak"/>
          <w:rFonts w:asciiTheme="minorHAnsi" w:hAnsiTheme="minorHAnsi" w:cstheme="minorHAnsi"/>
          <w:b/>
          <w:bCs/>
        </w:rPr>
        <w:t>§ 10</w:t>
      </w:r>
    </w:p>
    <w:p w14:paraId="58067A03" w14:textId="77777777" w:rsidR="00FA028F" w:rsidRPr="00D62C19" w:rsidRDefault="00FA028F" w:rsidP="00FA028F">
      <w:pPr>
        <w:suppressAutoHyphens/>
        <w:spacing w:after="120" w:line="288" w:lineRule="auto"/>
        <w:jc w:val="center"/>
        <w:rPr>
          <w:rStyle w:val="Brak"/>
          <w:rFonts w:asciiTheme="minorHAnsi" w:eastAsia="Arial" w:hAnsiTheme="minorHAnsi" w:cstheme="minorHAnsi"/>
          <w:b/>
          <w:bCs/>
        </w:rPr>
      </w:pPr>
      <w:r w:rsidRPr="00D62C19">
        <w:rPr>
          <w:rStyle w:val="Brak"/>
          <w:rFonts w:asciiTheme="minorHAnsi" w:hAnsiTheme="minorHAnsi" w:cstheme="minorHAnsi"/>
          <w:b/>
          <w:bCs/>
        </w:rPr>
        <w:t>PRAWO I SĄD</w:t>
      </w:r>
    </w:p>
    <w:p w14:paraId="0B83B496" w14:textId="77777777" w:rsidR="00FA028F" w:rsidRPr="00D62C19" w:rsidRDefault="00FA028F" w:rsidP="00033B6D">
      <w:pPr>
        <w:numPr>
          <w:ilvl w:val="0"/>
          <w:numId w:val="38"/>
        </w:numPr>
        <w:spacing w:after="0" w:line="288" w:lineRule="auto"/>
        <w:jc w:val="both"/>
        <w:outlineLvl w:val="0"/>
        <w:rPr>
          <w:rFonts w:asciiTheme="minorHAnsi" w:eastAsia="Calibri" w:hAnsiTheme="minorHAnsi" w:cstheme="minorHAnsi"/>
        </w:rPr>
      </w:pPr>
      <w:r w:rsidRPr="00D62C19">
        <w:rPr>
          <w:rFonts w:asciiTheme="minorHAnsi" w:hAnsiTheme="minorHAnsi" w:cstheme="minorHAnsi"/>
        </w:rPr>
        <w:t>W przypadku zaistniałego sporu w związku z wykonaniem niniejszej umowy w trybie zamówienia publicznego, Strony są zobowiązane wyczerpać drogę postępowania reklamacyjnego.</w:t>
      </w:r>
    </w:p>
    <w:p w14:paraId="56B39CC2" w14:textId="77777777" w:rsidR="00FA028F" w:rsidRPr="00D62C19" w:rsidRDefault="00FA028F" w:rsidP="00033B6D">
      <w:pPr>
        <w:numPr>
          <w:ilvl w:val="0"/>
          <w:numId w:val="38"/>
        </w:numPr>
        <w:spacing w:after="0" w:line="288" w:lineRule="auto"/>
        <w:jc w:val="both"/>
        <w:outlineLvl w:val="0"/>
        <w:rPr>
          <w:rFonts w:asciiTheme="minorHAnsi" w:hAnsiTheme="minorHAnsi" w:cstheme="minorHAnsi"/>
        </w:rPr>
      </w:pPr>
      <w:r w:rsidRPr="00D62C19">
        <w:rPr>
          <w:rFonts w:asciiTheme="minorHAnsi" w:hAnsiTheme="minorHAnsi" w:cstheme="minorHAnsi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14:paraId="43919625" w14:textId="77777777" w:rsidR="00FA028F" w:rsidRPr="00D62C19" w:rsidRDefault="00FA028F" w:rsidP="00033B6D">
      <w:pPr>
        <w:numPr>
          <w:ilvl w:val="0"/>
          <w:numId w:val="38"/>
        </w:numPr>
        <w:spacing w:after="0" w:line="288" w:lineRule="auto"/>
        <w:jc w:val="both"/>
        <w:outlineLvl w:val="0"/>
        <w:rPr>
          <w:rFonts w:asciiTheme="minorHAnsi" w:hAnsiTheme="minorHAnsi" w:cstheme="minorHAnsi"/>
        </w:rPr>
      </w:pPr>
      <w:r w:rsidRPr="00D62C19">
        <w:rPr>
          <w:rFonts w:asciiTheme="minorHAnsi" w:hAnsiTheme="minorHAnsi" w:cstheme="minorHAnsi"/>
        </w:rPr>
        <w:t>W razie odmowy uznania roszczeń przez Wykonawcę lub nie udzielenia odpowiedzi w terminie, Zamawiający jest upoważniony do wystąpienia na drogę sądową.</w:t>
      </w:r>
    </w:p>
    <w:p w14:paraId="10E52047" w14:textId="77777777" w:rsidR="004B4A6F" w:rsidRDefault="00FA028F" w:rsidP="006E6FB3">
      <w:pPr>
        <w:numPr>
          <w:ilvl w:val="0"/>
          <w:numId w:val="38"/>
        </w:numPr>
        <w:spacing w:after="0" w:line="288" w:lineRule="auto"/>
        <w:jc w:val="both"/>
        <w:outlineLvl w:val="0"/>
        <w:rPr>
          <w:rFonts w:asciiTheme="minorHAnsi" w:hAnsiTheme="minorHAnsi" w:cstheme="minorHAnsi"/>
        </w:rPr>
      </w:pPr>
      <w:r w:rsidRPr="004B4A6F">
        <w:rPr>
          <w:rFonts w:asciiTheme="minorHAnsi" w:hAnsiTheme="minorHAnsi" w:cstheme="minorHAnsi"/>
        </w:rPr>
        <w:t xml:space="preserve">W sprawach nieuregulowanych niniejszą umową mają zastosowanie przepisy Kodeksu Cywilnego i  </w:t>
      </w:r>
      <w:r w:rsidR="004B4A6F" w:rsidRPr="00D62C19">
        <w:rPr>
          <w:rFonts w:asciiTheme="minorHAnsi" w:hAnsiTheme="minorHAnsi" w:cstheme="minorHAnsi"/>
        </w:rPr>
        <w:t xml:space="preserve">ustawy Prawo zamówień publicznych z dnia 11 września 2019 r. (Dz. U. z 2019r. poz. 2019) </w:t>
      </w:r>
    </w:p>
    <w:p w14:paraId="5E22674D" w14:textId="31291A5D" w:rsidR="00FA028F" w:rsidRPr="004B4A6F" w:rsidRDefault="00FA028F" w:rsidP="006E6FB3">
      <w:pPr>
        <w:numPr>
          <w:ilvl w:val="0"/>
          <w:numId w:val="38"/>
        </w:numPr>
        <w:spacing w:after="0" w:line="288" w:lineRule="auto"/>
        <w:jc w:val="both"/>
        <w:outlineLvl w:val="0"/>
        <w:rPr>
          <w:rStyle w:val="Brak"/>
          <w:rFonts w:asciiTheme="minorHAnsi" w:hAnsiTheme="minorHAnsi" w:cstheme="minorHAnsi"/>
        </w:rPr>
      </w:pPr>
      <w:r w:rsidRPr="004B4A6F">
        <w:rPr>
          <w:rFonts w:asciiTheme="minorHAnsi" w:hAnsiTheme="minorHAnsi" w:cstheme="minorHAnsi"/>
        </w:rPr>
        <w:lastRenderedPageBreak/>
        <w:t>Spory mogące wyniknąć w związku z zawarciem i/lub wykonywaniem niniejszej umowy strony poddają rozstrzygnięciu sądowi powszechnemu rzeczowo właściwemu ze względu na siedzibę Zamawiającego.</w:t>
      </w:r>
    </w:p>
    <w:p w14:paraId="68E1DA20" w14:textId="77777777" w:rsidR="00FA028F" w:rsidRPr="00D62C19" w:rsidRDefault="00FA028F" w:rsidP="00FA028F">
      <w:pPr>
        <w:suppressAutoHyphens/>
        <w:spacing w:after="120" w:line="288" w:lineRule="auto"/>
        <w:jc w:val="center"/>
        <w:rPr>
          <w:rStyle w:val="Brak"/>
          <w:rFonts w:asciiTheme="minorHAnsi" w:eastAsia="Arial" w:hAnsiTheme="minorHAnsi" w:cstheme="minorHAnsi"/>
          <w:b/>
          <w:bCs/>
        </w:rPr>
      </w:pPr>
      <w:r w:rsidRPr="00D62C19">
        <w:rPr>
          <w:rStyle w:val="Brak"/>
          <w:rFonts w:asciiTheme="minorHAnsi" w:hAnsiTheme="minorHAnsi" w:cstheme="minorHAnsi"/>
          <w:b/>
          <w:bCs/>
        </w:rPr>
        <w:t>§ 11</w:t>
      </w:r>
    </w:p>
    <w:p w14:paraId="3B79DFB5" w14:textId="77777777" w:rsidR="00FA028F" w:rsidRPr="00D62C19" w:rsidRDefault="00FA028F" w:rsidP="00FA028F">
      <w:pPr>
        <w:suppressAutoHyphens/>
        <w:spacing w:after="120" w:line="288" w:lineRule="auto"/>
        <w:jc w:val="center"/>
        <w:rPr>
          <w:rStyle w:val="Brak"/>
          <w:rFonts w:asciiTheme="minorHAnsi" w:eastAsia="Arial" w:hAnsiTheme="minorHAnsi" w:cstheme="minorHAnsi"/>
          <w:b/>
          <w:bCs/>
        </w:rPr>
      </w:pPr>
      <w:r w:rsidRPr="00D62C19">
        <w:rPr>
          <w:rStyle w:val="Brak"/>
          <w:rFonts w:asciiTheme="minorHAnsi" w:hAnsiTheme="minorHAnsi" w:cstheme="minorHAnsi"/>
          <w:b/>
          <w:bCs/>
        </w:rPr>
        <w:t>POSTANOWIENIA KOŃCOWE</w:t>
      </w:r>
    </w:p>
    <w:p w14:paraId="4D87F3AD" w14:textId="77777777" w:rsidR="00FA028F" w:rsidRPr="00D62C19" w:rsidRDefault="00FA028F" w:rsidP="00033B6D">
      <w:pPr>
        <w:numPr>
          <w:ilvl w:val="0"/>
          <w:numId w:val="39"/>
        </w:numPr>
        <w:spacing w:after="0" w:line="288" w:lineRule="auto"/>
        <w:jc w:val="both"/>
        <w:rPr>
          <w:rFonts w:asciiTheme="minorHAnsi" w:eastAsia="Calibri" w:hAnsiTheme="minorHAnsi" w:cstheme="minorHAnsi"/>
        </w:rPr>
      </w:pPr>
      <w:r w:rsidRPr="00D62C19">
        <w:rPr>
          <w:rFonts w:asciiTheme="minorHAnsi" w:hAnsiTheme="minorHAnsi" w:cstheme="minorHAnsi"/>
        </w:rPr>
        <w:t>Umowa niniejsza została sporządzona w trzech jednobrzmiących egzemplarzach, 2 egzemplarze dla Zamawiającego, 1 egzemplarz dla Wykonawcy.</w:t>
      </w:r>
    </w:p>
    <w:p w14:paraId="739C1447" w14:textId="77777777" w:rsidR="00FA028F" w:rsidRPr="00D62C19" w:rsidRDefault="00FA028F" w:rsidP="00033B6D">
      <w:pPr>
        <w:numPr>
          <w:ilvl w:val="0"/>
          <w:numId w:val="3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D62C19">
        <w:rPr>
          <w:rFonts w:asciiTheme="minorHAnsi" w:hAnsiTheme="minorHAnsi" w:cstheme="minorHAnsi"/>
        </w:rPr>
        <w:t>Integralną część umowy stanowią następujące załączniki:</w:t>
      </w:r>
    </w:p>
    <w:p w14:paraId="45C2DF3B" w14:textId="77777777" w:rsidR="00FA028F" w:rsidRPr="00D62C19" w:rsidRDefault="00FA028F" w:rsidP="00FA028F">
      <w:pPr>
        <w:spacing w:after="0" w:line="288" w:lineRule="auto"/>
        <w:ind w:firstLine="360"/>
        <w:jc w:val="both"/>
        <w:rPr>
          <w:rStyle w:val="Brak"/>
          <w:rFonts w:asciiTheme="minorHAnsi" w:eastAsia="Arial" w:hAnsiTheme="minorHAnsi" w:cstheme="minorHAnsi"/>
        </w:rPr>
      </w:pPr>
      <w:r w:rsidRPr="00D62C19">
        <w:rPr>
          <w:rStyle w:val="Brak"/>
          <w:rFonts w:asciiTheme="minorHAnsi" w:hAnsiTheme="minorHAnsi" w:cstheme="minorHAnsi"/>
        </w:rPr>
        <w:t>załącznik nr 1 – Formularz ofertowy</w:t>
      </w:r>
    </w:p>
    <w:p w14:paraId="5FFAA297" w14:textId="736EA09F" w:rsidR="00FA028F" w:rsidRPr="00D62C19" w:rsidRDefault="00FA028F" w:rsidP="00FA028F">
      <w:pPr>
        <w:spacing w:after="0" w:line="288" w:lineRule="auto"/>
        <w:ind w:firstLine="360"/>
        <w:jc w:val="both"/>
        <w:rPr>
          <w:rStyle w:val="Brak"/>
          <w:rFonts w:asciiTheme="minorHAnsi" w:eastAsia="Arial" w:hAnsiTheme="minorHAnsi" w:cstheme="minorHAnsi"/>
        </w:rPr>
      </w:pPr>
    </w:p>
    <w:p w14:paraId="2D3C51A0" w14:textId="77777777" w:rsidR="00FA028F" w:rsidRPr="00D62C19" w:rsidRDefault="00FA028F" w:rsidP="00FA028F">
      <w:pPr>
        <w:spacing w:after="0" w:line="288" w:lineRule="auto"/>
        <w:ind w:firstLine="360"/>
        <w:jc w:val="both"/>
        <w:rPr>
          <w:rStyle w:val="Brak"/>
          <w:rFonts w:asciiTheme="minorHAnsi" w:eastAsia="Arial" w:hAnsiTheme="minorHAnsi" w:cstheme="minorHAnsi"/>
        </w:rPr>
      </w:pPr>
    </w:p>
    <w:p w14:paraId="6641811D" w14:textId="57DA4D03" w:rsidR="00FA028F" w:rsidRPr="00D62C19" w:rsidRDefault="00FA028F" w:rsidP="00C67F82">
      <w:pPr>
        <w:suppressAutoHyphens/>
        <w:spacing w:after="120" w:line="288" w:lineRule="auto"/>
        <w:outlineLvl w:val="0"/>
        <w:rPr>
          <w:rStyle w:val="Brak"/>
          <w:rFonts w:asciiTheme="minorHAnsi" w:eastAsia="Arial" w:hAnsiTheme="minorHAnsi" w:cstheme="minorHAnsi"/>
          <w:shd w:val="clear" w:color="auto" w:fill="FFFF00"/>
        </w:rPr>
      </w:pPr>
      <w:r w:rsidRPr="00D62C19">
        <w:rPr>
          <w:rStyle w:val="Brak"/>
          <w:rFonts w:asciiTheme="minorHAnsi" w:hAnsiTheme="minorHAnsi" w:cstheme="minorHAnsi"/>
        </w:rPr>
        <w:t>ZAMAWIAJĄCY:</w:t>
      </w:r>
      <w:r w:rsidRPr="00D62C19">
        <w:rPr>
          <w:rStyle w:val="Brak"/>
          <w:rFonts w:asciiTheme="minorHAnsi" w:hAnsiTheme="minorHAnsi" w:cstheme="minorHAnsi"/>
        </w:rPr>
        <w:tab/>
      </w:r>
      <w:r w:rsidRPr="00D62C19">
        <w:rPr>
          <w:rStyle w:val="Brak"/>
          <w:rFonts w:asciiTheme="minorHAnsi" w:hAnsiTheme="minorHAnsi" w:cstheme="minorHAnsi"/>
        </w:rPr>
        <w:tab/>
      </w:r>
      <w:r w:rsidRPr="00D62C19">
        <w:rPr>
          <w:rStyle w:val="Brak"/>
          <w:rFonts w:asciiTheme="minorHAnsi" w:hAnsiTheme="minorHAnsi" w:cstheme="minorHAnsi"/>
        </w:rPr>
        <w:tab/>
      </w:r>
      <w:r w:rsidRPr="00D62C19">
        <w:rPr>
          <w:rStyle w:val="Brak"/>
          <w:rFonts w:asciiTheme="minorHAnsi" w:hAnsiTheme="minorHAnsi" w:cstheme="minorHAnsi"/>
        </w:rPr>
        <w:tab/>
      </w:r>
      <w:r w:rsidRPr="00D62C19">
        <w:rPr>
          <w:rStyle w:val="Brak"/>
          <w:rFonts w:asciiTheme="minorHAnsi" w:hAnsiTheme="minorHAnsi" w:cstheme="minorHAnsi"/>
        </w:rPr>
        <w:tab/>
      </w:r>
      <w:r w:rsidRPr="00D62C19">
        <w:rPr>
          <w:rStyle w:val="Brak"/>
          <w:rFonts w:asciiTheme="minorHAnsi" w:hAnsiTheme="minorHAnsi" w:cstheme="minorHAnsi"/>
        </w:rPr>
        <w:tab/>
      </w:r>
      <w:r w:rsidRPr="00D62C19">
        <w:rPr>
          <w:rStyle w:val="Brak"/>
          <w:rFonts w:asciiTheme="minorHAnsi" w:hAnsiTheme="minorHAnsi" w:cstheme="minorHAnsi"/>
        </w:rPr>
        <w:tab/>
        <w:t xml:space="preserve">                   WYKONAWCA:</w:t>
      </w:r>
    </w:p>
    <w:p w14:paraId="1C51C1C3" w14:textId="77777777" w:rsidR="00FA028F" w:rsidRPr="00D62C19" w:rsidRDefault="00FA028F" w:rsidP="00D85732">
      <w:pPr>
        <w:numPr>
          <w:ilvl w:val="6"/>
          <w:numId w:val="0"/>
        </w:numPr>
        <w:tabs>
          <w:tab w:val="num" w:pos="1296"/>
        </w:tabs>
        <w:outlineLvl w:val="6"/>
        <w:rPr>
          <w:rFonts w:asciiTheme="minorHAnsi" w:hAnsiTheme="minorHAnsi" w:cstheme="minorHAnsi"/>
          <w:b/>
          <w:lang w:eastAsia="ar-SA"/>
        </w:rPr>
      </w:pPr>
    </w:p>
    <w:sectPr w:rsidR="00FA028F" w:rsidRPr="00D62C19" w:rsidSect="005A4B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3" w:bottom="2127" w:left="1418" w:header="709" w:footer="96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66445" w16cex:dateUtc="2020-10-30T09:07:00Z"/>
  <w16cex:commentExtensible w16cex:durableId="23466451" w16cex:dateUtc="2020-10-30T09:07:00Z"/>
  <w16cex:commentExtensible w16cex:durableId="23466466" w16cex:dateUtc="2020-10-30T09:07:00Z"/>
  <w16cex:commentExtensible w16cex:durableId="2346647A" w16cex:dateUtc="2020-10-30T09:07:00Z"/>
  <w16cex:commentExtensible w16cex:durableId="234664C1" w16cex:dateUtc="2020-10-30T09:09:00Z"/>
  <w16cex:commentExtensible w16cex:durableId="2346652B" w16cex:dateUtc="2020-10-30T09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B8825" w14:textId="77777777" w:rsidR="0006501D" w:rsidRDefault="0006501D">
      <w:pPr>
        <w:spacing w:after="0" w:line="240" w:lineRule="auto"/>
      </w:pPr>
      <w:r>
        <w:separator/>
      </w:r>
    </w:p>
  </w:endnote>
  <w:endnote w:type="continuationSeparator" w:id="0">
    <w:p w14:paraId="50F267D2" w14:textId="77777777" w:rsidR="0006501D" w:rsidRDefault="0006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F4BE3" w14:textId="77777777" w:rsidR="002B4A7E" w:rsidRDefault="002B4A7E" w:rsidP="0084656A">
    <w:pPr>
      <w:autoSpaceDE w:val="0"/>
      <w:autoSpaceDN w:val="0"/>
      <w:adjustRightInd w:val="0"/>
      <w:spacing w:after="0" w:line="240" w:lineRule="auto"/>
      <w:jc w:val="center"/>
    </w:pPr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Edukacja Rozwój </w:t>
    </w:r>
    <w:r w:rsidRPr="004814F4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Pr="004814F4">
      <w:rPr>
        <w:rFonts w:ascii="Arial" w:hAnsi="Arial" w:cs="Arial"/>
        <w:i/>
        <w:sz w:val="18"/>
        <w:szCs w:val="18"/>
      </w:rPr>
      <w:t>POWR.03.05.00-00-Z218/17</w: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3EB466B" wp14:editId="13F94B8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3810" t="0" r="1270" b="0"/>
              <wp:wrapNone/>
              <wp:docPr id="19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A5CE2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332A39F8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75FEC046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49232DD2" w14:textId="77777777" w:rsidR="002B4A7E" w:rsidRPr="00267F9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B466B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264.3pt;margin-top:765.7pt;width:163.1pt;height:13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OJJBG22&#10;AgAAsQ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14:paraId="6BDA5CE2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332A39F8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75FEC046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49232DD2" w14:textId="77777777" w:rsidR="002B4A7E" w:rsidRPr="00267F9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4814F4">
      <w:rPr>
        <w:rFonts w:ascii="Arial" w:hAnsi="Arial" w:cs="Arial"/>
        <w:i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CC409" w14:textId="31C21CDE" w:rsidR="002B4A7E" w:rsidRPr="004B4A6F" w:rsidRDefault="002B4A7E" w:rsidP="004B4A6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B8A612A" wp14:editId="76BE60D2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3810" t="0" r="1270" b="0"/>
              <wp:wrapNone/>
              <wp:docPr id="18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54425" w14:textId="77777777" w:rsidR="002B4A7E" w:rsidRPr="00311BB6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78A3E4FA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58 347 28 80</w:t>
                          </w:r>
                        </w:p>
                        <w:p w14:paraId="42944B19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4E11D6B9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A612A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left:0;text-align:left;margin-left:264.3pt;margin-top:765.7pt;width:163.1pt;height:13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MW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82DT&#10;Fr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08D54425" w14:textId="77777777" w:rsidR="002B4A7E" w:rsidRPr="00311BB6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78A3E4FA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58 347 28 80</w:t>
                    </w:r>
                  </w:p>
                  <w:p w14:paraId="42944B19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4E11D6B9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0954CF5" wp14:editId="7AB5FF6F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43230"/>
              <wp:effectExtent l="0" t="0" r="0" b="0"/>
              <wp:wrapNone/>
              <wp:docPr id="17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DB2EC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1FF5CFF8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34381478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6675FBFC" w14:textId="77777777" w:rsidR="002B4A7E" w:rsidRPr="00267F9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954CF5" id="Pole tekstowe 15" o:spid="_x0000_s1028" type="#_x0000_t202" style="position:absolute;left:0;text-align:left;margin-left:335.2pt;margin-top:349.9pt;width:163.1pt;height:34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" filled="f" stroked="f">
              <v:textbox inset="0,0,0,0">
                <w:txbxContent>
                  <w:p w14:paraId="1EEDB2EC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1FF5CFF8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34381478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6675FBFC" w14:textId="77777777" w:rsidR="002B4A7E" w:rsidRPr="00267F9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3153A84" wp14:editId="50729C44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3810" t="0" r="1270" b="0"/>
              <wp:wrapNone/>
              <wp:docPr id="16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DE8FF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34B05315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6B701B4D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46D44E89" w14:textId="77777777" w:rsidR="002B4A7E" w:rsidRPr="00267F9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153A84" id="Pole tekstowe 14" o:spid="_x0000_s1029" type="#_x0000_t202" style="position:absolute;left:0;text-align:left;margin-left:264.3pt;margin-top:765.7pt;width:163.1pt;height:13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Iiq&#10;zZa5AgAAuAUAAA4AAAAAAAAAAAAAAAAALgIAAGRycy9lMm9Eb2MueG1sUEsBAi0AFAAGAAgAAAAh&#10;ADru2Q/iAAAADQEAAA8AAAAAAAAAAAAAAAAAEwUAAGRycy9kb3ducmV2LnhtbFBLBQYAAAAABAAE&#10;APMAAAAiBgAAAAA=&#10;" filled="f" stroked="f">
              <v:textbox inset="0,0,0,0">
                <w:txbxContent>
                  <w:p w14:paraId="540DE8FF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34B05315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6B701B4D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46D44E89" w14:textId="77777777" w:rsidR="002B4A7E" w:rsidRPr="00267F9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7E1AD06" wp14:editId="07B7B499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3810" t="0" r="1270" b="0"/>
              <wp:wrapNone/>
              <wp:docPr id="15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BED99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54070E93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2DC71151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48F02A31" w14:textId="77777777" w:rsidR="002B4A7E" w:rsidRPr="00267F9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E1AD06" id="Pole tekstowe 13" o:spid="_x0000_s1030" type="#_x0000_t202" style="position:absolute;left:0;text-align:left;margin-left:264.3pt;margin-top:765.7pt;width:163.1pt;height:13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NmP&#10;0x65AgAAuAUAAA4AAAAAAAAAAAAAAAAALgIAAGRycy9lMm9Eb2MueG1sUEsBAi0AFAAGAAgAAAAh&#10;ADru2Q/iAAAADQEAAA8AAAAAAAAAAAAAAAAAEwUAAGRycy9kb3ducmV2LnhtbFBLBQYAAAAABAAE&#10;APMAAAAiBgAAAAA=&#10;" filled="f" stroked="f">
              <v:textbox inset="0,0,0,0">
                <w:txbxContent>
                  <w:p w14:paraId="76EBED99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54070E93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2DC71151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48F02A31" w14:textId="77777777" w:rsidR="002B4A7E" w:rsidRPr="00267F9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D97F6E6" wp14:editId="39E79A90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3810" t="0" r="1270" b="0"/>
              <wp:wrapNone/>
              <wp:docPr id="14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F865F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66A2DEB9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114754D9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788EC30C" w14:textId="77777777" w:rsidR="002B4A7E" w:rsidRPr="00267F9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7F6E6" id="Pole tekstowe 12" o:spid="_x0000_s1031" type="#_x0000_t202" style="position:absolute;left:0;text-align:left;margin-left:264.3pt;margin-top:765.7pt;width:163.1pt;height:13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tg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GFcL&#10;YL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580F865F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66A2DEB9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114754D9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788EC30C" w14:textId="77777777" w:rsidR="002B4A7E" w:rsidRPr="00267F9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216B52" wp14:editId="6E1ED691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1905" t="2540" r="3175" b="0"/>
              <wp:wrapNone/>
              <wp:docPr id="1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EF410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 xml:space="preserve">POLITECHNIKA 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GDAŃSKA</w:t>
                          </w:r>
                        </w:p>
                        <w:p w14:paraId="4605D364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688B8B67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4C6FD3B8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216B52" id="Pole tekstowe 11" o:spid="_x0000_s1032" type="#_x0000_t202" style="position:absolute;left:0;text-align:left;margin-left:159.15pt;margin-top:765.95pt;width:94.1pt;height:13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Dsb/7R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14:paraId="2D9EF410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 xml:space="preserve">POLITECHNIKA 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GDAŃSKA</w:t>
                    </w:r>
                  </w:p>
                  <w:p w14:paraId="4605D364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688B8B67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4C6FD3B8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1A7834" wp14:editId="028242BA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1905" t="2540" r="3175" b="0"/>
              <wp:wrapNone/>
              <wp:docPr id="12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4CBF6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47D1A410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508FD1DA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38728272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1A7834" id="Pole tekstowe 10" o:spid="_x0000_s1033" type="#_x0000_t202" style="position:absolute;left:0;text-align:left;margin-left:159.15pt;margin-top:765.95pt;width:94.1pt;height:13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" filled="f" stroked="f">
              <v:textbox inset="0,0,0,0">
                <w:txbxContent>
                  <w:p w14:paraId="7BC4CBF6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47D1A410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508FD1DA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38728272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469942" wp14:editId="617261F4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3810" t="0" r="1270" b="0"/>
              <wp:wrapNone/>
              <wp:docPr id="11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450FF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15341A2F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0ADD44DC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65A75FD8" w14:textId="77777777" w:rsidR="002B4A7E" w:rsidRPr="00267F9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469942" id="Pole tekstowe 9" o:spid="_x0000_s1034" type="#_x0000_t202" style="position:absolute;left:0;text-align:left;margin-left:264.3pt;margin-top:765.7pt;width:163.1pt;height:13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Mg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Btj0Mg&#10;twIAALcFAAAOAAAAAAAAAAAAAAAAAC4CAABkcnMvZTJvRG9jLnhtbFBLAQItABQABgAIAAAAIQA6&#10;7tkP4gAAAA0BAAAPAAAAAAAAAAAAAAAAABEFAABkcnMvZG93bnJldi54bWxQSwUGAAAAAAQABADz&#10;AAAAIAYAAAAA&#10;" filled="f" stroked="f">
              <v:textbox inset="0,0,0,0">
                <w:txbxContent>
                  <w:p w14:paraId="3DD450FF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15341A2F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0ADD44DC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65A75FD8" w14:textId="77777777" w:rsidR="002B4A7E" w:rsidRPr="00267F9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24AA79" wp14:editId="25ACE62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1905" t="2540" r="3175" b="0"/>
              <wp:wrapNone/>
              <wp:docPr id="10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D3D4D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11D5A9D0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4CE04756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531D7F9D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24AA79" id="Pole tekstowe 8" o:spid="_x0000_s1035" type="#_x0000_t202" style="position:absolute;left:0;text-align:left;margin-left:159.15pt;margin-top:765.95pt;width:94.1pt;height:13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OfVOw+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14:paraId="786D3D4D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11D5A9D0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4CE04756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531D7F9D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5076739" wp14:editId="380FE0D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3810" t="0" r="1270" b="0"/>
              <wp:wrapNone/>
              <wp:docPr id="9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228B8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38B0E519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7551CA25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5DC4D404" w14:textId="77777777" w:rsidR="002B4A7E" w:rsidRPr="00267F9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076739" id="Pole tekstowe 7" o:spid="_x0000_s1036" type="#_x0000_t202" style="position:absolute;left:0;text-align:left;margin-left:264.3pt;margin-top:765.7pt;width:163.1pt;height:13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6KuAIAALc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Hr+u&#10;ir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291228B8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38B0E519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7551CA25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5DC4D404" w14:textId="77777777" w:rsidR="002B4A7E" w:rsidRPr="00267F9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43201CE" wp14:editId="1D7C2A48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1905" t="2540" r="3175" b="0"/>
              <wp:wrapNone/>
              <wp:docPr id="8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25DB1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26010C5F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11444D6A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045A9821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3201CE" id="Pole tekstowe 6" o:spid="_x0000_s1037" type="#_x0000_t202" style="position:absolute;left:0;text-align:left;margin-left:159.15pt;margin-top:765.95pt;width:94.1pt;height:13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ANF3uA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14:paraId="0DF25DB1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26010C5F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11444D6A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045A9821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6EDBF5" wp14:editId="1AF90AA4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3810" t="0" r="1270" b="0"/>
              <wp:wrapNone/>
              <wp:docPr id="7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15365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67B91F42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43F11173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123746E4" w14:textId="77777777" w:rsidR="002B4A7E" w:rsidRPr="00267F9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6EDBF5" id="Pole tekstowe 5" o:spid="_x0000_s1038" type="#_x0000_t202" style="position:absolute;left:0;text-align:left;margin-left:264.3pt;margin-top:765.7pt;width:163.1pt;height:13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15uA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gKT9&#10;eb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44115365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67B91F42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43F11173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123746E4" w14:textId="77777777" w:rsidR="002B4A7E" w:rsidRPr="00267F9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F19F7BD" wp14:editId="0241F66A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1905" t="2540" r="3175" b="0"/>
              <wp:wrapNone/>
              <wp:docPr id="6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614B2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6984D464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27D4F777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302662BA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19F7BD" id="Pole tekstowe 4" o:spid="_x0000_s1039" type="#_x0000_t202" style="position:absolute;left:0;text-align:left;margin-left:159.15pt;margin-top:765.95pt;width:94.1pt;height:13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TDChz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14:paraId="46F614B2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6984D464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27D4F777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302662BA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796F170" wp14:editId="34B9209F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3810" t="0" r="1270" b="0"/>
              <wp:wrapNone/>
              <wp:docPr id="5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695B9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4B6AAA15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560BB33B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19E7C2D7" w14:textId="77777777" w:rsidR="002B4A7E" w:rsidRPr="00267F9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96F170" id="Pole tekstowe 3" o:spid="_x0000_s1040" type="#_x0000_t202" style="position:absolute;left:0;text-align:left;margin-left:264.3pt;margin-top:765.7pt;width:163.1pt;height:13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+0a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4RJy206EE0FGn6pLToKZqZ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GH&#10;0yRsRfkMHJYCGAZshO0HQi3kD4x62CQpVt/3RFKMmo8c5sCsnUmQk7CdBMILeJpijdEorvW4nvad&#10;ZLsakMdJ4+IWZqVilsVmqMYojhMG28Emc9xkZv28/LdW5327+g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Pyvt&#10;Gr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46C695B9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4B6AAA15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560BB33B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19E7C2D7" w14:textId="77777777" w:rsidR="002B4A7E" w:rsidRPr="00267F9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3D253074" wp14:editId="56C0B0ED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1905" t="2540" r="317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23C6B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5A64B1B5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6402489D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46A8A366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253074" id="Pole tekstowe 2" o:spid="_x0000_s1041" type="#_x0000_t202" style="position:absolute;left:0;text-align:left;margin-left:159.15pt;margin-top:765.95pt;width:94.1pt;height:132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gQ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AsgzgQ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14:paraId="56D23C6B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5A64B1B5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6402489D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46A8A366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9504552" wp14:editId="578030B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3810" t="0" r="1270" b="0"/>
              <wp:wrapNone/>
              <wp:docPr id="3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3D20B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428DCFC1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5567FE32" w14:textId="77777777" w:rsidR="002B4A7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118FB143" w14:textId="77777777" w:rsidR="002B4A7E" w:rsidRPr="00267F9E" w:rsidRDefault="002B4A7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04552" id="Pole tekstowe 1" o:spid="_x0000_s1042" type="#_x0000_t202" style="position:absolute;left:0;text-align:left;margin-left:264.3pt;margin-top:765.7pt;width:163.1pt;height:132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D2J0&#10;v7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39B3D20B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428DCFC1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5567FE32" w14:textId="77777777" w:rsidR="002B4A7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118FB143" w14:textId="77777777" w:rsidR="002B4A7E" w:rsidRPr="00267F9E" w:rsidRDefault="002B4A7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Edukacja Rozwój</w:t>
    </w:r>
    <w:r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</w:t>
    </w:r>
    <w:r w:rsidRPr="004333CC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Pr="004333CC">
      <w:rPr>
        <w:rFonts w:ascii="Arial" w:hAnsi="Arial" w:cs="Arial"/>
        <w:sz w:val="18"/>
        <w:szCs w:val="18"/>
      </w:rPr>
      <w:t>POWR.03.05.00-00-Z218/17)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2832F" w14:textId="77777777" w:rsidR="0006501D" w:rsidRDefault="0006501D">
      <w:pPr>
        <w:spacing w:after="0" w:line="240" w:lineRule="auto"/>
      </w:pPr>
      <w:r>
        <w:separator/>
      </w:r>
    </w:p>
  </w:footnote>
  <w:footnote w:type="continuationSeparator" w:id="0">
    <w:p w14:paraId="72A9C577" w14:textId="77777777" w:rsidR="0006501D" w:rsidRDefault="00065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3B3D4" w14:textId="77777777" w:rsidR="002B4A7E" w:rsidRPr="00FF098E" w:rsidRDefault="002B4A7E" w:rsidP="00FF098E">
    <w:pPr>
      <w:pStyle w:val="Nagwek"/>
    </w:pPr>
    <w:r>
      <w:rPr>
        <w:noProof/>
      </w:rPr>
      <w:drawing>
        <wp:inline distT="0" distB="0" distL="0" distR="0" wp14:anchorId="72595C6A" wp14:editId="693B52FB">
          <wp:extent cx="5819775" cy="904875"/>
          <wp:effectExtent l="0" t="0" r="9525" b="9525"/>
          <wp:docPr id="54" name="Obraz 54" descr="C:\Users\user\Desktop\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86C51" w14:textId="77777777" w:rsidR="002B4A7E" w:rsidRDefault="002B4A7E">
    <w:pPr>
      <w:pStyle w:val="Nagwek"/>
      <w:spacing w:before="240"/>
    </w:pPr>
    <w:r>
      <w:rPr>
        <w:noProof/>
      </w:rPr>
      <w:drawing>
        <wp:inline distT="0" distB="0" distL="0" distR="0" wp14:anchorId="5DD3D0B6" wp14:editId="21FABF52">
          <wp:extent cx="5819775" cy="904875"/>
          <wp:effectExtent l="0" t="0" r="9525" b="9525"/>
          <wp:docPr id="55" name="Obraz 55" descr="C:\Users\user\Desktop\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1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1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Arial" w:hint="default"/>
        <w:sz w:val="22"/>
        <w:szCs w:val="22"/>
      </w:rPr>
    </w:lvl>
  </w:abstractNum>
  <w:abstractNum w:abstractNumId="3" w15:restartNumberingAfterBreak="0">
    <w:nsid w:val="0000000D"/>
    <w:multiLevelType w:val="singleLevel"/>
    <w:tmpl w:val="62829680"/>
    <w:name w:val="RTF_Num 16"/>
    <w:lvl w:ilvl="0">
      <w:start w:val="1"/>
      <w:numFmt w:val="lowerLetter"/>
      <w:suff w:val="nothing"/>
      <w:lvlText w:val="%1)"/>
      <w:lvlJc w:val="left"/>
      <w:pPr>
        <w:tabs>
          <w:tab w:val="num" w:pos="1418"/>
        </w:tabs>
        <w:ind w:left="1418"/>
      </w:pPr>
      <w:rPr>
        <w:rFonts w:ascii="Arial" w:eastAsia="Times New Roman" w:hAnsi="Arial" w:cs="Arial"/>
        <w:b w:val="0"/>
        <w:color w:val="auto"/>
      </w:rPr>
    </w:lvl>
  </w:abstractNum>
  <w:abstractNum w:abstractNumId="4" w15:restartNumberingAfterBreak="0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5" w15:restartNumberingAfterBreak="0">
    <w:nsid w:val="00000022"/>
    <w:multiLevelType w:val="singleLevel"/>
    <w:tmpl w:val="00000022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/>
      </w:rPr>
    </w:lvl>
  </w:abstractNum>
  <w:abstractNum w:abstractNumId="6" w15:restartNumberingAfterBreak="0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52C1110"/>
    <w:multiLevelType w:val="hybridMultilevel"/>
    <w:tmpl w:val="DC10F810"/>
    <w:lvl w:ilvl="0" w:tplc="20D26B2C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3C1F21"/>
    <w:multiLevelType w:val="hybridMultilevel"/>
    <w:tmpl w:val="8CBEBE22"/>
    <w:lvl w:ilvl="0" w:tplc="A77A95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21D73"/>
    <w:multiLevelType w:val="hybridMultilevel"/>
    <w:tmpl w:val="DEBEC014"/>
    <w:numStyleLink w:val="Zaimportowanystyl27"/>
  </w:abstractNum>
  <w:abstractNum w:abstractNumId="11" w15:restartNumberingAfterBreak="0">
    <w:nsid w:val="0CDB5136"/>
    <w:multiLevelType w:val="hybridMultilevel"/>
    <w:tmpl w:val="9AF897FC"/>
    <w:styleLink w:val="Zaimportowanystyl33"/>
    <w:lvl w:ilvl="0" w:tplc="455404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A989B4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6400E5E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DBEE9F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E14EA7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0A65BA0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5804FA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23EFA8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794FB0C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191F75F4"/>
    <w:multiLevelType w:val="hybridMultilevel"/>
    <w:tmpl w:val="B1D00B3C"/>
    <w:styleLink w:val="Zaimportowanystyl26"/>
    <w:lvl w:ilvl="0" w:tplc="6214079A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3643580">
      <w:start w:val="1"/>
      <w:numFmt w:val="lowerLetter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50289B4">
      <w:start w:val="1"/>
      <w:numFmt w:val="lowerRoman"/>
      <w:lvlText w:val="%3."/>
      <w:lvlJc w:val="left"/>
      <w:pPr>
        <w:ind w:left="2160" w:hanging="65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E24356A">
      <w:start w:val="1"/>
      <w:numFmt w:val="decimal"/>
      <w:lvlText w:val="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C1CDE6E">
      <w:start w:val="1"/>
      <w:numFmt w:val="lowerLetter"/>
      <w:lvlText w:val="%5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6601A14">
      <w:start w:val="1"/>
      <w:numFmt w:val="lowerRoman"/>
      <w:lvlText w:val="%6."/>
      <w:lvlJc w:val="left"/>
      <w:pPr>
        <w:ind w:left="4320" w:hanging="65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DD0C97C">
      <w:start w:val="1"/>
      <w:numFmt w:val="decimal"/>
      <w:lvlText w:val="%7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CB2DD24">
      <w:start w:val="1"/>
      <w:numFmt w:val="lowerLetter"/>
      <w:lvlText w:val="%8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7DAF6F0">
      <w:start w:val="1"/>
      <w:numFmt w:val="lowerRoman"/>
      <w:lvlText w:val="%9."/>
      <w:lvlJc w:val="left"/>
      <w:pPr>
        <w:ind w:left="6480" w:hanging="65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E57F53"/>
    <w:multiLevelType w:val="hybridMultilevel"/>
    <w:tmpl w:val="0560ADD2"/>
    <w:numStyleLink w:val="Zaimportowanystyl29"/>
  </w:abstractNum>
  <w:abstractNum w:abstractNumId="18" w15:restartNumberingAfterBreak="0">
    <w:nsid w:val="1F8E38DA"/>
    <w:multiLevelType w:val="hybridMultilevel"/>
    <w:tmpl w:val="89808662"/>
    <w:styleLink w:val="Zaimportowanystyl31"/>
    <w:lvl w:ilvl="0" w:tplc="07EAEB4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4D43E7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F981D48">
      <w:start w:val="1"/>
      <w:numFmt w:val="lowerRoman"/>
      <w:lvlText w:val="%3."/>
      <w:lvlJc w:val="left"/>
      <w:pPr>
        <w:ind w:left="252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6983E1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ECCDF2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BF05A8E">
      <w:start w:val="1"/>
      <w:numFmt w:val="lowerRoman"/>
      <w:lvlText w:val="%6."/>
      <w:lvlJc w:val="left"/>
      <w:pPr>
        <w:ind w:left="468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AEC67C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54C783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740C9DC">
      <w:start w:val="1"/>
      <w:numFmt w:val="lowerRoman"/>
      <w:lvlText w:val="%9."/>
      <w:lvlJc w:val="left"/>
      <w:pPr>
        <w:ind w:left="684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9" w15:restartNumberingAfterBreak="0">
    <w:nsid w:val="1FAB1E4A"/>
    <w:multiLevelType w:val="hybridMultilevel"/>
    <w:tmpl w:val="E4D69CE6"/>
    <w:name w:val="WW8Num13222222"/>
    <w:lvl w:ilvl="0" w:tplc="5AD2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23CC7BEB"/>
    <w:multiLevelType w:val="hybridMultilevel"/>
    <w:tmpl w:val="3A008576"/>
    <w:lvl w:ilvl="0" w:tplc="8814D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ED27C9"/>
    <w:multiLevelType w:val="hybridMultilevel"/>
    <w:tmpl w:val="1A7A4472"/>
    <w:name w:val="WW8Num1322222222"/>
    <w:lvl w:ilvl="0" w:tplc="070E020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B3B421D"/>
    <w:multiLevelType w:val="hybridMultilevel"/>
    <w:tmpl w:val="1D5E1528"/>
    <w:styleLink w:val="Zaimportowanystyl32"/>
    <w:lvl w:ilvl="0" w:tplc="01207A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16E5002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ADE539E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3FEDAC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0F6E480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AD6592A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58E2AF4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2F86C9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B2AAE50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4" w15:restartNumberingAfterBreak="0">
    <w:nsid w:val="2FEA5974"/>
    <w:multiLevelType w:val="hybridMultilevel"/>
    <w:tmpl w:val="8FD2E018"/>
    <w:lvl w:ilvl="0" w:tplc="C9068D7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776C7D"/>
    <w:multiLevelType w:val="hybridMultilevel"/>
    <w:tmpl w:val="8BD86B58"/>
    <w:styleLink w:val="Zaimportowanystyl30"/>
    <w:lvl w:ilvl="0" w:tplc="6B8C6B3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210DB8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07E5BCC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FB000A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5A6EE8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794169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E768AE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4982A2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F8040F0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55248A5"/>
    <w:multiLevelType w:val="multilevel"/>
    <w:tmpl w:val="B6A42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8" w15:restartNumberingAfterBreak="0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31" w15:restartNumberingAfterBreak="0">
    <w:nsid w:val="41B87AA3"/>
    <w:multiLevelType w:val="hybridMultilevel"/>
    <w:tmpl w:val="1D5E1528"/>
    <w:numStyleLink w:val="Zaimportowanystyl32"/>
  </w:abstractNum>
  <w:abstractNum w:abstractNumId="32" w15:restartNumberingAfterBreak="0">
    <w:nsid w:val="42DC3618"/>
    <w:multiLevelType w:val="hybridMultilevel"/>
    <w:tmpl w:val="89808662"/>
    <w:numStyleLink w:val="Zaimportowanystyl31"/>
  </w:abstractNum>
  <w:abstractNum w:abstractNumId="33" w15:restartNumberingAfterBreak="0">
    <w:nsid w:val="477A444A"/>
    <w:multiLevelType w:val="hybridMultilevel"/>
    <w:tmpl w:val="0560ADD2"/>
    <w:styleLink w:val="Zaimportowanystyl29"/>
    <w:lvl w:ilvl="0" w:tplc="E9F889A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706899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95CEEC0">
      <w:start w:val="1"/>
      <w:numFmt w:val="lowerRoman"/>
      <w:lvlText w:val="%3."/>
      <w:lvlJc w:val="left"/>
      <w:pPr>
        <w:ind w:left="1724" w:hanging="21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31EAC1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AB89B0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A46EB6A">
      <w:start w:val="1"/>
      <w:numFmt w:val="lowerRoman"/>
      <w:lvlText w:val="%6."/>
      <w:lvlJc w:val="left"/>
      <w:pPr>
        <w:ind w:left="3884" w:hanging="21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53E78A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E8E9C4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3BACB74">
      <w:start w:val="1"/>
      <w:numFmt w:val="lowerRoman"/>
      <w:lvlText w:val="%9."/>
      <w:lvlJc w:val="left"/>
      <w:pPr>
        <w:ind w:left="6044" w:hanging="21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485F20A8"/>
    <w:multiLevelType w:val="hybridMultilevel"/>
    <w:tmpl w:val="617AFCE2"/>
    <w:numStyleLink w:val="Zaimportowanystyl28"/>
  </w:abstractNum>
  <w:abstractNum w:abstractNumId="35" w15:restartNumberingAfterBreak="0">
    <w:nsid w:val="48971D93"/>
    <w:multiLevelType w:val="hybridMultilevel"/>
    <w:tmpl w:val="B1D00B3C"/>
    <w:numStyleLink w:val="Zaimportowanystyl26"/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5114F8"/>
    <w:multiLevelType w:val="hybridMultilevel"/>
    <w:tmpl w:val="D14C0562"/>
    <w:numStyleLink w:val="Zaimportowanystyl25"/>
  </w:abstractNum>
  <w:abstractNum w:abstractNumId="38" w15:restartNumberingAfterBreak="0">
    <w:nsid w:val="4D3354B3"/>
    <w:multiLevelType w:val="hybridMultilevel"/>
    <w:tmpl w:val="617AFCE2"/>
    <w:styleLink w:val="Zaimportowanystyl28"/>
    <w:lvl w:ilvl="0" w:tplc="18FAB40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6F0EA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DFC4FA0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0982D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4CA0C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20A24E6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18CCD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29EA5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C14BCB6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9" w15:restartNumberingAfterBreak="0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1" w15:restartNumberingAfterBreak="0">
    <w:nsid w:val="56472B90"/>
    <w:multiLevelType w:val="hybridMultilevel"/>
    <w:tmpl w:val="D14C0562"/>
    <w:styleLink w:val="Zaimportowanystyl25"/>
    <w:lvl w:ilvl="0" w:tplc="F35CD34E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8EC85BA">
      <w:start w:val="1"/>
      <w:numFmt w:val="lowerLetter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7C843E4">
      <w:start w:val="1"/>
      <w:numFmt w:val="lowerRoman"/>
      <w:lvlText w:val="%3."/>
      <w:lvlJc w:val="left"/>
      <w:pPr>
        <w:ind w:left="2160" w:hanging="65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D825C30">
      <w:start w:val="1"/>
      <w:numFmt w:val="decimal"/>
      <w:lvlText w:val="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00A51CE">
      <w:start w:val="1"/>
      <w:numFmt w:val="lowerLetter"/>
      <w:lvlText w:val="%5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BC8BC6C">
      <w:start w:val="1"/>
      <w:numFmt w:val="lowerRoman"/>
      <w:lvlText w:val="%6."/>
      <w:lvlJc w:val="left"/>
      <w:pPr>
        <w:ind w:left="4320" w:hanging="65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35A8372">
      <w:start w:val="1"/>
      <w:numFmt w:val="decimal"/>
      <w:lvlText w:val="%7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42E5152">
      <w:start w:val="1"/>
      <w:numFmt w:val="lowerLetter"/>
      <w:lvlText w:val="%8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76E5D3E">
      <w:start w:val="1"/>
      <w:numFmt w:val="lowerRoman"/>
      <w:lvlText w:val="%9."/>
      <w:lvlJc w:val="left"/>
      <w:pPr>
        <w:ind w:left="6480" w:hanging="65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2" w15:restartNumberingAfterBreak="0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 w15:restartNumberingAfterBreak="0">
    <w:nsid w:val="5CCD7BD2"/>
    <w:multiLevelType w:val="hybridMultilevel"/>
    <w:tmpl w:val="9AF897FC"/>
    <w:numStyleLink w:val="Zaimportowanystyl33"/>
  </w:abstractNum>
  <w:abstractNum w:abstractNumId="44" w15:restartNumberingAfterBreak="0">
    <w:nsid w:val="5E5F3CF6"/>
    <w:multiLevelType w:val="hybridMultilevel"/>
    <w:tmpl w:val="D1CC006C"/>
    <w:numStyleLink w:val="Zaimportowanystyl34"/>
  </w:abstractNum>
  <w:abstractNum w:abstractNumId="45" w15:restartNumberingAfterBreak="0">
    <w:nsid w:val="5EE66033"/>
    <w:multiLevelType w:val="hybridMultilevel"/>
    <w:tmpl w:val="67CA1F98"/>
    <w:lvl w:ilvl="0" w:tplc="52367C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61EB3842"/>
    <w:multiLevelType w:val="hybridMultilevel"/>
    <w:tmpl w:val="67CA1F98"/>
    <w:lvl w:ilvl="0" w:tplc="52367C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82D4DF0"/>
    <w:multiLevelType w:val="hybridMultilevel"/>
    <w:tmpl w:val="67CA1F98"/>
    <w:lvl w:ilvl="0" w:tplc="52367C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962125C"/>
    <w:multiLevelType w:val="hybridMultilevel"/>
    <w:tmpl w:val="67CA1F98"/>
    <w:lvl w:ilvl="0" w:tplc="52367C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6A464FF1"/>
    <w:multiLevelType w:val="hybridMultilevel"/>
    <w:tmpl w:val="8BD86B58"/>
    <w:numStyleLink w:val="Zaimportowanystyl30"/>
  </w:abstractNum>
  <w:abstractNum w:abstractNumId="50" w15:restartNumberingAfterBreak="0">
    <w:nsid w:val="6D290863"/>
    <w:multiLevelType w:val="hybridMultilevel"/>
    <w:tmpl w:val="DEBEC014"/>
    <w:styleLink w:val="Zaimportowanystyl27"/>
    <w:lvl w:ilvl="0" w:tplc="357ADFA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BF4CAC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0D440E2">
      <w:start w:val="1"/>
      <w:numFmt w:val="lowerRoman"/>
      <w:lvlText w:val="%3."/>
      <w:lvlJc w:val="left"/>
      <w:pPr>
        <w:ind w:left="1724" w:hanging="21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EACF7E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D92ED8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6705DE2">
      <w:start w:val="1"/>
      <w:numFmt w:val="lowerRoman"/>
      <w:lvlText w:val="%6."/>
      <w:lvlJc w:val="left"/>
      <w:pPr>
        <w:ind w:left="3884" w:hanging="21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31661F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A08208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D9696F4">
      <w:start w:val="1"/>
      <w:numFmt w:val="lowerRoman"/>
      <w:lvlText w:val="%9."/>
      <w:lvlJc w:val="left"/>
      <w:pPr>
        <w:ind w:left="6044" w:hanging="21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1" w15:restartNumberingAfterBreak="0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4356C64"/>
    <w:multiLevelType w:val="hybridMultilevel"/>
    <w:tmpl w:val="F1944AA0"/>
    <w:name w:val="WW8Num132222222"/>
    <w:lvl w:ilvl="0" w:tplc="40A6804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53B2A79"/>
    <w:multiLevelType w:val="hybridMultilevel"/>
    <w:tmpl w:val="55C86A14"/>
    <w:lvl w:ilvl="0" w:tplc="0415000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54" w15:restartNumberingAfterBreak="0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55" w15:restartNumberingAfterBreak="0">
    <w:nsid w:val="77BF1B92"/>
    <w:multiLevelType w:val="hybridMultilevel"/>
    <w:tmpl w:val="D1CC006C"/>
    <w:styleLink w:val="Zaimportowanystyl34"/>
    <w:lvl w:ilvl="0" w:tplc="A6967A5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D249D7C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BB8AD10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B689AA6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F92F438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0E87DF0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568814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26CDE3A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11A1CB4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6" w15:restartNumberingAfterBreak="0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0"/>
  </w:num>
  <w:num w:numId="2">
    <w:abstractNumId w:val="27"/>
  </w:num>
  <w:num w:numId="3">
    <w:abstractNumId w:val="40"/>
  </w:num>
  <w:num w:numId="4">
    <w:abstractNumId w:val="7"/>
  </w:num>
  <w:num w:numId="5">
    <w:abstractNumId w:val="14"/>
  </w:num>
  <w:num w:numId="6">
    <w:abstractNumId w:val="42"/>
  </w:num>
  <w:num w:numId="7">
    <w:abstractNumId w:val="6"/>
  </w:num>
  <w:num w:numId="8">
    <w:abstractNumId w:val="56"/>
  </w:num>
  <w:num w:numId="9">
    <w:abstractNumId w:val="29"/>
  </w:num>
  <w:num w:numId="10">
    <w:abstractNumId w:val="28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4"/>
  </w:num>
  <w:num w:numId="13">
    <w:abstractNumId w:val="12"/>
  </w:num>
  <w:num w:numId="14">
    <w:abstractNumId w:val="16"/>
  </w:num>
  <w:num w:numId="15">
    <w:abstractNumId w:val="5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21"/>
  </w:num>
  <w:num w:numId="19">
    <w:abstractNumId w:val="15"/>
  </w:num>
  <w:num w:numId="20">
    <w:abstractNumId w:val="26"/>
  </w:num>
  <w:num w:numId="21">
    <w:abstractNumId w:val="53"/>
  </w:num>
  <w:num w:numId="22">
    <w:abstractNumId w:val="0"/>
  </w:num>
  <w:num w:numId="23">
    <w:abstractNumId w:val="1"/>
  </w:num>
  <w:num w:numId="24">
    <w:abstractNumId w:val="2"/>
  </w:num>
  <w:num w:numId="25">
    <w:abstractNumId w:val="24"/>
  </w:num>
  <w:num w:numId="26">
    <w:abstractNumId w:val="9"/>
  </w:num>
  <w:num w:numId="27">
    <w:abstractNumId w:val="20"/>
  </w:num>
  <w:num w:numId="28">
    <w:abstractNumId w:val="48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3"/>
  </w:num>
  <w:num w:numId="42">
    <w:abstractNumId w:val="18"/>
  </w:num>
  <w:num w:numId="43">
    <w:abstractNumId w:val="23"/>
  </w:num>
  <w:num w:numId="44">
    <w:abstractNumId w:val="25"/>
  </w:num>
  <w:num w:numId="45">
    <w:abstractNumId w:val="33"/>
  </w:num>
  <w:num w:numId="46">
    <w:abstractNumId w:val="38"/>
  </w:num>
  <w:num w:numId="47">
    <w:abstractNumId w:val="41"/>
  </w:num>
  <w:num w:numId="48">
    <w:abstractNumId w:val="50"/>
  </w:num>
  <w:num w:numId="49">
    <w:abstractNumId w:val="55"/>
  </w:num>
  <w:num w:numId="50">
    <w:abstractNumId w:val="45"/>
  </w:num>
  <w:num w:numId="51">
    <w:abstractNumId w:val="46"/>
  </w:num>
  <w:num w:numId="52">
    <w:abstractNumId w:val="4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BB6"/>
    <w:rsid w:val="00001685"/>
    <w:rsid w:val="000020EB"/>
    <w:rsid w:val="0001614E"/>
    <w:rsid w:val="000177AC"/>
    <w:rsid w:val="0002608C"/>
    <w:rsid w:val="0003198D"/>
    <w:rsid w:val="00031C7B"/>
    <w:rsid w:val="00033B6D"/>
    <w:rsid w:val="00034DD4"/>
    <w:rsid w:val="00036443"/>
    <w:rsid w:val="0004014A"/>
    <w:rsid w:val="00040863"/>
    <w:rsid w:val="00041744"/>
    <w:rsid w:val="00044DBD"/>
    <w:rsid w:val="000455D4"/>
    <w:rsid w:val="00046370"/>
    <w:rsid w:val="00050C66"/>
    <w:rsid w:val="000511A1"/>
    <w:rsid w:val="00057857"/>
    <w:rsid w:val="00062DDB"/>
    <w:rsid w:val="00064EFE"/>
    <w:rsid w:val="0006501D"/>
    <w:rsid w:val="00065DC7"/>
    <w:rsid w:val="0006728E"/>
    <w:rsid w:val="00084E9A"/>
    <w:rsid w:val="0008556E"/>
    <w:rsid w:val="00085B09"/>
    <w:rsid w:val="00085E23"/>
    <w:rsid w:val="00087A87"/>
    <w:rsid w:val="00090217"/>
    <w:rsid w:val="00093E1F"/>
    <w:rsid w:val="0009424F"/>
    <w:rsid w:val="000A2F5A"/>
    <w:rsid w:val="000A37D6"/>
    <w:rsid w:val="000A3A01"/>
    <w:rsid w:val="000A47AD"/>
    <w:rsid w:val="000A5D9E"/>
    <w:rsid w:val="000B0281"/>
    <w:rsid w:val="000B2E29"/>
    <w:rsid w:val="000B2E2D"/>
    <w:rsid w:val="000C1DAB"/>
    <w:rsid w:val="000C4565"/>
    <w:rsid w:val="000C72FB"/>
    <w:rsid w:val="000D0357"/>
    <w:rsid w:val="000D4FCF"/>
    <w:rsid w:val="000D5121"/>
    <w:rsid w:val="000D7AB6"/>
    <w:rsid w:val="000D7F95"/>
    <w:rsid w:val="000E0C0F"/>
    <w:rsid w:val="000E1577"/>
    <w:rsid w:val="000E5AC7"/>
    <w:rsid w:val="000E7520"/>
    <w:rsid w:val="000E7CBD"/>
    <w:rsid w:val="000F092F"/>
    <w:rsid w:val="000F51E9"/>
    <w:rsid w:val="000F59A5"/>
    <w:rsid w:val="000F770F"/>
    <w:rsid w:val="00106A28"/>
    <w:rsid w:val="001111A0"/>
    <w:rsid w:val="00121D19"/>
    <w:rsid w:val="001235F8"/>
    <w:rsid w:val="0012387A"/>
    <w:rsid w:val="00125DD1"/>
    <w:rsid w:val="00131476"/>
    <w:rsid w:val="00132F2E"/>
    <w:rsid w:val="001335AC"/>
    <w:rsid w:val="001348B6"/>
    <w:rsid w:val="001361EF"/>
    <w:rsid w:val="00142C12"/>
    <w:rsid w:val="00144700"/>
    <w:rsid w:val="00152F6D"/>
    <w:rsid w:val="001565CF"/>
    <w:rsid w:val="0016245D"/>
    <w:rsid w:val="00167DE9"/>
    <w:rsid w:val="00172F47"/>
    <w:rsid w:val="00186CF1"/>
    <w:rsid w:val="00191793"/>
    <w:rsid w:val="001924C7"/>
    <w:rsid w:val="00192629"/>
    <w:rsid w:val="00193048"/>
    <w:rsid w:val="001970E7"/>
    <w:rsid w:val="001A7B45"/>
    <w:rsid w:val="001C218D"/>
    <w:rsid w:val="001C5A1F"/>
    <w:rsid w:val="001C6D97"/>
    <w:rsid w:val="001C77D7"/>
    <w:rsid w:val="001D29B8"/>
    <w:rsid w:val="001D4F5B"/>
    <w:rsid w:val="001D53A3"/>
    <w:rsid w:val="001E3E5C"/>
    <w:rsid w:val="001E665D"/>
    <w:rsid w:val="001F05C9"/>
    <w:rsid w:val="001F0B37"/>
    <w:rsid w:val="001F244A"/>
    <w:rsid w:val="001F3803"/>
    <w:rsid w:val="001F6959"/>
    <w:rsid w:val="00201B2B"/>
    <w:rsid w:val="00203D5A"/>
    <w:rsid w:val="00204759"/>
    <w:rsid w:val="00206129"/>
    <w:rsid w:val="00206448"/>
    <w:rsid w:val="00207948"/>
    <w:rsid w:val="0021042A"/>
    <w:rsid w:val="00211DD0"/>
    <w:rsid w:val="0021614F"/>
    <w:rsid w:val="00221DD7"/>
    <w:rsid w:val="00222343"/>
    <w:rsid w:val="002228FC"/>
    <w:rsid w:val="0022575D"/>
    <w:rsid w:val="00231EFD"/>
    <w:rsid w:val="00232589"/>
    <w:rsid w:val="00234BFA"/>
    <w:rsid w:val="00241152"/>
    <w:rsid w:val="002461A2"/>
    <w:rsid w:val="0025496A"/>
    <w:rsid w:val="00254B0C"/>
    <w:rsid w:val="0025766A"/>
    <w:rsid w:val="00262725"/>
    <w:rsid w:val="002628E1"/>
    <w:rsid w:val="0026507D"/>
    <w:rsid w:val="00267F9E"/>
    <w:rsid w:val="00274C5F"/>
    <w:rsid w:val="00274ECE"/>
    <w:rsid w:val="00284FD1"/>
    <w:rsid w:val="0028509C"/>
    <w:rsid w:val="002856F2"/>
    <w:rsid w:val="00295EF3"/>
    <w:rsid w:val="00297FB8"/>
    <w:rsid w:val="002B4A7E"/>
    <w:rsid w:val="002B7CC1"/>
    <w:rsid w:val="002C0504"/>
    <w:rsid w:val="002C2489"/>
    <w:rsid w:val="002D507B"/>
    <w:rsid w:val="002D5C1F"/>
    <w:rsid w:val="002D6C31"/>
    <w:rsid w:val="002D755D"/>
    <w:rsid w:val="002E3F81"/>
    <w:rsid w:val="002F070B"/>
    <w:rsid w:val="002F1682"/>
    <w:rsid w:val="002F3E3D"/>
    <w:rsid w:val="002F6AB2"/>
    <w:rsid w:val="002F7C48"/>
    <w:rsid w:val="0030089B"/>
    <w:rsid w:val="0030359A"/>
    <w:rsid w:val="00303BC2"/>
    <w:rsid w:val="00304A5B"/>
    <w:rsid w:val="00305495"/>
    <w:rsid w:val="003076FE"/>
    <w:rsid w:val="0031010C"/>
    <w:rsid w:val="00311BB6"/>
    <w:rsid w:val="00312D23"/>
    <w:rsid w:val="00315C7B"/>
    <w:rsid w:val="003160D8"/>
    <w:rsid w:val="00317775"/>
    <w:rsid w:val="00317B35"/>
    <w:rsid w:val="003205E5"/>
    <w:rsid w:val="00320B05"/>
    <w:rsid w:val="00322462"/>
    <w:rsid w:val="00322A41"/>
    <w:rsid w:val="00326E49"/>
    <w:rsid w:val="00331F27"/>
    <w:rsid w:val="00334134"/>
    <w:rsid w:val="0033447C"/>
    <w:rsid w:val="00335A87"/>
    <w:rsid w:val="00336256"/>
    <w:rsid w:val="003474E4"/>
    <w:rsid w:val="0035162D"/>
    <w:rsid w:val="0036778B"/>
    <w:rsid w:val="00376415"/>
    <w:rsid w:val="00380C97"/>
    <w:rsid w:val="0038757B"/>
    <w:rsid w:val="0039235E"/>
    <w:rsid w:val="00393564"/>
    <w:rsid w:val="003962E0"/>
    <w:rsid w:val="0039775D"/>
    <w:rsid w:val="003A4347"/>
    <w:rsid w:val="003A4D39"/>
    <w:rsid w:val="003A613E"/>
    <w:rsid w:val="003B04AE"/>
    <w:rsid w:val="003B0E4C"/>
    <w:rsid w:val="003B3795"/>
    <w:rsid w:val="003C29F4"/>
    <w:rsid w:val="003D05FE"/>
    <w:rsid w:val="003D3091"/>
    <w:rsid w:val="003D50E3"/>
    <w:rsid w:val="003D5A70"/>
    <w:rsid w:val="003D6CCD"/>
    <w:rsid w:val="003E3710"/>
    <w:rsid w:val="003E4D96"/>
    <w:rsid w:val="003E7AA5"/>
    <w:rsid w:val="003E7D50"/>
    <w:rsid w:val="003F626B"/>
    <w:rsid w:val="003F7118"/>
    <w:rsid w:val="003F79B9"/>
    <w:rsid w:val="00402BFB"/>
    <w:rsid w:val="0040530E"/>
    <w:rsid w:val="00405B25"/>
    <w:rsid w:val="00407285"/>
    <w:rsid w:val="00425BE0"/>
    <w:rsid w:val="00425FC0"/>
    <w:rsid w:val="00426869"/>
    <w:rsid w:val="00427629"/>
    <w:rsid w:val="004333CC"/>
    <w:rsid w:val="00435162"/>
    <w:rsid w:val="00436C9A"/>
    <w:rsid w:val="00437B1F"/>
    <w:rsid w:val="00437F87"/>
    <w:rsid w:val="00444EDE"/>
    <w:rsid w:val="004471D4"/>
    <w:rsid w:val="00450CC1"/>
    <w:rsid w:val="00464D60"/>
    <w:rsid w:val="004669C1"/>
    <w:rsid w:val="00474D5C"/>
    <w:rsid w:val="00474D63"/>
    <w:rsid w:val="004814F4"/>
    <w:rsid w:val="00481EA2"/>
    <w:rsid w:val="004879A7"/>
    <w:rsid w:val="00493914"/>
    <w:rsid w:val="00494F5D"/>
    <w:rsid w:val="00495460"/>
    <w:rsid w:val="004972E0"/>
    <w:rsid w:val="004A1A52"/>
    <w:rsid w:val="004A789D"/>
    <w:rsid w:val="004B2B62"/>
    <w:rsid w:val="004B4A6D"/>
    <w:rsid w:val="004B4A6F"/>
    <w:rsid w:val="004C1A1C"/>
    <w:rsid w:val="004C1F44"/>
    <w:rsid w:val="004C4B32"/>
    <w:rsid w:val="004D0FDF"/>
    <w:rsid w:val="004D26C7"/>
    <w:rsid w:val="004D458E"/>
    <w:rsid w:val="004E5D41"/>
    <w:rsid w:val="004E5D8F"/>
    <w:rsid w:val="004F60A9"/>
    <w:rsid w:val="004F64D8"/>
    <w:rsid w:val="005049C8"/>
    <w:rsid w:val="00504AFF"/>
    <w:rsid w:val="00510C76"/>
    <w:rsid w:val="005122B1"/>
    <w:rsid w:val="00513508"/>
    <w:rsid w:val="005240A0"/>
    <w:rsid w:val="00533482"/>
    <w:rsid w:val="00541AA1"/>
    <w:rsid w:val="00542DC5"/>
    <w:rsid w:val="00546010"/>
    <w:rsid w:val="005553BA"/>
    <w:rsid w:val="005645D4"/>
    <w:rsid w:val="00572EC4"/>
    <w:rsid w:val="005748FB"/>
    <w:rsid w:val="00577536"/>
    <w:rsid w:val="005837BD"/>
    <w:rsid w:val="00595DED"/>
    <w:rsid w:val="00597536"/>
    <w:rsid w:val="005A233F"/>
    <w:rsid w:val="005A4B1F"/>
    <w:rsid w:val="005A4B24"/>
    <w:rsid w:val="005B0AE4"/>
    <w:rsid w:val="005B10AE"/>
    <w:rsid w:val="005B2DE2"/>
    <w:rsid w:val="005B63A2"/>
    <w:rsid w:val="005C16F2"/>
    <w:rsid w:val="005C752E"/>
    <w:rsid w:val="005D0D79"/>
    <w:rsid w:val="005D2405"/>
    <w:rsid w:val="005D6D20"/>
    <w:rsid w:val="005E39C5"/>
    <w:rsid w:val="005E71B0"/>
    <w:rsid w:val="005F12ED"/>
    <w:rsid w:val="005F2E62"/>
    <w:rsid w:val="00604707"/>
    <w:rsid w:val="0060515B"/>
    <w:rsid w:val="006109A0"/>
    <w:rsid w:val="00611374"/>
    <w:rsid w:val="006114A8"/>
    <w:rsid w:val="00613108"/>
    <w:rsid w:val="006136A2"/>
    <w:rsid w:val="00625BFC"/>
    <w:rsid w:val="00625C6F"/>
    <w:rsid w:val="0063114E"/>
    <w:rsid w:val="00641A46"/>
    <w:rsid w:val="00646D22"/>
    <w:rsid w:val="006558DA"/>
    <w:rsid w:val="00656BD6"/>
    <w:rsid w:val="00665221"/>
    <w:rsid w:val="00667BA7"/>
    <w:rsid w:val="00673598"/>
    <w:rsid w:val="00676A39"/>
    <w:rsid w:val="00680C50"/>
    <w:rsid w:val="00682D9F"/>
    <w:rsid w:val="0068312F"/>
    <w:rsid w:val="006839F5"/>
    <w:rsid w:val="006904AE"/>
    <w:rsid w:val="00695332"/>
    <w:rsid w:val="00695650"/>
    <w:rsid w:val="006A1193"/>
    <w:rsid w:val="006A41FF"/>
    <w:rsid w:val="006A4B81"/>
    <w:rsid w:val="006A62AC"/>
    <w:rsid w:val="006B0B58"/>
    <w:rsid w:val="006B27DD"/>
    <w:rsid w:val="006C156C"/>
    <w:rsid w:val="006C172C"/>
    <w:rsid w:val="006C6F2C"/>
    <w:rsid w:val="006D1909"/>
    <w:rsid w:val="006D4890"/>
    <w:rsid w:val="006D7A65"/>
    <w:rsid w:val="006F16BA"/>
    <w:rsid w:val="006F3850"/>
    <w:rsid w:val="006F6691"/>
    <w:rsid w:val="006F755D"/>
    <w:rsid w:val="00700217"/>
    <w:rsid w:val="00703314"/>
    <w:rsid w:val="0071394D"/>
    <w:rsid w:val="0071593B"/>
    <w:rsid w:val="00716FDD"/>
    <w:rsid w:val="007204C1"/>
    <w:rsid w:val="0072060B"/>
    <w:rsid w:val="007218F2"/>
    <w:rsid w:val="00725543"/>
    <w:rsid w:val="007311FD"/>
    <w:rsid w:val="007322ED"/>
    <w:rsid w:val="00752190"/>
    <w:rsid w:val="00753C88"/>
    <w:rsid w:val="0075567F"/>
    <w:rsid w:val="007556D0"/>
    <w:rsid w:val="00765B01"/>
    <w:rsid w:val="00770485"/>
    <w:rsid w:val="0077064D"/>
    <w:rsid w:val="007748F8"/>
    <w:rsid w:val="00780FC9"/>
    <w:rsid w:val="00783B33"/>
    <w:rsid w:val="0079340A"/>
    <w:rsid w:val="007941AD"/>
    <w:rsid w:val="00794D4C"/>
    <w:rsid w:val="007A33C3"/>
    <w:rsid w:val="007B2918"/>
    <w:rsid w:val="007B432D"/>
    <w:rsid w:val="007C278E"/>
    <w:rsid w:val="007D0733"/>
    <w:rsid w:val="007D4E4F"/>
    <w:rsid w:val="007D66BE"/>
    <w:rsid w:val="007E2919"/>
    <w:rsid w:val="007E3F0E"/>
    <w:rsid w:val="007E4915"/>
    <w:rsid w:val="007E57D2"/>
    <w:rsid w:val="007F5DA5"/>
    <w:rsid w:val="00802BF9"/>
    <w:rsid w:val="008047F1"/>
    <w:rsid w:val="00804F83"/>
    <w:rsid w:val="00810F8D"/>
    <w:rsid w:val="0081183B"/>
    <w:rsid w:val="008132DF"/>
    <w:rsid w:val="00813688"/>
    <w:rsid w:val="00814909"/>
    <w:rsid w:val="008155D0"/>
    <w:rsid w:val="008203C1"/>
    <w:rsid w:val="008249BB"/>
    <w:rsid w:val="00832EED"/>
    <w:rsid w:val="008463B6"/>
    <w:rsid w:val="0084656A"/>
    <w:rsid w:val="008527E0"/>
    <w:rsid w:val="0085363D"/>
    <w:rsid w:val="00854F38"/>
    <w:rsid w:val="008556EE"/>
    <w:rsid w:val="0086717E"/>
    <w:rsid w:val="008723DC"/>
    <w:rsid w:val="00874624"/>
    <w:rsid w:val="00882849"/>
    <w:rsid w:val="0088335A"/>
    <w:rsid w:val="00885C2E"/>
    <w:rsid w:val="0089663B"/>
    <w:rsid w:val="008976DE"/>
    <w:rsid w:val="008A1CD9"/>
    <w:rsid w:val="008B0EE0"/>
    <w:rsid w:val="008C3F4B"/>
    <w:rsid w:val="008D50F9"/>
    <w:rsid w:val="008E0A4E"/>
    <w:rsid w:val="008E15DA"/>
    <w:rsid w:val="008E2AC3"/>
    <w:rsid w:val="008E2E84"/>
    <w:rsid w:val="008E46A4"/>
    <w:rsid w:val="008F6AC5"/>
    <w:rsid w:val="008F7123"/>
    <w:rsid w:val="009002F3"/>
    <w:rsid w:val="0090445D"/>
    <w:rsid w:val="00915FFE"/>
    <w:rsid w:val="00917BC1"/>
    <w:rsid w:val="009217BB"/>
    <w:rsid w:val="0092525E"/>
    <w:rsid w:val="00933361"/>
    <w:rsid w:val="0093415D"/>
    <w:rsid w:val="00935C02"/>
    <w:rsid w:val="00935EE8"/>
    <w:rsid w:val="00947F49"/>
    <w:rsid w:val="0095067C"/>
    <w:rsid w:val="00950EA9"/>
    <w:rsid w:val="00951061"/>
    <w:rsid w:val="0095395C"/>
    <w:rsid w:val="00954DCE"/>
    <w:rsid w:val="00956C87"/>
    <w:rsid w:val="0095772B"/>
    <w:rsid w:val="009603FB"/>
    <w:rsid w:val="00961BF0"/>
    <w:rsid w:val="00963AFE"/>
    <w:rsid w:val="00967921"/>
    <w:rsid w:val="0097068A"/>
    <w:rsid w:val="00970744"/>
    <w:rsid w:val="009735F6"/>
    <w:rsid w:val="00973EB6"/>
    <w:rsid w:val="009743D7"/>
    <w:rsid w:val="009815CD"/>
    <w:rsid w:val="00991A59"/>
    <w:rsid w:val="00994FE3"/>
    <w:rsid w:val="009A52E2"/>
    <w:rsid w:val="009A68A1"/>
    <w:rsid w:val="009A7F0D"/>
    <w:rsid w:val="009B083B"/>
    <w:rsid w:val="009C02AF"/>
    <w:rsid w:val="009C34C1"/>
    <w:rsid w:val="009D0356"/>
    <w:rsid w:val="009D5428"/>
    <w:rsid w:val="009D7E73"/>
    <w:rsid w:val="009E2975"/>
    <w:rsid w:val="009E6EA3"/>
    <w:rsid w:val="009F112F"/>
    <w:rsid w:val="009F156A"/>
    <w:rsid w:val="009F2F46"/>
    <w:rsid w:val="009F799C"/>
    <w:rsid w:val="00A04CA7"/>
    <w:rsid w:val="00A050AB"/>
    <w:rsid w:val="00A0794E"/>
    <w:rsid w:val="00A10924"/>
    <w:rsid w:val="00A1521A"/>
    <w:rsid w:val="00A24B12"/>
    <w:rsid w:val="00A25835"/>
    <w:rsid w:val="00A264E2"/>
    <w:rsid w:val="00A32832"/>
    <w:rsid w:val="00A34373"/>
    <w:rsid w:val="00A452C4"/>
    <w:rsid w:val="00A47CD8"/>
    <w:rsid w:val="00A51D26"/>
    <w:rsid w:val="00A569BB"/>
    <w:rsid w:val="00A61DA6"/>
    <w:rsid w:val="00A67B9D"/>
    <w:rsid w:val="00A72555"/>
    <w:rsid w:val="00A77F93"/>
    <w:rsid w:val="00A80047"/>
    <w:rsid w:val="00AA25A1"/>
    <w:rsid w:val="00AA3635"/>
    <w:rsid w:val="00AA590E"/>
    <w:rsid w:val="00AA5987"/>
    <w:rsid w:val="00AA6CB2"/>
    <w:rsid w:val="00AB0B78"/>
    <w:rsid w:val="00AB177B"/>
    <w:rsid w:val="00AB297B"/>
    <w:rsid w:val="00AB301F"/>
    <w:rsid w:val="00AB3EED"/>
    <w:rsid w:val="00AC124D"/>
    <w:rsid w:val="00AD07A6"/>
    <w:rsid w:val="00AD2896"/>
    <w:rsid w:val="00AE0751"/>
    <w:rsid w:val="00AE0A7D"/>
    <w:rsid w:val="00AE554D"/>
    <w:rsid w:val="00AF1A64"/>
    <w:rsid w:val="00AF1FB2"/>
    <w:rsid w:val="00B02D52"/>
    <w:rsid w:val="00B04406"/>
    <w:rsid w:val="00B15048"/>
    <w:rsid w:val="00B23BF1"/>
    <w:rsid w:val="00B3054F"/>
    <w:rsid w:val="00B31673"/>
    <w:rsid w:val="00B341B0"/>
    <w:rsid w:val="00B46B50"/>
    <w:rsid w:val="00B508BB"/>
    <w:rsid w:val="00B52992"/>
    <w:rsid w:val="00B53975"/>
    <w:rsid w:val="00B54D0B"/>
    <w:rsid w:val="00B56400"/>
    <w:rsid w:val="00B61411"/>
    <w:rsid w:val="00B63F97"/>
    <w:rsid w:val="00B64341"/>
    <w:rsid w:val="00B65591"/>
    <w:rsid w:val="00B65DF7"/>
    <w:rsid w:val="00B67581"/>
    <w:rsid w:val="00B7194E"/>
    <w:rsid w:val="00B77AC7"/>
    <w:rsid w:val="00B87FC5"/>
    <w:rsid w:val="00B910F3"/>
    <w:rsid w:val="00B97D7C"/>
    <w:rsid w:val="00BA47D0"/>
    <w:rsid w:val="00BA5396"/>
    <w:rsid w:val="00BB3F1B"/>
    <w:rsid w:val="00BB3F6C"/>
    <w:rsid w:val="00BC17B3"/>
    <w:rsid w:val="00BC59C7"/>
    <w:rsid w:val="00BC5F52"/>
    <w:rsid w:val="00BD0984"/>
    <w:rsid w:val="00BD1DE6"/>
    <w:rsid w:val="00BD453B"/>
    <w:rsid w:val="00BD7173"/>
    <w:rsid w:val="00BE1366"/>
    <w:rsid w:val="00BE46F2"/>
    <w:rsid w:val="00BE5F6F"/>
    <w:rsid w:val="00BE7089"/>
    <w:rsid w:val="00BE7436"/>
    <w:rsid w:val="00BE7C3D"/>
    <w:rsid w:val="00BE7E76"/>
    <w:rsid w:val="00BF016A"/>
    <w:rsid w:val="00C0427D"/>
    <w:rsid w:val="00C220C1"/>
    <w:rsid w:val="00C31ADB"/>
    <w:rsid w:val="00C67F82"/>
    <w:rsid w:val="00C70C6D"/>
    <w:rsid w:val="00C70CDF"/>
    <w:rsid w:val="00C75936"/>
    <w:rsid w:val="00C8087C"/>
    <w:rsid w:val="00C80A94"/>
    <w:rsid w:val="00C94D42"/>
    <w:rsid w:val="00C94EE6"/>
    <w:rsid w:val="00CA26A3"/>
    <w:rsid w:val="00CA7983"/>
    <w:rsid w:val="00CB2071"/>
    <w:rsid w:val="00CB2EB2"/>
    <w:rsid w:val="00CB3837"/>
    <w:rsid w:val="00CB7D2C"/>
    <w:rsid w:val="00CB7E45"/>
    <w:rsid w:val="00CD332D"/>
    <w:rsid w:val="00CD3C56"/>
    <w:rsid w:val="00CD3DD4"/>
    <w:rsid w:val="00CD638C"/>
    <w:rsid w:val="00CE552E"/>
    <w:rsid w:val="00CE7033"/>
    <w:rsid w:val="00CF1EC3"/>
    <w:rsid w:val="00CF1FAA"/>
    <w:rsid w:val="00CF369B"/>
    <w:rsid w:val="00CF7712"/>
    <w:rsid w:val="00D016B0"/>
    <w:rsid w:val="00D029D6"/>
    <w:rsid w:val="00D14E86"/>
    <w:rsid w:val="00D15E16"/>
    <w:rsid w:val="00D1769F"/>
    <w:rsid w:val="00D21E77"/>
    <w:rsid w:val="00D25D1A"/>
    <w:rsid w:val="00D316B5"/>
    <w:rsid w:val="00D331E4"/>
    <w:rsid w:val="00D3374C"/>
    <w:rsid w:val="00D4067B"/>
    <w:rsid w:val="00D43539"/>
    <w:rsid w:val="00D44CE6"/>
    <w:rsid w:val="00D50438"/>
    <w:rsid w:val="00D512C6"/>
    <w:rsid w:val="00D5601F"/>
    <w:rsid w:val="00D6126F"/>
    <w:rsid w:val="00D628A2"/>
    <w:rsid w:val="00D62C19"/>
    <w:rsid w:val="00D66626"/>
    <w:rsid w:val="00D675D8"/>
    <w:rsid w:val="00D70DE5"/>
    <w:rsid w:val="00D71494"/>
    <w:rsid w:val="00D72D7B"/>
    <w:rsid w:val="00D73150"/>
    <w:rsid w:val="00D73A5D"/>
    <w:rsid w:val="00D752DE"/>
    <w:rsid w:val="00D81B8E"/>
    <w:rsid w:val="00D81DE0"/>
    <w:rsid w:val="00D85346"/>
    <w:rsid w:val="00D85732"/>
    <w:rsid w:val="00DA060B"/>
    <w:rsid w:val="00DA2AA9"/>
    <w:rsid w:val="00DA59E9"/>
    <w:rsid w:val="00DA67AE"/>
    <w:rsid w:val="00DB2D5C"/>
    <w:rsid w:val="00DB4BE2"/>
    <w:rsid w:val="00DB5767"/>
    <w:rsid w:val="00DD74A8"/>
    <w:rsid w:val="00DE1622"/>
    <w:rsid w:val="00DE344C"/>
    <w:rsid w:val="00DF6533"/>
    <w:rsid w:val="00E01626"/>
    <w:rsid w:val="00E02F92"/>
    <w:rsid w:val="00E06A01"/>
    <w:rsid w:val="00E11357"/>
    <w:rsid w:val="00E15BB9"/>
    <w:rsid w:val="00E175BC"/>
    <w:rsid w:val="00E17ED9"/>
    <w:rsid w:val="00E20724"/>
    <w:rsid w:val="00E2528E"/>
    <w:rsid w:val="00E25384"/>
    <w:rsid w:val="00E323F2"/>
    <w:rsid w:val="00E3312C"/>
    <w:rsid w:val="00E37AAD"/>
    <w:rsid w:val="00E40E2D"/>
    <w:rsid w:val="00E4186E"/>
    <w:rsid w:val="00E443CD"/>
    <w:rsid w:val="00E449AD"/>
    <w:rsid w:val="00E54ED3"/>
    <w:rsid w:val="00E55F59"/>
    <w:rsid w:val="00E63768"/>
    <w:rsid w:val="00E6737A"/>
    <w:rsid w:val="00E71AC9"/>
    <w:rsid w:val="00E75552"/>
    <w:rsid w:val="00E802D2"/>
    <w:rsid w:val="00E81962"/>
    <w:rsid w:val="00E827DF"/>
    <w:rsid w:val="00E870FD"/>
    <w:rsid w:val="00E91778"/>
    <w:rsid w:val="00E932B8"/>
    <w:rsid w:val="00E93B0E"/>
    <w:rsid w:val="00E96205"/>
    <w:rsid w:val="00EA6D15"/>
    <w:rsid w:val="00EB7038"/>
    <w:rsid w:val="00EB7DF3"/>
    <w:rsid w:val="00EC2BDE"/>
    <w:rsid w:val="00EC4757"/>
    <w:rsid w:val="00EC7BF3"/>
    <w:rsid w:val="00EC7D0E"/>
    <w:rsid w:val="00ED0E14"/>
    <w:rsid w:val="00ED4354"/>
    <w:rsid w:val="00ED5919"/>
    <w:rsid w:val="00ED5D2F"/>
    <w:rsid w:val="00EE17DD"/>
    <w:rsid w:val="00EF0E6E"/>
    <w:rsid w:val="00EF1E7E"/>
    <w:rsid w:val="00F0130B"/>
    <w:rsid w:val="00F0153B"/>
    <w:rsid w:val="00F03EDE"/>
    <w:rsid w:val="00F05215"/>
    <w:rsid w:val="00F05D13"/>
    <w:rsid w:val="00F06F05"/>
    <w:rsid w:val="00F112C8"/>
    <w:rsid w:val="00F122B4"/>
    <w:rsid w:val="00F1400D"/>
    <w:rsid w:val="00F150AF"/>
    <w:rsid w:val="00F176E6"/>
    <w:rsid w:val="00F211B6"/>
    <w:rsid w:val="00F25036"/>
    <w:rsid w:val="00F251F0"/>
    <w:rsid w:val="00F321BE"/>
    <w:rsid w:val="00F32453"/>
    <w:rsid w:val="00F50834"/>
    <w:rsid w:val="00F52AB6"/>
    <w:rsid w:val="00F57245"/>
    <w:rsid w:val="00F63E69"/>
    <w:rsid w:val="00F64983"/>
    <w:rsid w:val="00F64B0B"/>
    <w:rsid w:val="00F71A9D"/>
    <w:rsid w:val="00F73FD8"/>
    <w:rsid w:val="00F7654D"/>
    <w:rsid w:val="00F91DF4"/>
    <w:rsid w:val="00F96621"/>
    <w:rsid w:val="00FA028F"/>
    <w:rsid w:val="00FA0ADD"/>
    <w:rsid w:val="00FA3179"/>
    <w:rsid w:val="00FB1499"/>
    <w:rsid w:val="00FB61AA"/>
    <w:rsid w:val="00FB7AB0"/>
    <w:rsid w:val="00FC27C0"/>
    <w:rsid w:val="00FC2A2B"/>
    <w:rsid w:val="00FC3286"/>
    <w:rsid w:val="00FC4D7F"/>
    <w:rsid w:val="00FD29A8"/>
    <w:rsid w:val="00FD61FA"/>
    <w:rsid w:val="00FD78D8"/>
    <w:rsid w:val="00FE6A5B"/>
    <w:rsid w:val="00FE7CA1"/>
    <w:rsid w:val="00FF098E"/>
    <w:rsid w:val="00FF0E56"/>
    <w:rsid w:val="00FF2156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F3EEA59"/>
  <w15:docId w15:val="{A551416F-61A8-4E4E-9240-3F5B627C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203D5A"/>
    <w:pPr>
      <w:keepNext/>
      <w:numPr>
        <w:numId w:val="22"/>
      </w:numPr>
      <w:spacing w:after="0" w:line="240" w:lineRule="auto"/>
      <w:jc w:val="both"/>
      <w:outlineLvl w:val="0"/>
    </w:pPr>
    <w:rPr>
      <w:rFonts w:ascii="Times New Roman" w:hAnsi="Times New Roman"/>
      <w:kern w:val="1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203D5A"/>
    <w:pPr>
      <w:keepNext/>
      <w:numPr>
        <w:ilvl w:val="1"/>
        <w:numId w:val="22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 w:cs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 w:cs="Times New Roman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 w:cs="Times New Roman"/>
      <w:b/>
      <w:sz w:val="20"/>
      <w:lang w:eastAsia="pl-PL"/>
    </w:rPr>
  </w:style>
  <w:style w:type="character" w:customStyle="1" w:styleId="AkapitzlistZnak">
    <w:name w:val="Akapit z listą Znak"/>
    <w:link w:val="Akapitzlist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rsid w:val="00D85732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5567F"/>
    <w:rPr>
      <w:rFonts w:ascii="Consolas" w:hAnsi="Consolas" w:cs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rsid w:val="002F6AB2"/>
    <w:rPr>
      <w:rFonts w:cs="Times New Roman"/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03D5A"/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03D5A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Brak">
    <w:name w:val="Brak"/>
    <w:rsid w:val="00FA028F"/>
  </w:style>
  <w:style w:type="numbering" w:customStyle="1" w:styleId="Zaimportowanystyl33">
    <w:name w:val="Zaimportowany styl 33"/>
    <w:rsid w:val="00FA028F"/>
    <w:pPr>
      <w:numPr>
        <w:numId w:val="40"/>
      </w:numPr>
    </w:pPr>
  </w:style>
  <w:style w:type="numbering" w:customStyle="1" w:styleId="Zaimportowanystyl26">
    <w:name w:val="Zaimportowany styl 26"/>
    <w:rsid w:val="00FA028F"/>
    <w:pPr>
      <w:numPr>
        <w:numId w:val="41"/>
      </w:numPr>
    </w:pPr>
  </w:style>
  <w:style w:type="numbering" w:customStyle="1" w:styleId="Zaimportowanystyl31">
    <w:name w:val="Zaimportowany styl 31"/>
    <w:rsid w:val="00FA028F"/>
    <w:pPr>
      <w:numPr>
        <w:numId w:val="42"/>
      </w:numPr>
    </w:pPr>
  </w:style>
  <w:style w:type="numbering" w:customStyle="1" w:styleId="Zaimportowanystyl32">
    <w:name w:val="Zaimportowany styl 32"/>
    <w:rsid w:val="00FA028F"/>
    <w:pPr>
      <w:numPr>
        <w:numId w:val="43"/>
      </w:numPr>
    </w:pPr>
  </w:style>
  <w:style w:type="numbering" w:customStyle="1" w:styleId="Zaimportowanystyl30">
    <w:name w:val="Zaimportowany styl 30"/>
    <w:rsid w:val="00FA028F"/>
    <w:pPr>
      <w:numPr>
        <w:numId w:val="44"/>
      </w:numPr>
    </w:pPr>
  </w:style>
  <w:style w:type="numbering" w:customStyle="1" w:styleId="Zaimportowanystyl29">
    <w:name w:val="Zaimportowany styl 29"/>
    <w:rsid w:val="00FA028F"/>
    <w:pPr>
      <w:numPr>
        <w:numId w:val="45"/>
      </w:numPr>
    </w:pPr>
  </w:style>
  <w:style w:type="numbering" w:customStyle="1" w:styleId="Zaimportowanystyl28">
    <w:name w:val="Zaimportowany styl 28"/>
    <w:rsid w:val="00FA028F"/>
    <w:pPr>
      <w:numPr>
        <w:numId w:val="46"/>
      </w:numPr>
    </w:pPr>
  </w:style>
  <w:style w:type="numbering" w:customStyle="1" w:styleId="Zaimportowanystyl25">
    <w:name w:val="Zaimportowany styl 25"/>
    <w:rsid w:val="00FA028F"/>
    <w:pPr>
      <w:numPr>
        <w:numId w:val="47"/>
      </w:numPr>
    </w:pPr>
  </w:style>
  <w:style w:type="numbering" w:customStyle="1" w:styleId="Zaimportowanystyl27">
    <w:name w:val="Zaimportowany styl 27"/>
    <w:rsid w:val="00FA028F"/>
    <w:pPr>
      <w:numPr>
        <w:numId w:val="48"/>
      </w:numPr>
    </w:pPr>
  </w:style>
  <w:style w:type="numbering" w:customStyle="1" w:styleId="Zaimportowanystyl34">
    <w:name w:val="Zaimportowany styl 34"/>
    <w:rsid w:val="00FA028F"/>
    <w:pPr>
      <w:numPr>
        <w:numId w:val="4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351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1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1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B5322-E700-48BA-BD1D-4D7A907A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1421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zamówienia WN/02/2018</vt:lpstr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zamówienia WN/02/2018</dc:title>
  <dc:creator>admin</dc:creator>
  <cp:lastModifiedBy>AZP Aneta</cp:lastModifiedBy>
  <cp:revision>2</cp:revision>
  <cp:lastPrinted>2021-04-15T11:22:00Z</cp:lastPrinted>
  <dcterms:created xsi:type="dcterms:W3CDTF">2021-04-15T11:22:00Z</dcterms:created>
  <dcterms:modified xsi:type="dcterms:W3CDTF">2021-04-15T11:22:00Z</dcterms:modified>
</cp:coreProperties>
</file>