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C450" w14:textId="77777777" w:rsidR="00E74357" w:rsidRDefault="00E74357" w:rsidP="00E74357">
      <w:pPr>
        <w:spacing w:line="360" w:lineRule="auto"/>
        <w:jc w:val="right"/>
      </w:pPr>
      <w:r>
        <w:rPr>
          <w:b/>
          <w:sz w:val="20"/>
          <w:szCs w:val="22"/>
        </w:rPr>
        <w:t>Załącznik nr 1</w:t>
      </w:r>
    </w:p>
    <w:p w14:paraId="59D5EFED" w14:textId="77777777" w:rsidR="00E74357" w:rsidRDefault="00E74357" w:rsidP="00E74357">
      <w:pPr>
        <w:tabs>
          <w:tab w:val="left" w:pos="694"/>
          <w:tab w:val="right" w:pos="900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7F624025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 lub Wykonawców w przypadku oferty wspólnej: ……………………………………………………………………</w:t>
      </w:r>
    </w:p>
    <w:p w14:paraId="7743BE9A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PROWADZONEJ DZIAŁALNOŚCI: ......................................................................</w:t>
      </w:r>
    </w:p>
    <w:p w14:paraId="7CF42130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ADRES:……………………………………………………………………………………….</w:t>
      </w:r>
    </w:p>
    <w:p w14:paraId="3CAA2965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POWIAT:…………………………………WOJEWÓDZTWO …………………………….</w:t>
      </w:r>
    </w:p>
    <w:p w14:paraId="6702E460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14:paraId="75002B29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</w:t>
      </w:r>
    </w:p>
    <w:p w14:paraId="2284C081" w14:textId="77777777" w:rsidR="00E74357" w:rsidRDefault="00E74357" w:rsidP="00E74357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BANK/ NR KONTA ………………………………………………………………………….</w:t>
      </w:r>
    </w:p>
    <w:p w14:paraId="59D9CB09" w14:textId="77777777" w:rsidR="00E74357" w:rsidRDefault="00E74357" w:rsidP="00E743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Do: Nazwa i siedziba Zamawiającego:</w:t>
      </w:r>
    </w:p>
    <w:p w14:paraId="134EFEA0" w14:textId="77777777" w:rsidR="00E74357" w:rsidRDefault="00E74357" w:rsidP="00E74357">
      <w:pPr>
        <w:ind w:right="-110"/>
        <w:rPr>
          <w:sz w:val="22"/>
          <w:szCs w:val="22"/>
        </w:rPr>
      </w:pPr>
      <w:r>
        <w:rPr>
          <w:b/>
          <w:sz w:val="22"/>
          <w:szCs w:val="22"/>
        </w:rPr>
        <w:t>Akademia Górniczo - Hutnicza</w:t>
      </w:r>
    </w:p>
    <w:p w14:paraId="588AF83F" w14:textId="77777777" w:rsidR="00E74357" w:rsidRDefault="00E74357" w:rsidP="00E74357">
      <w:pPr>
        <w:ind w:right="-110"/>
        <w:rPr>
          <w:sz w:val="22"/>
          <w:szCs w:val="22"/>
        </w:rPr>
      </w:pPr>
      <w:r>
        <w:rPr>
          <w:b/>
          <w:sz w:val="22"/>
          <w:szCs w:val="22"/>
        </w:rPr>
        <w:t>im. Stanisława Staszica w Krakowie</w:t>
      </w:r>
    </w:p>
    <w:p w14:paraId="66626499" w14:textId="77777777" w:rsidR="00E74357" w:rsidRDefault="00E74357" w:rsidP="00E74357">
      <w:pPr>
        <w:ind w:right="-110"/>
        <w:rPr>
          <w:sz w:val="22"/>
          <w:szCs w:val="22"/>
        </w:rPr>
      </w:pPr>
      <w:r>
        <w:rPr>
          <w:b/>
          <w:sz w:val="22"/>
          <w:szCs w:val="22"/>
        </w:rPr>
        <w:t xml:space="preserve">Dział Zamówień Publicznych  </w:t>
      </w:r>
    </w:p>
    <w:p w14:paraId="67BA2802" w14:textId="77777777" w:rsidR="00E74357" w:rsidRDefault="00E74357" w:rsidP="00E74357">
      <w:pPr>
        <w:ind w:right="-110"/>
        <w:rPr>
          <w:sz w:val="22"/>
          <w:szCs w:val="22"/>
        </w:rPr>
      </w:pPr>
      <w:r>
        <w:rPr>
          <w:b/>
          <w:sz w:val="22"/>
          <w:szCs w:val="22"/>
        </w:rPr>
        <w:t xml:space="preserve">Al. Mickiewicza 30, 30-059 Kraków,  </w:t>
      </w:r>
    </w:p>
    <w:p w14:paraId="6B9DBA2D" w14:textId="77777777" w:rsidR="00E74357" w:rsidRDefault="00E74357" w:rsidP="00E74357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14:paraId="1CFC4E4E" w14:textId="77777777" w:rsidR="00E74357" w:rsidRDefault="00E74357" w:rsidP="00E74357">
      <w:pPr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którego przedmiotem jest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Wykonanie układu zasilania i samoczynnego załączenia rezerwy dla serwerowni wydziałowej pawilonu D-10 AGH w Krakowie - KC-zp.272-56/21</w:t>
      </w:r>
      <w:r>
        <w:rPr>
          <w:b/>
          <w:iCs/>
          <w:color w:val="000000"/>
          <w:sz w:val="22"/>
          <w:szCs w:val="22"/>
          <w:lang w:eastAsia="pl-PL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1654C6DA" w14:textId="77777777" w:rsidR="00E74357" w:rsidRDefault="00E74357" w:rsidP="00E74357">
      <w:pPr>
        <w:spacing w:line="276" w:lineRule="auto"/>
        <w:jc w:val="both"/>
        <w:rPr>
          <w:sz w:val="22"/>
          <w:szCs w:val="22"/>
        </w:rPr>
      </w:pPr>
    </w:p>
    <w:p w14:paraId="4D5D5BBB" w14:textId="77777777" w:rsidR="00E74357" w:rsidRDefault="00E74357" w:rsidP="00E74357">
      <w:pPr>
        <w:widowControl w:val="0"/>
        <w:spacing w:line="264" w:lineRule="auto"/>
        <w:ind w:right="1"/>
        <w:rPr>
          <w:sz w:val="22"/>
          <w:szCs w:val="22"/>
        </w:rPr>
      </w:pPr>
      <w:r>
        <w:rPr>
          <w:b/>
          <w:sz w:val="22"/>
          <w:szCs w:val="22"/>
        </w:rPr>
        <w:t>Cena brutto: .........................................................................PLN</w:t>
      </w:r>
    </w:p>
    <w:p w14:paraId="1194FA2A" w14:textId="77777777" w:rsidR="00E74357" w:rsidRDefault="00E74357" w:rsidP="00E74357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1B4DDFF2" w14:textId="77777777" w:rsidR="00E74357" w:rsidRDefault="00E74357" w:rsidP="00E74357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159513B8" w14:textId="77777777" w:rsidR="00E74357" w:rsidRDefault="00E74357" w:rsidP="00E74357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Powyższa cena zawiera podatek VAT w wysokości .......... % tj.…………………….PLN</w:t>
      </w:r>
    </w:p>
    <w:p w14:paraId="1322344A" w14:textId="77777777" w:rsidR="00E74357" w:rsidRDefault="00E74357" w:rsidP="00E74357">
      <w:pPr>
        <w:tabs>
          <w:tab w:val="left" w:pos="1276"/>
        </w:tabs>
        <w:spacing w:before="120" w:after="12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Termin realizacji umowy: do 60 dni  </w:t>
      </w:r>
      <w:r>
        <w:rPr>
          <w:b/>
          <w:bCs/>
          <w:iCs/>
          <w:color w:val="000000"/>
          <w:sz w:val="22"/>
          <w:szCs w:val="22"/>
        </w:rPr>
        <w:t xml:space="preserve">od daty podpisania umowy </w:t>
      </w:r>
    </w:p>
    <w:p w14:paraId="223CC870" w14:textId="77777777" w:rsidR="00E74357" w:rsidRDefault="00E74357" w:rsidP="00E74357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</w:p>
    <w:p w14:paraId="10E22417" w14:textId="77777777" w:rsidR="00E74357" w:rsidRDefault="00E74357" w:rsidP="00E74357">
      <w:pPr>
        <w:ind w:right="-4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14:paraId="4E8F510F" w14:textId="77777777" w:rsidR="00E74357" w:rsidRDefault="00E74357" w:rsidP="00E74357">
      <w:pPr>
        <w:rPr>
          <w:b/>
          <w:sz w:val="22"/>
          <w:szCs w:val="22"/>
          <w:u w:val="single"/>
        </w:rPr>
      </w:pPr>
    </w:p>
    <w:p w14:paraId="6B2589F5" w14:textId="77777777" w:rsidR="00E74357" w:rsidRDefault="00E74357" w:rsidP="00E7435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1A2A7038" w14:textId="77777777" w:rsidR="00E74357" w:rsidRDefault="00E74357" w:rsidP="00E74357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>
        <w:rPr>
          <w:sz w:val="22"/>
          <w:szCs w:val="22"/>
        </w:rPr>
        <w:t xml:space="preserve"> </w:t>
      </w:r>
    </w:p>
    <w:p w14:paraId="691FE3B1" w14:textId="77777777" w:rsidR="00E74357" w:rsidRDefault="00E74357" w:rsidP="00E74357">
      <w:pPr>
        <w:numPr>
          <w:ilvl w:val="0"/>
          <w:numId w:val="5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14:paraId="076EE4DB" w14:textId="77777777" w:rsidR="00E74357" w:rsidRDefault="00E74357" w:rsidP="00E74357">
      <w:pPr>
        <w:numPr>
          <w:ilvl w:val="0"/>
          <w:numId w:val="5"/>
        </w:numPr>
        <w:tabs>
          <w:tab w:val="left" w:pos="2520"/>
          <w:tab w:val="left" w:pos="2586"/>
        </w:tabs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Oświadczamy, ze jesteśmy mikro/małym/średnim/dużym przedsiębiorstwem 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*</w:t>
      </w:r>
    </w:p>
    <w:p w14:paraId="444E5A15" w14:textId="77777777" w:rsidR="00E74357" w:rsidRDefault="00E74357" w:rsidP="00E74357">
      <w:pPr>
        <w:numPr>
          <w:ilvl w:val="0"/>
          <w:numId w:val="5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 została sporządzona na podstawie: SWZ,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14:paraId="0CE2BE22" w14:textId="0F76F491" w:rsidR="00E74357" w:rsidRDefault="00E74357" w:rsidP="00E74357">
      <w:pPr>
        <w:numPr>
          <w:ilvl w:val="0"/>
          <w:numId w:val="5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B24B7">
        <w:rPr>
          <w:sz w:val="22"/>
          <w:szCs w:val="22"/>
          <w:lang w:eastAsia="ar-SA"/>
        </w:rPr>
        <w:t xml:space="preserve">Oświadczmy, </w:t>
      </w:r>
      <w:r w:rsidR="006B24B7" w:rsidRPr="006B24B7">
        <w:rPr>
          <w:sz w:val="22"/>
          <w:szCs w:val="22"/>
        </w:rPr>
        <w:t xml:space="preserve">że materiały, urządzenia oraz wyposażenie będące podstawą do wyliczenia oferowanej przez nas ceny będą posiadały parametry nie gorsze niż wskazane w dokumentacji projektowej, a </w:t>
      </w:r>
      <w:r w:rsidR="006B24B7" w:rsidRPr="006B24B7">
        <w:rPr>
          <w:bCs/>
          <w:iCs/>
          <w:sz w:val="22"/>
          <w:szCs w:val="22"/>
        </w:rPr>
        <w:t xml:space="preserve">w toku realizacji przedmiotu umowy wyrażamy zgodę przeprowadzić procedurę </w:t>
      </w:r>
      <w:r w:rsidR="006B24B7" w:rsidRPr="006B24B7">
        <w:rPr>
          <w:bCs/>
          <w:iCs/>
          <w:sz w:val="22"/>
          <w:szCs w:val="22"/>
        </w:rPr>
        <w:lastRenderedPageBreak/>
        <w:t xml:space="preserve">zatwierdzenia </w:t>
      </w:r>
      <w:r w:rsidR="006B24B7" w:rsidRPr="006B24B7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="006B24B7" w:rsidRPr="006B24B7">
        <w:rPr>
          <w:bCs/>
          <w:iCs/>
          <w:sz w:val="22"/>
          <w:szCs w:val="22"/>
        </w:rPr>
        <w:t>zgodnie</w:t>
      </w:r>
      <w:r w:rsidR="006B24B7" w:rsidRPr="00B00C0A">
        <w:rPr>
          <w:bCs/>
          <w:iCs/>
        </w:rPr>
        <w:t xml:space="preserve"> z zapisami SWZ</w:t>
      </w:r>
      <w:r>
        <w:rPr>
          <w:sz w:val="22"/>
          <w:szCs w:val="22"/>
          <w:lang w:eastAsia="ar-SA"/>
        </w:rPr>
        <w:t>.</w:t>
      </w:r>
    </w:p>
    <w:p w14:paraId="71A4E468" w14:textId="77777777" w:rsidR="00E74357" w:rsidRDefault="00E74357" w:rsidP="00E74357">
      <w:pPr>
        <w:numPr>
          <w:ilvl w:val="0"/>
          <w:numId w:val="5"/>
        </w:numPr>
        <w:tabs>
          <w:tab w:val="left" w:pos="0"/>
        </w:tabs>
        <w:ind w:left="357" w:right="1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14:paraId="5DDB639D" w14:textId="77777777" w:rsidR="00E74357" w:rsidRDefault="00E74357" w:rsidP="00E74357">
      <w:pPr>
        <w:tabs>
          <w:tab w:val="left" w:pos="1440"/>
        </w:tabs>
        <w:ind w:left="35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a.</w:t>
      </w:r>
      <w:r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14:paraId="4489655C" w14:textId="77777777" w:rsidR="00E74357" w:rsidRDefault="00E74357" w:rsidP="00E74357">
      <w:pPr>
        <w:tabs>
          <w:tab w:val="left" w:pos="1440"/>
        </w:tabs>
        <w:ind w:left="35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b.</w:t>
      </w:r>
      <w:r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14:paraId="660266C4" w14:textId="77777777" w:rsidR="00E74357" w:rsidRDefault="00E74357" w:rsidP="00E74357">
      <w:pPr>
        <w:tabs>
          <w:tab w:val="left" w:pos="1440"/>
        </w:tabs>
        <w:ind w:left="35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c.</w:t>
      </w:r>
      <w:r>
        <w:rPr>
          <w:bCs/>
          <w:iCs/>
          <w:sz w:val="22"/>
          <w:szCs w:val="22"/>
          <w:lang w:val="x-none"/>
        </w:rPr>
        <w:t>nie prowadzą do zmiany rozwiązań projektowych,</w:t>
      </w:r>
    </w:p>
    <w:p w14:paraId="052D6012" w14:textId="77777777" w:rsidR="00E74357" w:rsidRDefault="00E74357" w:rsidP="00E74357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 </w:t>
      </w:r>
      <w:r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38CB5779" w14:textId="77777777" w:rsidR="00E74357" w:rsidRDefault="00E74357" w:rsidP="00E74357">
      <w:pPr>
        <w:suppressAutoHyphens w:val="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14:paraId="6BE79AFD" w14:textId="77777777" w:rsidR="00E74357" w:rsidRDefault="00E74357" w:rsidP="00E74357">
      <w:pPr>
        <w:pStyle w:val="Tekstprzypisudolnego"/>
        <w:jc w:val="both"/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31DA8A" w14:textId="77777777" w:rsidR="00E74357" w:rsidRDefault="00E74357" w:rsidP="00E74357">
      <w:pPr>
        <w:pStyle w:val="NormalnyWeb"/>
        <w:ind w:left="142" w:hanging="142"/>
        <w:jc w:val="both"/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9B913" w14:textId="77777777" w:rsidR="00E74357" w:rsidRDefault="00E74357" w:rsidP="00E74357">
      <w:pPr>
        <w:numPr>
          <w:ilvl w:val="0"/>
          <w:numId w:val="6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 xml:space="preserve">Oświadczam/y, że warunek określony w pkt. 8.2 </w:t>
      </w:r>
      <w:proofErr w:type="spellStart"/>
      <w:r>
        <w:rPr>
          <w:b/>
          <w:sz w:val="22"/>
          <w:szCs w:val="22"/>
        </w:rPr>
        <w:t>ppkt</w:t>
      </w:r>
      <w:proofErr w:type="spellEnd"/>
      <w:r>
        <w:rPr>
          <w:b/>
          <w:sz w:val="22"/>
          <w:szCs w:val="22"/>
        </w:rPr>
        <w:t xml:space="preserve"> 4 SWZ spełniamy osobiście/ powołujemy się na zasoby podmiotu trzeciego w następującym zakresie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14:paraId="725DD8AE" w14:textId="77777777" w:rsidR="00E74357" w:rsidRDefault="00E74357" w:rsidP="00E74357">
      <w:pPr>
        <w:numPr>
          <w:ilvl w:val="0"/>
          <w:numId w:val="6"/>
        </w:numPr>
        <w:tabs>
          <w:tab w:val="left" w:pos="0"/>
        </w:tabs>
        <w:spacing w:line="264" w:lineRule="auto"/>
        <w:ind w:right="1"/>
        <w:jc w:val="both"/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E74357" w14:paraId="20A0CFEA" w14:textId="77777777" w:rsidTr="00E743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4E6FB1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1FA31A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14:paraId="41C1196D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438A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E74357" w14:paraId="7CB76DD0" w14:textId="77777777" w:rsidTr="00E743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5021F" w14:textId="77777777" w:rsidR="00E74357" w:rsidRDefault="00E74357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F4F5A" w14:textId="77777777" w:rsidR="00E74357" w:rsidRDefault="00E74357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25B6" w14:textId="77777777" w:rsidR="00E74357" w:rsidRDefault="00E74357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14:paraId="23FCB555" w14:textId="77777777" w:rsidR="00E74357" w:rsidRDefault="00E74357" w:rsidP="00E74357">
      <w:pPr>
        <w:numPr>
          <w:ilvl w:val="0"/>
          <w:numId w:val="6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 xml:space="preserve">Oświadczenie, w przypadku </w:t>
      </w:r>
      <w:r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E74357" w14:paraId="3D3AD0E7" w14:textId="77777777" w:rsidTr="00E743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C53F98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256929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138D" w14:textId="77777777" w:rsidR="00E74357" w:rsidRDefault="00E74357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E74357" w14:paraId="2A7AA643" w14:textId="77777777" w:rsidTr="00E743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6D0F1A" w14:textId="77777777" w:rsidR="00E74357" w:rsidRDefault="00E74357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9227A" w14:textId="77777777" w:rsidR="00E74357" w:rsidRDefault="00E74357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677B" w14:textId="77777777" w:rsidR="00E74357" w:rsidRDefault="00E74357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E74357" w14:paraId="5B46E0C8" w14:textId="77777777" w:rsidTr="00E743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49243E" w14:textId="77777777" w:rsidR="00E74357" w:rsidRDefault="00E74357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03871" w14:textId="77777777" w:rsidR="00E74357" w:rsidRDefault="00E74357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F953" w14:textId="77777777" w:rsidR="00E74357" w:rsidRDefault="00E74357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14:paraId="492A4DC5" w14:textId="77777777" w:rsidR="00E74357" w:rsidRDefault="00E74357" w:rsidP="00E74357">
      <w:pPr>
        <w:numPr>
          <w:ilvl w:val="0"/>
          <w:numId w:val="6"/>
        </w:numPr>
        <w:jc w:val="both"/>
      </w:pPr>
      <w:r>
        <w:rPr>
          <w:sz w:val="22"/>
          <w:szCs w:val="22"/>
        </w:rPr>
        <w:t>Upoważnionymi do reprezentowania naszej firmy są następujące osoby:</w:t>
      </w:r>
    </w:p>
    <w:p w14:paraId="76F654BB" w14:textId="77777777" w:rsidR="00E74357" w:rsidRDefault="00E74357" w:rsidP="00E74357">
      <w:pPr>
        <w:pStyle w:val="Nagwek1"/>
        <w:numPr>
          <w:ilvl w:val="0"/>
          <w:numId w:val="7"/>
        </w:numPr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Wzór podpisu</w:t>
      </w:r>
    </w:p>
    <w:p w14:paraId="631D85CA" w14:textId="77777777" w:rsidR="00E74357" w:rsidRDefault="00E74357" w:rsidP="00E74357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14:paraId="7EA279F6" w14:textId="77777777" w:rsidR="00E74357" w:rsidRDefault="00E74357" w:rsidP="00E74357">
      <w:pPr>
        <w:tabs>
          <w:tab w:val="left" w:pos="426"/>
        </w:tabs>
        <w:spacing w:line="264" w:lineRule="auto"/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14:paraId="3A2DBB91" w14:textId="77777777" w:rsidR="00E74357" w:rsidRDefault="00E74357" w:rsidP="00E7435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0781846B" w14:textId="77777777" w:rsidR="00E74357" w:rsidRDefault="00E74357" w:rsidP="00E74357">
      <w:pPr>
        <w:numPr>
          <w:ilvl w:val="0"/>
          <w:numId w:val="6"/>
        </w:numPr>
        <w:jc w:val="both"/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0EC1AF14" w14:textId="77777777" w:rsidR="00E74357" w:rsidRDefault="00E74357" w:rsidP="00E74357">
      <w:pPr>
        <w:jc w:val="both"/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14:paraId="37663A34" w14:textId="77777777" w:rsidR="00E74357" w:rsidRDefault="00E74357" w:rsidP="00E74357">
      <w:pPr>
        <w:numPr>
          <w:ilvl w:val="0"/>
          <w:numId w:val="6"/>
        </w:numPr>
        <w:jc w:val="both"/>
      </w:pPr>
      <w:r>
        <w:rPr>
          <w:sz w:val="22"/>
          <w:szCs w:val="22"/>
        </w:rPr>
        <w:t>załącznikami do niniejszej oferty są:</w:t>
      </w:r>
    </w:p>
    <w:p w14:paraId="67D3AF9C" w14:textId="77777777" w:rsidR="00E74357" w:rsidRDefault="00E74357" w:rsidP="00E74357">
      <w:pPr>
        <w:numPr>
          <w:ilvl w:val="1"/>
          <w:numId w:val="8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F04E1E4" w14:textId="77777777" w:rsidR="00E74357" w:rsidRDefault="00E74357" w:rsidP="00E74357">
      <w:pPr>
        <w:numPr>
          <w:ilvl w:val="1"/>
          <w:numId w:val="8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395AC916" w14:textId="77777777" w:rsidR="00E74357" w:rsidRDefault="00E74357" w:rsidP="00E74357">
      <w:pPr>
        <w:numPr>
          <w:ilvl w:val="1"/>
          <w:numId w:val="8"/>
        </w:num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</w:t>
      </w:r>
    </w:p>
    <w:p w14:paraId="6AE121FD" w14:textId="77777777" w:rsidR="00E74357" w:rsidRDefault="00E74357" w:rsidP="00E74357">
      <w:pPr>
        <w:tabs>
          <w:tab w:val="left" w:pos="0"/>
        </w:tabs>
        <w:spacing w:line="264" w:lineRule="auto"/>
        <w:ind w:left="720" w:right="1"/>
        <w:contextualSpacing/>
        <w:jc w:val="center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lastRenderedPageBreak/>
        <w:t>Dokument należy sporządzić w postaci elektronicznej i podpisać kwalifikowanym</w:t>
      </w:r>
    </w:p>
    <w:p w14:paraId="439B638A" w14:textId="2960B40D" w:rsidR="00FE545C" w:rsidRPr="00E74357" w:rsidRDefault="00E74357" w:rsidP="00E74357">
      <w:pPr>
        <w:tabs>
          <w:tab w:val="left" w:pos="0"/>
        </w:tabs>
        <w:spacing w:line="264" w:lineRule="auto"/>
        <w:ind w:left="720" w:right="1"/>
        <w:contextualSpacing/>
        <w:jc w:val="center"/>
        <w:rPr>
          <w:highlight w:val="yellow"/>
          <w:lang w:eastAsia="pl-PL"/>
        </w:rPr>
      </w:pPr>
      <w:r>
        <w:rPr>
          <w:bCs/>
          <w:i/>
          <w:iCs/>
          <w:color w:val="FF0000"/>
        </w:rPr>
        <w:t>podpisem elektronicznym lub podpisem zaufanym lub podpisem osobistym.</w:t>
      </w:r>
    </w:p>
    <w:sectPr w:rsidR="00FE545C" w:rsidRPr="00E74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74DA" w14:textId="77777777" w:rsidR="000861FD" w:rsidRDefault="000861FD">
      <w:r>
        <w:separator/>
      </w:r>
    </w:p>
  </w:endnote>
  <w:endnote w:type="continuationSeparator" w:id="0">
    <w:p w14:paraId="1C2B401C" w14:textId="77777777" w:rsidR="000861FD" w:rsidRDefault="000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A5AA" w14:textId="77777777" w:rsidR="007146AE" w:rsidRDefault="00714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0B91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B03D" w14:textId="77777777" w:rsidR="007146AE" w:rsidRDefault="00714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E719" w14:textId="77777777" w:rsidR="000861FD" w:rsidRDefault="000861FD">
      <w:r>
        <w:separator/>
      </w:r>
    </w:p>
  </w:footnote>
  <w:footnote w:type="continuationSeparator" w:id="0">
    <w:p w14:paraId="7F5DC015" w14:textId="77777777" w:rsidR="000861FD" w:rsidRDefault="000861FD">
      <w:r>
        <w:continuationSeparator/>
      </w:r>
    </w:p>
  </w:footnote>
  <w:footnote w:id="1">
    <w:p w14:paraId="46B4A004" w14:textId="77777777" w:rsidR="00E74357" w:rsidRDefault="00E74357" w:rsidP="00E743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A6B81D6" w14:textId="77777777" w:rsidR="00E74357" w:rsidRDefault="00E74357" w:rsidP="00E743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474D" w14:textId="77777777" w:rsidR="007146AE" w:rsidRDefault="00714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B33C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3479" w14:textId="77777777" w:rsidR="007146AE" w:rsidRDefault="00714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1FD"/>
    <w:rsid w:val="00012286"/>
    <w:rsid w:val="00071CCC"/>
    <w:rsid w:val="000861FD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B24B7"/>
    <w:rsid w:val="007146AE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74357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0D53"/>
  <w15:chartTrackingRefBased/>
  <w15:docId w15:val="{820EB969-E3DF-4348-8C8D-04160C2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35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uiPriority w:val="99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435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671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4</cp:revision>
  <cp:lastPrinted>1899-12-31T23:00:00Z</cp:lastPrinted>
  <dcterms:created xsi:type="dcterms:W3CDTF">2021-03-10T10:51:00Z</dcterms:created>
  <dcterms:modified xsi:type="dcterms:W3CDTF">2021-03-22T15:03:00Z</dcterms:modified>
</cp:coreProperties>
</file>