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4542" w14:textId="77777777" w:rsidR="0097361C" w:rsidRPr="006E58FF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 w:rsidRPr="006E58FF">
        <w:rPr>
          <w:rFonts w:ascii="Verdana" w:hAnsi="Verdana"/>
          <w:sz w:val="16"/>
          <w:szCs w:val="16"/>
        </w:rPr>
        <w:t xml:space="preserve">Załącznik nr </w:t>
      </w:r>
      <w:r w:rsidR="00774229" w:rsidRPr="006E58FF">
        <w:rPr>
          <w:rFonts w:ascii="Verdana" w:hAnsi="Verdana"/>
          <w:sz w:val="16"/>
          <w:szCs w:val="16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5FBB383B" w14:textId="77777777"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14:paraId="3E57F775" w14:textId="77777777"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14:paraId="39F8522A" w14:textId="77777777"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14:paraId="00A613AE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14:paraId="01A6D881" w14:textId="77777777"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14:paraId="59100136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14:paraId="2DF0DFDB" w14:textId="77777777"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77026B1A" w14:textId="77777777"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55F186C3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14:paraId="74943117" w14:textId="4F2AA430"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E115F1">
        <w:rPr>
          <w:rFonts w:ascii="Verdana" w:hAnsi="Verdana" w:cs="Verdana"/>
          <w:sz w:val="18"/>
          <w:szCs w:val="18"/>
        </w:rPr>
        <w:t>Kc-zp</w:t>
      </w:r>
      <w:proofErr w:type="spellEnd"/>
      <w:r w:rsidR="00E115F1">
        <w:rPr>
          <w:rFonts w:ascii="Verdana" w:hAnsi="Verdana" w:cs="Verdana"/>
          <w:sz w:val="18"/>
          <w:szCs w:val="18"/>
        </w:rPr>
        <w:t>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612E3AB2" w:rsidR="0097361C" w:rsidRPr="00001768" w:rsidRDefault="0097361C" w:rsidP="00E115F1">
      <w:pPr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Przedmiotem umowy jest</w:t>
      </w:r>
      <w:r w:rsidR="00E115F1">
        <w:rPr>
          <w:rFonts w:ascii="Verdana" w:hAnsi="Verdana" w:cs="Verdana"/>
          <w:sz w:val="18"/>
          <w:szCs w:val="18"/>
        </w:rPr>
        <w:t>:</w:t>
      </w:r>
      <w:r w:rsidR="00E115F1" w:rsidRPr="00E115F1">
        <w:rPr>
          <w:rFonts w:ascii="Verdana" w:hAnsi="Verdana" w:cs="Arial"/>
          <w:b/>
          <w:kern w:val="0"/>
          <w:sz w:val="20"/>
          <w:szCs w:val="20"/>
          <w:lang w:eastAsia="ar-SA"/>
        </w:rPr>
        <w:t xml:space="preserve"> Remont toalet trzeciego piętra w południowej części pawilonu A-0 na terenie AGH w </w:t>
      </w:r>
      <w:r w:rsidR="00E115F1">
        <w:rPr>
          <w:rFonts w:ascii="Verdana" w:hAnsi="Verdana" w:cs="Arial"/>
          <w:b/>
          <w:kern w:val="0"/>
          <w:sz w:val="20"/>
          <w:szCs w:val="20"/>
          <w:lang w:eastAsia="ar-SA"/>
        </w:rPr>
        <w:t xml:space="preserve">Krakowie </w:t>
      </w:r>
      <w:r w:rsidRPr="00E115F1">
        <w:rPr>
          <w:rFonts w:ascii="Verdana" w:hAnsi="Verdana" w:cs="Verdana"/>
          <w:bCs/>
          <w:sz w:val="18"/>
          <w:szCs w:val="18"/>
        </w:rPr>
        <w:t>(zwanej dalej Umową)</w:t>
      </w:r>
      <w:r w:rsidR="006B0DDC">
        <w:rPr>
          <w:rFonts w:ascii="Verdana" w:hAnsi="Verdana" w:cs="Verdana"/>
          <w:bCs/>
          <w:sz w:val="18"/>
          <w:szCs w:val="18"/>
        </w:rPr>
        <w:t>.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E115F1">
        <w:rPr>
          <w:rFonts w:ascii="Verdana" w:hAnsi="Verdana" w:cs="Verdana"/>
          <w:sz w:val="18"/>
          <w:szCs w:val="18"/>
        </w:rPr>
        <w:t xml:space="preserve">                                  </w:t>
      </w: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833C0DE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A39BBE3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672F6F0C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  <w:r w:rsidR="00EF5E78">
        <w:rPr>
          <w:rFonts w:ascii="Verdana" w:hAnsi="Verdana" w:cs="Verdana"/>
          <w:sz w:val="18"/>
          <w:szCs w:val="18"/>
        </w:rPr>
        <w:t>.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5728EE30" w14:textId="41729556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lastRenderedPageBreak/>
        <w:t>oświadczenia kierownika budowy</w:t>
      </w:r>
      <w:r w:rsidR="00EF5E78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14:paraId="48F5D598" w14:textId="77777777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14:paraId="3423DE0D" w14:textId="236D7D31" w:rsidR="0049684D" w:rsidRDefault="0049684D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14:paraId="0D2F8ABE" w14:textId="77777777" w:rsidR="004720E2" w:rsidRPr="0049684D" w:rsidRDefault="004720E2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9684D">
        <w:rPr>
          <w:rFonts w:ascii="Verdana" w:hAnsi="Verdana" w:cs="Verdana"/>
          <w:sz w:val="18"/>
          <w:szCs w:val="18"/>
        </w:rPr>
        <w:t>pozostałych dokumen</w:t>
      </w:r>
      <w:r w:rsidR="0049684D">
        <w:rPr>
          <w:rFonts w:ascii="Verdana" w:hAnsi="Verdana" w:cs="Verdana"/>
          <w:sz w:val="18"/>
          <w:szCs w:val="18"/>
        </w:rPr>
        <w:t>tów formalno-prawnych ujętych w </w:t>
      </w:r>
      <w:r w:rsidRPr="0049684D">
        <w:rPr>
          <w:rFonts w:ascii="Verdana" w:hAnsi="Verdana" w:cs="Verdana"/>
          <w:sz w:val="18"/>
          <w:szCs w:val="18"/>
        </w:rPr>
        <w:t>specyfikacji istotnych warunków zamówienia.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77777777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77777777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542F90F8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3FD965D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1224CA9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77777777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</w:t>
      </w:r>
      <w:r w:rsidR="00A87AA1" w:rsidRPr="002E2CF0">
        <w:rPr>
          <w:rFonts w:ascii="Verdana" w:hAnsi="Verdana"/>
          <w:sz w:val="18"/>
          <w:szCs w:val="18"/>
        </w:rPr>
        <w:t>*</w:t>
      </w:r>
      <w:r w:rsidRPr="002E2CF0">
        <w:rPr>
          <w:rFonts w:ascii="Verdana" w:hAnsi="Verdana"/>
          <w:sz w:val="18"/>
          <w:szCs w:val="18"/>
        </w:rPr>
        <w:t xml:space="preserve">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56A6754D" w14:textId="0DBE7D95" w:rsidR="00D2087F" w:rsidRPr="00EF5E78" w:rsidRDefault="0097361C" w:rsidP="003305E9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5E78">
        <w:rPr>
          <w:rFonts w:ascii="Verdana" w:hAnsi="Verdana"/>
          <w:sz w:val="18"/>
          <w:szCs w:val="18"/>
        </w:rPr>
        <w:t xml:space="preserve">Przeprowadzenie </w:t>
      </w:r>
      <w:r w:rsidR="00F73C5A" w:rsidRPr="00EF5E78">
        <w:rPr>
          <w:rFonts w:ascii="Verdana" w:hAnsi="Verdana"/>
          <w:sz w:val="18"/>
          <w:szCs w:val="18"/>
        </w:rPr>
        <w:t xml:space="preserve">i uzyskanie </w:t>
      </w:r>
      <w:r w:rsidRPr="00EF5E78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EF5E78">
        <w:rPr>
          <w:rFonts w:ascii="Verdana" w:hAnsi="Verdana"/>
          <w:sz w:val="18"/>
          <w:szCs w:val="18"/>
        </w:rPr>
        <w:t xml:space="preserve"> </w:t>
      </w:r>
      <w:r w:rsidR="00CB0BCB" w:rsidRPr="00EF5E78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11AB35A4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C47BED2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77777777" w:rsidR="00056AE0" w:rsidRPr="002E2CF0" w:rsidRDefault="005B6B14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C2B78F2" w14:textId="77777777"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14:paraId="51E5856C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 xml:space="preserve">, w oparciu o umowę </w:t>
      </w:r>
      <w:r w:rsidR="00851029">
        <w:rPr>
          <w:rFonts w:ascii="Verdana" w:hAnsi="Verdana" w:cs="Verdana"/>
          <w:sz w:val="18"/>
          <w:szCs w:val="18"/>
        </w:rPr>
        <w:lastRenderedPageBreak/>
        <w:t>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77777777" w:rsidR="00CB60EF" w:rsidRPr="00AC35AA" w:rsidRDefault="0097361C" w:rsidP="00C44DC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77777777"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</w:t>
      </w:r>
      <w:r w:rsidRPr="00056AE0">
        <w:rPr>
          <w:rFonts w:ascii="Verdana" w:hAnsi="Verdana" w:cs="Verdana"/>
          <w:sz w:val="18"/>
          <w:szCs w:val="18"/>
        </w:rPr>
        <w:lastRenderedPageBreak/>
        <w:t>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D304B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77777777" w:rsidR="008601CF" w:rsidRPr="0051271D" w:rsidRDefault="0097361C" w:rsidP="005127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4EB346BE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lastRenderedPageBreak/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</w:t>
      </w:r>
      <w:r w:rsidRPr="001F46BF">
        <w:rPr>
          <w:rFonts w:ascii="Verdana" w:hAnsi="Verdana" w:cs="Verdana"/>
          <w:sz w:val="18"/>
          <w:szCs w:val="18"/>
        </w:rPr>
        <w:lastRenderedPageBreak/>
        <w:t xml:space="preserve">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77777777"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0F6B5688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14:paraId="401E5BA5" w14:textId="5FE468CF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  <w:r w:rsidR="00EF5E78">
        <w:rPr>
          <w:rFonts w:ascii="Verdana" w:hAnsi="Verdana" w:cs="Verdana"/>
          <w:sz w:val="18"/>
          <w:szCs w:val="18"/>
        </w:rPr>
        <w:t>.</w:t>
      </w:r>
    </w:p>
    <w:p w14:paraId="4725A801" w14:textId="5895C96E"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budowy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14:paraId="363A5A39" w14:textId="77777777"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14:paraId="783B5DED" w14:textId="77777777"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14:paraId="5F6E6E29" w14:textId="77777777"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14:paraId="4A0CA5EE" w14:textId="7114AA64"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</w:p>
    <w:p w14:paraId="38E78A2B" w14:textId="77777777"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14:paraId="5D6ED1AB" w14:textId="77777777" w:rsidR="00CA0E79" w:rsidRPr="00F93DE6" w:rsidRDefault="00CA0E79" w:rsidP="00CA0E7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14:paraId="3DEEC669" w14:textId="77777777"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§9</w:t>
      </w:r>
    </w:p>
    <w:p w14:paraId="2797AA06" w14:textId="77777777"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78B0E40D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164209B6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3128261" w14:textId="77777777"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5C0ECD97" w14:textId="77777777"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2486C05" w14:textId="77777777"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1FE2BE96"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6B0DDC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6B0DDC">
        <w:rPr>
          <w:rFonts w:ascii="Verdana" w:hAnsi="Verdana"/>
          <w:sz w:val="18"/>
          <w:szCs w:val="18"/>
        </w:rPr>
        <w:t>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14:paraId="736547FE" w14:textId="77777777" w:rsidR="001F1F6B" w:rsidRPr="002E2CF0" w:rsidRDefault="0097361C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Kierownikiem robót </w:t>
      </w:r>
      <w:r w:rsidR="007D72F2" w:rsidRPr="002E2CF0">
        <w:rPr>
          <w:rFonts w:ascii="Verdana" w:hAnsi="Verdana" w:cs="Verdana"/>
          <w:sz w:val="18"/>
          <w:szCs w:val="18"/>
        </w:rPr>
        <w:t>sanitarnych</w:t>
      </w:r>
      <w:r w:rsidRPr="002E2CF0">
        <w:rPr>
          <w:rFonts w:ascii="Verdana" w:hAnsi="Verdana" w:cs="Verdana"/>
          <w:sz w:val="18"/>
          <w:szCs w:val="18"/>
        </w:rPr>
        <w:t xml:space="preserve"> jest 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………………………. </w:t>
      </w:r>
      <w:r w:rsidRPr="002E2CF0">
        <w:rPr>
          <w:rFonts w:ascii="Verdana" w:hAnsi="Verdana" w:cs="Verdana"/>
          <w:sz w:val="18"/>
          <w:szCs w:val="18"/>
        </w:rPr>
        <w:t>posiadający uprawnieni</w:t>
      </w:r>
      <w:r w:rsidR="00FA1AAE" w:rsidRPr="002E2CF0">
        <w:rPr>
          <w:rFonts w:ascii="Verdana" w:hAnsi="Verdana" w:cs="Verdana"/>
          <w:sz w:val="18"/>
          <w:szCs w:val="18"/>
        </w:rPr>
        <w:t>a budowlane w </w:t>
      </w:r>
      <w:r w:rsidR="00FA6526" w:rsidRPr="002E2CF0">
        <w:rPr>
          <w:rFonts w:ascii="Verdana" w:hAnsi="Verdana" w:cs="Verdana"/>
          <w:sz w:val="18"/>
          <w:szCs w:val="18"/>
        </w:rPr>
        <w:t>specjalności ………………………………</w:t>
      </w:r>
    </w:p>
    <w:p w14:paraId="6DC55CC8" w14:textId="3FD81492" w:rsidR="0097361C" w:rsidRPr="002E2CF0" w:rsidRDefault="001F1F6B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</w:t>
      </w:r>
    </w:p>
    <w:p w14:paraId="4101652C" w14:textId="77777777" w:rsidR="0097361C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66B86C6B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6B0DDC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60F3094B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  <w:r w:rsidR="006B0DDC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0A07912A" w:rsidR="00C82D21" w:rsidRPr="006B0DDC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B0DDC">
        <w:rPr>
          <w:rFonts w:ascii="Verdana" w:hAnsi="Verdana" w:cs="Verdana"/>
          <w:sz w:val="18"/>
          <w:szCs w:val="18"/>
        </w:rPr>
        <w:t xml:space="preserve">Wykonawca (Kierownik budowy) zgłosi Zamawiającemu pisemnie gotowość do odbioru końcowego (wpisem do roboczego dziennika budowy oraz odrębnym pismem złożonym w Zespole Obsługi Zadań (z siedzibą w Krakowie przy ul. Reymonta 7, budynek U-2 AGH, pok. 014), co najmniej na </w:t>
      </w:r>
      <w:r w:rsidR="00A45D85" w:rsidRPr="006B0DDC">
        <w:rPr>
          <w:rFonts w:ascii="Verdana" w:hAnsi="Verdana"/>
          <w:sz w:val="18"/>
          <w:szCs w:val="18"/>
        </w:rPr>
        <w:t>10</w:t>
      </w:r>
      <w:r w:rsidRPr="006B0DDC">
        <w:rPr>
          <w:rFonts w:ascii="Verdana" w:hAnsi="Verdana" w:cs="Verdana"/>
          <w:sz w:val="18"/>
          <w:szCs w:val="18"/>
        </w:rPr>
        <w:t> dni przed terminem określonym w §3 ust.</w:t>
      </w:r>
      <w:r w:rsidRPr="006B0DDC">
        <w:rPr>
          <w:rFonts w:ascii="Verdana" w:hAnsi="Verdana"/>
          <w:sz w:val="18"/>
          <w:szCs w:val="18"/>
        </w:rPr>
        <w:t xml:space="preserve"> </w:t>
      </w:r>
      <w:r w:rsidRPr="006B0DDC">
        <w:rPr>
          <w:rFonts w:ascii="Verdana" w:hAnsi="Verdana" w:cs="Verdana"/>
          <w:sz w:val="18"/>
          <w:szCs w:val="18"/>
        </w:rPr>
        <w:t>2</w:t>
      </w:r>
      <w:r w:rsidRPr="006B0DDC">
        <w:rPr>
          <w:rFonts w:ascii="Verdana" w:hAnsi="Verdana"/>
          <w:sz w:val="18"/>
          <w:szCs w:val="18"/>
        </w:rPr>
        <w:t>.</w:t>
      </w:r>
      <w:r w:rsidRPr="006B0DDC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6B0DDC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</w:t>
      </w:r>
      <w:r w:rsidRPr="00753980">
        <w:rPr>
          <w:rFonts w:ascii="Verdana" w:hAnsi="Verdana" w:cs="Verdana"/>
          <w:sz w:val="18"/>
          <w:szCs w:val="18"/>
        </w:rPr>
        <w:t xml:space="preserve"> Inspekcji Sanitarnej, Państwowej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lastRenderedPageBreak/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4C242D78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22F14450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77777777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14:paraId="27ED4C32" w14:textId="77777777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77777777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0A82AC21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 xml:space="preserve">Okres gwarancji dla naprawianego urządzenia, zespołu, elementu ulega wydłużeniu o czas </w:t>
      </w:r>
      <w:r w:rsidRPr="002E2CF0">
        <w:rPr>
          <w:rFonts w:ascii="Verdana" w:hAnsi="Verdana" w:cs="Verdana"/>
          <w:kern w:val="2"/>
          <w:sz w:val="18"/>
          <w:szCs w:val="18"/>
        </w:rPr>
        <w:lastRenderedPageBreak/>
        <w:t>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naruszenie przepisów i zasad bezpieczeństwa określonych w BIOZ lub instrukcji BHP, Wykonawca zapłaci karę umowną w wysokości 500 zł, za każdy stwierdzony przez nadzór </w:t>
      </w:r>
      <w:r w:rsidRPr="0049684D">
        <w:rPr>
          <w:rFonts w:ascii="Verdana" w:hAnsi="Verdana"/>
          <w:kern w:val="2"/>
          <w:sz w:val="18"/>
          <w:szCs w:val="18"/>
        </w:rPr>
        <w:lastRenderedPageBreak/>
        <w:t>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5EFED2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, zasadami sztuki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738610EB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 xml:space="preserve">nia Wykonawcy nie zmieni się, </w:t>
      </w:r>
      <w:r w:rsidR="0069798B">
        <w:rPr>
          <w:rFonts w:ascii="Verdana" w:hAnsi="Verdana" w:cs="Arial"/>
          <w:sz w:val="18"/>
          <w:szCs w:val="18"/>
        </w:rPr>
        <w:lastRenderedPageBreak/>
        <w:t>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637805D2" w14:textId="4673BD33" w:rsidR="00DC3587" w:rsidRPr="006B0DDC" w:rsidRDefault="0069798B" w:rsidP="00B12DBF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B0DDC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 w:rsidRPr="006B0DD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 w:rsidRPr="006B0DDC">
        <w:rPr>
          <w:rFonts w:ascii="Verdana" w:hAnsi="Verdana" w:cs="Verdana"/>
          <w:bCs/>
          <w:kern w:val="2"/>
          <w:sz w:val="18"/>
          <w:szCs w:val="18"/>
        </w:rPr>
        <w:t>, przy czym Zamawiający gwarantuje wykonanie minimum 50% wartości umowy określonej w ofercie Wykonawcy.</w:t>
      </w: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7777777"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08970CB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7777777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14:paraId="11E2586D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F2C34E" w14:textId="1E58B983" w:rsidR="0072175A" w:rsidRDefault="0072175A" w:rsidP="00DD41A5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6B0DD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6"/>
          <w:szCs w:val="16"/>
        </w:rPr>
      </w:pPr>
      <w:r w:rsidRPr="006B0DDC">
        <w:rPr>
          <w:rFonts w:ascii="Verdana" w:hAnsi="Verdana"/>
          <w:sz w:val="16"/>
          <w:szCs w:val="16"/>
        </w:rPr>
        <w:lastRenderedPageBreak/>
        <w:t>Załącznik Nr 1 do umowy</w:t>
      </w:r>
    </w:p>
    <w:p w14:paraId="769D0D3C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DCB8F23" w14:textId="77777777"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14:paraId="54CD245A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1231BE67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40F9957D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14:paraId="2FFD9EC6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14:paraId="63C6AC08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14:paraId="448750B0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14:paraId="4D32ABBB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……………………………………………..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14:paraId="36FEB5B0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92C9B4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14:paraId="7FC39CEB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14:paraId="02A14AF9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26946813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3F9023D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2FBB68FA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C1E3AEE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1357412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28A9FB65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E8A09F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630D1B77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14:paraId="023C3372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380FE8EC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14:paraId="35D13557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527F5C7A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554FCB85" w14:textId="77777777"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54999874" w14:textId="77777777"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14:paraId="6D1767B1" w14:textId="77777777"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14:paraId="1806FDAC" w14:textId="0C92D931" w:rsidR="00B005D3" w:rsidRPr="006B0DDC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6B0DDC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prawie,</w:t>
      </w:r>
    </w:p>
    <w:p w14:paraId="200AA2AD" w14:textId="78A2EDD6"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6B0DDC">
        <w:rPr>
          <w:rFonts w:ascii="Verdana" w:hAnsi="Verdana"/>
          <w:sz w:val="18"/>
          <w:szCs w:val="18"/>
        </w:rPr>
        <w:t>zapewniających pozostawanie eksploatowanych elementów w niepogorszonej</w:t>
      </w:r>
      <w:r w:rsidRPr="008958D6">
        <w:rPr>
          <w:rFonts w:ascii="Verdana" w:hAnsi="Verdana"/>
          <w:sz w:val="18"/>
          <w:szCs w:val="18"/>
        </w:rPr>
        <w:t xml:space="preserve"> (w stosunku do wynikających z normalnej eksploatacji) funkcjonalności i stanie,</w:t>
      </w:r>
    </w:p>
    <w:p w14:paraId="75FD55BA" w14:textId="21FC5100" w:rsidR="00B005D3" w:rsidRPr="008958D6" w:rsidRDefault="00C83C45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83C45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</w:t>
      </w:r>
      <w:r w:rsidR="00B005D3" w:rsidRPr="008958D6">
        <w:rPr>
          <w:rFonts w:ascii="Verdana" w:hAnsi="Verdana"/>
          <w:sz w:val="18"/>
          <w:szCs w:val="18"/>
        </w:rPr>
        <w:t xml:space="preserve"> Prowadzenie przez Zamawiającego pozostałych czynności eksploatacyjnych urządzeń nie powoduje utraty praw gwarancyjnych.</w:t>
      </w:r>
    </w:p>
    <w:p w14:paraId="5D7C3F93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14:paraId="5E46FD00" w14:textId="77777777" w:rsidR="00B005D3" w:rsidRPr="006B0DD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</w:t>
      </w:r>
      <w:r w:rsidRPr="006B0DDC">
        <w:rPr>
          <w:rFonts w:ascii="Verdana" w:hAnsi="Verdana"/>
          <w:sz w:val="18"/>
          <w:szCs w:val="18"/>
        </w:rPr>
        <w:t>wyłączających z eksploatacji budynek, jego część lub element Wykonawca-Gwarant w trybie natychmiastowym zabezpieczy miejsce wystąpienia wady i w czasie nie dłuższym niż 3 godziny od powiadomienia o wadzie telefonicznie lub e-mailem przystąpi do usuwania wady i zakończy jej usuwanie w uzasadnionym technicznie terminie wyznaczonym przez Zamawiającego.</w:t>
      </w:r>
    </w:p>
    <w:p w14:paraId="7B012DB4" w14:textId="77777777" w:rsidR="00B005D3" w:rsidRPr="006B0DD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B0DD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51B5A2A2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B0DDC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 lub e-mailem) i zakończy jej usuwanie w uzasadnionym technicznie terminie</w:t>
      </w:r>
      <w:r w:rsidRPr="00EC7C7C">
        <w:rPr>
          <w:rFonts w:ascii="Verdana" w:hAnsi="Verdana"/>
          <w:sz w:val="18"/>
          <w:szCs w:val="18"/>
        </w:rPr>
        <w:t xml:space="preserve"> wyznaczonym przez Zamawiającego.</w:t>
      </w:r>
    </w:p>
    <w:p w14:paraId="58049878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7B7855D" w14:textId="77777777" w:rsidR="00B005D3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4FF2AF2D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14:paraId="6C2E941E" w14:textId="77777777"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20E45C23" w14:textId="77777777" w:rsidR="00B005D3" w:rsidRPr="00635F1E" w:rsidRDefault="00B005D3" w:rsidP="006B0D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41431F28" w14:textId="77777777" w:rsidR="00B005D3" w:rsidRPr="00635F1E" w:rsidRDefault="00B005D3" w:rsidP="006B0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A69E04D" w14:textId="77777777" w:rsidR="00B005D3" w:rsidRPr="00635F1E" w:rsidRDefault="00B005D3" w:rsidP="006B0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42DA80BA" w14:textId="2A7EF5B7" w:rsidR="00B005D3" w:rsidRPr="00635F1E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Wykonawca-Gwarant zobowiązany jest każdorazowo po usunięciu zgłoszonej przez Zamawiającego wady do złożenia w Zespole Obsługi Zadań (z siedzibą w Krakowie przy ul. Reymonta 7, budynek U-2 AGH, pok. 014), protokołu</w:t>
      </w:r>
      <w:r w:rsidR="0EFC2A5A" w:rsidRPr="7F8D5596">
        <w:rPr>
          <w:rFonts w:ascii="Verdana" w:hAnsi="Verdana" w:cs="Verdana"/>
          <w:sz w:val="18"/>
          <w:szCs w:val="18"/>
        </w:rPr>
        <w:t>,</w:t>
      </w:r>
      <w:r w:rsidRPr="7F8D5596">
        <w:rPr>
          <w:rFonts w:ascii="Verdana" w:hAnsi="Verdana" w:cs="Verdana"/>
          <w:sz w:val="18"/>
          <w:szCs w:val="18"/>
        </w:rPr>
        <w:t xml:space="preserve"> o którym mowa w pkt. 4 wraz z kopią powiadomienia o wystąpieniu wady. </w:t>
      </w:r>
    </w:p>
    <w:p w14:paraId="5C2FE593" w14:textId="77777777"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 w:rsidR="0049684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14:paraId="5CBFF9E7" w14:textId="721070A4" w:rsidR="00B005D3" w:rsidRPr="00635F1E" w:rsidRDefault="00B005D3" w:rsidP="7F8D5596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</w:t>
      </w:r>
      <w:r w:rsidR="0049684D"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, instrukcji obsługi</w:t>
      </w: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 xml:space="preserve">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4B1F511A" w14:textId="77777777"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7C9891EE" w14:textId="7D0CEDE7" w:rsidR="00B005D3" w:rsidRPr="00EC7C7C" w:rsidRDefault="006B0DDC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B005D3" w:rsidRPr="00EC7C7C">
        <w:rPr>
          <w:rFonts w:ascii="Verdana" w:hAnsi="Verdana"/>
          <w:sz w:val="18"/>
          <w:szCs w:val="18"/>
        </w:rPr>
        <w:t>iejscowość, …………………………., dnia ……………………………</w:t>
      </w:r>
    </w:p>
    <w:p w14:paraId="2C0BBC2B" w14:textId="740FA98E"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14:paraId="1DA6542E" w14:textId="17E8A97F" w:rsidR="00512D5F" w:rsidRPr="00001768" w:rsidRDefault="00B005D3" w:rsidP="006B0DDC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512D5F" w:rsidRPr="00001768" w:rsidSect="00D65950">
      <w:footerReference w:type="default" r:id="rId14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7BFF" w14:textId="77777777" w:rsidR="008F3D73" w:rsidRDefault="008F3D73" w:rsidP="00467FC3">
      <w:pPr>
        <w:spacing w:after="0" w:line="240" w:lineRule="auto"/>
      </w:pPr>
      <w:r>
        <w:separator/>
      </w:r>
    </w:p>
  </w:endnote>
  <w:endnote w:type="continuationSeparator" w:id="0">
    <w:p w14:paraId="70584A2E" w14:textId="77777777" w:rsidR="008F3D73" w:rsidRDefault="008F3D73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7BB963CD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C136" w14:textId="77777777" w:rsidR="008F3D73" w:rsidRDefault="008F3D73" w:rsidP="00467FC3">
      <w:pPr>
        <w:spacing w:after="0" w:line="240" w:lineRule="auto"/>
      </w:pPr>
      <w:r>
        <w:separator/>
      </w:r>
    </w:p>
  </w:footnote>
  <w:footnote w:type="continuationSeparator" w:id="0">
    <w:p w14:paraId="0C98E322" w14:textId="77777777" w:rsidR="008F3D73" w:rsidRDefault="008F3D73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97FCA"/>
    <w:multiLevelType w:val="multilevel"/>
    <w:tmpl w:val="9086E62A"/>
    <w:numStyleLink w:val="Styldoumwv2"/>
  </w:abstractNum>
  <w:abstractNum w:abstractNumId="55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023914"/>
    <w:multiLevelType w:val="multilevel"/>
    <w:tmpl w:val="9086E62A"/>
    <w:numStyleLink w:val="Styldoumwv2"/>
  </w:abstractNum>
  <w:abstractNum w:abstractNumId="59" w15:restartNumberingAfterBreak="0">
    <w:nsid w:val="75A50E92"/>
    <w:multiLevelType w:val="multilevel"/>
    <w:tmpl w:val="9086E62A"/>
    <w:numStyleLink w:val="Styldoumwv2"/>
  </w:abstractNum>
  <w:abstractNum w:abstractNumId="60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5"/>
  </w:num>
  <w:num w:numId="4">
    <w:abstractNumId w:val="38"/>
  </w:num>
  <w:num w:numId="5">
    <w:abstractNumId w:val="41"/>
  </w:num>
  <w:num w:numId="6">
    <w:abstractNumId w:val="58"/>
  </w:num>
  <w:num w:numId="7">
    <w:abstractNumId w:val="34"/>
  </w:num>
  <w:num w:numId="8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ascii="Verdana" w:eastAsia="Times New Roman" w:hAnsi="Verdana" w:cs="Verdana"/>
          <w:strike w:val="0"/>
          <w:color w:val="auto"/>
        </w:rPr>
      </w:lvl>
    </w:lvlOverride>
  </w:num>
  <w:num w:numId="9">
    <w:abstractNumId w:val="35"/>
  </w:num>
  <w:num w:numId="10">
    <w:abstractNumId w:val="36"/>
  </w:num>
  <w:num w:numId="11">
    <w:abstractNumId w:val="42"/>
  </w:num>
  <w:num w:numId="12">
    <w:abstractNumId w:val="59"/>
  </w:num>
  <w:num w:numId="13">
    <w:abstractNumId w:val="39"/>
  </w:num>
  <w:num w:numId="14">
    <w:abstractNumId w:val="54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7"/>
  </w:num>
  <w:num w:numId="16">
    <w:abstractNumId w:val="40"/>
  </w:num>
  <w:num w:numId="17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b w:val="0"/>
        </w:rPr>
      </w:lvl>
    </w:lvlOverride>
  </w:num>
  <w:num w:numId="18">
    <w:abstractNumId w:val="61"/>
  </w:num>
  <w:num w:numId="19">
    <w:abstractNumId w:val="53"/>
  </w:num>
  <w:num w:numId="20">
    <w:abstractNumId w:val="57"/>
  </w:num>
  <w:num w:numId="21">
    <w:abstractNumId w:val="56"/>
  </w:num>
  <w:num w:numId="22">
    <w:abstractNumId w:val="46"/>
  </w:num>
  <w:num w:numId="23">
    <w:abstractNumId w:val="51"/>
  </w:num>
  <w:num w:numId="24">
    <w:abstractNumId w:val="37"/>
  </w:num>
  <w:num w:numId="25">
    <w:abstractNumId w:val="60"/>
  </w:num>
  <w:num w:numId="26">
    <w:abstractNumId w:val="63"/>
  </w:num>
  <w:num w:numId="27">
    <w:abstractNumId w:val="48"/>
  </w:num>
  <w:num w:numId="28">
    <w:abstractNumId w:val="52"/>
  </w:num>
  <w:num w:numId="29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30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3D3A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6913"/>
    <w:rsid w:val="006A6927"/>
    <w:rsid w:val="006B0DDC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58FF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3D73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40F9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15F1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139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4AF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EF5E78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FDA7-1D90-4B05-8CA1-12ED8AFCA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C2A0F-B289-4964-AFED-5893976E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9403</Words>
  <Characters>56418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DZP</cp:lastModifiedBy>
  <cp:revision>2</cp:revision>
  <cp:lastPrinted>2017-02-28T07:44:00Z</cp:lastPrinted>
  <dcterms:created xsi:type="dcterms:W3CDTF">2021-03-31T08:55:00Z</dcterms:created>
  <dcterms:modified xsi:type="dcterms:W3CDTF">2021-03-31T08:55:00Z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