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97" w:rsidRDefault="00D45797" w:rsidP="00D45797">
      <w:pPr>
        <w:spacing w:line="360" w:lineRule="auto"/>
        <w:jc w:val="right"/>
      </w:pPr>
      <w:r>
        <w:rPr>
          <w:b/>
          <w:sz w:val="20"/>
          <w:szCs w:val="22"/>
        </w:rPr>
        <w:t>Załącznik nr 1</w:t>
      </w:r>
    </w:p>
    <w:p w:rsidR="00D45797" w:rsidRDefault="00D45797" w:rsidP="00D45797">
      <w:pPr>
        <w:tabs>
          <w:tab w:val="left" w:pos="694"/>
          <w:tab w:val="right" w:pos="9000"/>
        </w:tabs>
        <w:jc w:val="center"/>
      </w:pPr>
      <w:r>
        <w:rPr>
          <w:b/>
        </w:rPr>
        <w:t>FORMULARZ OFERTY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NAZWA WYKONAWCY lub Wykonawców w przypadku oferty wspólnej:…………………………………………………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…………………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FORMA PROWADZONEJ DZIAŁALNOŚCI: ......................................................................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ADRES:……………………………………………………………………………………….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POWIAT:…………………………………WOJEWÓDZTWO …………………………….</w:t>
      </w:r>
    </w:p>
    <w:p w:rsidR="00D45797" w:rsidRDefault="00D45797" w:rsidP="00D45797">
      <w:pPr>
        <w:tabs>
          <w:tab w:val="right" w:pos="9000"/>
        </w:tabs>
        <w:spacing w:line="360" w:lineRule="auto"/>
        <w:rPr>
          <w:lang w:val="en-US"/>
        </w:rPr>
      </w:pPr>
      <w:r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</w:t>
      </w:r>
    </w:p>
    <w:p w:rsidR="00D45797" w:rsidRDefault="00D45797" w:rsidP="00D45797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BANK/ NR KONTA ………………………………………………………………………….</w:t>
      </w:r>
    </w:p>
    <w:p w:rsidR="00D45797" w:rsidRDefault="00D45797" w:rsidP="00D45797">
      <w:pPr>
        <w:spacing w:line="360" w:lineRule="auto"/>
      </w:pPr>
      <w:r>
        <w:rPr>
          <w:sz w:val="22"/>
          <w:szCs w:val="22"/>
        </w:rPr>
        <w:t>Do: Nazwa i siedziba Zamawiającego:</w:t>
      </w:r>
    </w:p>
    <w:p w:rsidR="00D45797" w:rsidRDefault="00D45797" w:rsidP="00D45797">
      <w:pPr>
        <w:ind w:right="-110"/>
      </w:pPr>
      <w:r>
        <w:rPr>
          <w:b/>
          <w:sz w:val="22"/>
          <w:szCs w:val="22"/>
        </w:rPr>
        <w:t>Akademia Górniczo - Hutnicza</w:t>
      </w:r>
    </w:p>
    <w:p w:rsidR="00D45797" w:rsidRDefault="00D45797" w:rsidP="00D45797">
      <w:pPr>
        <w:ind w:right="-110"/>
      </w:pPr>
      <w:r>
        <w:rPr>
          <w:b/>
          <w:sz w:val="22"/>
          <w:szCs w:val="22"/>
        </w:rPr>
        <w:t>im. Stanisława Staszica w Krakowie</w:t>
      </w:r>
    </w:p>
    <w:p w:rsidR="00D45797" w:rsidRDefault="00D45797" w:rsidP="00D45797">
      <w:pPr>
        <w:ind w:right="-110"/>
      </w:pPr>
      <w:r>
        <w:rPr>
          <w:b/>
          <w:sz w:val="22"/>
          <w:szCs w:val="22"/>
        </w:rPr>
        <w:t xml:space="preserve">Dział Zamówień Publicznych  </w:t>
      </w:r>
    </w:p>
    <w:p w:rsidR="00D45797" w:rsidRDefault="00D45797" w:rsidP="00D45797">
      <w:pPr>
        <w:ind w:right="-110"/>
      </w:pPr>
      <w:r>
        <w:rPr>
          <w:b/>
          <w:sz w:val="22"/>
          <w:szCs w:val="22"/>
        </w:rPr>
        <w:t xml:space="preserve">Al. Mickiewicza 30 </w:t>
      </w:r>
    </w:p>
    <w:p w:rsidR="00D45797" w:rsidRDefault="00D45797" w:rsidP="00D45797">
      <w:r>
        <w:rPr>
          <w:b/>
          <w:sz w:val="22"/>
          <w:szCs w:val="22"/>
        </w:rPr>
        <w:t xml:space="preserve">30-059 Kraków,  </w:t>
      </w:r>
    </w:p>
    <w:p w:rsidR="00D45797" w:rsidRDefault="00D45797" w:rsidP="00D45797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D45797" w:rsidRPr="00446BEC" w:rsidRDefault="00D45797" w:rsidP="00D45797">
      <w:pPr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którego przedmiotem jest</w:t>
      </w:r>
      <w:r>
        <w:rPr>
          <w:b/>
          <w:sz w:val="22"/>
          <w:szCs w:val="22"/>
        </w:rPr>
        <w:t xml:space="preserve"> </w:t>
      </w:r>
      <w:bookmarkStart w:id="1" w:name="_Hlk65758992"/>
      <w:r w:rsidRPr="003C5AC3">
        <w:rPr>
          <w:b/>
          <w:bCs/>
          <w:iCs/>
          <w:sz w:val="22"/>
          <w:szCs w:val="22"/>
        </w:rPr>
        <w:t>przebudowa dachu wraz z remontem kominów w budynku przy ul. Gramatyka 7 w Krakowie - KC-zp.272-111/21</w:t>
      </w:r>
      <w:bookmarkEnd w:id="1"/>
      <w:r>
        <w:rPr>
          <w:b/>
          <w:iCs/>
          <w:color w:val="000000"/>
          <w:sz w:val="22"/>
          <w:szCs w:val="22"/>
          <w:lang w:eastAsia="pl-PL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oferuję realizację przedmiotu zamówienia, zgodnie z zasadami określonymi w specyfikacji istotnych warunków zamówienia.</w:t>
      </w:r>
    </w:p>
    <w:p w:rsidR="00D45797" w:rsidRPr="00446BEC" w:rsidRDefault="00D45797" w:rsidP="00D4579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D45797" w:rsidRPr="007777DA" w:rsidTr="001A788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446BEC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iCs/>
                <w:sz w:val="22"/>
                <w:szCs w:val="22"/>
              </w:rPr>
              <w:t>Zadanie</w:t>
            </w:r>
            <w:r w:rsidRPr="00446B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446BEC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7DA"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7DA">
              <w:rPr>
                <w:sz w:val="22"/>
                <w:szCs w:val="22"/>
              </w:rPr>
              <w:t>w tym VAT [zł]</w:t>
            </w:r>
          </w:p>
        </w:tc>
      </w:tr>
      <w:tr w:rsidR="00D45797" w:rsidRPr="007777DA" w:rsidTr="001A7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446BEC" w:rsidRDefault="00D45797" w:rsidP="001A78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E966C2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66C2">
              <w:rPr>
                <w:iCs/>
                <w:sz w:val="22"/>
                <w:szCs w:val="22"/>
              </w:rPr>
              <w:t xml:space="preserve">Remont kominów budynku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7" w:rsidRPr="00446BEC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7DA">
              <w:rPr>
                <w:sz w:val="22"/>
                <w:szCs w:val="22"/>
              </w:rPr>
              <w:t>8 %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45797" w:rsidRPr="007777DA" w:rsidTr="001A78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Default="00D45797" w:rsidP="001A78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45797" w:rsidRPr="00446BEC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E966C2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66C2">
              <w:rPr>
                <w:sz w:val="22"/>
                <w:szCs w:val="22"/>
              </w:rPr>
              <w:t>Przebudowa dachu budynku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7" w:rsidRPr="00446BEC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77DA">
              <w:rPr>
                <w:sz w:val="22"/>
                <w:szCs w:val="22"/>
              </w:rPr>
              <w:t>8 %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7" w:rsidRPr="007777DA" w:rsidRDefault="00D45797" w:rsidP="001A788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45797" w:rsidRPr="007777DA" w:rsidTr="001A788A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97" w:rsidRPr="00446BEC" w:rsidRDefault="00D45797" w:rsidP="001A788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6BEC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:</w:t>
            </w:r>
            <w:r w:rsidRPr="00446B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zadanie 1</w:t>
            </w:r>
            <w:r w:rsidRPr="00446BEC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97" w:rsidRPr="00446BEC" w:rsidRDefault="00D45797" w:rsidP="001A788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45797" w:rsidRDefault="00D45797" w:rsidP="00D45797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D45797" w:rsidRDefault="00D45797" w:rsidP="00D45797">
      <w:pPr>
        <w:widowControl w:val="0"/>
        <w:spacing w:line="264" w:lineRule="auto"/>
        <w:ind w:right="1"/>
        <w:jc w:val="both"/>
      </w:pPr>
      <w:r>
        <w:t>Słownie brutto :.......................................................................................................................</w:t>
      </w:r>
    </w:p>
    <w:p w:rsidR="00D45797" w:rsidRDefault="00D45797" w:rsidP="00D45797">
      <w:pPr>
        <w:tabs>
          <w:tab w:val="left" w:pos="1276"/>
        </w:tabs>
        <w:spacing w:before="120" w:after="12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Termin realizacji umowy: do ………………. dni </w:t>
      </w:r>
      <w:r>
        <w:rPr>
          <w:b/>
          <w:bCs/>
          <w:iCs/>
          <w:color w:val="000000"/>
          <w:sz w:val="22"/>
          <w:szCs w:val="22"/>
        </w:rPr>
        <w:t xml:space="preserve">od daty podpisania umowy </w:t>
      </w:r>
    </w:p>
    <w:p w:rsidR="00D45797" w:rsidRDefault="00D45797" w:rsidP="00D45797">
      <w:pPr>
        <w:widowControl w:val="0"/>
        <w:spacing w:line="360" w:lineRule="auto"/>
        <w:ind w:right="1"/>
        <w:jc w:val="both"/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</w:p>
    <w:p w:rsidR="00D45797" w:rsidRDefault="00D45797" w:rsidP="00D45797">
      <w:pPr>
        <w:ind w:right="-47"/>
        <w:jc w:val="both"/>
        <w:rPr>
          <w:b/>
          <w:sz w:val="22"/>
          <w:szCs w:val="22"/>
        </w:rPr>
      </w:pPr>
    </w:p>
    <w:p w:rsidR="00D45797" w:rsidRDefault="00D45797" w:rsidP="00D45797">
      <w:pPr>
        <w:ind w:right="-47"/>
        <w:jc w:val="both"/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:rsidR="00D45797" w:rsidRDefault="00D45797" w:rsidP="00D45797">
      <w:r>
        <w:rPr>
          <w:b/>
          <w:sz w:val="22"/>
          <w:szCs w:val="22"/>
          <w:u w:val="single"/>
        </w:rPr>
        <w:t>Jednocześnie oświadczamy, że:</w:t>
      </w:r>
    </w:p>
    <w:p w:rsidR="00D45797" w:rsidRDefault="00D45797" w:rsidP="00D45797">
      <w:pPr>
        <w:numPr>
          <w:ilvl w:val="0"/>
          <w:numId w:val="6"/>
        </w:numPr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:rsidR="00D45797" w:rsidRDefault="00D45797" w:rsidP="00D45797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D45797" w:rsidRDefault="00D45797" w:rsidP="00D45797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:rsidR="00D45797" w:rsidRDefault="00D45797" w:rsidP="00D45797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</w:rPr>
        <w:lastRenderedPageBreak/>
        <w:t xml:space="preserve">oświadczamy, że oferta została sporządzona na podstawie: SWZ,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D45797" w:rsidRDefault="00D45797" w:rsidP="00D45797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  <w:lang w:eastAsia="ar-SA"/>
        </w:rPr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D45797" w:rsidRDefault="00D45797" w:rsidP="00D45797">
      <w:pPr>
        <w:numPr>
          <w:ilvl w:val="0"/>
          <w:numId w:val="6"/>
        </w:numPr>
        <w:tabs>
          <w:tab w:val="left" w:pos="0"/>
        </w:tabs>
        <w:ind w:left="357" w:right="1"/>
        <w:jc w:val="both"/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D45797" w:rsidRDefault="00D45797" w:rsidP="00D45797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:rsidR="00D45797" w:rsidRDefault="00D45797" w:rsidP="00D45797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:rsidR="00D45797" w:rsidRDefault="00D45797" w:rsidP="00D45797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:rsidR="00D45797" w:rsidRDefault="00D45797" w:rsidP="00D45797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D45797" w:rsidRDefault="00D45797" w:rsidP="00D45797">
      <w:pPr>
        <w:suppressAutoHyphens w:val="0"/>
        <w:jc w:val="both"/>
      </w:pPr>
      <w:r>
        <w:rPr>
          <w:bCs/>
          <w:iCs/>
          <w:sz w:val="22"/>
          <w:szCs w:val="22"/>
        </w:rPr>
        <w:t>7. Ośw</w:t>
      </w:r>
      <w:r>
        <w:rPr>
          <w:color w:val="000000"/>
          <w:sz w:val="22"/>
          <w:szCs w:val="22"/>
        </w:rPr>
        <w:t>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D45797" w:rsidRDefault="00D45797" w:rsidP="00D45797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5797" w:rsidRDefault="00D45797" w:rsidP="00D45797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5797" w:rsidRDefault="00D45797" w:rsidP="00D45797">
      <w:pPr>
        <w:pStyle w:val="NormalnyWeb"/>
        <w:ind w:left="142" w:hanging="142"/>
        <w:jc w:val="both"/>
      </w:pPr>
    </w:p>
    <w:p w:rsidR="00D45797" w:rsidRPr="00FE342A" w:rsidRDefault="00D45797" w:rsidP="00D45797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FE342A">
        <w:rPr>
          <w:b/>
          <w:sz w:val="22"/>
          <w:szCs w:val="22"/>
        </w:rPr>
        <w:t xml:space="preserve">Oświadczam/y, że warunek określony w pkt. 8.2 </w:t>
      </w:r>
      <w:proofErr w:type="spellStart"/>
      <w:r w:rsidRPr="00FE342A">
        <w:rPr>
          <w:b/>
          <w:sz w:val="22"/>
          <w:szCs w:val="22"/>
        </w:rPr>
        <w:t>ppkt</w:t>
      </w:r>
      <w:proofErr w:type="spellEnd"/>
      <w:r w:rsidRPr="00FE342A">
        <w:rPr>
          <w:b/>
          <w:sz w:val="22"/>
          <w:szCs w:val="22"/>
        </w:rPr>
        <w:t xml:space="preserve"> 4 SWZ spełniamy osobiście/ powołujemy się na zasoby podmiotu trzeciego w następującym zakresie</w:t>
      </w:r>
      <w:r w:rsidRPr="00FE342A">
        <w:rPr>
          <w:rStyle w:val="Odwoanieprzypisudolnego"/>
          <w:b/>
          <w:sz w:val="22"/>
          <w:szCs w:val="22"/>
        </w:rPr>
        <w:footnoteReference w:id="2"/>
      </w:r>
      <w:r w:rsidRPr="00FE342A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:rsidR="00D45797" w:rsidRDefault="00D45797" w:rsidP="00D45797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D45797" w:rsidTr="001A7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D45797" w:rsidTr="001A7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:rsidR="00D45797" w:rsidRPr="005978B9" w:rsidRDefault="00D45797" w:rsidP="00D45797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5978B9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>,</w:t>
      </w:r>
      <w:r w:rsidRPr="005978B9">
        <w:rPr>
          <w:b/>
          <w:sz w:val="22"/>
          <w:szCs w:val="22"/>
        </w:rPr>
        <w:t xml:space="preserve"> w przypadku </w:t>
      </w:r>
      <w:r w:rsidRPr="005978B9">
        <w:rPr>
          <w:b/>
          <w:sz w:val="22"/>
          <w:szCs w:val="22"/>
          <w:shd w:val="clear" w:color="auto" w:fill="FFFFFF"/>
        </w:rPr>
        <w:t xml:space="preserve">wykonawców wspólnie ubiegających się o udzielenie zamówienia </w:t>
      </w:r>
      <w:r>
        <w:rPr>
          <w:b/>
          <w:sz w:val="22"/>
          <w:szCs w:val="22"/>
          <w:shd w:val="clear" w:color="auto" w:fill="FFFFFF"/>
        </w:rPr>
        <w:t>(K</w:t>
      </w:r>
      <w:r w:rsidRPr="005978B9">
        <w:rPr>
          <w:b/>
          <w:sz w:val="22"/>
          <w:szCs w:val="22"/>
          <w:shd w:val="clear" w:color="auto" w:fill="FFFFFF"/>
        </w:rPr>
        <w:t xml:space="preserve">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D45797" w:rsidTr="001A7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797" w:rsidRDefault="00D45797" w:rsidP="001A788A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D45797" w:rsidTr="001A7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D45797" w:rsidTr="001A788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97" w:rsidRDefault="00D45797" w:rsidP="001A788A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:rsidR="00D45797" w:rsidRDefault="00D45797" w:rsidP="00D45797">
      <w:pPr>
        <w:numPr>
          <w:ilvl w:val="0"/>
          <w:numId w:val="8"/>
        </w:numPr>
        <w:jc w:val="both"/>
      </w:pPr>
      <w:r>
        <w:rPr>
          <w:sz w:val="22"/>
          <w:szCs w:val="22"/>
        </w:rPr>
        <w:t>Upoważnionymi do reprezentowania naszej firmy są następujące osoby:</w:t>
      </w:r>
    </w:p>
    <w:p w:rsidR="00D45797" w:rsidRDefault="00D45797" w:rsidP="00D45797">
      <w:pPr>
        <w:pStyle w:val="Nagwek1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45797" w:rsidRDefault="00D45797" w:rsidP="00D45797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D45797" w:rsidRDefault="00D45797" w:rsidP="00D45797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45797" w:rsidRDefault="00D45797" w:rsidP="00D45797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D45797" w:rsidRDefault="00D45797" w:rsidP="00D45797">
      <w:pPr>
        <w:numPr>
          <w:ilvl w:val="0"/>
          <w:numId w:val="8"/>
        </w:numPr>
        <w:jc w:val="both"/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D45797" w:rsidRDefault="00D45797" w:rsidP="00D45797">
      <w:pPr>
        <w:jc w:val="both"/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D45797" w:rsidRDefault="00D45797" w:rsidP="00D45797">
      <w:pPr>
        <w:numPr>
          <w:ilvl w:val="0"/>
          <w:numId w:val="8"/>
        </w:numPr>
        <w:jc w:val="both"/>
      </w:pPr>
      <w:r>
        <w:rPr>
          <w:sz w:val="22"/>
          <w:szCs w:val="22"/>
        </w:rPr>
        <w:t>załącznikami do niniejszej oferty są:</w:t>
      </w:r>
    </w:p>
    <w:p w:rsidR="00D45797" w:rsidRDefault="00D45797" w:rsidP="00D45797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:rsidR="00D45797" w:rsidRDefault="00D45797" w:rsidP="00D45797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D45797" w:rsidRDefault="00D45797" w:rsidP="00D45797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:rsidR="00D45797" w:rsidRPr="00423B06" w:rsidRDefault="00D45797" w:rsidP="00D45797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:rsidR="00D45797" w:rsidRPr="00EC66A0" w:rsidRDefault="00D45797" w:rsidP="00D45797">
      <w:pPr>
        <w:tabs>
          <w:tab w:val="left" w:pos="0"/>
        </w:tabs>
        <w:spacing w:line="264" w:lineRule="auto"/>
        <w:ind w:left="720" w:right="1"/>
        <w:contextualSpacing/>
        <w:jc w:val="center"/>
        <w:rPr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:rsidR="00FE545C" w:rsidRPr="00D45797" w:rsidRDefault="00FE545C" w:rsidP="00D45797"/>
    <w:sectPr w:rsidR="00FE545C" w:rsidRPr="00D4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77" w:rsidRDefault="00975F77">
      <w:r>
        <w:separator/>
      </w:r>
    </w:p>
  </w:endnote>
  <w:endnote w:type="continuationSeparator" w:id="0">
    <w:p w:rsidR="00975F77" w:rsidRDefault="0097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1C" w:rsidRDefault="004A0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1C" w:rsidRDefault="004A0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77" w:rsidRDefault="00975F77">
      <w:r>
        <w:separator/>
      </w:r>
    </w:p>
  </w:footnote>
  <w:footnote w:type="continuationSeparator" w:id="0">
    <w:p w:rsidR="00975F77" w:rsidRDefault="00975F77">
      <w:r>
        <w:continuationSeparator/>
      </w:r>
    </w:p>
  </w:footnote>
  <w:footnote w:id="1">
    <w:p w:rsidR="00D45797" w:rsidRDefault="00D45797" w:rsidP="00D457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45797" w:rsidRDefault="00D45797" w:rsidP="00D457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1C" w:rsidRDefault="004A0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1C" w:rsidRDefault="004A0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F77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A0C1C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975F77"/>
    <w:rsid w:val="009A1476"/>
    <w:rsid w:val="00A0022B"/>
    <w:rsid w:val="00A346FE"/>
    <w:rsid w:val="00A47B4D"/>
    <w:rsid w:val="00A83018"/>
    <w:rsid w:val="00B774DC"/>
    <w:rsid w:val="00C969A6"/>
    <w:rsid w:val="00CA7D36"/>
    <w:rsid w:val="00D24208"/>
    <w:rsid w:val="00D45797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575BD6-99E8-4A2F-B3BC-1E4DB31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79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rsid w:val="00D4579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7041-995E-4F48-9E98-537D296B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2021-03-31T05:53:00Z</dcterms:created>
  <dcterms:modified xsi:type="dcterms:W3CDTF">2021-03-31T05:53:00Z</dcterms:modified>
</cp:coreProperties>
</file>