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64" w:rsidRDefault="001D1864" w:rsidP="001D1864">
      <w:pPr>
        <w:spacing w:after="0"/>
        <w:rPr>
          <w:rFonts w:ascii="Arial" w:hAnsi="Arial" w:cs="Arial"/>
        </w:rPr>
      </w:pPr>
    </w:p>
    <w:p w:rsidR="00877D35" w:rsidRDefault="00877D35" w:rsidP="001D1864">
      <w:pPr>
        <w:spacing w:after="0"/>
        <w:rPr>
          <w:rFonts w:ascii="Arial" w:hAnsi="Arial" w:cs="Arial"/>
        </w:rPr>
      </w:pPr>
    </w:p>
    <w:p w:rsidR="00152482" w:rsidRDefault="006B0744" w:rsidP="00152482">
      <w:pPr>
        <w:pStyle w:val="Nagwek1"/>
        <w:numPr>
          <w:ilvl w:val="0"/>
          <w:numId w:val="13"/>
        </w:numPr>
        <w:tabs>
          <w:tab w:val="num" w:pos="0"/>
        </w:tabs>
        <w:spacing w:before="0" w:after="0" w:line="360" w:lineRule="auto"/>
        <w:ind w:left="4248" w:firstLine="708"/>
        <w:jc w:val="right"/>
      </w:pPr>
      <w:r w:rsidRPr="006B0744">
        <w:t xml:space="preserve">                </w:t>
      </w:r>
      <w:r w:rsidR="00547A17">
        <w:t xml:space="preserve">                        </w:t>
      </w:r>
      <w:r w:rsidRPr="006B0744">
        <w:t xml:space="preserve">     </w:t>
      </w:r>
      <w:r w:rsidR="00152482">
        <w:rPr>
          <w:rFonts w:ascii="Verdana" w:eastAsia="Verdana" w:hAnsi="Verdana" w:cs="Verdana"/>
          <w:sz w:val="16"/>
        </w:rPr>
        <w:t xml:space="preserve">                               </w:t>
      </w:r>
      <w:r w:rsidR="00152482">
        <w:rPr>
          <w:rFonts w:ascii="Verdana" w:hAnsi="Verdana" w:cs="Verdana"/>
          <w:sz w:val="16"/>
        </w:rPr>
        <w:t xml:space="preserve">Zał. nr 6 do SIWZ </w:t>
      </w:r>
    </w:p>
    <w:p w:rsidR="00152482" w:rsidRDefault="00152482" w:rsidP="00152482">
      <w:pPr>
        <w:jc w:val="both"/>
      </w:pPr>
      <w:r>
        <w:rPr>
          <w:rFonts w:ascii="Verdana" w:hAnsi="Verdana" w:cs="Verdana"/>
          <w:b/>
          <w:sz w:val="16"/>
          <w:szCs w:val="16"/>
        </w:rPr>
        <w:t>ZOZ.DZP.271.</w:t>
      </w:r>
      <w:r w:rsidR="006326C6">
        <w:rPr>
          <w:rFonts w:ascii="Verdana" w:hAnsi="Verdana" w:cs="Verdana"/>
          <w:b/>
          <w:sz w:val="16"/>
          <w:szCs w:val="16"/>
        </w:rPr>
        <w:t>4</w:t>
      </w:r>
      <w:r>
        <w:rPr>
          <w:rFonts w:ascii="Verdana" w:hAnsi="Verdana" w:cs="Verdana"/>
          <w:b/>
          <w:sz w:val="16"/>
          <w:szCs w:val="16"/>
        </w:rPr>
        <w:t>.</w:t>
      </w:r>
      <w:r w:rsidR="003B29FF">
        <w:rPr>
          <w:rFonts w:ascii="Verdana" w:hAnsi="Verdana" w:cs="Verdana"/>
          <w:b/>
          <w:sz w:val="16"/>
          <w:szCs w:val="16"/>
        </w:rPr>
        <w:tab/>
      </w:r>
      <w:r w:rsidR="006326C6">
        <w:rPr>
          <w:rFonts w:ascii="Verdana" w:hAnsi="Verdana" w:cs="Verdana"/>
          <w:b/>
          <w:sz w:val="16"/>
          <w:szCs w:val="16"/>
        </w:rPr>
        <w:t>XII</w:t>
      </w:r>
      <w:r>
        <w:rPr>
          <w:rFonts w:ascii="Verdana" w:hAnsi="Verdana" w:cs="Verdana"/>
          <w:b/>
          <w:sz w:val="16"/>
          <w:szCs w:val="16"/>
        </w:rPr>
        <w:t>.2020</w:t>
      </w:r>
    </w:p>
    <w:p w:rsidR="00152482" w:rsidRDefault="00152482" w:rsidP="00152482">
      <w:pPr>
        <w:pStyle w:val="Nagwek1"/>
        <w:numPr>
          <w:ilvl w:val="0"/>
          <w:numId w:val="13"/>
        </w:numPr>
        <w:tabs>
          <w:tab w:val="num" w:pos="0"/>
        </w:tabs>
        <w:spacing w:before="0" w:after="0" w:line="360" w:lineRule="auto"/>
        <w:rPr>
          <w:rFonts w:ascii="Verdana" w:hAnsi="Verdana" w:cs="Verdana"/>
          <w:b w:val="0"/>
          <w:sz w:val="16"/>
          <w:szCs w:val="16"/>
        </w:rPr>
      </w:pPr>
    </w:p>
    <w:p w:rsidR="00152482" w:rsidRDefault="00152482" w:rsidP="00152482">
      <w:pPr>
        <w:pStyle w:val="Nagwek1"/>
        <w:numPr>
          <w:ilvl w:val="0"/>
          <w:numId w:val="0"/>
        </w:numPr>
        <w:spacing w:before="0" w:after="0" w:line="360" w:lineRule="auto"/>
        <w:ind w:left="3540" w:hanging="988"/>
      </w:pPr>
      <w:r>
        <w:rPr>
          <w:rFonts w:ascii="Verdana" w:hAnsi="Verdana" w:cs="Verdana"/>
          <w:sz w:val="16"/>
        </w:rPr>
        <w:t>ISTOTNE POSTANOWIENIA UMOWY SPRZEDAŻY</w:t>
      </w:r>
    </w:p>
    <w:p w:rsidR="00547A17" w:rsidRDefault="00547A17" w:rsidP="00547A17">
      <w:pPr>
        <w:rPr>
          <w:rFonts w:ascii="Arial" w:hAnsi="Arial" w:cs="Arial"/>
        </w:rPr>
      </w:pPr>
    </w:p>
    <w:p w:rsidR="00547A17" w:rsidRPr="00152482" w:rsidRDefault="00547A17" w:rsidP="00547A17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zawarta w dniu   ……………………………………             w Oświęcimiu, pomiędzy:</w:t>
      </w:r>
    </w:p>
    <w:p w:rsidR="00547A17" w:rsidRDefault="00547A17" w:rsidP="00547A17">
      <w:pPr>
        <w:jc w:val="both"/>
      </w:pPr>
      <w:r>
        <w:rPr>
          <w:rFonts w:ascii="Verdana" w:hAnsi="Verdana" w:cs="Verdana"/>
          <w:b/>
          <w:sz w:val="16"/>
          <w:szCs w:val="16"/>
        </w:rPr>
        <w:t>Zespołem Opieki  Zdrowotnej  w  Oświęcimiu, 32-600 Oświęcim, ul. Wysokie Brzegi 4</w:t>
      </w:r>
      <w:r>
        <w:rPr>
          <w:rFonts w:ascii="Verdana" w:hAnsi="Verdana" w:cs="Verdana"/>
          <w:sz w:val="16"/>
          <w:szCs w:val="16"/>
        </w:rPr>
        <w:t xml:space="preserve">, wpisanym  do  Krajowego  Rejestru  Sądowego  prowadzonego  w  Sądzie  Rejonowym  dla  Krakowa – Śródmieścia  w  Krakowie, XII  Wydział  Gospodarczy  Krajowego  Rejestru  Sądowego  pod  nr  KRS  0000027386,  NIP : 549 – 15 – 91 -851 </w:t>
      </w:r>
      <w:bookmarkStart w:id="0" w:name="_Hlk35942863"/>
      <w:r>
        <w:rPr>
          <w:rFonts w:ascii="Verdana" w:hAnsi="Verdana" w:cs="Verdana"/>
          <w:sz w:val="16"/>
          <w:szCs w:val="16"/>
        </w:rPr>
        <w:t xml:space="preserve">reprezentowanym  przez </w:t>
      </w:r>
      <w:bookmarkEnd w:id="0"/>
      <w:r>
        <w:rPr>
          <w:rFonts w:ascii="Verdana" w:hAnsi="Verdana" w:cs="Verdana"/>
          <w:sz w:val="16"/>
          <w:szCs w:val="16"/>
        </w:rPr>
        <w:t xml:space="preserve">: </w:t>
      </w:r>
    </w:p>
    <w:p w:rsidR="00547A17" w:rsidRDefault="00547A17" w:rsidP="00547A17">
      <w:pPr>
        <w:pStyle w:val="Nagwek"/>
        <w:tabs>
          <w:tab w:val="left" w:pos="708"/>
        </w:tabs>
        <w:jc w:val="both"/>
      </w:pPr>
      <w:r>
        <w:rPr>
          <w:rFonts w:ascii="Verdana" w:hAnsi="Verdana" w:cs="Verdana"/>
          <w:sz w:val="16"/>
          <w:szCs w:val="16"/>
        </w:rPr>
        <w:t xml:space="preserve">- </w:t>
      </w:r>
      <w:r w:rsidR="00152482">
        <w:rPr>
          <w:rFonts w:ascii="Verdana" w:hAnsi="Verdana" w:cs="Verdana"/>
          <w:sz w:val="16"/>
          <w:szCs w:val="16"/>
        </w:rPr>
        <w:t>………………………………………………….</w:t>
      </w:r>
    </w:p>
    <w:p w:rsidR="00547A17" w:rsidRDefault="00547A17" w:rsidP="00547A17">
      <w:pPr>
        <w:pStyle w:val="Nagwek"/>
        <w:tabs>
          <w:tab w:val="left" w:pos="708"/>
        </w:tabs>
      </w:pPr>
      <w:r>
        <w:rPr>
          <w:rFonts w:ascii="Verdana" w:hAnsi="Verdana" w:cs="Verdana"/>
          <w:sz w:val="16"/>
          <w:szCs w:val="16"/>
        </w:rPr>
        <w:t xml:space="preserve">zwanym w treści umowy </w:t>
      </w:r>
      <w:r>
        <w:rPr>
          <w:rFonts w:ascii="Verdana" w:hAnsi="Verdana" w:cs="Verdana"/>
          <w:b/>
          <w:sz w:val="16"/>
          <w:szCs w:val="16"/>
        </w:rPr>
        <w:t>Zamawiającym</w:t>
      </w:r>
    </w:p>
    <w:p w:rsidR="00547A17" w:rsidRDefault="00547A17" w:rsidP="00547A17">
      <w:pPr>
        <w:spacing w:before="120" w:after="1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</w:t>
      </w:r>
    </w:p>
    <w:p w:rsidR="00152482" w:rsidRDefault="00152482" w:rsidP="00547A17">
      <w:pPr>
        <w:spacing w:before="120" w:after="1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…………………………………………………………….</w:t>
      </w:r>
    </w:p>
    <w:p w:rsidR="00547A17" w:rsidRPr="002062F1" w:rsidRDefault="00547A17" w:rsidP="00547A17">
      <w:pPr>
        <w:pStyle w:val="Tekstpodstawowy"/>
        <w:rPr>
          <w:rFonts w:ascii="Verdana" w:hAnsi="Verdana"/>
          <w:sz w:val="16"/>
          <w:szCs w:val="16"/>
        </w:rPr>
      </w:pPr>
      <w:r w:rsidRPr="002062F1">
        <w:rPr>
          <w:rFonts w:ascii="Verdana" w:hAnsi="Verdana" w:cs="Verdana"/>
          <w:sz w:val="16"/>
          <w:szCs w:val="16"/>
        </w:rPr>
        <w:t>zwan</w:t>
      </w:r>
      <w:r>
        <w:rPr>
          <w:rFonts w:ascii="Verdana" w:hAnsi="Verdana" w:cs="Verdana"/>
          <w:sz w:val="16"/>
          <w:szCs w:val="16"/>
        </w:rPr>
        <w:t>y</w:t>
      </w:r>
      <w:r w:rsidRPr="002062F1">
        <w:rPr>
          <w:rFonts w:ascii="Verdana" w:hAnsi="Verdana" w:cs="Verdana"/>
          <w:sz w:val="16"/>
          <w:szCs w:val="16"/>
        </w:rPr>
        <w:t xml:space="preserve"> w  treści  umowy  </w:t>
      </w:r>
      <w:r w:rsidRPr="002062F1">
        <w:rPr>
          <w:rFonts w:ascii="Verdana" w:hAnsi="Verdana" w:cs="Verdana"/>
          <w:b/>
          <w:sz w:val="16"/>
          <w:szCs w:val="16"/>
        </w:rPr>
        <w:t>Wykonawcą</w:t>
      </w:r>
    </w:p>
    <w:p w:rsidR="00547A17" w:rsidRDefault="00547A17" w:rsidP="00547A17">
      <w:pPr>
        <w:pStyle w:val="Tekstpodstawowy"/>
        <w:rPr>
          <w:rFonts w:ascii="Verdana" w:hAnsi="Verdana" w:cs="Verdana"/>
          <w:b/>
          <w:sz w:val="16"/>
          <w:szCs w:val="16"/>
        </w:rPr>
      </w:pPr>
    </w:p>
    <w:p w:rsidR="00547A17" w:rsidRDefault="00547A17" w:rsidP="00547A17">
      <w:pPr>
        <w:pStyle w:val="Tekstpodstawowy"/>
        <w:rPr>
          <w:rFonts w:ascii="Verdana" w:hAnsi="Verdana" w:cs="Verdana"/>
          <w:b/>
          <w:sz w:val="16"/>
          <w:szCs w:val="16"/>
        </w:rPr>
      </w:pPr>
    </w:p>
    <w:p w:rsidR="00152482" w:rsidRPr="00152482" w:rsidRDefault="00152482" w:rsidP="001524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z 2019 r., poz. 1843</w:t>
      </w:r>
      <w:r w:rsidR="0043604E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 zwanej  dalej  ustawą, nr sprawy ZOZ.DZP.271.</w:t>
      </w:r>
      <w:r w:rsidR="006326C6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>.</w:t>
      </w:r>
      <w:r w:rsidR="006326C6">
        <w:rPr>
          <w:rFonts w:ascii="Verdana" w:hAnsi="Verdana" w:cs="Verdana"/>
          <w:sz w:val="16"/>
          <w:szCs w:val="16"/>
        </w:rPr>
        <w:t>XII</w:t>
      </w:r>
      <w:r>
        <w:rPr>
          <w:rFonts w:ascii="Verdana" w:hAnsi="Verdana" w:cs="Verdana"/>
          <w:sz w:val="16"/>
          <w:szCs w:val="16"/>
        </w:rPr>
        <w:t>.2020</w:t>
      </w:r>
    </w:p>
    <w:p w:rsidR="00152482" w:rsidRDefault="00152482" w:rsidP="001524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547A17" w:rsidRDefault="00547A17" w:rsidP="00547A17">
      <w:pPr>
        <w:pStyle w:val="Tekstpodstawowy21"/>
        <w:tabs>
          <w:tab w:val="left" w:pos="0"/>
        </w:tabs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bookmarkStart w:id="1" w:name="_GoBack"/>
      <w:bookmarkEnd w:id="1"/>
    </w:p>
    <w:p w:rsidR="00547A17" w:rsidRDefault="00547A17" w:rsidP="00547A17">
      <w:pPr>
        <w:pStyle w:val="Tekstpodstawowy21"/>
        <w:tabs>
          <w:tab w:val="left" w:pos="0"/>
        </w:tabs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1</w:t>
      </w:r>
    </w:p>
    <w:p w:rsidR="00766C51" w:rsidRDefault="00766C51" w:rsidP="00547A17">
      <w:pPr>
        <w:pStyle w:val="Tekstpodstawowy21"/>
        <w:tabs>
          <w:tab w:val="left" w:pos="0"/>
        </w:tabs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152482" w:rsidRPr="00455A35" w:rsidRDefault="00152482" w:rsidP="00455A35">
      <w:pPr>
        <w:spacing w:line="360" w:lineRule="auto"/>
        <w:jc w:val="both"/>
      </w:pPr>
      <w:r>
        <w:rPr>
          <w:rFonts w:ascii="Verdana" w:hAnsi="Verdana" w:cs="Verdana"/>
          <w:spacing w:val="-8"/>
          <w:sz w:val="16"/>
        </w:rPr>
        <w:t xml:space="preserve">W wyniku przeprowadzonego postępowania Wykonawca zobowiązuje się do  </w:t>
      </w:r>
      <w:r w:rsidRPr="00496EE1">
        <w:rPr>
          <w:rFonts w:ascii="Verdana" w:hAnsi="Verdana" w:cs="Verdana"/>
          <w:spacing w:val="-8"/>
          <w:sz w:val="16"/>
        </w:rPr>
        <w:t>dostawy sprzętu i aparatury medycznej.</w:t>
      </w:r>
      <w:r>
        <w:rPr>
          <w:sz w:val="16"/>
          <w:szCs w:val="16"/>
        </w:rPr>
        <w:t xml:space="preserve"> </w:t>
      </w:r>
      <w:r w:rsidRPr="00455A35">
        <w:rPr>
          <w:rFonts w:ascii="Verdana" w:hAnsi="Verdana" w:cs="Verdana"/>
          <w:spacing w:val="-8"/>
          <w:sz w:val="16"/>
        </w:rPr>
        <w:t>Szczegółowy asortyment</w:t>
      </w:r>
      <w:r w:rsidR="00455A35" w:rsidRPr="00455A35">
        <w:rPr>
          <w:rFonts w:ascii="Verdana" w:hAnsi="Verdana" w:cs="Verdana"/>
          <w:spacing w:val="-8"/>
          <w:sz w:val="16"/>
        </w:rPr>
        <w:t xml:space="preserve"> </w:t>
      </w:r>
      <w:r w:rsidRPr="00455A35">
        <w:rPr>
          <w:rFonts w:ascii="Verdana" w:hAnsi="Verdana" w:cs="Verdana"/>
          <w:spacing w:val="-8"/>
          <w:sz w:val="16"/>
        </w:rPr>
        <w:t>, ilość oraz ceny jednostkowe określa formularz cenowy wg załącznika nr 1, stanowiący integralną część niniejszej umowy.</w:t>
      </w:r>
    </w:p>
    <w:p w:rsidR="00547A17" w:rsidRDefault="00547A17" w:rsidP="00547A17">
      <w:pPr>
        <w:pStyle w:val="Tekstpodstawowy21"/>
        <w:spacing w:after="0" w:line="240" w:lineRule="auto"/>
        <w:jc w:val="both"/>
        <w:rPr>
          <w:sz w:val="16"/>
          <w:szCs w:val="16"/>
        </w:rPr>
      </w:pPr>
    </w:p>
    <w:p w:rsidR="00547A17" w:rsidRDefault="00547A17" w:rsidP="00547A17">
      <w:pPr>
        <w:pStyle w:val="Tekstpodstawowy21"/>
        <w:tabs>
          <w:tab w:val="left" w:pos="0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DB3F42">
        <w:rPr>
          <w:b/>
          <w:bCs/>
          <w:sz w:val="16"/>
          <w:szCs w:val="16"/>
        </w:rPr>
        <w:t>§2</w:t>
      </w:r>
    </w:p>
    <w:p w:rsidR="00455A35" w:rsidRPr="00455A35" w:rsidRDefault="00455A35" w:rsidP="00547A17">
      <w:pPr>
        <w:pStyle w:val="Tekstpodstawowy21"/>
        <w:tabs>
          <w:tab w:val="left" w:pos="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455A35" w:rsidRDefault="00455A35" w:rsidP="00455A35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</w:rPr>
        <w:t>Wartość przedmiotu umowy wynosi:</w:t>
      </w:r>
    </w:p>
    <w:p w:rsidR="00455A35" w:rsidRDefault="00455A35" w:rsidP="00455A35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</w:rPr>
        <w:t xml:space="preserve">................... zł brutto (słownie zł : …………………………………………), </w:t>
      </w:r>
    </w:p>
    <w:p w:rsidR="00455A35" w:rsidRDefault="00455A35" w:rsidP="00455A35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</w:rPr>
        <w:t xml:space="preserve">tj. netto ………………zł (słownie zł :……………………………… ), </w:t>
      </w:r>
    </w:p>
    <w:p w:rsidR="00455A35" w:rsidRDefault="00455A35" w:rsidP="00455A35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</w:rPr>
        <w:t>w tym VAT ….zł (słownie zł : ……………………………………);</w:t>
      </w:r>
    </w:p>
    <w:p w:rsidR="00455A35" w:rsidRDefault="00455A35" w:rsidP="00455A35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hAnsi="Verdana" w:cs="Verdana"/>
          <w:spacing w:val="-8"/>
          <w:sz w:val="16"/>
        </w:rPr>
      </w:pPr>
    </w:p>
    <w:p w:rsidR="00547A17" w:rsidRDefault="00547A17" w:rsidP="00547A17">
      <w:pPr>
        <w:pStyle w:val="Tekstpodstawowy21"/>
        <w:tabs>
          <w:tab w:val="left" w:pos="0"/>
        </w:tabs>
        <w:spacing w:after="0" w:line="24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547A17" w:rsidRPr="00455A35" w:rsidRDefault="00547A17" w:rsidP="00455A35">
      <w:pPr>
        <w:numPr>
          <w:ilvl w:val="0"/>
          <w:numId w:val="12"/>
        </w:numPr>
        <w:tabs>
          <w:tab w:val="left" w:pos="284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Wykonawca zobowiązuje się do:</w:t>
      </w:r>
    </w:p>
    <w:p w:rsidR="00547A17" w:rsidRPr="00455A35" w:rsidRDefault="00547A17" w:rsidP="00455A35">
      <w:pPr>
        <w:spacing w:before="60" w:after="60" w:line="360" w:lineRule="auto"/>
        <w:jc w:val="both"/>
        <w:rPr>
          <w:rFonts w:ascii="Verdana" w:hAnsi="Verdana" w:cs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Dostarczenia na własny koszt i ryzyko Wykonawcy fabrycznie nowego, nieużywanego, przedmiotu umowy do siedziby Zamawiającego do miejsca wskazanego przez Zamawiającego.</w:t>
      </w:r>
      <w:r w:rsidR="00240BA4">
        <w:rPr>
          <w:rFonts w:ascii="Verdana" w:hAnsi="Verdana" w:cs="Verdana"/>
          <w:sz w:val="16"/>
          <w:szCs w:val="16"/>
        </w:rPr>
        <w:t xml:space="preserve"> </w:t>
      </w:r>
      <w:bookmarkStart w:id="2" w:name="_Hlk40876460"/>
      <w:r w:rsidR="00240BA4">
        <w:rPr>
          <w:rFonts w:ascii="Verdana" w:hAnsi="Verdana" w:cs="Verdana"/>
          <w:sz w:val="16"/>
          <w:szCs w:val="16"/>
        </w:rPr>
        <w:t>Miejsce dostawy ustalane będzie indywidualnie dla każdego pakietu.</w:t>
      </w:r>
    </w:p>
    <w:bookmarkEnd w:id="2"/>
    <w:p w:rsidR="00547A17" w:rsidRPr="00455A35" w:rsidRDefault="00547A17" w:rsidP="00455A35">
      <w:pPr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Dokładny termin dostawy  winien być uzgodniony z …………………………….   tel. ………………………………….. </w:t>
      </w:r>
    </w:p>
    <w:p w:rsidR="00547A17" w:rsidRPr="00455A35" w:rsidRDefault="00547A17" w:rsidP="00455A35">
      <w:pPr>
        <w:spacing w:before="60" w:after="60" w:line="360" w:lineRule="auto"/>
        <w:jc w:val="both"/>
        <w:rPr>
          <w:rFonts w:ascii="Verdana" w:hAnsi="Verdana" w:cs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Zamawiający wymaga dostaw w dni robocze od poniedziałku do piątku.</w:t>
      </w:r>
    </w:p>
    <w:p w:rsidR="00547A17" w:rsidRPr="00455A35" w:rsidRDefault="00547A17" w:rsidP="00455A35">
      <w:pPr>
        <w:numPr>
          <w:ilvl w:val="0"/>
          <w:numId w:val="12"/>
        </w:numPr>
        <w:tabs>
          <w:tab w:val="left" w:pos="284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Termin dostawy do ……………………………………… dni  od daty podpisania umowy.</w:t>
      </w:r>
    </w:p>
    <w:p w:rsidR="00455A35" w:rsidRPr="00455A35" w:rsidRDefault="00455A35" w:rsidP="00455A35">
      <w:pPr>
        <w:tabs>
          <w:tab w:val="left" w:pos="284"/>
        </w:tabs>
        <w:suppressAutoHyphens/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</w:p>
    <w:p w:rsidR="00547A17" w:rsidRPr="00455A35" w:rsidRDefault="00547A17" w:rsidP="00455A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>§ 4</w:t>
      </w:r>
    </w:p>
    <w:p w:rsidR="00547A17" w:rsidRPr="00455A35" w:rsidRDefault="00547A17" w:rsidP="00455A35">
      <w:pPr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1. Warunkiem odbioru przedmiotu umowy będzie potwierdzenie protokołem kompletności dostawy  stanowiącym zał. nr 2 do umowy.</w:t>
      </w:r>
    </w:p>
    <w:p w:rsidR="00547A17" w:rsidRPr="00455A35" w:rsidRDefault="00547A17" w:rsidP="00455A35">
      <w:pPr>
        <w:numPr>
          <w:ilvl w:val="0"/>
          <w:numId w:val="4"/>
        </w:numPr>
        <w:tabs>
          <w:tab w:val="clear" w:pos="720"/>
          <w:tab w:val="num" w:pos="284"/>
          <w:tab w:val="left" w:pos="1440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Potwierdzenie, o którym mowa w ust. 1, nastąpi w formie protokołu zdawczo - odbiorczego z dostawy                        i odbioru sprzętu podpisanego przez osoby upoważnione przez Zamawiającego oraz Wykonawcę</w:t>
      </w:r>
      <w:r w:rsidR="00496EE1">
        <w:rPr>
          <w:rFonts w:ascii="Verdana" w:hAnsi="Verdana" w:cs="Verdana"/>
          <w:sz w:val="16"/>
          <w:szCs w:val="16"/>
        </w:rPr>
        <w:t>.</w:t>
      </w:r>
      <w:r w:rsidRPr="00455A35">
        <w:rPr>
          <w:rFonts w:ascii="Verdana" w:hAnsi="Verdana" w:cs="Verdana"/>
          <w:sz w:val="16"/>
          <w:szCs w:val="16"/>
        </w:rPr>
        <w:t xml:space="preserve">  </w:t>
      </w:r>
      <w:r w:rsidR="00496EE1">
        <w:rPr>
          <w:rFonts w:ascii="Verdana" w:hAnsi="Verdana" w:cs="Verdana"/>
          <w:sz w:val="16"/>
          <w:szCs w:val="16"/>
        </w:rPr>
        <w:br/>
      </w:r>
      <w:r w:rsidRPr="00455A35">
        <w:rPr>
          <w:rFonts w:ascii="Verdana" w:hAnsi="Verdana" w:cs="Verdana"/>
          <w:sz w:val="16"/>
          <w:szCs w:val="16"/>
        </w:rPr>
        <w:t>Strony dopuszczają wymianę protokołu w formie elektronicznej (skan).</w:t>
      </w:r>
    </w:p>
    <w:p w:rsidR="00547A17" w:rsidRPr="00455A35" w:rsidRDefault="00547A17" w:rsidP="00455A35">
      <w:pPr>
        <w:numPr>
          <w:ilvl w:val="0"/>
          <w:numId w:val="4"/>
        </w:numPr>
        <w:tabs>
          <w:tab w:val="clear" w:pos="720"/>
          <w:tab w:val="num" w:pos="284"/>
          <w:tab w:val="left" w:pos="1440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Data protokolarnego odbioru przedmiotu umowy rozpoczyna bieg okresu gwarancji.</w:t>
      </w:r>
    </w:p>
    <w:p w:rsidR="00547A17" w:rsidRPr="00455A35" w:rsidRDefault="00547A17" w:rsidP="00455A35">
      <w:pPr>
        <w:numPr>
          <w:ilvl w:val="0"/>
          <w:numId w:val="4"/>
        </w:numPr>
        <w:tabs>
          <w:tab w:val="clear" w:pos="720"/>
          <w:tab w:val="num" w:pos="284"/>
          <w:tab w:val="left" w:pos="1440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Protokół odbioru warunkuje wystawienie przez Wykonawcę faktury na rzecz Zamawiającego.</w:t>
      </w:r>
    </w:p>
    <w:p w:rsidR="00547A17" w:rsidRPr="00455A35" w:rsidRDefault="00547A17" w:rsidP="00455A35">
      <w:pPr>
        <w:numPr>
          <w:ilvl w:val="0"/>
          <w:numId w:val="4"/>
        </w:numPr>
        <w:tabs>
          <w:tab w:val="clear" w:pos="720"/>
          <w:tab w:val="num" w:pos="284"/>
          <w:tab w:val="left" w:pos="1440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Przedmiot umowy na fakturze ma być określony zgodnie z § 1.</w:t>
      </w:r>
    </w:p>
    <w:p w:rsidR="00496EE1" w:rsidRPr="00496EE1" w:rsidRDefault="00547A17" w:rsidP="00496EE1">
      <w:pPr>
        <w:numPr>
          <w:ilvl w:val="0"/>
          <w:numId w:val="4"/>
        </w:numPr>
        <w:tabs>
          <w:tab w:val="clear" w:pos="720"/>
          <w:tab w:val="num" w:pos="284"/>
          <w:tab w:val="left" w:pos="1440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Za realizację umowy po stronie Zamawiającego odpowiedzialn</w:t>
      </w:r>
      <w:r w:rsidR="00455A35">
        <w:rPr>
          <w:rFonts w:ascii="Verdana" w:hAnsi="Verdana" w:cs="Verdana"/>
          <w:sz w:val="16"/>
          <w:szCs w:val="16"/>
        </w:rPr>
        <w:t>a</w:t>
      </w:r>
      <w:r w:rsidRPr="00455A35">
        <w:rPr>
          <w:rFonts w:ascii="Verdana" w:hAnsi="Verdana" w:cs="Verdana"/>
          <w:sz w:val="16"/>
          <w:szCs w:val="16"/>
        </w:rPr>
        <w:t xml:space="preserve"> jest Pani Marta Kudziela  tel. 33/ 84 48</w:t>
      </w:r>
      <w:r w:rsidR="00496EE1">
        <w:rPr>
          <w:rFonts w:ascii="Verdana" w:hAnsi="Verdana" w:cs="Verdana"/>
          <w:sz w:val="16"/>
          <w:szCs w:val="16"/>
        </w:rPr>
        <w:t> </w:t>
      </w:r>
      <w:r w:rsidRPr="00455A35">
        <w:rPr>
          <w:rFonts w:ascii="Verdana" w:hAnsi="Verdana" w:cs="Verdana"/>
          <w:sz w:val="16"/>
          <w:szCs w:val="16"/>
        </w:rPr>
        <w:t>270.</w:t>
      </w:r>
    </w:p>
    <w:p w:rsidR="00547A17" w:rsidRPr="00766C51" w:rsidRDefault="00547A17" w:rsidP="00496EE1">
      <w:pPr>
        <w:numPr>
          <w:ilvl w:val="0"/>
          <w:numId w:val="4"/>
        </w:numPr>
        <w:tabs>
          <w:tab w:val="clear" w:pos="720"/>
          <w:tab w:val="num" w:pos="284"/>
          <w:tab w:val="left" w:pos="1440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96EE1">
        <w:rPr>
          <w:rFonts w:ascii="Verdana" w:hAnsi="Verdana" w:cs="Verdana"/>
          <w:sz w:val="16"/>
          <w:szCs w:val="16"/>
        </w:rPr>
        <w:t xml:space="preserve">Za realizację umowy po stronie Wykonawcy odpowiedzialna jest </w:t>
      </w:r>
      <w:r w:rsidR="00496EE1">
        <w:rPr>
          <w:rFonts w:ascii="Verdana" w:hAnsi="Verdana" w:cs="Verdana"/>
          <w:sz w:val="16"/>
          <w:szCs w:val="16"/>
        </w:rPr>
        <w:t xml:space="preserve"> ……………………………………</w:t>
      </w:r>
    </w:p>
    <w:p w:rsidR="00766C51" w:rsidRPr="00496EE1" w:rsidRDefault="00766C51" w:rsidP="00766C51">
      <w:pPr>
        <w:tabs>
          <w:tab w:val="left" w:pos="1440"/>
        </w:tabs>
        <w:suppressAutoHyphens/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</w:p>
    <w:p w:rsidR="00547A17" w:rsidRPr="00455A35" w:rsidRDefault="00547A17" w:rsidP="00455A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>§ 5</w:t>
      </w:r>
    </w:p>
    <w:p w:rsidR="00766C51" w:rsidRDefault="00547A17" w:rsidP="00766C51">
      <w:pPr>
        <w:numPr>
          <w:ilvl w:val="0"/>
          <w:numId w:val="5"/>
        </w:numPr>
        <w:suppressAutoHyphens/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Zapłata należności nastąpi na podstawie f</w:t>
      </w:r>
      <w:r w:rsidR="00496EE1">
        <w:rPr>
          <w:rFonts w:ascii="Verdana" w:hAnsi="Verdana" w:cs="Verdana"/>
          <w:sz w:val="16"/>
          <w:szCs w:val="16"/>
        </w:rPr>
        <w:t>aktu</w:t>
      </w:r>
      <w:r w:rsidRPr="00455A35">
        <w:rPr>
          <w:rFonts w:ascii="Verdana" w:hAnsi="Verdana" w:cs="Verdana"/>
          <w:sz w:val="16"/>
          <w:szCs w:val="16"/>
        </w:rPr>
        <w:t xml:space="preserve">ry </w:t>
      </w:r>
      <w:r w:rsidRPr="00455A35">
        <w:rPr>
          <w:rFonts w:ascii="Verdana" w:hAnsi="Verdana" w:cs="Verdana"/>
          <w:spacing w:val="-8"/>
          <w:sz w:val="16"/>
          <w:szCs w:val="16"/>
        </w:rPr>
        <w:t xml:space="preserve">przelewem na konto Wykonawcy po otrzymaniu dostawy </w:t>
      </w:r>
      <w:r w:rsidR="00766C51">
        <w:rPr>
          <w:rFonts w:ascii="Verdana" w:hAnsi="Verdana" w:cs="Verdana"/>
          <w:spacing w:val="-8"/>
          <w:sz w:val="16"/>
          <w:szCs w:val="16"/>
        </w:rPr>
        <w:br/>
      </w:r>
      <w:r w:rsidRPr="00455A35">
        <w:rPr>
          <w:rFonts w:ascii="Verdana" w:hAnsi="Verdana" w:cs="Verdana"/>
          <w:spacing w:val="-8"/>
          <w:sz w:val="16"/>
          <w:szCs w:val="16"/>
        </w:rPr>
        <w:t>i podpisaniu protokołu zdawczo-odbiorczego.</w:t>
      </w:r>
    </w:p>
    <w:p w:rsidR="00455A35" w:rsidRPr="00766C51" w:rsidRDefault="00547A17" w:rsidP="00766C51">
      <w:pPr>
        <w:numPr>
          <w:ilvl w:val="0"/>
          <w:numId w:val="5"/>
        </w:numPr>
        <w:suppressAutoHyphens/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  <w:r w:rsidRPr="00766C51">
        <w:rPr>
          <w:rFonts w:ascii="Verdana" w:hAnsi="Verdana" w:cs="Verdana"/>
          <w:sz w:val="16"/>
          <w:szCs w:val="16"/>
        </w:rPr>
        <w:t xml:space="preserve">Zapłata nastąpi na rachunek bankowy  Wykonawcy  …………………………………………………………………………………  </w:t>
      </w:r>
      <w:r w:rsidR="00766C51" w:rsidRPr="00766C51">
        <w:rPr>
          <w:rFonts w:ascii="Verdana" w:hAnsi="Verdana" w:cs="Verdana"/>
          <w:sz w:val="16"/>
          <w:szCs w:val="16"/>
        </w:rPr>
        <w:br/>
      </w:r>
      <w:r w:rsidR="00766C51" w:rsidRPr="00766C51">
        <w:rPr>
          <w:rFonts w:ascii="Verdana" w:hAnsi="Verdana" w:cs="Verdana"/>
          <w:sz w:val="16"/>
          <w:szCs w:val="16"/>
          <w:lang w:eastAsia="zh-CN"/>
        </w:rPr>
        <w:t>w terminie do 30 dni od daty otrzymania prawidłowej faktury przez Zamawiającego.</w:t>
      </w:r>
    </w:p>
    <w:p w:rsidR="00240BA4" w:rsidRPr="00240BA4" w:rsidRDefault="00547A17" w:rsidP="00240BA4">
      <w:pPr>
        <w:pStyle w:val="Tekstpodstawowy"/>
        <w:numPr>
          <w:ilvl w:val="0"/>
          <w:numId w:val="5"/>
        </w:numPr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Zmiana nr konta wymaga dla swej ważności zawarcia aneksu.</w:t>
      </w:r>
    </w:p>
    <w:p w:rsidR="00240BA4" w:rsidRPr="00240BA4" w:rsidRDefault="00455A35" w:rsidP="00240BA4">
      <w:pPr>
        <w:pStyle w:val="Tekstpodstawowy"/>
        <w:numPr>
          <w:ilvl w:val="0"/>
          <w:numId w:val="5"/>
        </w:numPr>
        <w:spacing w:before="60" w:after="60" w:line="360" w:lineRule="auto"/>
        <w:ind w:left="284" w:hanging="284"/>
        <w:rPr>
          <w:rFonts w:ascii="Verdana" w:hAnsi="Verdana"/>
          <w:sz w:val="16"/>
          <w:szCs w:val="16"/>
        </w:rPr>
      </w:pPr>
      <w:r w:rsidRPr="00240BA4">
        <w:rPr>
          <w:rFonts w:ascii="Verdana" w:hAnsi="Verdana"/>
          <w:sz w:val="16"/>
        </w:rPr>
        <w:t>W cenach jednostkowych brutto zawierają się wszystkie koszty związane z dostawą towaru</w:t>
      </w:r>
      <w:r w:rsidR="00240BA4" w:rsidRPr="00240BA4">
        <w:rPr>
          <w:rFonts w:ascii="Verdana" w:hAnsi="Verdana"/>
          <w:sz w:val="16"/>
        </w:rPr>
        <w:t xml:space="preserve"> do siedziby </w:t>
      </w:r>
      <w:r w:rsidR="00240BA4">
        <w:rPr>
          <w:rFonts w:ascii="Verdana" w:hAnsi="Verdana"/>
          <w:sz w:val="16"/>
        </w:rPr>
        <w:t xml:space="preserve">    </w:t>
      </w:r>
      <w:r w:rsidR="00240BA4" w:rsidRPr="00240BA4">
        <w:rPr>
          <w:rFonts w:ascii="Verdana" w:hAnsi="Verdana"/>
          <w:sz w:val="16"/>
        </w:rPr>
        <w:t xml:space="preserve">Zamawiającego - </w:t>
      </w:r>
      <w:r w:rsidRPr="00240BA4">
        <w:rPr>
          <w:rFonts w:ascii="Verdana" w:hAnsi="Verdana"/>
          <w:sz w:val="16"/>
        </w:rPr>
        <w:t xml:space="preserve"> </w:t>
      </w:r>
      <w:r w:rsidR="00240BA4" w:rsidRPr="00240BA4">
        <w:rPr>
          <w:rFonts w:ascii="Verdana" w:hAnsi="Verdana" w:cs="Verdana"/>
          <w:sz w:val="16"/>
          <w:szCs w:val="16"/>
        </w:rPr>
        <w:t>miejsce dostawy ustalane będzie indywidualnie dla każdego pakietu.</w:t>
      </w:r>
    </w:p>
    <w:p w:rsidR="00547A17" w:rsidRPr="00240BA4" w:rsidRDefault="00547A17" w:rsidP="00455A35">
      <w:pPr>
        <w:numPr>
          <w:ilvl w:val="0"/>
          <w:numId w:val="5"/>
        </w:numPr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  <w:r w:rsidRPr="00240BA4">
        <w:rPr>
          <w:rFonts w:ascii="Verdana" w:hAnsi="Verdana" w:cs="Verdana"/>
          <w:sz w:val="16"/>
          <w:szCs w:val="16"/>
        </w:rPr>
        <w:t>W przypadku niezgodnego numeru konta na wystawionej fakturze z numerem konta wskazanym w umowie Zamawiający wstrzyma płatność do momentu otrzymania prawidłowo wystawianej faktury, bądź podpisania aneksu w związku ze zmianą numeru konta bankowego. Za okres wstrzymania płatności odsetki się nie należą.</w:t>
      </w:r>
    </w:p>
    <w:p w:rsidR="00547A17" w:rsidRPr="00455A35" w:rsidRDefault="00547A17" w:rsidP="00455A35">
      <w:pPr>
        <w:pStyle w:val="western"/>
        <w:numPr>
          <w:ilvl w:val="0"/>
          <w:numId w:val="5"/>
        </w:numPr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Zamawiający posiada konto na Platformie Elektronicznego Fakturowania www.efaktura.gov.pl. Platforma umożliwia przesyłanie ustrukturyzowanych faktur elektronicznych oraz innych ustrukturyzowanych dokumentów elektronicznych. Numer PEF Zamawiającego: 5491591851.</w:t>
      </w:r>
    </w:p>
    <w:p w:rsidR="00547A17" w:rsidRPr="00455A35" w:rsidRDefault="00547A17" w:rsidP="00455A35">
      <w:pPr>
        <w:pStyle w:val="western"/>
        <w:numPr>
          <w:ilvl w:val="0"/>
          <w:numId w:val="5"/>
        </w:numPr>
        <w:spacing w:before="60" w:after="60" w:line="360" w:lineRule="auto"/>
        <w:jc w:val="both"/>
        <w:rPr>
          <w:rFonts w:ascii="Verdana" w:hAnsi="Verdana" w:cs="Verdana"/>
          <w:b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Za datę zapłaty uważa się datę wpływu wynagrodzenia na rachunek bankowy Wykonawcy.</w:t>
      </w:r>
    </w:p>
    <w:p w:rsidR="00547A17" w:rsidRPr="00455A35" w:rsidRDefault="00547A17" w:rsidP="00455A35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547A17" w:rsidRPr="00455A35" w:rsidRDefault="00547A17" w:rsidP="00455A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>§ 6</w:t>
      </w:r>
    </w:p>
    <w:p w:rsidR="00547A17" w:rsidRPr="00455A35" w:rsidRDefault="00547A17" w:rsidP="00455A35">
      <w:pPr>
        <w:pStyle w:val="Tekstpodstawowy"/>
        <w:numPr>
          <w:ilvl w:val="0"/>
          <w:numId w:val="6"/>
        </w:numPr>
        <w:tabs>
          <w:tab w:val="left" w:pos="36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Zamawiający zobowiązuje się odebrać przedmiot umowy pod warunkiem jego zgodności z ofertą</w:t>
      </w:r>
      <w:r w:rsidRPr="00455A35">
        <w:rPr>
          <w:rFonts w:ascii="Verdana" w:hAnsi="Verdana" w:cs="Verdana"/>
          <w:sz w:val="16"/>
          <w:szCs w:val="16"/>
        </w:rPr>
        <w:br/>
        <w:t>i istotnymi postanowieniami umowy oraz zapłacić cenę określoną w § 2 niniejszej umowy.</w:t>
      </w:r>
    </w:p>
    <w:p w:rsidR="00547A17" w:rsidRPr="00455A35" w:rsidRDefault="00547A17" w:rsidP="00455A35">
      <w:pPr>
        <w:pStyle w:val="Tekstpodstawowy"/>
        <w:numPr>
          <w:ilvl w:val="0"/>
          <w:numId w:val="6"/>
        </w:numPr>
        <w:tabs>
          <w:tab w:val="left" w:pos="36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Cena określona w § 2 wyczerpuje w całości zobowiązania finansowe Zamawiającego względem Wykonawcy wynikające z niniejszej umowy.</w:t>
      </w:r>
    </w:p>
    <w:p w:rsidR="00547A17" w:rsidRDefault="00547A17" w:rsidP="00455A35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766C51" w:rsidRPr="00455A35" w:rsidRDefault="00766C51" w:rsidP="00455A35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547A17" w:rsidRPr="00455A35" w:rsidRDefault="00547A17" w:rsidP="00455A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>§ 7</w:t>
      </w:r>
    </w:p>
    <w:p w:rsidR="00547A17" w:rsidRPr="00455A35" w:rsidRDefault="00547A17" w:rsidP="00455A35">
      <w:pPr>
        <w:pStyle w:val="Tekstpodstawowywcity21"/>
        <w:numPr>
          <w:ilvl w:val="0"/>
          <w:numId w:val="7"/>
        </w:numPr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Wykonawca zapewnia, iż przedmiot umowy jest w całości zgodny z przedstawioną ofertą.</w:t>
      </w:r>
    </w:p>
    <w:p w:rsidR="00547A17" w:rsidRPr="00455A35" w:rsidRDefault="00547A17" w:rsidP="00455A35">
      <w:pPr>
        <w:pStyle w:val="Tekstpodstawowywcity21"/>
        <w:numPr>
          <w:ilvl w:val="0"/>
          <w:numId w:val="7"/>
        </w:numPr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lastRenderedPageBreak/>
        <w:t xml:space="preserve">W przypadku stwierdzenia do czasu protokolarnego przekazania przedmiotu umowy, o którym mowa w § 4, iż dostarczony przedmiot umowy ma wady, Wykonawca zobowiązuje się do wymiany przedmiotu umowy na wolny od wad na własny koszt i ryzyko w terminie </w:t>
      </w:r>
      <w:r w:rsidRPr="00455A35">
        <w:rPr>
          <w:rFonts w:ascii="Verdana" w:hAnsi="Verdana" w:cs="Verdana"/>
          <w:bCs/>
          <w:sz w:val="16"/>
          <w:szCs w:val="16"/>
        </w:rPr>
        <w:t>uzgodnionym z przedstawicielem Zamawiającego.</w:t>
      </w:r>
      <w:r w:rsidRPr="00455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455A35">
        <w:rPr>
          <w:rFonts w:ascii="Verdana" w:hAnsi="Verdana" w:cs="Verdana"/>
          <w:bCs/>
          <w:sz w:val="16"/>
          <w:szCs w:val="16"/>
        </w:rPr>
        <w:t>Gwarancja w tym przypadku rozpoczyna swój bieg po dokonaniu odbioru urządzenia wolnego od wad protokołem bezusterkowym.</w:t>
      </w:r>
    </w:p>
    <w:p w:rsidR="00547A17" w:rsidRPr="00455A35" w:rsidRDefault="00547A17" w:rsidP="00455A35">
      <w:pPr>
        <w:pStyle w:val="Tekstpodstawowy"/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547A17" w:rsidRPr="00455A35" w:rsidRDefault="00547A17" w:rsidP="00455A35">
      <w:pPr>
        <w:pStyle w:val="Tekstpodstawowy"/>
        <w:spacing w:line="360" w:lineRule="auto"/>
        <w:jc w:val="center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>§ 8</w:t>
      </w:r>
    </w:p>
    <w:p w:rsidR="00547A17" w:rsidRPr="00455A35" w:rsidRDefault="00547A17" w:rsidP="00455A35">
      <w:pPr>
        <w:pStyle w:val="Tekstpodstawowy"/>
        <w:numPr>
          <w:ilvl w:val="0"/>
          <w:numId w:val="8"/>
        </w:numPr>
        <w:tabs>
          <w:tab w:val="left" w:pos="48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Wykonawca gwarantuje, że dostarczony przedmiot umowy jest fabrycznie nowy, nieużywany, nie powystawowy, wyprodukowany  w </w:t>
      </w:r>
      <w:r w:rsidR="002F3C0B">
        <w:rPr>
          <w:rFonts w:ascii="Verdana" w:hAnsi="Verdana" w:cs="Verdana"/>
          <w:sz w:val="16"/>
          <w:szCs w:val="16"/>
        </w:rPr>
        <w:t>2020</w:t>
      </w:r>
      <w:r w:rsidRPr="00455A35">
        <w:rPr>
          <w:rFonts w:ascii="Verdana" w:hAnsi="Verdana" w:cs="Verdana"/>
          <w:sz w:val="16"/>
          <w:szCs w:val="16"/>
        </w:rPr>
        <w:t xml:space="preserve"> roku.</w:t>
      </w:r>
    </w:p>
    <w:p w:rsidR="00547A17" w:rsidRPr="00455A35" w:rsidRDefault="00547A17" w:rsidP="00455A35">
      <w:pPr>
        <w:pStyle w:val="Tekstpodstawowy"/>
        <w:numPr>
          <w:ilvl w:val="0"/>
          <w:numId w:val="8"/>
        </w:numPr>
        <w:tabs>
          <w:tab w:val="left" w:pos="48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547A17" w:rsidRPr="00455A35" w:rsidRDefault="00547A17" w:rsidP="00455A35">
      <w:pPr>
        <w:pStyle w:val="Tekstpodstawowy"/>
        <w:numPr>
          <w:ilvl w:val="0"/>
          <w:numId w:val="8"/>
        </w:numPr>
        <w:tabs>
          <w:tab w:val="left" w:pos="48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 Na dostarczony przedmiot umowy Wykonawca udziela …………………… miesięcy gwarancji.</w:t>
      </w:r>
    </w:p>
    <w:p w:rsidR="00547A17" w:rsidRPr="00455A35" w:rsidRDefault="00547A17" w:rsidP="00455A35">
      <w:pPr>
        <w:pStyle w:val="Tekstpodstawowy"/>
        <w:numPr>
          <w:ilvl w:val="0"/>
          <w:numId w:val="8"/>
        </w:numPr>
        <w:tabs>
          <w:tab w:val="left" w:pos="48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pacing w:val="-2"/>
          <w:sz w:val="16"/>
          <w:szCs w:val="16"/>
        </w:rPr>
        <w:t xml:space="preserve">W okresie gwarancji Wykonawca gwarantuje, że w przypadku wystąpienia awarii/usterki/wad przedmiotu umowy przystąpi on do naprawy lub wymiany (czas reakcji serwisu)  nie dłuższym niż </w:t>
      </w:r>
      <w:r w:rsidR="00766C51">
        <w:rPr>
          <w:rFonts w:ascii="Verdana" w:hAnsi="Verdana" w:cs="Verdana"/>
          <w:spacing w:val="-2"/>
          <w:sz w:val="16"/>
          <w:szCs w:val="16"/>
        </w:rPr>
        <w:t>48</w:t>
      </w:r>
      <w:r w:rsidRPr="00455A35">
        <w:rPr>
          <w:rFonts w:ascii="Verdana" w:hAnsi="Verdana" w:cs="Verdana"/>
          <w:spacing w:val="-2"/>
          <w:sz w:val="16"/>
          <w:szCs w:val="16"/>
        </w:rPr>
        <w:t xml:space="preserve"> godzin w dni robocze. Dni robocze to dni tygodnia z wyłączeniem, niedziel, sobót i dni ustawowo wolnych od pracy. Godziny pracy serwisu w dni robocze: 8</w:t>
      </w:r>
      <w:r w:rsidR="00496EE1">
        <w:rPr>
          <w:rFonts w:ascii="Verdana" w:hAnsi="Verdana" w:cs="Verdana"/>
          <w:spacing w:val="-2"/>
          <w:sz w:val="16"/>
          <w:szCs w:val="16"/>
        </w:rPr>
        <w:t>:00</w:t>
      </w:r>
      <w:r w:rsidRPr="00455A35">
        <w:rPr>
          <w:rFonts w:ascii="Verdana" w:hAnsi="Verdana" w:cs="Verdana"/>
          <w:spacing w:val="-2"/>
          <w:sz w:val="16"/>
          <w:szCs w:val="16"/>
        </w:rPr>
        <w:t>-16</w:t>
      </w:r>
      <w:r w:rsidR="00496EE1">
        <w:rPr>
          <w:rFonts w:ascii="Verdana" w:hAnsi="Verdana" w:cs="Verdana"/>
          <w:spacing w:val="-2"/>
          <w:sz w:val="16"/>
          <w:szCs w:val="16"/>
        </w:rPr>
        <w:t>:00</w:t>
      </w:r>
      <w:r w:rsidRPr="00455A35">
        <w:rPr>
          <w:rFonts w:ascii="Verdana" w:hAnsi="Verdana" w:cs="Verdana"/>
          <w:spacing w:val="-2"/>
          <w:sz w:val="16"/>
          <w:szCs w:val="16"/>
        </w:rPr>
        <w:t>. Zgłoszenia przesłane po 16</w:t>
      </w:r>
      <w:r w:rsidR="00496EE1">
        <w:rPr>
          <w:rFonts w:ascii="Verdana" w:hAnsi="Verdana" w:cs="Verdana"/>
          <w:spacing w:val="-2"/>
          <w:sz w:val="16"/>
          <w:szCs w:val="16"/>
        </w:rPr>
        <w:t>:00</w:t>
      </w:r>
      <w:r w:rsidRPr="00455A35">
        <w:rPr>
          <w:rFonts w:ascii="Verdana" w:hAnsi="Verdana" w:cs="Verdana"/>
          <w:spacing w:val="-2"/>
          <w:sz w:val="16"/>
          <w:szCs w:val="16"/>
        </w:rPr>
        <w:t xml:space="preserve"> danego dnia uważa się za następnego dnia o godzinie 8. </w:t>
      </w:r>
    </w:p>
    <w:p w:rsidR="00547A17" w:rsidRPr="00455A35" w:rsidRDefault="00547A17" w:rsidP="00455A35">
      <w:pPr>
        <w:pStyle w:val="Tekstpodstawowy"/>
        <w:numPr>
          <w:ilvl w:val="0"/>
          <w:numId w:val="8"/>
        </w:numPr>
        <w:tabs>
          <w:tab w:val="left" w:pos="48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pacing w:val="-2"/>
          <w:sz w:val="16"/>
          <w:szCs w:val="16"/>
        </w:rPr>
        <w:t>Jeżeli naprawa przedmiotu umowy będzie trwała dłużej niż 14 dni, Wykonawca dostarczy Zamawiającemu urządzenie zastępcze na czas naprawy o parametrach nie gorszych niż przedmiot umowy.</w:t>
      </w:r>
    </w:p>
    <w:p w:rsidR="00547A17" w:rsidRPr="00455A35" w:rsidRDefault="00547A17" w:rsidP="00455A35">
      <w:pPr>
        <w:pStyle w:val="Tekstpodstawowy"/>
        <w:numPr>
          <w:ilvl w:val="0"/>
          <w:numId w:val="8"/>
        </w:numPr>
        <w:tabs>
          <w:tab w:val="left" w:pos="48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Ewentualny koszt transportu przedmiotu umowy do i z serwisu w okresie gwarancji ponosi Zamawiający. </w:t>
      </w:r>
    </w:p>
    <w:p w:rsidR="00547A17" w:rsidRPr="00455A35" w:rsidRDefault="00547A17" w:rsidP="00455A35">
      <w:pPr>
        <w:pStyle w:val="Tekstpodstawowy"/>
        <w:numPr>
          <w:ilvl w:val="0"/>
          <w:numId w:val="8"/>
        </w:numPr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Powyższe postanowienia nie wyłączają uprawnień z tytułu rękojmi za wady ani innych uprawnień przewidzianych niniejszą umową, bądź wynikających z treści obowiązujących w tym zakresie przepisów.</w:t>
      </w:r>
    </w:p>
    <w:p w:rsidR="00547A17" w:rsidRPr="00455A35" w:rsidRDefault="00547A17" w:rsidP="00455A35">
      <w:pPr>
        <w:tabs>
          <w:tab w:val="left" w:pos="360"/>
        </w:tabs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47A17" w:rsidRPr="00455A35" w:rsidRDefault="00547A17" w:rsidP="00455A35">
      <w:pPr>
        <w:tabs>
          <w:tab w:val="left" w:pos="360"/>
        </w:tabs>
        <w:spacing w:line="360" w:lineRule="auto"/>
        <w:jc w:val="center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>§ 9</w:t>
      </w:r>
    </w:p>
    <w:p w:rsidR="00547A17" w:rsidRPr="00455A35" w:rsidRDefault="00547A17" w:rsidP="00455A35">
      <w:pPr>
        <w:numPr>
          <w:ilvl w:val="0"/>
          <w:numId w:val="9"/>
        </w:numPr>
        <w:tabs>
          <w:tab w:val="left" w:pos="360"/>
        </w:tabs>
        <w:suppressAutoHyphens/>
        <w:spacing w:before="60" w:after="6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W razie niewykonania lub nienależytego wykonania umowy, Zamawiający może naliczyć  kary umowne                  w następujących przypadkach i w wysokości:</w:t>
      </w:r>
    </w:p>
    <w:p w:rsidR="00547A17" w:rsidRPr="00455A35" w:rsidRDefault="00547A17" w:rsidP="00455A35">
      <w:pPr>
        <w:pStyle w:val="Tekstpodstawowy"/>
        <w:numPr>
          <w:ilvl w:val="1"/>
          <w:numId w:val="2"/>
        </w:numPr>
        <w:tabs>
          <w:tab w:val="left" w:pos="54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sumy stanowiącej równowartość  1 % wartości netto nie zrealizowanej w terminie dostawy - za każdy dzień </w:t>
      </w:r>
      <w:r w:rsidR="00496EE1">
        <w:rPr>
          <w:rFonts w:ascii="Verdana" w:hAnsi="Verdana" w:cs="Verdana"/>
          <w:sz w:val="16"/>
          <w:szCs w:val="16"/>
        </w:rPr>
        <w:t>zwłoki.</w:t>
      </w:r>
    </w:p>
    <w:p w:rsidR="00496EE1" w:rsidRPr="00496EE1" w:rsidRDefault="00547A17" w:rsidP="00455A35">
      <w:pPr>
        <w:pStyle w:val="Tekstpodstawowy"/>
        <w:numPr>
          <w:ilvl w:val="1"/>
          <w:numId w:val="2"/>
        </w:numPr>
        <w:tabs>
          <w:tab w:val="left" w:pos="54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96EE1">
        <w:rPr>
          <w:rFonts w:ascii="Verdana" w:hAnsi="Verdana" w:cs="Verdana"/>
          <w:spacing w:val="-2"/>
          <w:sz w:val="16"/>
          <w:szCs w:val="16"/>
        </w:rPr>
        <w:t xml:space="preserve">za każdy rozpoczęty dzień </w:t>
      </w:r>
      <w:r w:rsidR="00455A35" w:rsidRPr="00496EE1">
        <w:rPr>
          <w:rFonts w:ascii="Verdana" w:hAnsi="Verdana" w:cs="Verdana"/>
          <w:spacing w:val="-2"/>
          <w:sz w:val="16"/>
          <w:szCs w:val="16"/>
        </w:rPr>
        <w:t>zwłoki</w:t>
      </w:r>
      <w:r w:rsidRPr="00496EE1">
        <w:rPr>
          <w:rFonts w:ascii="Verdana" w:hAnsi="Verdana" w:cs="Verdana"/>
          <w:spacing w:val="-2"/>
          <w:sz w:val="16"/>
          <w:szCs w:val="16"/>
        </w:rPr>
        <w:t xml:space="preserve"> w wymianie przedmiotu umowy na wolny od wad w przypadku,   o</w:t>
      </w:r>
      <w:r w:rsidR="00455A35" w:rsidRPr="00496EE1"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496EE1">
        <w:rPr>
          <w:rFonts w:ascii="Verdana" w:hAnsi="Verdana" w:cs="Verdana"/>
          <w:spacing w:val="-2"/>
          <w:sz w:val="16"/>
          <w:szCs w:val="16"/>
        </w:rPr>
        <w:t>którym mowa w § 7  ust. 2 niniejszej umowy albo wymianie lub naprawie przedmiotu umowy w przypadku, o którym, mowa w § 8 ust. 4 niniejszej umowy, Wykonawca zapłaci Zamawiającemu karę umowną w wysokości 1 % wartości wadliwej części dostawy</w:t>
      </w:r>
      <w:r w:rsidR="00496EE1">
        <w:rPr>
          <w:rFonts w:ascii="Verdana" w:hAnsi="Verdana" w:cs="Verdana"/>
          <w:spacing w:val="-2"/>
          <w:sz w:val="16"/>
          <w:szCs w:val="16"/>
        </w:rPr>
        <w:t>.</w:t>
      </w:r>
    </w:p>
    <w:p w:rsidR="00547A17" w:rsidRPr="00496EE1" w:rsidRDefault="00547A17" w:rsidP="00455A35">
      <w:pPr>
        <w:pStyle w:val="Tekstpodstawowy"/>
        <w:numPr>
          <w:ilvl w:val="1"/>
          <w:numId w:val="2"/>
        </w:numPr>
        <w:tabs>
          <w:tab w:val="left" w:pos="540"/>
        </w:tabs>
        <w:spacing w:before="60" w:after="60" w:line="360" w:lineRule="auto"/>
        <w:ind w:left="0" w:firstLine="0"/>
        <w:rPr>
          <w:rFonts w:ascii="Verdana" w:hAnsi="Verdana"/>
          <w:sz w:val="16"/>
          <w:szCs w:val="16"/>
        </w:rPr>
      </w:pPr>
      <w:r w:rsidRPr="00496EE1">
        <w:rPr>
          <w:rFonts w:ascii="Verdana" w:hAnsi="Verdana" w:cs="Verdana"/>
          <w:spacing w:val="-2"/>
          <w:sz w:val="16"/>
          <w:szCs w:val="16"/>
        </w:rPr>
        <w:t xml:space="preserve"> w przypadku rozwiązania przez którąkolwiek ze stron umowy ze skutkiem natychmiastowym lub odstąpienia od umowy z przyczyn występujących po stronie Wykonawcy, Wykonawca zapłaci karę umowną w wysokości 20 % wartości niezrealizowanej część umowy.  </w:t>
      </w:r>
    </w:p>
    <w:p w:rsidR="00547A17" w:rsidRPr="00455A35" w:rsidRDefault="00547A17" w:rsidP="00455A35">
      <w:pPr>
        <w:pStyle w:val="Tekstpodstawowy"/>
        <w:spacing w:before="60" w:after="60" w:line="360" w:lineRule="auto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pacing w:val="-2"/>
          <w:sz w:val="16"/>
          <w:szCs w:val="16"/>
        </w:rPr>
        <w:t>2.      Jeżeli wysokość kar umownych nie pokrywa poniesionej szkody, Zamawiający zastrzega sobie prawo dochodzenia odszkodowania w zakresie szkody rzeczywistej na zasadach ogólnych na drodze sądowej.</w:t>
      </w:r>
    </w:p>
    <w:p w:rsidR="00547A17" w:rsidRPr="00455A35" w:rsidRDefault="00547A17" w:rsidP="00455A35">
      <w:pPr>
        <w:pStyle w:val="Tekstpodstawowy"/>
        <w:spacing w:before="60" w:after="60" w:line="360" w:lineRule="auto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Zamawiający może potrącić kary umowne z wynagrodzenia przysługującemu za wykonaną dostawę Wykonawcy, na co Wykonawca niniejszym wyraża zgodę.</w:t>
      </w:r>
    </w:p>
    <w:p w:rsidR="00547A17" w:rsidRPr="00455A35" w:rsidRDefault="00547A17" w:rsidP="00455A35">
      <w:pPr>
        <w:pStyle w:val="Tekstpodstawowy"/>
        <w:spacing w:before="60" w:after="60" w:line="360" w:lineRule="auto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3.     Limit kar umownych, jakich Zamawiający może żądać od Wykonawcy z wszystkich tytułów przewidzianych w niniejszej Umowie, wynosi </w:t>
      </w:r>
      <w:r w:rsidR="00455A35">
        <w:rPr>
          <w:rFonts w:ascii="Verdana" w:hAnsi="Verdana" w:cs="Verdana"/>
          <w:sz w:val="16"/>
          <w:szCs w:val="16"/>
        </w:rPr>
        <w:t>3</w:t>
      </w:r>
      <w:r w:rsidRPr="00455A35">
        <w:rPr>
          <w:rFonts w:ascii="Verdana" w:hAnsi="Verdana" w:cs="Verdana"/>
          <w:sz w:val="16"/>
          <w:szCs w:val="16"/>
        </w:rPr>
        <w:t>0% łącznego wynagrodzenia brutto określonego w § 2.</w:t>
      </w:r>
    </w:p>
    <w:p w:rsidR="00547A17" w:rsidRPr="00455A35" w:rsidRDefault="00547A17" w:rsidP="00BA4A70">
      <w:pPr>
        <w:pStyle w:val="Tekstpodstawowy"/>
        <w:tabs>
          <w:tab w:val="left" w:pos="142"/>
          <w:tab w:val="left" w:pos="1418"/>
        </w:tabs>
        <w:spacing w:before="60" w:after="60" w:line="360" w:lineRule="auto"/>
        <w:rPr>
          <w:rFonts w:ascii="Verdana" w:hAnsi="Verdana" w:cs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4.      Kary umowne przewidziane w niniejszej umowie mogą być sumowane.</w:t>
      </w:r>
    </w:p>
    <w:p w:rsidR="00547A17" w:rsidRPr="00BA4A70" w:rsidRDefault="00BA4A70" w:rsidP="00BA4A70">
      <w:pPr>
        <w:tabs>
          <w:tab w:val="left" w:pos="360"/>
        </w:tabs>
        <w:spacing w:line="360" w:lineRule="auto"/>
        <w:jc w:val="center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10</w:t>
      </w:r>
    </w:p>
    <w:p w:rsidR="00BA4A70" w:rsidRDefault="00BA4A70" w:rsidP="00BA4A70">
      <w:pPr>
        <w:numPr>
          <w:ilvl w:val="2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lastRenderedPageBreak/>
        <w:t>W razie zaistnienia istotnej zmiany okoliczności powodującej, że wykonanie umowy nie leży w interesie publicznym, czego nie można było przewidzieć w chwili zawarcia umowy, Zamawiający może odstąpić od umowy terminie 30 dni od powzięcia wiadomości o tych okolicznościach.</w:t>
      </w:r>
    </w:p>
    <w:p w:rsidR="00BA4A70" w:rsidRDefault="00766C51" w:rsidP="00BA4A70">
      <w:pPr>
        <w:numPr>
          <w:ilvl w:val="0"/>
          <w:numId w:val="2"/>
        </w:numPr>
        <w:tabs>
          <w:tab w:val="left" w:pos="360"/>
          <w:tab w:val="left" w:pos="426"/>
          <w:tab w:val="num" w:pos="720"/>
        </w:tabs>
        <w:suppressAutoHyphens/>
        <w:spacing w:after="0"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>W</w:t>
      </w:r>
      <w:r w:rsidR="00BA4A70">
        <w:rPr>
          <w:rFonts w:ascii="Verdana" w:hAnsi="Verdana" w:cs="Verdana"/>
          <w:sz w:val="16"/>
          <w:szCs w:val="16"/>
        </w:rPr>
        <w:t xml:space="preserve"> razie trzykrotnego naruszenia postanowień niniejszej umowy przez Wykonawcę </w:t>
      </w:r>
      <w:r w:rsidR="00BA4A70">
        <w:rPr>
          <w:rFonts w:ascii="Verdana" w:hAnsi="Verdana" w:cs="Verdana"/>
          <w:sz w:val="16"/>
        </w:rPr>
        <w:t>po uprzednim wezwaniu Wykonawcy do zaprzestania naruszeń i bezskutecznym upływie wyznaczonego przez Zamawiającego na usunięcie naruszeń terminu</w:t>
      </w:r>
      <w:r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Zamawiający może odstąpić od umowy w terminie 30 dni od dnia stwierdzenia trzeciego naruszenia.</w:t>
      </w:r>
    </w:p>
    <w:p w:rsidR="00547A17" w:rsidRPr="00455A35" w:rsidRDefault="00547A17" w:rsidP="00455A35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547A17" w:rsidRPr="00455A35" w:rsidRDefault="00547A17" w:rsidP="00455A35">
      <w:pPr>
        <w:tabs>
          <w:tab w:val="left" w:pos="360"/>
        </w:tabs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 w:rsidRPr="00455A35">
        <w:rPr>
          <w:rFonts w:ascii="Verdana" w:hAnsi="Verdana" w:cs="Verdana"/>
          <w:b/>
          <w:bCs/>
          <w:sz w:val="16"/>
          <w:szCs w:val="16"/>
        </w:rPr>
        <w:t>§ 11</w:t>
      </w:r>
    </w:p>
    <w:p w:rsidR="00547A17" w:rsidRPr="00455A35" w:rsidRDefault="00547A17" w:rsidP="00455A35">
      <w:pPr>
        <w:numPr>
          <w:ilvl w:val="0"/>
          <w:numId w:val="11"/>
        </w:numPr>
        <w:tabs>
          <w:tab w:val="clear" w:pos="360"/>
        </w:tabs>
        <w:spacing w:before="60" w:after="60" w:line="360" w:lineRule="auto"/>
        <w:ind w:left="0" w:hanging="357"/>
        <w:jc w:val="both"/>
        <w:rPr>
          <w:rFonts w:ascii="Verdana" w:hAnsi="Verdana"/>
          <w:noProof/>
          <w:color w:val="000000"/>
          <w:kern w:val="1"/>
          <w:sz w:val="16"/>
          <w:szCs w:val="16"/>
        </w:rPr>
      </w:pPr>
      <w:r w:rsidRPr="00455A35">
        <w:rPr>
          <w:rFonts w:ascii="Verdana" w:hAnsi="Verdana"/>
          <w:noProof/>
          <w:color w:val="000000"/>
          <w:kern w:val="1"/>
          <w:sz w:val="16"/>
          <w:szCs w:val="16"/>
        </w:rPr>
        <w:t xml:space="preserve">Strony umowy zgodnie z postanawiają, że nie są odpowiedzialne za skutki wynikające z działania siły wyższej, rozumianej jako zdarzenie nadzwyczajne, zewnętrzne, pozostające poza kontrolą Strony powołującej się na wypadek siły wyższej, niemożliwe do przewidzenia i niemożliwe do zapobieżenia pomimo zachowania należytej staranności. Przez siłę wyższą rozumie się w szczególności pożar, powódź, atak terrorystyczny, klęski żywiołowe, zagrożenia epidemiologiczne, a także inne podobne zdarzenia, na które strony nie mają żadnego wpływu i których nie mogły uniknąć bądź przewidzieć w chwili podpisania umowy (siła wyższa). </w:t>
      </w:r>
    </w:p>
    <w:p w:rsidR="00547A17" w:rsidRPr="00455A35" w:rsidRDefault="00547A17" w:rsidP="00455A35">
      <w:pPr>
        <w:numPr>
          <w:ilvl w:val="0"/>
          <w:numId w:val="11"/>
        </w:numPr>
        <w:tabs>
          <w:tab w:val="clear" w:pos="360"/>
        </w:tabs>
        <w:spacing w:before="60" w:after="60" w:line="360" w:lineRule="auto"/>
        <w:ind w:left="0" w:hanging="357"/>
        <w:jc w:val="both"/>
        <w:rPr>
          <w:rFonts w:ascii="Verdana" w:hAnsi="Verdana"/>
          <w:noProof/>
          <w:color w:val="000000"/>
          <w:kern w:val="1"/>
          <w:sz w:val="16"/>
          <w:szCs w:val="16"/>
        </w:rPr>
      </w:pPr>
      <w:r w:rsidRPr="00455A35">
        <w:rPr>
          <w:rFonts w:ascii="Verdana" w:hAnsi="Verdana"/>
          <w:noProof/>
          <w:color w:val="000000"/>
          <w:kern w:val="1"/>
          <w:sz w:val="16"/>
          <w:szCs w:val="16"/>
        </w:rPr>
        <w:t xml:space="preserve">Strona umowy, u której wyniknęły utrudnienia w wykonaniu umowy wskutek działania siły wyższej, jest obowiązana do bezzwłocznego poinformowania w formie pisemnej i elektronicznej drugiej strony o wystąpieniu i ustaniu działania siły wyższej.  Zawiadomienie to określa rodzaj zdarzenia, jego skutki na wypełnianie zobowiązań wynikających z Umowy, zakres asortymentu, którego dotyczy i środki przedsięwzięte, aby te konsekwencje złagodzić. </w:t>
      </w:r>
    </w:p>
    <w:p w:rsidR="00547A17" w:rsidRPr="00455A35" w:rsidRDefault="00547A17" w:rsidP="00455A35">
      <w:pPr>
        <w:numPr>
          <w:ilvl w:val="0"/>
          <w:numId w:val="11"/>
        </w:numPr>
        <w:tabs>
          <w:tab w:val="clear" w:pos="360"/>
        </w:tabs>
        <w:spacing w:before="60" w:after="60" w:line="360" w:lineRule="auto"/>
        <w:ind w:left="0" w:hanging="357"/>
        <w:jc w:val="both"/>
        <w:rPr>
          <w:rFonts w:ascii="Verdana" w:hAnsi="Verdana"/>
          <w:noProof/>
          <w:color w:val="000000"/>
          <w:kern w:val="1"/>
          <w:sz w:val="16"/>
          <w:szCs w:val="16"/>
        </w:rPr>
      </w:pPr>
      <w:r w:rsidRPr="00455A35">
        <w:rPr>
          <w:rFonts w:ascii="Verdana" w:hAnsi="Verdana"/>
          <w:noProof/>
          <w:color w:val="000000"/>
          <w:kern w:val="1"/>
          <w:sz w:val="16"/>
          <w:szCs w:val="16"/>
        </w:rPr>
        <w:t xml:space="preserve">Strona, która dokonała zawiadomienia o zaistnieniu działania siły wyższej, jest zobowiązana do kontynuowania wykonywania swoich zobowiązań wynikających z Umowy, w takim zakresie, w jakim jest to możliwe, jak również jest zobowiązana do podjęcia wszelkich działań zmierzających do wykonania przedmiotu umowy, a których nie wstrzymuje działanie siły wyższej oraz do podjęcia wszelkich możliwych działań zmierzających do zminimalizowania wpływu siły wyższej na wykonywanie umowy. </w:t>
      </w:r>
    </w:p>
    <w:p w:rsidR="00547A17" w:rsidRPr="00455A35" w:rsidRDefault="00547A17" w:rsidP="00455A35">
      <w:pPr>
        <w:numPr>
          <w:ilvl w:val="0"/>
          <w:numId w:val="11"/>
        </w:numPr>
        <w:tabs>
          <w:tab w:val="clear" w:pos="360"/>
        </w:tabs>
        <w:spacing w:before="60" w:after="60" w:line="360" w:lineRule="auto"/>
        <w:ind w:left="0" w:hanging="357"/>
        <w:jc w:val="both"/>
        <w:rPr>
          <w:rFonts w:ascii="Verdana" w:hAnsi="Verdana"/>
          <w:noProof/>
          <w:color w:val="000000"/>
          <w:kern w:val="1"/>
          <w:sz w:val="16"/>
          <w:szCs w:val="16"/>
        </w:rPr>
      </w:pPr>
      <w:r w:rsidRPr="00455A35">
        <w:rPr>
          <w:rFonts w:ascii="Verdana" w:hAnsi="Verdana"/>
          <w:noProof/>
          <w:color w:val="000000"/>
          <w:kern w:val="1"/>
          <w:sz w:val="16"/>
          <w:szCs w:val="16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 wykonaniu umowy na skutek działania siły wyższej w szczególności nie nalicza się przewidzinaych kar umownych ani nie obciąża się drugiej strony umowy kosztami zakupów interwenycjnych. </w:t>
      </w:r>
    </w:p>
    <w:p w:rsidR="00547A17" w:rsidRPr="00455A35" w:rsidRDefault="00547A17" w:rsidP="00455A35">
      <w:pPr>
        <w:spacing w:before="60" w:after="60" w:line="360" w:lineRule="auto"/>
        <w:jc w:val="both"/>
        <w:rPr>
          <w:rFonts w:ascii="Verdana" w:hAnsi="Verdana"/>
          <w:kern w:val="1"/>
          <w:sz w:val="16"/>
          <w:szCs w:val="16"/>
        </w:rPr>
      </w:pPr>
      <w:r w:rsidRPr="00455A35">
        <w:rPr>
          <w:rFonts w:ascii="Verdana" w:hAnsi="Verdana"/>
          <w:noProof/>
          <w:color w:val="000000"/>
          <w:kern w:val="1"/>
          <w:sz w:val="16"/>
          <w:szCs w:val="16"/>
        </w:rPr>
        <w:t xml:space="preserve">W przypadku, gdy utrudnienia w wykonaniu umowy na skutek działania siły wyższej utrzymują się dłużej niż trzy miesiące od czasu stwierdzenia wystąpienia siły wyższej, </w:t>
      </w:r>
      <w:r w:rsidR="00766C51">
        <w:rPr>
          <w:rFonts w:ascii="Verdana" w:hAnsi="Verdana"/>
          <w:noProof/>
          <w:color w:val="000000"/>
          <w:kern w:val="1"/>
          <w:sz w:val="16"/>
          <w:szCs w:val="16"/>
        </w:rPr>
        <w:t>strony mogą</w:t>
      </w:r>
      <w:r w:rsidRPr="00455A35">
        <w:rPr>
          <w:rFonts w:ascii="Verdana" w:hAnsi="Verdana"/>
          <w:noProof/>
          <w:color w:val="000000"/>
          <w:kern w:val="1"/>
          <w:sz w:val="16"/>
          <w:szCs w:val="16"/>
        </w:rPr>
        <w:t xml:space="preserve"> rozwiązać umowę ze skutkiem natychmastowym w części objętej działaniem siły wyższej. Rozwiązanie umowy ze skutkiem natychmiastowym następuje w formie pisemnej pod rygorem nieważności. </w:t>
      </w:r>
    </w:p>
    <w:p w:rsidR="00547A17" w:rsidRPr="00455A35" w:rsidRDefault="00547A17" w:rsidP="00455A35">
      <w:pPr>
        <w:spacing w:before="60" w:after="6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47A17" w:rsidRPr="00455A35" w:rsidRDefault="00547A17" w:rsidP="00455A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>§ 12</w:t>
      </w:r>
    </w:p>
    <w:p w:rsidR="00547A17" w:rsidRPr="00455A35" w:rsidRDefault="00547A17" w:rsidP="00455A35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before="60" w:after="60"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Ewentualne spory, które mogą wyniknąć w trakcie realizowania niniejszej umowy rozstrzygane będą                        na drodze wzajemnych negocjacji. </w:t>
      </w:r>
    </w:p>
    <w:p w:rsidR="00547A17" w:rsidRPr="00455A35" w:rsidRDefault="00547A17" w:rsidP="00455A35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before="60" w:after="60"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Jeżeli strony nie osiągną kompromisu w terminie miesiąca od zaistnienia sporu, wówczas sprawy sporne poddane będą rozstrzygnięciu sądów właściwych miejscowo dla siedziby Zamawiającego. Strony dokonują wyboru jurysdykcji sądów polskich dla ewentualnych sporów sądowych.</w:t>
      </w:r>
    </w:p>
    <w:p w:rsidR="00547A17" w:rsidRPr="00BA4A70" w:rsidRDefault="00547A17" w:rsidP="00455A35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before="60" w:after="60"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BA4A70" w:rsidRPr="00BA4A70" w:rsidRDefault="00BA4A70" w:rsidP="00BA4A70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cs="Arial"/>
        </w:rPr>
      </w:pPr>
      <w:r w:rsidRPr="00D93BEE">
        <w:rPr>
          <w:rFonts w:ascii="Verdana" w:hAnsi="Verdana" w:cs="Verdana"/>
          <w:sz w:val="16"/>
          <w:szCs w:val="16"/>
        </w:rPr>
        <w:t xml:space="preserve">Zmiana postanowień niniejszej umowy może być dokonana przez strony zgodnie z zapisami  art. 144 ust. 1 </w:t>
      </w:r>
      <w:r w:rsidRPr="00D93BEE">
        <w:rPr>
          <w:rFonts w:ascii="Verdana" w:hAnsi="Verdana" w:cs="Verdana"/>
          <w:sz w:val="16"/>
          <w:szCs w:val="16"/>
        </w:rPr>
        <w:lastRenderedPageBreak/>
        <w:t xml:space="preserve">pkt </w:t>
      </w:r>
      <w:r w:rsidR="004161E1">
        <w:rPr>
          <w:rFonts w:ascii="Verdana" w:hAnsi="Verdana" w:cs="Verdana"/>
          <w:sz w:val="16"/>
          <w:szCs w:val="16"/>
        </w:rPr>
        <w:t>1</w:t>
      </w:r>
      <w:r w:rsidRPr="00D93BEE">
        <w:rPr>
          <w:rFonts w:ascii="Verdana" w:hAnsi="Verdana" w:cs="Verdana"/>
          <w:sz w:val="16"/>
          <w:szCs w:val="16"/>
        </w:rPr>
        <w:t xml:space="preserve"> ustawy Prawo zamówień publicznych (</w:t>
      </w:r>
      <w:proofErr w:type="spellStart"/>
      <w:r w:rsidRPr="00D93BEE">
        <w:rPr>
          <w:rFonts w:ascii="Verdana" w:hAnsi="Verdana" w:cs="Verdana"/>
          <w:sz w:val="16"/>
          <w:szCs w:val="16"/>
        </w:rPr>
        <w:t>t.j</w:t>
      </w:r>
      <w:proofErr w:type="spellEnd"/>
      <w:r w:rsidRPr="00D93BEE">
        <w:rPr>
          <w:rFonts w:ascii="Verdana" w:hAnsi="Verdana" w:cs="Verdana"/>
          <w:sz w:val="16"/>
          <w:szCs w:val="16"/>
        </w:rPr>
        <w:t>.  Dz. U. z 2019 r., poz. 1843</w:t>
      </w:r>
      <w:r w:rsidR="00766C51">
        <w:rPr>
          <w:rFonts w:ascii="Verdana" w:hAnsi="Verdana" w:cs="Verdana"/>
          <w:sz w:val="16"/>
          <w:szCs w:val="16"/>
        </w:rPr>
        <w:t xml:space="preserve"> ze zm.</w:t>
      </w:r>
      <w:r w:rsidRPr="00D93BEE">
        <w:rPr>
          <w:rFonts w:ascii="Verdana" w:hAnsi="Verdana" w:cs="Verdana"/>
          <w:sz w:val="16"/>
          <w:szCs w:val="16"/>
        </w:rPr>
        <w:t xml:space="preserve">). </w:t>
      </w:r>
    </w:p>
    <w:p w:rsidR="00547A17" w:rsidRPr="00455A35" w:rsidRDefault="00547A17" w:rsidP="00455A35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before="60" w:after="60"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 i ustawy PZP. Strony dokonują wyboru prawa polskiego jako prawa właściwego dla umowy i jej wykonania.</w:t>
      </w:r>
    </w:p>
    <w:p w:rsidR="00547A17" w:rsidRPr="00455A35" w:rsidRDefault="00547A17" w:rsidP="00455A35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before="60" w:after="60"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sz w:val="16"/>
          <w:szCs w:val="16"/>
        </w:rPr>
        <w:t xml:space="preserve">Umowę sporządzono w </w:t>
      </w:r>
      <w:r w:rsidR="00495CE7" w:rsidRPr="00455A35">
        <w:rPr>
          <w:rFonts w:ascii="Verdana" w:hAnsi="Verdana" w:cs="Verdana"/>
          <w:sz w:val="16"/>
          <w:szCs w:val="16"/>
        </w:rPr>
        <w:t xml:space="preserve">dwóch </w:t>
      </w:r>
      <w:r w:rsidRPr="00455A35">
        <w:rPr>
          <w:rFonts w:ascii="Verdana" w:hAnsi="Verdana" w:cs="Verdana"/>
          <w:sz w:val="16"/>
          <w:szCs w:val="16"/>
        </w:rPr>
        <w:t xml:space="preserve"> jednobrzmiących egzemplarzach, każdy na prawach oryginału - jeden dla Wykonawcy</w:t>
      </w:r>
      <w:r w:rsidR="00495CE7" w:rsidRPr="00455A35">
        <w:rPr>
          <w:rFonts w:ascii="Verdana" w:hAnsi="Verdana" w:cs="Verdana"/>
          <w:sz w:val="16"/>
          <w:szCs w:val="16"/>
        </w:rPr>
        <w:t xml:space="preserve"> , jeden </w:t>
      </w:r>
      <w:r w:rsidRPr="00455A35">
        <w:rPr>
          <w:rFonts w:ascii="Verdana" w:hAnsi="Verdana" w:cs="Verdana"/>
          <w:sz w:val="16"/>
          <w:szCs w:val="16"/>
        </w:rPr>
        <w:t xml:space="preserve"> dla Zamawiającego.</w:t>
      </w:r>
    </w:p>
    <w:p w:rsidR="00547A17" w:rsidRDefault="00547A17" w:rsidP="00455A35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BA4A70" w:rsidRPr="00496EE1" w:rsidRDefault="00BA4A70" w:rsidP="00455A35">
      <w:pPr>
        <w:spacing w:line="360" w:lineRule="auto"/>
        <w:rPr>
          <w:rFonts w:ascii="Verdana" w:hAnsi="Verdana" w:cs="Verdana"/>
          <w:bCs/>
          <w:sz w:val="16"/>
          <w:szCs w:val="16"/>
        </w:rPr>
      </w:pPr>
      <w:r w:rsidRPr="00496EE1">
        <w:rPr>
          <w:rFonts w:ascii="Verdana" w:hAnsi="Verdana" w:cs="Verdana"/>
          <w:bCs/>
          <w:sz w:val="16"/>
          <w:szCs w:val="16"/>
        </w:rPr>
        <w:t>Załączniki:</w:t>
      </w:r>
    </w:p>
    <w:p w:rsidR="00BA4A70" w:rsidRDefault="00BA4A70" w:rsidP="00455A35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BA4A70" w:rsidRPr="00455A35" w:rsidRDefault="00BA4A70" w:rsidP="00455A35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47A17" w:rsidRPr="00455A35" w:rsidRDefault="00547A17" w:rsidP="00455A35">
      <w:pPr>
        <w:spacing w:line="360" w:lineRule="auto"/>
        <w:rPr>
          <w:rFonts w:ascii="Verdana" w:hAnsi="Verdana"/>
          <w:sz w:val="16"/>
          <w:szCs w:val="16"/>
        </w:rPr>
      </w:pPr>
      <w:r w:rsidRPr="00455A35">
        <w:rPr>
          <w:rFonts w:ascii="Verdana" w:hAnsi="Verdana" w:cs="Verdana"/>
          <w:b/>
          <w:sz w:val="16"/>
          <w:szCs w:val="16"/>
        </w:rPr>
        <w:t>Wykonawca</w:t>
      </w:r>
      <w:r w:rsidRPr="00455A35">
        <w:rPr>
          <w:rFonts w:ascii="Verdana" w:hAnsi="Verdana" w:cs="Verdana"/>
          <w:b/>
          <w:sz w:val="16"/>
          <w:szCs w:val="16"/>
        </w:rPr>
        <w:tab/>
      </w:r>
      <w:r w:rsidRPr="00455A35">
        <w:rPr>
          <w:rFonts w:ascii="Verdana" w:hAnsi="Verdana" w:cs="Verdana"/>
          <w:b/>
          <w:sz w:val="16"/>
          <w:szCs w:val="16"/>
        </w:rPr>
        <w:tab/>
      </w:r>
      <w:r w:rsidRPr="00455A35">
        <w:rPr>
          <w:rFonts w:ascii="Verdana" w:hAnsi="Verdana" w:cs="Verdana"/>
          <w:b/>
          <w:sz w:val="16"/>
          <w:szCs w:val="16"/>
        </w:rPr>
        <w:tab/>
      </w:r>
      <w:r w:rsidRPr="00455A35">
        <w:rPr>
          <w:rFonts w:ascii="Verdana" w:hAnsi="Verdana" w:cs="Verdana"/>
          <w:b/>
          <w:sz w:val="16"/>
          <w:szCs w:val="16"/>
        </w:rPr>
        <w:tab/>
        <w:t xml:space="preserve">                        </w:t>
      </w:r>
      <w:r w:rsidRPr="00455A35">
        <w:rPr>
          <w:rFonts w:ascii="Verdana" w:hAnsi="Verdana" w:cs="Verdana"/>
          <w:sz w:val="16"/>
          <w:szCs w:val="16"/>
        </w:rPr>
        <w:tab/>
      </w:r>
      <w:r w:rsidRPr="00455A35">
        <w:rPr>
          <w:rFonts w:ascii="Verdana" w:hAnsi="Verdana" w:cs="Verdana"/>
          <w:sz w:val="16"/>
          <w:szCs w:val="16"/>
        </w:rPr>
        <w:tab/>
        <w:t xml:space="preserve">    </w:t>
      </w:r>
      <w:r w:rsidRPr="00455A35">
        <w:rPr>
          <w:rFonts w:ascii="Verdana" w:hAnsi="Verdana" w:cs="Verdana"/>
          <w:sz w:val="16"/>
          <w:szCs w:val="16"/>
        </w:rPr>
        <w:tab/>
      </w:r>
      <w:r w:rsidRPr="00455A35">
        <w:rPr>
          <w:rFonts w:ascii="Verdana" w:hAnsi="Verdana" w:cs="Verdana"/>
          <w:sz w:val="16"/>
          <w:szCs w:val="16"/>
        </w:rPr>
        <w:tab/>
        <w:t xml:space="preserve">         </w:t>
      </w:r>
      <w:r w:rsidRPr="00455A35">
        <w:rPr>
          <w:rFonts w:ascii="Verdana" w:hAnsi="Verdana" w:cs="Verdana"/>
          <w:b/>
          <w:sz w:val="16"/>
          <w:szCs w:val="16"/>
        </w:rPr>
        <w:t>Zamawiający</w:t>
      </w:r>
      <w:r w:rsidRPr="00455A35">
        <w:rPr>
          <w:rFonts w:ascii="Verdana" w:hAnsi="Verdana" w:cs="Verdana"/>
          <w:sz w:val="16"/>
          <w:szCs w:val="16"/>
        </w:rPr>
        <w:t xml:space="preserve">                                                      </w:t>
      </w:r>
    </w:p>
    <w:p w:rsidR="00547A17" w:rsidRPr="00455A35" w:rsidRDefault="00547A17" w:rsidP="00455A35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47A17" w:rsidRPr="00455A35" w:rsidRDefault="00547A17" w:rsidP="00455A35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547A17" w:rsidRDefault="00547A17" w:rsidP="00547A17"/>
    <w:p w:rsidR="00547A17" w:rsidRDefault="00547A17" w:rsidP="00547A17"/>
    <w:p w:rsidR="00547A17" w:rsidRPr="00766C51" w:rsidRDefault="00547A17" w:rsidP="00766C51">
      <w:pPr>
        <w:jc w:val="right"/>
      </w:pPr>
      <w:r>
        <w:rPr>
          <w:rFonts w:ascii="Verdana" w:eastAsia="Verdana" w:hAnsi="Verdana" w:cs="Verdana"/>
          <w:sz w:val="16"/>
          <w:szCs w:val="16"/>
        </w:rPr>
        <w:br w:type="page"/>
      </w:r>
      <w:r>
        <w:rPr>
          <w:rFonts w:ascii="Verdana" w:eastAsia="Verdana" w:hAnsi="Verdana" w:cs="Verdana"/>
          <w:sz w:val="16"/>
          <w:szCs w:val="16"/>
        </w:rPr>
        <w:lastRenderedPageBreak/>
        <w:t xml:space="preserve">  </w:t>
      </w:r>
      <w:r>
        <w:rPr>
          <w:rFonts w:ascii="Verdana" w:hAnsi="Verdana" w:cs="Verdana"/>
          <w:sz w:val="16"/>
          <w:szCs w:val="16"/>
        </w:rPr>
        <w:t>Załącznik nr 2 do umow</w:t>
      </w:r>
      <w:r w:rsidR="00766C51">
        <w:rPr>
          <w:rFonts w:ascii="Verdana" w:hAnsi="Verdana" w:cs="Verdana"/>
          <w:sz w:val="16"/>
          <w:szCs w:val="16"/>
        </w:rPr>
        <w:t>y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Data :……………………………………………..</w:t>
      </w:r>
    </w:p>
    <w:p w:rsidR="00547A17" w:rsidRDefault="00547A17" w:rsidP="00547A17">
      <w:pPr>
        <w:jc w:val="both"/>
        <w:rPr>
          <w:rFonts w:ascii="Verdana" w:hAnsi="Verdana"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</w:t>
      </w:r>
      <w:r>
        <w:rPr>
          <w:rFonts w:ascii="Verdana" w:hAnsi="Verdana" w:cs="Verdana"/>
          <w:b/>
          <w:sz w:val="16"/>
          <w:szCs w:val="16"/>
        </w:rPr>
        <w:t>PROTOKÓŁ ZDAWCZO-ODBIORCZY</w:t>
      </w:r>
    </w:p>
    <w:p w:rsidR="00547A17" w:rsidRDefault="00547A17" w:rsidP="00547A17">
      <w:pPr>
        <w:jc w:val="both"/>
        <w:rPr>
          <w:rFonts w:ascii="Verdana" w:hAnsi="Verdana"/>
          <w:b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 xml:space="preserve">Przedmiot odbioru : </w:t>
      </w:r>
    </w:p>
    <w:p w:rsidR="00547A17" w:rsidRDefault="00547A17" w:rsidP="00547A17">
      <w:pPr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</w:t>
      </w:r>
      <w:r>
        <w:rPr>
          <w:rFonts w:ascii="Verdana" w:hAnsi="Verdana" w:cs="Verdana"/>
          <w:sz w:val="16"/>
          <w:szCs w:val="16"/>
        </w:rPr>
        <w:t>(nazwa pakietu)</w:t>
      </w: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ind w:left="2124" w:hanging="2124"/>
        <w:jc w:val="both"/>
      </w:pPr>
      <w:r>
        <w:rPr>
          <w:rFonts w:ascii="Verdana" w:hAnsi="Verdana" w:cs="Verdana"/>
          <w:sz w:val="16"/>
          <w:szCs w:val="16"/>
        </w:rPr>
        <w:t xml:space="preserve">ZAMAWIAJĄCY  :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>Zespół Opieki Zdrowotnej w Oświęcimiu, ul. Wysokie Brzegi 4, 32-600 Oświęcim,</w:t>
      </w:r>
      <w:r>
        <w:rPr>
          <w:rFonts w:ascii="Verdana" w:hAnsi="Verdana" w:cs="Verdana"/>
          <w:b/>
          <w:sz w:val="16"/>
          <w:szCs w:val="16"/>
        </w:rPr>
        <w:tab/>
      </w:r>
    </w:p>
    <w:p w:rsidR="00547A17" w:rsidRDefault="00547A17" w:rsidP="00547A17">
      <w:pPr>
        <w:ind w:left="1620" w:hanging="1620"/>
        <w:jc w:val="both"/>
        <w:rPr>
          <w:rFonts w:ascii="Verdana" w:hAnsi="Verdana" w:cs="Verdana"/>
          <w:b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w imieniu, którego odbioru dokonuje przedstawiciel: ……………………………………………………................................... .</w:t>
      </w:r>
    </w:p>
    <w:p w:rsidR="00547A17" w:rsidRDefault="00547A17" w:rsidP="00547A17">
      <w:pPr>
        <w:jc w:val="both"/>
        <w:rPr>
          <w:rFonts w:ascii="Verdana" w:hAnsi="Verdana" w:cs="Verdana"/>
          <w:b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 xml:space="preserve">potwierdza wykonanie przez  WYKONAWCĘ : </w:t>
      </w:r>
      <w:r>
        <w:rPr>
          <w:rFonts w:ascii="Verdana" w:hAnsi="Verdana" w:cs="Verdana"/>
          <w:sz w:val="16"/>
          <w:szCs w:val="16"/>
        </w:rPr>
        <w:tab/>
        <w:t>……………………………………................................................. .</w:t>
      </w: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reprezentowanym  przez ………………………………………………………………….............................................................. .</w:t>
      </w:r>
    </w:p>
    <w:p w:rsidR="00547A17" w:rsidRDefault="00547A17" w:rsidP="00547A17">
      <w:pPr>
        <w:jc w:val="both"/>
        <w:rPr>
          <w:rFonts w:ascii="Verdana" w:hAnsi="Verdana" w:cs="Verdana"/>
          <w:b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zobowiązań wynikających z umowy zawartej w dniu ……………………….., nr sprawy: ………………………….. w zakresie pakietu nr …………………. :</w:t>
      </w: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a mianowicie: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 xml:space="preserve">1. ……………………………… o nr seryjnym/fabrycznym : …………………, wraz z wymaganym umową wyposażeniem wg załącznika nr 1 , został dostarczony na uzgodnione miejsce, tj. Zespół Opieki Zdrowotnej w Oświęcimiu, ul. Wysokie Brzegi 4, 32-600 Oświęcim. 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2. W ramach realizacji dostawy przedmiotu umowy Wykonawca :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- dokonał szkolenia personelu w zakresie obsługi sprzętu*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 xml:space="preserve">- dokonał instalacji i uruchomienia sprzętu* 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3. Wraz z urządzeniami dostarczono instrukcje obsługi w języku polskim, karty gwarancyjne oraz paszport urządzenia* .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4. Okres gwarancji na powyższy sprzęt  wynosi …………… miesiące od daty podpisania protokołu  zdawczo-odbiorczego  tj. do dnia …………………….. .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5. Niniejszy Protokół został sporządzony w dwóch egzemplarzach  po jednym dla każdej ze stron.</w:t>
      </w: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 xml:space="preserve">6. Zamawiający potwierdza  że zamówienie zostało wykonane z należytą starannością. </w:t>
      </w: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Uwagi: 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 .</w:t>
      </w: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b/>
          <w:sz w:val="16"/>
          <w:szCs w:val="16"/>
        </w:rPr>
        <w:t>WYKONAWCA:</w:t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                            </w:t>
      </w:r>
      <w:r>
        <w:rPr>
          <w:rFonts w:ascii="Verdana" w:hAnsi="Verdana" w:cs="Verdana"/>
          <w:b/>
          <w:sz w:val="16"/>
          <w:szCs w:val="16"/>
        </w:rPr>
        <w:t>ZAMAWIAJĄCY :</w:t>
      </w:r>
    </w:p>
    <w:p w:rsidR="00547A17" w:rsidRDefault="00547A17" w:rsidP="00547A17">
      <w:pPr>
        <w:jc w:val="both"/>
        <w:rPr>
          <w:rFonts w:ascii="Verdana" w:hAnsi="Verdana" w:cs="Verdana"/>
          <w:b/>
          <w:sz w:val="16"/>
          <w:szCs w:val="16"/>
        </w:rPr>
      </w:pP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  <w:rPr>
          <w:rFonts w:ascii="Verdana" w:hAnsi="Verdana" w:cs="Verdana"/>
          <w:sz w:val="16"/>
          <w:szCs w:val="16"/>
        </w:rPr>
      </w:pPr>
    </w:p>
    <w:p w:rsidR="00547A17" w:rsidRDefault="00547A17" w:rsidP="00547A17">
      <w:pPr>
        <w:jc w:val="both"/>
      </w:pPr>
      <w:r>
        <w:rPr>
          <w:rFonts w:ascii="Verdana" w:hAnsi="Verdana" w:cs="Verdana"/>
          <w:sz w:val="16"/>
          <w:szCs w:val="16"/>
        </w:rPr>
        <w:t>*) niepotrzebne skreślić</w:t>
      </w:r>
    </w:p>
    <w:p w:rsidR="00547A17" w:rsidRDefault="00547A17" w:rsidP="00547A17">
      <w:pPr>
        <w:rPr>
          <w:rFonts w:ascii="Verdana" w:hAnsi="Verdana"/>
          <w:sz w:val="16"/>
          <w:szCs w:val="16"/>
        </w:rPr>
      </w:pPr>
    </w:p>
    <w:p w:rsidR="00547A17" w:rsidRDefault="00547A17" w:rsidP="00547A17"/>
    <w:p w:rsidR="00547A17" w:rsidRDefault="00547A17" w:rsidP="00547A17"/>
    <w:p w:rsidR="00ED04FA" w:rsidRPr="001D1864" w:rsidRDefault="00ED04FA" w:rsidP="00547A17">
      <w:pPr>
        <w:spacing w:after="0"/>
        <w:jc w:val="right"/>
        <w:rPr>
          <w:rFonts w:ascii="Arial" w:hAnsi="Arial" w:cs="Arial"/>
        </w:rPr>
      </w:pPr>
    </w:p>
    <w:sectPr w:rsidR="00ED04FA" w:rsidRPr="001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F0" w:rsidRDefault="00FF2BF0" w:rsidP="001D1864">
      <w:pPr>
        <w:spacing w:after="0" w:line="240" w:lineRule="auto"/>
      </w:pPr>
      <w:r>
        <w:separator/>
      </w:r>
    </w:p>
  </w:endnote>
  <w:endnote w:type="continuationSeparator" w:id="0">
    <w:p w:rsidR="00FF2BF0" w:rsidRDefault="00FF2BF0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F0" w:rsidRDefault="00FF2BF0" w:rsidP="001D1864">
      <w:pPr>
        <w:spacing w:after="0" w:line="240" w:lineRule="auto"/>
      </w:pPr>
      <w:r>
        <w:separator/>
      </w:r>
    </w:p>
  </w:footnote>
  <w:footnote w:type="continuationSeparator" w:id="0">
    <w:p w:rsidR="00FF2BF0" w:rsidRDefault="00FF2BF0" w:rsidP="001D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pacing w:val="-2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370A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ascii="Verdana" w:hAnsi="Verdana" w:cs="Verdana"/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pacing w:val="-2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1"/>
    <w:multiLevelType w:val="multilevel"/>
    <w:tmpl w:val="198E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7249FB"/>
    <w:multiLevelType w:val="hybridMultilevel"/>
    <w:tmpl w:val="83026562"/>
    <w:lvl w:ilvl="0" w:tplc="1630B32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B659B"/>
    <w:multiLevelType w:val="hybridMultilevel"/>
    <w:tmpl w:val="7C3A408A"/>
    <w:lvl w:ilvl="0" w:tplc="46266B4A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D41B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14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64"/>
    <w:rsid w:val="00003BE9"/>
    <w:rsid w:val="000B17EF"/>
    <w:rsid w:val="00152482"/>
    <w:rsid w:val="001D1864"/>
    <w:rsid w:val="001D5832"/>
    <w:rsid w:val="00217DED"/>
    <w:rsid w:val="00240BA4"/>
    <w:rsid w:val="00241AC6"/>
    <w:rsid w:val="00290067"/>
    <w:rsid w:val="002D7B9A"/>
    <w:rsid w:val="002F3C0B"/>
    <w:rsid w:val="0030379C"/>
    <w:rsid w:val="003449ED"/>
    <w:rsid w:val="003B29FF"/>
    <w:rsid w:val="004161E1"/>
    <w:rsid w:val="00422C54"/>
    <w:rsid w:val="0043604E"/>
    <w:rsid w:val="00455A35"/>
    <w:rsid w:val="00460069"/>
    <w:rsid w:val="00467960"/>
    <w:rsid w:val="00480202"/>
    <w:rsid w:val="00495CE7"/>
    <w:rsid w:val="00496EE1"/>
    <w:rsid w:val="004E0F5C"/>
    <w:rsid w:val="00512AED"/>
    <w:rsid w:val="00547A17"/>
    <w:rsid w:val="005D3DB6"/>
    <w:rsid w:val="006326C6"/>
    <w:rsid w:val="006B0744"/>
    <w:rsid w:val="00766C51"/>
    <w:rsid w:val="007F7749"/>
    <w:rsid w:val="00877D35"/>
    <w:rsid w:val="008B4CCD"/>
    <w:rsid w:val="00BA4A70"/>
    <w:rsid w:val="00CA00B4"/>
    <w:rsid w:val="00CC23B4"/>
    <w:rsid w:val="00D61F0E"/>
    <w:rsid w:val="00DF3F79"/>
    <w:rsid w:val="00ED04FA"/>
    <w:rsid w:val="00EE1128"/>
    <w:rsid w:val="00F709F5"/>
    <w:rsid w:val="00FC1E57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1340"/>
  <w15:docId w15:val="{B7D6712F-C0A9-4B61-A420-A72DB2D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48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64"/>
  </w:style>
  <w:style w:type="paragraph" w:styleId="Stopka">
    <w:name w:val="footer"/>
    <w:basedOn w:val="Normalny"/>
    <w:link w:val="StopkaZnak"/>
    <w:uiPriority w:val="99"/>
    <w:unhideWhenUsed/>
    <w:rsid w:val="001D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64"/>
  </w:style>
  <w:style w:type="paragraph" w:styleId="Tekstdymka">
    <w:name w:val="Balloon Text"/>
    <w:basedOn w:val="Normalny"/>
    <w:link w:val="TekstdymkaZnak"/>
    <w:uiPriority w:val="99"/>
    <w:semiHidden/>
    <w:unhideWhenUsed/>
    <w:rsid w:val="001D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7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47A1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47A1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47A17"/>
    <w:pPr>
      <w:suppressAutoHyphens/>
      <w:spacing w:after="120" w:line="48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47A1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rsid w:val="00547A17"/>
    <w:pPr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152482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Pietruszka</dc:creator>
  <cp:lastModifiedBy>zkuszewska</cp:lastModifiedBy>
  <cp:revision>3</cp:revision>
  <cp:lastPrinted>2020-09-09T10:23:00Z</cp:lastPrinted>
  <dcterms:created xsi:type="dcterms:W3CDTF">2020-11-04T16:05:00Z</dcterms:created>
  <dcterms:modified xsi:type="dcterms:W3CDTF">2020-12-31T16:43:00Z</dcterms:modified>
</cp:coreProperties>
</file>