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08" w:rsidRPr="00CD6208" w:rsidRDefault="00CD6208" w:rsidP="00CD6208">
      <w:pPr>
        <w:keepNext/>
        <w:tabs>
          <w:tab w:val="num" w:pos="0"/>
        </w:tabs>
        <w:suppressAutoHyphens/>
        <w:jc w:val="right"/>
        <w:outlineLvl w:val="0"/>
        <w:rPr>
          <w:b/>
          <w:sz w:val="28"/>
          <w:lang w:eastAsia="zh-CN"/>
        </w:rPr>
      </w:pPr>
      <w:r w:rsidRPr="00CD6208">
        <w:rPr>
          <w:b/>
          <w:sz w:val="22"/>
          <w:szCs w:val="22"/>
          <w:lang w:eastAsia="zh-CN"/>
        </w:rPr>
        <w:t>Załącznik nr 4</w:t>
      </w:r>
    </w:p>
    <w:p w:rsidR="00CD6208" w:rsidRPr="00CD6208" w:rsidRDefault="00CD6208" w:rsidP="00CD6208">
      <w:pPr>
        <w:tabs>
          <w:tab w:val="left" w:pos="142"/>
        </w:tabs>
        <w:suppressAutoHyphens/>
        <w:autoSpaceDE w:val="0"/>
        <w:jc w:val="center"/>
        <w:rPr>
          <w:rFonts w:eastAsia="Arial Unicode MS"/>
          <w:b/>
          <w:caps/>
          <w:sz w:val="22"/>
          <w:szCs w:val="22"/>
          <w:lang w:eastAsia="zh-CN"/>
        </w:rPr>
      </w:pPr>
    </w:p>
    <w:p w:rsidR="00CD6208" w:rsidRPr="00CD6208" w:rsidRDefault="00CD6208" w:rsidP="00CD6208">
      <w:pPr>
        <w:tabs>
          <w:tab w:val="left" w:pos="142"/>
        </w:tabs>
        <w:suppressAutoHyphens/>
        <w:autoSpaceDE w:val="0"/>
        <w:jc w:val="center"/>
        <w:rPr>
          <w:lang w:eastAsia="zh-CN"/>
        </w:rPr>
      </w:pPr>
      <w:r w:rsidRPr="00CD6208">
        <w:rPr>
          <w:rFonts w:eastAsia="Arial Unicode MS"/>
          <w:b/>
          <w:caps/>
          <w:sz w:val="22"/>
          <w:szCs w:val="22"/>
          <w:lang w:eastAsia="zh-CN"/>
        </w:rPr>
        <w:t xml:space="preserve">wzór Umowy </w:t>
      </w:r>
    </w:p>
    <w:p w:rsidR="00CD6208" w:rsidRPr="00CD6208" w:rsidRDefault="00CD6208" w:rsidP="00CD6208">
      <w:pPr>
        <w:tabs>
          <w:tab w:val="left" w:pos="142"/>
        </w:tabs>
        <w:suppressAutoHyphens/>
        <w:autoSpaceDE w:val="0"/>
        <w:jc w:val="center"/>
        <w:rPr>
          <w:rFonts w:eastAsia="Arial Unicode MS"/>
          <w:b/>
          <w:caps/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ind w:right="-47"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 xml:space="preserve">Umowa zawarta w Krakowie w wyniku przeprowadzonego postępowania o zamówienie publiczne na podstawie art. 138g ustawy </w:t>
      </w:r>
      <w:proofErr w:type="spellStart"/>
      <w:r w:rsidRPr="00CD6208">
        <w:rPr>
          <w:sz w:val="22"/>
          <w:szCs w:val="22"/>
          <w:lang w:eastAsia="zh-CN"/>
        </w:rPr>
        <w:t>Pzp</w:t>
      </w:r>
      <w:proofErr w:type="spellEnd"/>
    </w:p>
    <w:p w:rsidR="00CD6208" w:rsidRPr="00CD6208" w:rsidRDefault="00CD6208" w:rsidP="00CD6208">
      <w:pPr>
        <w:suppressAutoHyphens/>
        <w:ind w:right="-47"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pomiędzy</w:t>
      </w:r>
    </w:p>
    <w:p w:rsidR="00CD6208" w:rsidRPr="00CD6208" w:rsidRDefault="00CD6208" w:rsidP="00CD6208">
      <w:pPr>
        <w:suppressAutoHyphens/>
        <w:ind w:right="-47"/>
        <w:jc w:val="both"/>
        <w:rPr>
          <w:lang w:eastAsia="zh-CN"/>
        </w:rPr>
      </w:pPr>
      <w:r w:rsidRPr="00CD6208">
        <w:rPr>
          <w:b/>
          <w:sz w:val="22"/>
          <w:szCs w:val="22"/>
          <w:lang w:eastAsia="zh-CN"/>
        </w:rPr>
        <w:t>Akademią Górniczo-Hutniczą im. Stanisława Staszica w Krakowie al. Mickiewicza 30, 30-059 Kraków,</w:t>
      </w:r>
      <w:r w:rsidRPr="00CD6208">
        <w:rPr>
          <w:sz w:val="22"/>
          <w:szCs w:val="22"/>
          <w:lang w:eastAsia="zh-CN"/>
        </w:rPr>
        <w:t xml:space="preserve">  Wydział / inna jednostka .......................................................</w:t>
      </w:r>
    </w:p>
    <w:p w:rsidR="00CD6208" w:rsidRPr="00CD6208" w:rsidRDefault="00CD6208" w:rsidP="00CD6208">
      <w:pPr>
        <w:suppressAutoHyphens/>
        <w:ind w:right="-47"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reprezentowana przez:</w:t>
      </w:r>
    </w:p>
    <w:p w:rsidR="00CD6208" w:rsidRPr="00CD6208" w:rsidRDefault="00CD6208" w:rsidP="00CD6208">
      <w:pPr>
        <w:suppressAutoHyphens/>
        <w:ind w:right="-47"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 xml:space="preserve">1.Dziekana Wydziału /Kierownika Jednostki/.......................................... </w:t>
      </w:r>
    </w:p>
    <w:p w:rsidR="00CD6208" w:rsidRPr="00CD6208" w:rsidRDefault="00CD6208" w:rsidP="00CD6208">
      <w:pPr>
        <w:suppressAutoHyphens/>
        <w:ind w:right="-47"/>
        <w:rPr>
          <w:lang w:eastAsia="zh-CN"/>
        </w:rPr>
      </w:pPr>
      <w:r w:rsidRPr="00CD6208">
        <w:rPr>
          <w:sz w:val="22"/>
          <w:szCs w:val="22"/>
          <w:lang w:eastAsia="zh-CN"/>
        </w:rPr>
        <w:t>2.Kwestora / Z-</w:t>
      </w:r>
      <w:proofErr w:type="spellStart"/>
      <w:r w:rsidRPr="00CD6208">
        <w:rPr>
          <w:sz w:val="22"/>
          <w:szCs w:val="22"/>
          <w:lang w:eastAsia="zh-CN"/>
        </w:rPr>
        <w:t>cę</w:t>
      </w:r>
      <w:proofErr w:type="spellEnd"/>
      <w:r w:rsidRPr="00CD6208">
        <w:rPr>
          <w:sz w:val="22"/>
          <w:szCs w:val="22"/>
          <w:lang w:eastAsia="zh-CN"/>
        </w:rPr>
        <w:t xml:space="preserve"> Kwestora/ ................................................................</w:t>
      </w:r>
    </w:p>
    <w:p w:rsidR="00CD6208" w:rsidRPr="00CD6208" w:rsidRDefault="00CD6208" w:rsidP="00CD6208">
      <w:pPr>
        <w:suppressAutoHyphens/>
        <w:ind w:right="-47"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zwaną dalej ZAMAWIAJĄCYM</w:t>
      </w:r>
    </w:p>
    <w:p w:rsidR="00CD6208" w:rsidRPr="00CD6208" w:rsidRDefault="00CD6208" w:rsidP="00CD6208">
      <w:pPr>
        <w:suppressAutoHyphens/>
        <w:ind w:right="-47"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 xml:space="preserve">a </w:t>
      </w:r>
    </w:p>
    <w:p w:rsidR="00CD6208" w:rsidRPr="00CD6208" w:rsidRDefault="00CD6208" w:rsidP="00CD6208">
      <w:pPr>
        <w:suppressAutoHyphens/>
        <w:ind w:right="-47"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.................................................................................................................................</w:t>
      </w:r>
    </w:p>
    <w:p w:rsidR="00CD6208" w:rsidRPr="00CD6208" w:rsidRDefault="00CD6208" w:rsidP="00CD6208">
      <w:pPr>
        <w:suppressAutoHyphens/>
        <w:ind w:right="-47"/>
        <w:jc w:val="both"/>
        <w:rPr>
          <w:lang w:eastAsia="zh-CN"/>
        </w:rPr>
      </w:pPr>
      <w:r w:rsidRPr="00CD6208">
        <w:rPr>
          <w:i/>
          <w:sz w:val="22"/>
          <w:szCs w:val="22"/>
          <w:lang w:eastAsia="zh-CN"/>
        </w:rPr>
        <w:t xml:space="preserve">(nazwa i siedziba przedsiębiorcy oraz jego adres). </w:t>
      </w:r>
    </w:p>
    <w:p w:rsidR="00CD6208" w:rsidRPr="00CD6208" w:rsidRDefault="00CD6208" w:rsidP="00CD6208">
      <w:pPr>
        <w:suppressAutoHyphens/>
        <w:ind w:right="-47"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reprezentowanym przez:</w:t>
      </w:r>
    </w:p>
    <w:p w:rsidR="00CD6208" w:rsidRPr="00CD6208" w:rsidRDefault="00CD6208" w:rsidP="00CD6208">
      <w:pPr>
        <w:suppressAutoHyphens/>
        <w:ind w:right="-47"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1.........................................................................................</w:t>
      </w:r>
    </w:p>
    <w:p w:rsidR="00CD6208" w:rsidRPr="00CD6208" w:rsidRDefault="00CD6208" w:rsidP="00CD6208">
      <w:pPr>
        <w:suppressAutoHyphens/>
        <w:ind w:right="-47"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zwanym dalej WYKONAWCĄ</w:t>
      </w:r>
    </w:p>
    <w:p w:rsidR="00CD6208" w:rsidRPr="00CD6208" w:rsidRDefault="00CD6208" w:rsidP="00CD6208">
      <w:pPr>
        <w:keepNext/>
        <w:widowControl w:val="0"/>
        <w:suppressAutoHyphens/>
        <w:autoSpaceDE w:val="0"/>
        <w:jc w:val="center"/>
        <w:rPr>
          <w:bCs/>
          <w:sz w:val="22"/>
          <w:szCs w:val="22"/>
          <w:lang w:eastAsia="zh-CN"/>
        </w:rPr>
      </w:pPr>
    </w:p>
    <w:p w:rsidR="00CD6208" w:rsidRPr="00CD6208" w:rsidRDefault="00CD6208" w:rsidP="00CD6208">
      <w:pPr>
        <w:keepNext/>
        <w:widowControl w:val="0"/>
        <w:suppressAutoHyphens/>
        <w:autoSpaceDE w:val="0"/>
        <w:jc w:val="center"/>
        <w:rPr>
          <w:lang w:eastAsia="zh-CN"/>
        </w:rPr>
      </w:pPr>
      <w:r w:rsidRPr="00CD6208">
        <w:rPr>
          <w:b/>
          <w:bCs/>
          <w:sz w:val="22"/>
          <w:szCs w:val="22"/>
          <w:lang w:eastAsia="zh-CN"/>
        </w:rPr>
        <w:t>§ 1 Przedmiot Umowy</w:t>
      </w:r>
    </w:p>
    <w:p w:rsidR="00CD6208" w:rsidRPr="00CD6208" w:rsidRDefault="00CD6208" w:rsidP="00CD6208">
      <w:pPr>
        <w:suppressAutoHyphens/>
        <w:autoSpaceDE w:val="0"/>
        <w:jc w:val="both"/>
        <w:rPr>
          <w:lang w:eastAsia="zh-CN"/>
        </w:rPr>
      </w:pPr>
      <w:r w:rsidRPr="00CD6208">
        <w:rPr>
          <w:rFonts w:eastAsia="Arial Unicode MS"/>
          <w:sz w:val="22"/>
          <w:szCs w:val="22"/>
          <w:lang w:eastAsia="zh-CN"/>
        </w:rPr>
        <w:t xml:space="preserve">1. Przedmiotem umowy jest </w:t>
      </w:r>
      <w:r w:rsidR="007B55AF" w:rsidRPr="007B55AF">
        <w:rPr>
          <w:rFonts w:eastAsia="Arial Unicode MS"/>
          <w:b/>
          <w:sz w:val="22"/>
          <w:szCs w:val="22"/>
          <w:lang w:eastAsia="zh-CN"/>
        </w:rPr>
        <w:t>usługa szkolenia w zakresie komunikacji/zarządzania zespołem dla nauczycieli oraz pracowników zarządzających/administracyjnych AGH  w ramach projektu Zintegrowany Program Rozwoju Akademii Górniczo-Hutniczej w Krakowie II, nr POWR.03.05.00-00-Z309/18- KC-zp.272-735/20</w:t>
      </w:r>
      <w:r w:rsidR="007B55AF">
        <w:rPr>
          <w:rFonts w:eastAsia="Arial Unicode MS"/>
          <w:sz w:val="22"/>
          <w:szCs w:val="22"/>
          <w:lang w:eastAsia="zh-CN"/>
        </w:rPr>
        <w:t xml:space="preserve">, </w:t>
      </w:r>
      <w:r w:rsidRPr="00CD6208">
        <w:rPr>
          <w:rFonts w:eastAsia="Arial Unicode MS"/>
          <w:sz w:val="22"/>
          <w:szCs w:val="22"/>
          <w:lang w:eastAsia="zh-CN"/>
        </w:rPr>
        <w:t>zwana dalej przedmiotem umowy.</w:t>
      </w:r>
    </w:p>
    <w:p w:rsidR="00CD6208" w:rsidRPr="00CD6208" w:rsidRDefault="00CD6208" w:rsidP="00CD6208">
      <w:pPr>
        <w:suppressAutoHyphens/>
        <w:autoSpaceDE w:val="0"/>
        <w:jc w:val="both"/>
        <w:rPr>
          <w:lang w:eastAsia="zh-CN"/>
        </w:rPr>
      </w:pPr>
      <w:r w:rsidRPr="00CD6208">
        <w:rPr>
          <w:rFonts w:eastAsia="Arial Unicode MS"/>
          <w:sz w:val="22"/>
          <w:szCs w:val="22"/>
          <w:lang w:eastAsia="zh-CN"/>
        </w:rPr>
        <w:t xml:space="preserve">2. Szczegółowy opis przedmiotu umowy zawiera Załącznik nr 1 do umowy – ogłoszenie o zamówieniu  </w:t>
      </w:r>
      <w:r w:rsidR="004D709F">
        <w:rPr>
          <w:rFonts w:eastAsia="Arial Unicode MS"/>
          <w:sz w:val="22"/>
          <w:szCs w:val="22"/>
          <w:lang w:eastAsia="zh-CN"/>
        </w:rPr>
        <w:br/>
      </w:r>
      <w:r w:rsidRPr="00CD6208">
        <w:rPr>
          <w:rFonts w:eastAsia="Arial Unicode MS"/>
          <w:sz w:val="22"/>
          <w:szCs w:val="22"/>
          <w:lang w:eastAsia="zh-CN"/>
        </w:rPr>
        <w:t>i  oferta wykonawcy.</w:t>
      </w:r>
    </w:p>
    <w:p w:rsidR="004D709F" w:rsidRDefault="00CD6208" w:rsidP="004D709F">
      <w:pPr>
        <w:keepNext/>
        <w:jc w:val="both"/>
        <w:rPr>
          <w:sz w:val="22"/>
          <w:szCs w:val="22"/>
        </w:rPr>
      </w:pPr>
      <w:r w:rsidRPr="00CD6208">
        <w:rPr>
          <w:rFonts w:eastAsia="Arial Unicode MS"/>
          <w:sz w:val="22"/>
          <w:szCs w:val="22"/>
          <w:lang w:eastAsia="zh-CN"/>
        </w:rPr>
        <w:t xml:space="preserve">3. Umowa realizowana jest w ramach projektu </w:t>
      </w:r>
      <w:r w:rsidR="004D709F">
        <w:rPr>
          <w:sz w:val="22"/>
          <w:szCs w:val="22"/>
        </w:rPr>
        <w:t>POWR.03.05.00-00-00-Z309/18, współfinansowany ze środków Europejskiego Funduszu Rozwoju Społecznego w ramach Programu Operacyjnego Wiedza Edukacja Rozwój 2014-2020 Oś III Szkolnictwo wyższe dla gospodarki i rozwoju, Działanie 3.5 Kompleksowe programy szkół wyższych pt. Zintegrowany Program Rozwoju Akademii Górniczo-Hutniczej w Krakowie II (ZPR AGH II).</w:t>
      </w:r>
    </w:p>
    <w:p w:rsidR="00CD6208" w:rsidRPr="00CD6208" w:rsidRDefault="00CD6208" w:rsidP="004D709F">
      <w:pPr>
        <w:suppressAutoHyphens/>
        <w:jc w:val="both"/>
        <w:rPr>
          <w:rFonts w:eastAsia="Arial Unicode MS"/>
          <w:sz w:val="22"/>
          <w:szCs w:val="22"/>
          <w:lang w:eastAsia="zh-CN"/>
        </w:rPr>
      </w:pPr>
    </w:p>
    <w:p w:rsidR="00CD6208" w:rsidRPr="00CD6208" w:rsidRDefault="00CD6208" w:rsidP="00CD6208">
      <w:pPr>
        <w:keepNext/>
        <w:widowControl w:val="0"/>
        <w:suppressAutoHyphens/>
        <w:autoSpaceDE w:val="0"/>
        <w:jc w:val="center"/>
        <w:rPr>
          <w:lang w:eastAsia="zh-CN"/>
        </w:rPr>
      </w:pPr>
      <w:r w:rsidRPr="00CD6208">
        <w:rPr>
          <w:b/>
          <w:bCs/>
          <w:sz w:val="22"/>
          <w:szCs w:val="22"/>
          <w:lang w:eastAsia="zh-CN"/>
        </w:rPr>
        <w:t>§ 2 Termin realizacji umowy</w:t>
      </w:r>
    </w:p>
    <w:p w:rsidR="00CD6208" w:rsidRPr="00CD6208" w:rsidRDefault="00CD6208" w:rsidP="00CD6208">
      <w:pPr>
        <w:tabs>
          <w:tab w:val="left" w:pos="426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bCs/>
          <w:sz w:val="22"/>
          <w:szCs w:val="22"/>
          <w:lang w:eastAsia="zh-CN"/>
        </w:rPr>
        <w:t xml:space="preserve">1. </w:t>
      </w:r>
      <w:r w:rsidRPr="00CD6208">
        <w:rPr>
          <w:rFonts w:eastAsia="Arial Unicode MS"/>
          <w:bCs/>
          <w:sz w:val="22"/>
          <w:szCs w:val="22"/>
          <w:lang w:eastAsia="zh-CN"/>
        </w:rPr>
        <w:t>Wykonawca zobowiązuje się wykonać usługę  w terminie ……………</w:t>
      </w:r>
      <w:r w:rsidR="00CA582B">
        <w:rPr>
          <w:rFonts w:eastAsia="Arial Unicode MS"/>
          <w:bCs/>
          <w:sz w:val="22"/>
          <w:szCs w:val="22"/>
          <w:lang w:eastAsia="zh-CN"/>
        </w:rPr>
        <w:t>……..</w:t>
      </w:r>
    </w:p>
    <w:p w:rsidR="00CD6208" w:rsidRPr="00CD6208" w:rsidRDefault="00CD6208" w:rsidP="00CD6208">
      <w:pPr>
        <w:suppressAutoHyphens/>
        <w:autoSpaceDE w:val="0"/>
        <w:jc w:val="both"/>
        <w:rPr>
          <w:lang w:eastAsia="zh-CN"/>
        </w:rPr>
      </w:pPr>
      <w:r>
        <w:rPr>
          <w:rFonts w:eastAsia="Arial Unicode MS"/>
          <w:bCs/>
          <w:sz w:val="22"/>
          <w:szCs w:val="22"/>
          <w:lang w:eastAsia="zh-CN"/>
        </w:rPr>
        <w:t xml:space="preserve">3. </w:t>
      </w:r>
      <w:r w:rsidRPr="00CD6208">
        <w:rPr>
          <w:rFonts w:eastAsia="Arial Unicode MS"/>
          <w:bCs/>
          <w:sz w:val="22"/>
          <w:szCs w:val="22"/>
          <w:lang w:eastAsia="zh-CN"/>
        </w:rPr>
        <w:t xml:space="preserve">Miejsce szkolenia……………………………………………………………… </w:t>
      </w:r>
    </w:p>
    <w:p w:rsidR="00CD6208" w:rsidRPr="00CD6208" w:rsidRDefault="00CD6208" w:rsidP="00CD6208">
      <w:pPr>
        <w:suppressAutoHyphens/>
        <w:autoSpaceDE w:val="0"/>
        <w:jc w:val="both"/>
        <w:rPr>
          <w:lang w:eastAsia="zh-CN"/>
        </w:rPr>
      </w:pPr>
      <w:r>
        <w:rPr>
          <w:rFonts w:eastAsia="Arial Unicode MS"/>
          <w:bCs/>
          <w:sz w:val="22"/>
          <w:szCs w:val="22"/>
          <w:lang w:eastAsia="zh-CN"/>
        </w:rPr>
        <w:t xml:space="preserve">4. </w:t>
      </w:r>
      <w:r w:rsidR="007B55AF">
        <w:rPr>
          <w:rFonts w:eastAsia="Arial Unicode MS"/>
          <w:bCs/>
          <w:sz w:val="22"/>
          <w:szCs w:val="22"/>
          <w:lang w:eastAsia="zh-CN"/>
        </w:rPr>
        <w:t>N</w:t>
      </w:r>
      <w:r w:rsidRPr="00CD6208">
        <w:rPr>
          <w:rFonts w:eastAsia="Arial Unicode MS"/>
          <w:bCs/>
          <w:sz w:val="22"/>
          <w:szCs w:val="22"/>
          <w:lang w:eastAsia="zh-CN"/>
        </w:rPr>
        <w:t>azwa platformy e-learningowej</w:t>
      </w:r>
      <w:r w:rsidR="007B55AF">
        <w:rPr>
          <w:rStyle w:val="Odwoanieprzypisudolnego"/>
          <w:rFonts w:eastAsia="Arial Unicode MS"/>
          <w:bCs/>
          <w:sz w:val="22"/>
          <w:szCs w:val="22"/>
          <w:lang w:eastAsia="zh-CN"/>
        </w:rPr>
        <w:footnoteReference w:id="1"/>
      </w:r>
      <w:r w:rsidRPr="00CD6208">
        <w:rPr>
          <w:rFonts w:eastAsia="Arial Unicode MS"/>
          <w:bCs/>
          <w:sz w:val="22"/>
          <w:szCs w:val="22"/>
          <w:lang w:eastAsia="zh-CN"/>
        </w:rPr>
        <w:t>: ……………………………………………..</w:t>
      </w:r>
    </w:p>
    <w:p w:rsidR="00CD6208" w:rsidRPr="00CD6208" w:rsidRDefault="00CD6208" w:rsidP="00CD6208">
      <w:pPr>
        <w:suppressAutoHyphens/>
        <w:autoSpaceDE w:val="0"/>
        <w:ind w:left="426"/>
        <w:jc w:val="center"/>
        <w:rPr>
          <w:rFonts w:eastAsia="Arial Unicode MS"/>
          <w:b/>
          <w:bCs/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autoSpaceDE w:val="0"/>
        <w:ind w:left="426"/>
        <w:jc w:val="center"/>
        <w:rPr>
          <w:lang w:eastAsia="zh-CN"/>
        </w:rPr>
      </w:pPr>
      <w:r w:rsidRPr="00CD6208">
        <w:rPr>
          <w:rFonts w:eastAsia="Arial Unicode MS"/>
          <w:b/>
          <w:bCs/>
          <w:sz w:val="22"/>
          <w:szCs w:val="22"/>
          <w:lang w:eastAsia="zh-CN"/>
        </w:rPr>
        <w:t>§ 3 Wynagrodzenie za wykonanie umowy</w:t>
      </w:r>
    </w:p>
    <w:p w:rsidR="00CA582B" w:rsidRDefault="00CD6208" w:rsidP="00CA582B">
      <w:pPr>
        <w:keepNext/>
        <w:suppressAutoHyphens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zh-CN"/>
        </w:rPr>
        <w:t xml:space="preserve">1. </w:t>
      </w:r>
      <w:r w:rsidRPr="00CD6208">
        <w:rPr>
          <w:rFonts w:eastAsia="Arial Unicode MS"/>
          <w:sz w:val="22"/>
          <w:szCs w:val="22"/>
          <w:lang w:eastAsia="zh-CN"/>
        </w:rPr>
        <w:t xml:space="preserve">Za prawidłowe wykonanie przedmiotu Umowy Wykonawca otrzyma wynagrodzenie maksymalne w wysokości brutto …………………….. zł (słownie: ……………………..). </w:t>
      </w:r>
    </w:p>
    <w:p w:rsidR="00CD6208" w:rsidRPr="00CD6208" w:rsidRDefault="00CD6208" w:rsidP="00CD6208">
      <w:pPr>
        <w:widowControl w:val="0"/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Usługa szkolenia podlega zwolnieniu z podatku VAT na podstawie § 3 ust. 1 pkt 14 rozporządzenie Ministra Finansów z dnia 20 grudnia 2013 r. w sprawie zwolnień od podatku od towarów i usług oraz warunków stosowania tych zwolnień (tj. Dz. U. 2018.701 j.t.).</w:t>
      </w:r>
    </w:p>
    <w:p w:rsidR="007B55AF" w:rsidRDefault="007B55AF" w:rsidP="00CD6208">
      <w:pPr>
        <w:widowControl w:val="0"/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W tym:</w:t>
      </w:r>
    </w:p>
    <w:p w:rsidR="00CD6208" w:rsidRPr="007B55AF" w:rsidRDefault="00CD6208" w:rsidP="007B55AF">
      <w:pPr>
        <w:pStyle w:val="Akapitzlist"/>
        <w:widowControl w:val="0"/>
        <w:numPr>
          <w:ilvl w:val="0"/>
          <w:numId w:val="41"/>
        </w:numPr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jc w:val="both"/>
        <w:rPr>
          <w:b/>
          <w:lang w:eastAsia="zh-CN"/>
        </w:rPr>
      </w:pPr>
      <w:r w:rsidRPr="007B55AF">
        <w:rPr>
          <w:b/>
          <w:color w:val="000000"/>
          <w:sz w:val="22"/>
          <w:szCs w:val="22"/>
          <w:lang w:eastAsia="zh-CN"/>
        </w:rPr>
        <w:t xml:space="preserve">Cena jednostkowa brutto </w:t>
      </w:r>
      <w:r w:rsidRPr="007B55AF">
        <w:rPr>
          <w:b/>
          <w:sz w:val="22"/>
          <w:szCs w:val="22"/>
          <w:lang w:eastAsia="zh-CN"/>
        </w:rPr>
        <w:t xml:space="preserve">za przeprowadzenie szkolenia </w:t>
      </w:r>
      <w:r w:rsidR="007B55AF" w:rsidRPr="007B55AF">
        <w:rPr>
          <w:b/>
          <w:sz w:val="22"/>
          <w:szCs w:val="22"/>
          <w:lang w:eastAsia="zh-CN"/>
        </w:rPr>
        <w:t xml:space="preserve">nr 1 </w:t>
      </w:r>
      <w:r w:rsidRPr="007B55AF">
        <w:rPr>
          <w:b/>
          <w:sz w:val="22"/>
          <w:szCs w:val="22"/>
          <w:lang w:eastAsia="zh-CN"/>
        </w:rPr>
        <w:t>dla jednej osoby wynosi ................... zł (słownie:.........................).</w:t>
      </w:r>
    </w:p>
    <w:p w:rsidR="007B55AF" w:rsidRPr="007B55AF" w:rsidRDefault="007B55AF" w:rsidP="007B55AF">
      <w:pPr>
        <w:pStyle w:val="Akapitzlist"/>
        <w:widowControl w:val="0"/>
        <w:numPr>
          <w:ilvl w:val="0"/>
          <w:numId w:val="41"/>
        </w:numPr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jc w:val="both"/>
        <w:rPr>
          <w:b/>
          <w:lang w:eastAsia="zh-CN"/>
        </w:rPr>
      </w:pPr>
      <w:r w:rsidRPr="007B55AF">
        <w:rPr>
          <w:b/>
          <w:color w:val="000000"/>
          <w:sz w:val="22"/>
          <w:szCs w:val="22"/>
          <w:lang w:eastAsia="zh-CN"/>
        </w:rPr>
        <w:t xml:space="preserve">Cena jednostkowa brutto </w:t>
      </w:r>
      <w:r w:rsidRPr="007B55AF">
        <w:rPr>
          <w:b/>
          <w:sz w:val="22"/>
          <w:szCs w:val="22"/>
          <w:lang w:eastAsia="zh-CN"/>
        </w:rPr>
        <w:t>za przeprowadzenie szkolenia nr 2 dla jednej osoby wynosi ................... zł (słownie:.........................).</w:t>
      </w:r>
    </w:p>
    <w:p w:rsidR="007B55AF" w:rsidRPr="007B55AF" w:rsidRDefault="007B55AF" w:rsidP="007B55AF">
      <w:pPr>
        <w:pStyle w:val="Akapitzlist"/>
        <w:widowControl w:val="0"/>
        <w:numPr>
          <w:ilvl w:val="0"/>
          <w:numId w:val="41"/>
        </w:numPr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jc w:val="both"/>
        <w:rPr>
          <w:b/>
          <w:lang w:eastAsia="zh-CN"/>
        </w:rPr>
      </w:pPr>
      <w:r w:rsidRPr="007B55AF">
        <w:rPr>
          <w:b/>
          <w:color w:val="000000"/>
          <w:sz w:val="22"/>
          <w:szCs w:val="22"/>
          <w:lang w:eastAsia="zh-CN"/>
        </w:rPr>
        <w:t xml:space="preserve">Cena jednostkowa brutto </w:t>
      </w:r>
      <w:r w:rsidRPr="007B55AF">
        <w:rPr>
          <w:b/>
          <w:sz w:val="22"/>
          <w:szCs w:val="22"/>
          <w:lang w:eastAsia="zh-CN"/>
        </w:rPr>
        <w:t>za przeprowadzenie szkolenia nr 3 dla jednej osoby wynosi ................... zł (słownie:.........................).</w:t>
      </w:r>
    </w:p>
    <w:p w:rsidR="007B55AF" w:rsidRPr="007B55AF" w:rsidRDefault="007B55AF" w:rsidP="007B55AF">
      <w:pPr>
        <w:pStyle w:val="Akapitzlist"/>
        <w:widowControl w:val="0"/>
        <w:numPr>
          <w:ilvl w:val="0"/>
          <w:numId w:val="41"/>
        </w:numPr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jc w:val="both"/>
        <w:rPr>
          <w:b/>
          <w:lang w:eastAsia="zh-CN"/>
        </w:rPr>
      </w:pPr>
      <w:r w:rsidRPr="007B55AF">
        <w:rPr>
          <w:b/>
          <w:color w:val="000000"/>
          <w:sz w:val="22"/>
          <w:szCs w:val="22"/>
          <w:lang w:eastAsia="zh-CN"/>
        </w:rPr>
        <w:t xml:space="preserve">Cena jednostkowa brutto </w:t>
      </w:r>
      <w:r w:rsidRPr="007B55AF">
        <w:rPr>
          <w:b/>
          <w:sz w:val="22"/>
          <w:szCs w:val="22"/>
          <w:lang w:eastAsia="zh-CN"/>
        </w:rPr>
        <w:t>za przeprowadzenie szkolenia nr 5 dla jednej osoby wynosi ................... zł (słownie:.........................).</w:t>
      </w:r>
    </w:p>
    <w:p w:rsidR="007B55AF" w:rsidRPr="007B55AF" w:rsidRDefault="007B55AF" w:rsidP="007B55AF">
      <w:pPr>
        <w:pStyle w:val="Akapitzlist"/>
        <w:widowControl w:val="0"/>
        <w:numPr>
          <w:ilvl w:val="0"/>
          <w:numId w:val="41"/>
        </w:numPr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jc w:val="both"/>
        <w:rPr>
          <w:b/>
          <w:lang w:eastAsia="zh-CN"/>
        </w:rPr>
      </w:pPr>
      <w:r w:rsidRPr="007B55AF">
        <w:rPr>
          <w:b/>
          <w:color w:val="000000"/>
          <w:sz w:val="22"/>
          <w:szCs w:val="22"/>
          <w:lang w:eastAsia="zh-CN"/>
        </w:rPr>
        <w:t xml:space="preserve">Cena jednostkowa brutto </w:t>
      </w:r>
      <w:r w:rsidRPr="007B55AF">
        <w:rPr>
          <w:b/>
          <w:sz w:val="22"/>
          <w:szCs w:val="22"/>
          <w:lang w:eastAsia="zh-CN"/>
        </w:rPr>
        <w:t xml:space="preserve">za przeprowadzenie szkolenia nr 6 dla jednej osoby </w:t>
      </w:r>
      <w:r w:rsidRPr="007B55AF">
        <w:rPr>
          <w:b/>
          <w:sz w:val="22"/>
          <w:szCs w:val="22"/>
          <w:lang w:eastAsia="zh-CN"/>
        </w:rPr>
        <w:lastRenderedPageBreak/>
        <w:t>wynosi ................... zł (słownie:.........................).</w:t>
      </w:r>
    </w:p>
    <w:p w:rsidR="007B55AF" w:rsidRPr="00700C5A" w:rsidRDefault="007B55AF" w:rsidP="007B55AF">
      <w:pPr>
        <w:pStyle w:val="Akapitzlist"/>
        <w:widowControl w:val="0"/>
        <w:numPr>
          <w:ilvl w:val="0"/>
          <w:numId w:val="41"/>
        </w:numPr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jc w:val="both"/>
        <w:rPr>
          <w:b/>
          <w:lang w:eastAsia="zh-CN"/>
        </w:rPr>
      </w:pPr>
      <w:r w:rsidRPr="007B55AF">
        <w:rPr>
          <w:b/>
          <w:color w:val="000000"/>
          <w:sz w:val="22"/>
          <w:szCs w:val="22"/>
          <w:lang w:eastAsia="zh-CN"/>
        </w:rPr>
        <w:t xml:space="preserve">Cena jednostkowa brutto </w:t>
      </w:r>
      <w:r w:rsidRPr="007B55AF">
        <w:rPr>
          <w:b/>
          <w:sz w:val="22"/>
          <w:szCs w:val="22"/>
          <w:lang w:eastAsia="zh-CN"/>
        </w:rPr>
        <w:t>za przeprowadzenie szkolenia nr 7 dla jednej osoby wynosi ................... zł (słownie:.........................).</w:t>
      </w:r>
    </w:p>
    <w:p w:rsidR="00700C5A" w:rsidRPr="00700C5A" w:rsidRDefault="00700C5A" w:rsidP="00F5420D">
      <w:pPr>
        <w:pStyle w:val="Akapitzlist"/>
        <w:keepNext/>
        <w:widowControl w:val="0"/>
        <w:numPr>
          <w:ilvl w:val="0"/>
          <w:numId w:val="41"/>
        </w:numPr>
        <w:suppressAutoHyphens/>
        <w:jc w:val="both"/>
        <w:rPr>
          <w:b/>
          <w:lang w:eastAsia="zh-CN"/>
        </w:rPr>
      </w:pPr>
      <w:r w:rsidRPr="00700C5A">
        <w:rPr>
          <w:b/>
          <w:color w:val="000000"/>
          <w:sz w:val="22"/>
          <w:szCs w:val="22"/>
        </w:rPr>
        <w:t>C</w:t>
      </w:r>
      <w:r w:rsidRPr="00700C5A">
        <w:rPr>
          <w:b/>
          <w:color w:val="000000"/>
          <w:sz w:val="22"/>
          <w:szCs w:val="22"/>
        </w:rPr>
        <w:t>ena brutto za usługę cateringową w trakcie przerwy kawowej</w:t>
      </w:r>
      <w:r w:rsidRPr="00700C5A">
        <w:rPr>
          <w:rStyle w:val="Odwoanieprzypisudolnego"/>
          <w:b/>
          <w:color w:val="000000"/>
          <w:sz w:val="22"/>
          <w:szCs w:val="22"/>
        </w:rPr>
        <w:footnoteReference w:id="2"/>
      </w:r>
      <w:r w:rsidRPr="00700C5A">
        <w:rPr>
          <w:b/>
          <w:color w:val="000000"/>
          <w:sz w:val="22"/>
          <w:szCs w:val="22"/>
        </w:rPr>
        <w:t xml:space="preserve"> dla 1 osoby </w:t>
      </w:r>
      <w:r w:rsidRPr="00700C5A">
        <w:rPr>
          <w:b/>
          <w:color w:val="000000"/>
          <w:sz w:val="22"/>
          <w:szCs w:val="22"/>
        </w:rPr>
        <w:t xml:space="preserve">………………… zł </w:t>
      </w:r>
      <w:r w:rsidRPr="00700C5A">
        <w:rPr>
          <w:b/>
          <w:sz w:val="22"/>
          <w:szCs w:val="22"/>
          <w:lang w:eastAsia="zh-CN"/>
        </w:rPr>
        <w:t>(słownie:.........................).</w:t>
      </w:r>
    </w:p>
    <w:p w:rsidR="00700C5A" w:rsidRDefault="00CD6208" w:rsidP="00700C5A">
      <w:pPr>
        <w:keepNext/>
        <w:suppressAutoHyphens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zh-CN"/>
        </w:rPr>
        <w:t xml:space="preserve">3. </w:t>
      </w:r>
      <w:r w:rsidRPr="00CD6208">
        <w:rPr>
          <w:sz w:val="22"/>
          <w:szCs w:val="22"/>
          <w:lang w:eastAsia="zh-CN"/>
        </w:rPr>
        <w:t xml:space="preserve">Należne Wykonawcy wynagrodzenie za wykonanie umowy zostanie obliczone na podstawie iloczynu: </w:t>
      </w:r>
      <w:r w:rsidR="007B55AF">
        <w:rPr>
          <w:sz w:val="22"/>
          <w:szCs w:val="22"/>
          <w:lang w:eastAsia="zh-CN"/>
        </w:rPr>
        <w:t xml:space="preserve">realnej </w:t>
      </w:r>
      <w:r w:rsidRPr="00CD6208">
        <w:rPr>
          <w:sz w:val="22"/>
          <w:szCs w:val="22"/>
          <w:lang w:eastAsia="zh-CN"/>
        </w:rPr>
        <w:t xml:space="preserve">liczby </w:t>
      </w:r>
      <w:r w:rsidR="007B55AF">
        <w:rPr>
          <w:sz w:val="22"/>
          <w:szCs w:val="22"/>
          <w:lang w:eastAsia="zh-CN"/>
        </w:rPr>
        <w:t>uczestników szkolenia</w:t>
      </w:r>
      <w:r w:rsidRPr="00CD6208">
        <w:rPr>
          <w:sz w:val="22"/>
          <w:szCs w:val="22"/>
          <w:lang w:eastAsia="zh-CN"/>
        </w:rPr>
        <w:t xml:space="preserve"> i </w:t>
      </w:r>
      <w:r w:rsidRPr="00CD6208">
        <w:rPr>
          <w:color w:val="000000"/>
          <w:sz w:val="22"/>
          <w:szCs w:val="22"/>
          <w:lang w:eastAsia="zh-CN"/>
        </w:rPr>
        <w:t>ceny jednostkowej brutto za przeprowadzenie szkolenia dla jednej osoby</w:t>
      </w:r>
      <w:r w:rsidR="00CA582B">
        <w:rPr>
          <w:color w:val="000000"/>
          <w:sz w:val="22"/>
          <w:szCs w:val="22"/>
          <w:lang w:eastAsia="zh-CN"/>
        </w:rPr>
        <w:t>, osobno</w:t>
      </w:r>
      <w:r w:rsidR="007B55AF">
        <w:rPr>
          <w:color w:val="000000"/>
          <w:sz w:val="22"/>
          <w:szCs w:val="22"/>
          <w:lang w:eastAsia="zh-CN"/>
        </w:rPr>
        <w:t xml:space="preserve"> dla każdego z 7 szkoleń.</w:t>
      </w:r>
      <w:r w:rsidR="00CA582B">
        <w:rPr>
          <w:color w:val="000000"/>
          <w:sz w:val="22"/>
          <w:szCs w:val="22"/>
          <w:lang w:eastAsia="zh-CN"/>
        </w:rPr>
        <w:t xml:space="preserve"> </w:t>
      </w:r>
      <w:r w:rsidR="00CA582B">
        <w:rPr>
          <w:color w:val="000000"/>
          <w:sz w:val="22"/>
          <w:szCs w:val="22"/>
        </w:rPr>
        <w:t>Gwarantowany zakres zamówienia wyniesie 50 %. Ostateczna ilość uczestników każdego szkolenia zostanie podana na 7 dni przed rozpoczęciem szkolenia.</w:t>
      </w:r>
    </w:p>
    <w:p w:rsidR="00CD6208" w:rsidRPr="00700C5A" w:rsidRDefault="00CD6208" w:rsidP="00700C5A">
      <w:pPr>
        <w:keepNext/>
        <w:suppressAutoHyphens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  <w:lang w:eastAsia="zh-CN"/>
        </w:rPr>
        <w:t xml:space="preserve">4. </w:t>
      </w:r>
      <w:r w:rsidRPr="00CD6208">
        <w:rPr>
          <w:rFonts w:eastAsia="Arial Unicode MS"/>
          <w:iCs/>
          <w:sz w:val="22"/>
          <w:szCs w:val="22"/>
          <w:lang w:eastAsia="zh-CN"/>
        </w:rPr>
        <w:t>Wynagrodzenie, o którym mowa w ust. 1 obejmuje wszystkie koszty jakie powstaną w związku z wykonaniem Umowy. Wykonawcy nie przysługuje zwrot od Zamawiającego jakichkolwiek dodatkowych kosztów, opłat i podatków poniesionych przez Wykonawcę w związku z realizacją przedmiotu umowy.</w:t>
      </w:r>
    </w:p>
    <w:p w:rsidR="00CD6208" w:rsidRPr="00CD6208" w:rsidRDefault="00CD6208" w:rsidP="00CD6208">
      <w:pPr>
        <w:tabs>
          <w:tab w:val="left" w:pos="426"/>
          <w:tab w:val="left" w:leader="dot" w:pos="5448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iCs/>
          <w:sz w:val="22"/>
          <w:szCs w:val="22"/>
          <w:lang w:eastAsia="zh-CN"/>
        </w:rPr>
        <w:t xml:space="preserve">5. </w:t>
      </w:r>
      <w:r w:rsidRPr="00CD6208">
        <w:rPr>
          <w:rFonts w:eastAsia="Arial Unicode MS"/>
          <w:iCs/>
          <w:sz w:val="22"/>
          <w:szCs w:val="22"/>
          <w:lang w:eastAsia="zh-CN"/>
        </w:rPr>
        <w:t>Płatność nastąpi  na podstawie</w:t>
      </w:r>
      <w:r w:rsidR="007B55AF">
        <w:rPr>
          <w:rFonts w:eastAsia="Arial Unicode MS"/>
          <w:iCs/>
          <w:sz w:val="22"/>
          <w:szCs w:val="22"/>
          <w:lang w:eastAsia="zh-CN"/>
        </w:rPr>
        <w:t xml:space="preserve"> poprawnie wystawionej</w:t>
      </w:r>
      <w:r w:rsidRPr="00CD6208">
        <w:rPr>
          <w:rFonts w:eastAsia="Arial Unicode MS"/>
          <w:iCs/>
          <w:sz w:val="22"/>
          <w:szCs w:val="22"/>
          <w:lang w:eastAsia="zh-CN"/>
        </w:rPr>
        <w:t xml:space="preserve"> faktury</w:t>
      </w:r>
      <w:r w:rsidR="007B55AF">
        <w:rPr>
          <w:rFonts w:eastAsia="Arial Unicode MS"/>
          <w:iCs/>
          <w:sz w:val="22"/>
          <w:szCs w:val="22"/>
          <w:lang w:eastAsia="zh-CN"/>
        </w:rPr>
        <w:t>,</w:t>
      </w:r>
      <w:r w:rsidRPr="00CD6208">
        <w:rPr>
          <w:rFonts w:eastAsia="Arial Unicode MS"/>
          <w:iCs/>
          <w:sz w:val="22"/>
          <w:szCs w:val="22"/>
          <w:lang w:eastAsia="zh-CN"/>
        </w:rPr>
        <w:t xml:space="preserve"> wystawionej po każdym szkoleniu,</w:t>
      </w:r>
      <w:r w:rsidRPr="00CD6208">
        <w:rPr>
          <w:rFonts w:eastAsia="Arial Unicode MS"/>
          <w:iCs/>
          <w:color w:val="FF0000"/>
          <w:sz w:val="22"/>
          <w:szCs w:val="22"/>
          <w:lang w:eastAsia="zh-CN"/>
        </w:rPr>
        <w:t xml:space="preserve"> </w:t>
      </w:r>
      <w:r w:rsidRPr="00CD6208">
        <w:rPr>
          <w:sz w:val="22"/>
          <w:szCs w:val="22"/>
          <w:lang w:eastAsia="zh-CN"/>
        </w:rPr>
        <w:t xml:space="preserve">przelewem w terminie </w:t>
      </w:r>
      <w:r w:rsidRPr="00CD6208">
        <w:rPr>
          <w:b/>
          <w:sz w:val="22"/>
          <w:szCs w:val="22"/>
          <w:lang w:eastAsia="zh-CN"/>
        </w:rPr>
        <w:t>do 21 dni</w:t>
      </w:r>
      <w:r w:rsidRPr="00CD6208">
        <w:rPr>
          <w:sz w:val="22"/>
          <w:szCs w:val="22"/>
          <w:lang w:eastAsia="zh-CN"/>
        </w:rPr>
        <w:t xml:space="preserve"> od daty otrzymania faktury przez Zamawiającego na rachunek Wykonawcy zawarty na dzień zlecenia przelewu w wykazie podmiotów, o których mowa w art. 96b ust. 1) Ustawy o podatku od towarów i usług.</w:t>
      </w:r>
    </w:p>
    <w:p w:rsidR="00CD6208" w:rsidRPr="00CD6208" w:rsidRDefault="00CD6208" w:rsidP="007B55AF">
      <w:pPr>
        <w:tabs>
          <w:tab w:val="left" w:pos="426"/>
          <w:tab w:val="left" w:leader="dot" w:pos="5448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iCs/>
          <w:sz w:val="22"/>
          <w:szCs w:val="22"/>
          <w:lang w:eastAsia="zh-CN"/>
        </w:rPr>
        <w:t xml:space="preserve">6. </w:t>
      </w:r>
      <w:r w:rsidRPr="00CD6208">
        <w:rPr>
          <w:rFonts w:eastAsia="Arial Unicode MS"/>
          <w:iCs/>
          <w:sz w:val="22"/>
          <w:szCs w:val="22"/>
          <w:lang w:eastAsia="zh-CN"/>
        </w:rPr>
        <w:t>Podstawą do wystawienia faktur</w:t>
      </w:r>
      <w:r w:rsidR="007B55AF">
        <w:rPr>
          <w:rFonts w:eastAsia="Arial Unicode MS"/>
          <w:iCs/>
          <w:sz w:val="22"/>
          <w:szCs w:val="22"/>
          <w:lang w:eastAsia="zh-CN"/>
        </w:rPr>
        <w:t>y, o której mowa w ust. 5 jest p</w:t>
      </w:r>
      <w:r w:rsidRPr="00CD6208">
        <w:rPr>
          <w:rFonts w:eastAsia="Arial Unicode MS"/>
          <w:iCs/>
          <w:sz w:val="22"/>
          <w:szCs w:val="22"/>
          <w:lang w:eastAsia="zh-CN"/>
        </w:rPr>
        <w:t>rotokół odbioru, podpisany przez obie Strony umowy bez uwag i zastrzeżeń</w:t>
      </w:r>
      <w:r w:rsidR="007B55AF">
        <w:rPr>
          <w:rFonts w:eastAsia="Arial Unicode MS"/>
          <w:iCs/>
          <w:sz w:val="22"/>
          <w:szCs w:val="22"/>
          <w:lang w:eastAsia="zh-CN"/>
        </w:rPr>
        <w:t xml:space="preserve">, </w:t>
      </w:r>
      <w:r w:rsidR="007B55AF" w:rsidRPr="007B55AF">
        <w:rPr>
          <w:rStyle w:val="Odwoaniedokomentarza1"/>
          <w:rFonts w:eastAsia="Arial Unicode MS"/>
          <w:iCs/>
          <w:sz w:val="22"/>
        </w:rPr>
        <w:t>potwierdzającego faktyczną liczbę</w:t>
      </w:r>
      <w:r w:rsidR="007B55AF" w:rsidRPr="007B55AF">
        <w:rPr>
          <w:rStyle w:val="Odwoaniedokomentarza1"/>
          <w:bCs/>
          <w:iCs/>
          <w:sz w:val="22"/>
        </w:rPr>
        <w:t xml:space="preserve"> uczestników kursu (rozpisaną osobno dla każdej grupy).</w:t>
      </w:r>
    </w:p>
    <w:p w:rsidR="00CD6208" w:rsidRPr="00CD6208" w:rsidRDefault="00CD6208" w:rsidP="00CD6208">
      <w:pPr>
        <w:tabs>
          <w:tab w:val="left" w:pos="426"/>
          <w:tab w:val="left" w:leader="dot" w:pos="5448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7. </w:t>
      </w:r>
      <w:r w:rsidRPr="00CD6208">
        <w:rPr>
          <w:rFonts w:eastAsia="Arial Unicode MS"/>
          <w:sz w:val="22"/>
          <w:szCs w:val="22"/>
          <w:lang w:eastAsia="zh-CN"/>
        </w:rPr>
        <w:t>Jeżeli płatność w postaci zaliczki (transzy) od instytucji pośredniczącej, wyn</w:t>
      </w:r>
      <w:r w:rsidR="007B55AF">
        <w:rPr>
          <w:rFonts w:eastAsia="Arial Unicode MS"/>
          <w:sz w:val="22"/>
          <w:szCs w:val="22"/>
          <w:lang w:eastAsia="zh-CN"/>
        </w:rPr>
        <w:t>ikająca z umowy dofinansowania n</w:t>
      </w:r>
      <w:r w:rsidRPr="00CD6208">
        <w:rPr>
          <w:rFonts w:eastAsia="Arial Unicode MS"/>
          <w:sz w:val="22"/>
          <w:szCs w:val="22"/>
          <w:lang w:eastAsia="zh-CN"/>
        </w:rPr>
        <w:t>r ………………………………. nie wpłynie na konto Zamawiającego, strony dopuszczają opóźnienie w wypłacie miesięcznego wynagrodzenia do czasu otrzymania środków, a Wykonawca nie będzie dochodził odsetek za opóźnienie w wypłacie tego wynagrodzenia.</w:t>
      </w:r>
    </w:p>
    <w:p w:rsidR="00CD6208" w:rsidRPr="00CD6208" w:rsidRDefault="00CD6208" w:rsidP="00CD6208">
      <w:pPr>
        <w:tabs>
          <w:tab w:val="left" w:pos="426"/>
          <w:tab w:val="left" w:leader="dot" w:pos="5448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iCs/>
          <w:sz w:val="22"/>
          <w:szCs w:val="22"/>
          <w:lang w:eastAsia="zh-CN"/>
        </w:rPr>
        <w:t xml:space="preserve">8. </w:t>
      </w:r>
      <w:r w:rsidRPr="00CD6208">
        <w:rPr>
          <w:rFonts w:eastAsia="Arial Unicode MS"/>
          <w:iCs/>
          <w:sz w:val="22"/>
          <w:szCs w:val="22"/>
          <w:lang w:eastAsia="zh-CN"/>
        </w:rPr>
        <w:t>Na fakturze Wykonawca umieści numer niniejszej umowy.</w:t>
      </w:r>
    </w:p>
    <w:p w:rsidR="00CD6208" w:rsidRPr="00CD6208" w:rsidRDefault="00CD6208" w:rsidP="00CD6208">
      <w:pPr>
        <w:tabs>
          <w:tab w:val="left" w:pos="426"/>
          <w:tab w:val="left" w:leader="dot" w:pos="5448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iCs/>
          <w:sz w:val="22"/>
          <w:szCs w:val="22"/>
          <w:lang w:eastAsia="zh-CN"/>
        </w:rPr>
        <w:t xml:space="preserve">9. </w:t>
      </w:r>
      <w:r w:rsidRPr="00CD6208">
        <w:rPr>
          <w:rFonts w:eastAsia="Arial Unicode MS"/>
          <w:iCs/>
          <w:sz w:val="22"/>
          <w:szCs w:val="22"/>
          <w:lang w:eastAsia="zh-CN"/>
        </w:rPr>
        <w:t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Z tego tytułu Wykonawcy nie przysługują roszczenia z tytułu niedotrzymania terminu płatności, o których mowa w ust. 5.</w:t>
      </w:r>
    </w:p>
    <w:p w:rsidR="00CD6208" w:rsidRPr="00CD6208" w:rsidRDefault="00CD6208" w:rsidP="00CD6208">
      <w:pPr>
        <w:tabs>
          <w:tab w:val="left" w:pos="426"/>
          <w:tab w:val="left" w:leader="dot" w:pos="5448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iCs/>
          <w:sz w:val="22"/>
          <w:szCs w:val="22"/>
          <w:lang w:eastAsia="zh-CN"/>
        </w:rPr>
        <w:t xml:space="preserve">10. </w:t>
      </w:r>
      <w:r w:rsidRPr="00CD6208">
        <w:rPr>
          <w:rFonts w:eastAsia="Arial Unicode MS"/>
          <w:iCs/>
          <w:sz w:val="22"/>
          <w:szCs w:val="22"/>
          <w:lang w:eastAsia="zh-CN"/>
        </w:rPr>
        <w:t>Za dzień zapłaty uważa się dzień obciążenia rachunku bankowego Zamawiającego poleceniem przelewu na rachunek bankowy Wykonawcy.</w:t>
      </w:r>
    </w:p>
    <w:p w:rsidR="00CD6208" w:rsidRPr="00CD6208" w:rsidRDefault="00CD6208" w:rsidP="00CD6208">
      <w:pPr>
        <w:tabs>
          <w:tab w:val="left" w:pos="426"/>
          <w:tab w:val="left" w:leader="dot" w:pos="5448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iCs/>
          <w:sz w:val="22"/>
          <w:szCs w:val="22"/>
          <w:lang w:eastAsia="zh-CN"/>
        </w:rPr>
        <w:t xml:space="preserve">11. </w:t>
      </w:r>
      <w:r w:rsidRPr="00CD6208">
        <w:rPr>
          <w:rFonts w:eastAsia="Arial Unicode MS"/>
          <w:iCs/>
          <w:sz w:val="22"/>
          <w:szCs w:val="22"/>
          <w:lang w:eastAsia="zh-CN"/>
        </w:rPr>
        <w:t>Za niedotrzymanie terminu płatności faktury Wykonawca może naliczyć odsetki w ustawowej wysokości z zastrzeżeniem ust. 7.</w:t>
      </w:r>
    </w:p>
    <w:p w:rsidR="00CD6208" w:rsidRPr="00CD6208" w:rsidRDefault="00CD6208" w:rsidP="00CD6208">
      <w:pPr>
        <w:tabs>
          <w:tab w:val="left" w:pos="426"/>
          <w:tab w:val="left" w:leader="dot" w:pos="5448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iCs/>
          <w:sz w:val="22"/>
          <w:szCs w:val="22"/>
          <w:lang w:eastAsia="zh-CN"/>
        </w:rPr>
        <w:t xml:space="preserve">12. </w:t>
      </w:r>
      <w:r w:rsidRPr="00CD6208">
        <w:rPr>
          <w:rFonts w:eastAsia="Arial Unicode MS"/>
          <w:iCs/>
          <w:sz w:val="22"/>
          <w:szCs w:val="22"/>
          <w:lang w:eastAsia="zh-CN"/>
        </w:rPr>
        <w:t>Zamawiający nie wyraża zgody na cesję wierzytelności wynikającą z realizacji niniejszej umowy.</w:t>
      </w:r>
    </w:p>
    <w:p w:rsidR="00CD6208" w:rsidRPr="00CD6208" w:rsidRDefault="00CD6208" w:rsidP="00CD6208">
      <w:pPr>
        <w:keepNext/>
        <w:widowControl w:val="0"/>
        <w:suppressAutoHyphens/>
        <w:autoSpaceDE w:val="0"/>
        <w:jc w:val="center"/>
        <w:rPr>
          <w:rFonts w:eastAsia="Arial Unicode MS"/>
          <w:b/>
          <w:bCs/>
          <w:sz w:val="22"/>
          <w:szCs w:val="22"/>
          <w:lang w:eastAsia="zh-CN"/>
        </w:rPr>
      </w:pPr>
    </w:p>
    <w:p w:rsidR="00CD6208" w:rsidRPr="00CD6208" w:rsidRDefault="00CD6208" w:rsidP="00CD6208">
      <w:pPr>
        <w:keepNext/>
        <w:widowControl w:val="0"/>
        <w:suppressAutoHyphens/>
        <w:autoSpaceDE w:val="0"/>
        <w:jc w:val="center"/>
        <w:rPr>
          <w:lang w:eastAsia="zh-CN"/>
        </w:rPr>
      </w:pPr>
      <w:r w:rsidRPr="00CD6208">
        <w:rPr>
          <w:b/>
          <w:bCs/>
          <w:sz w:val="22"/>
          <w:szCs w:val="22"/>
          <w:lang w:eastAsia="zh-CN"/>
        </w:rPr>
        <w:t>§ 4 Oświadczenia stron</w:t>
      </w:r>
    </w:p>
    <w:p w:rsidR="00CD6208" w:rsidRPr="00CD6208" w:rsidRDefault="00CD6208" w:rsidP="00CD6208">
      <w:pPr>
        <w:tabs>
          <w:tab w:val="left" w:pos="284"/>
          <w:tab w:val="left" w:leader="dot" w:pos="5448"/>
        </w:tabs>
        <w:suppressAutoHyphens/>
        <w:autoSpaceDE w:val="0"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1. </w:t>
      </w:r>
      <w:r w:rsidRPr="00CD6208">
        <w:rPr>
          <w:rFonts w:eastAsia="Arial Unicode MS"/>
          <w:sz w:val="22"/>
          <w:szCs w:val="22"/>
          <w:lang w:eastAsia="zh-CN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:rsidR="00CD6208" w:rsidRPr="00CD6208" w:rsidRDefault="00CD6208" w:rsidP="00CD6208">
      <w:pPr>
        <w:suppressAutoHyphens/>
        <w:contextualSpacing/>
        <w:jc w:val="both"/>
        <w:rPr>
          <w:color w:val="00000A"/>
          <w:sz w:val="24"/>
          <w:szCs w:val="24"/>
          <w:lang w:eastAsia="zh-CN"/>
        </w:rPr>
      </w:pPr>
      <w:r>
        <w:rPr>
          <w:sz w:val="22"/>
          <w:szCs w:val="22"/>
          <w:lang w:eastAsia="zh-CN"/>
        </w:rPr>
        <w:t xml:space="preserve">2. </w:t>
      </w:r>
      <w:r w:rsidRPr="00CD6208">
        <w:rPr>
          <w:sz w:val="22"/>
          <w:szCs w:val="22"/>
          <w:lang w:eastAsia="zh-CN"/>
        </w:rPr>
        <w:t>Wykonawca oświadcza, że posiada odpowiednią akredytację, wiedzę, umiejętności i uprawnienia konieczne dla prawidłowego wykonywania Umowy.</w:t>
      </w:r>
    </w:p>
    <w:p w:rsidR="00CD6208" w:rsidRPr="00CD6208" w:rsidRDefault="00CD6208" w:rsidP="00CD6208">
      <w:pPr>
        <w:tabs>
          <w:tab w:val="left" w:pos="284"/>
          <w:tab w:val="left" w:leader="dot" w:pos="5448"/>
        </w:tabs>
        <w:suppressAutoHyphens/>
        <w:autoSpaceDE w:val="0"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3. </w:t>
      </w:r>
      <w:r w:rsidRPr="00CD6208">
        <w:rPr>
          <w:sz w:val="22"/>
          <w:szCs w:val="22"/>
          <w:lang w:eastAsia="zh-CN"/>
        </w:rPr>
        <w:t>Wykonawca zapewni kadrę prowadzącą zajęcia, gwarantującą odpowiedni poziom merytoryczny szkolenia.</w:t>
      </w:r>
    </w:p>
    <w:p w:rsidR="00CD6208" w:rsidRPr="00CD6208" w:rsidRDefault="00CD6208" w:rsidP="00CD6208">
      <w:pPr>
        <w:tabs>
          <w:tab w:val="left" w:pos="284"/>
          <w:tab w:val="left" w:leader="dot" w:pos="5448"/>
        </w:tabs>
        <w:suppressAutoHyphens/>
        <w:autoSpaceDE w:val="0"/>
        <w:jc w:val="both"/>
        <w:rPr>
          <w:lang w:eastAsia="zh-CN"/>
        </w:rPr>
      </w:pPr>
      <w:bookmarkStart w:id="0" w:name="_%2525C2%2525A75_Dostawa_i"/>
      <w:bookmarkEnd w:id="0"/>
      <w:r>
        <w:rPr>
          <w:sz w:val="22"/>
          <w:szCs w:val="22"/>
          <w:lang w:eastAsia="zh-CN"/>
        </w:rPr>
        <w:t xml:space="preserve">4. </w:t>
      </w:r>
      <w:r w:rsidRPr="00CD6208">
        <w:rPr>
          <w:sz w:val="22"/>
          <w:szCs w:val="22"/>
          <w:lang w:eastAsia="zh-CN"/>
        </w:rPr>
        <w:t>Strony dopuszczają zmianę osoby wyznaczonej do realizacji przedmiotu umowy wskazanej w ofercie Wykonawcy z przyczyn losowych, zdrowotnych lub innych umotywowanych pisemnie przez Wykonawcę przyczyn, przy czym następca osoby wyznaczonej do realizacji przedmiotu umowy musi posiadać co najmniej takie doświadczenie i kwalifikacje jak osoba wskazana przez Wykonawcę w ofercie.</w:t>
      </w:r>
    </w:p>
    <w:p w:rsidR="00CD6208" w:rsidRPr="00CD6208" w:rsidRDefault="00CD6208" w:rsidP="00CD6208">
      <w:pPr>
        <w:tabs>
          <w:tab w:val="left" w:pos="284"/>
          <w:tab w:val="left" w:leader="dot" w:pos="5448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5. </w:t>
      </w:r>
      <w:r w:rsidRPr="00CD6208">
        <w:rPr>
          <w:rFonts w:eastAsia="Arial Unicode MS"/>
          <w:sz w:val="22"/>
          <w:szCs w:val="22"/>
          <w:lang w:eastAsia="zh-CN"/>
        </w:rPr>
        <w:t>Z</w:t>
      </w:r>
      <w:r w:rsidRPr="00CD6208">
        <w:rPr>
          <w:rFonts w:eastAsia="Arial Unicode MS"/>
          <w:iCs/>
          <w:sz w:val="22"/>
          <w:szCs w:val="22"/>
          <w:lang w:eastAsia="zh-CN"/>
        </w:rPr>
        <w:t>miana osoby odpowiedzialnej za nadzór nad realizacją umowy, odbywać się będzie poprzez pisemne zgłoszenie. Zmiana nie wymaga formy aneksu</w:t>
      </w:r>
    </w:p>
    <w:p w:rsidR="00CD6208" w:rsidRPr="00CD6208" w:rsidRDefault="00CD6208" w:rsidP="00CD6208">
      <w:pPr>
        <w:tabs>
          <w:tab w:val="left" w:pos="284"/>
          <w:tab w:val="left" w:leader="dot" w:pos="5448"/>
        </w:tabs>
        <w:suppressAutoHyphens/>
        <w:autoSpaceDE w:val="0"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6. </w:t>
      </w:r>
      <w:r w:rsidRPr="00CD6208">
        <w:rPr>
          <w:rFonts w:eastAsia="Arial Unicode MS"/>
          <w:sz w:val="22"/>
          <w:szCs w:val="22"/>
          <w:lang w:eastAsia="zh-CN"/>
        </w:rPr>
        <w:t>Po podpisaniu umowy nadzór nad jej realizacją sprawuje:</w:t>
      </w:r>
    </w:p>
    <w:p w:rsidR="00CD6208" w:rsidRPr="00CD6208" w:rsidRDefault="00CD6208" w:rsidP="00CD6208">
      <w:pPr>
        <w:numPr>
          <w:ilvl w:val="0"/>
          <w:numId w:val="23"/>
        </w:numPr>
        <w:tabs>
          <w:tab w:val="left" w:pos="567"/>
          <w:tab w:val="left" w:leader="dot" w:pos="5448"/>
        </w:tabs>
        <w:suppressAutoHyphens/>
        <w:autoSpaceDE w:val="0"/>
        <w:jc w:val="both"/>
        <w:rPr>
          <w:lang w:eastAsia="zh-CN"/>
        </w:rPr>
      </w:pPr>
      <w:bookmarkStart w:id="1" w:name="_Ref59458905"/>
      <w:r w:rsidRPr="00CD6208">
        <w:rPr>
          <w:rFonts w:eastAsia="Arial Unicode MS"/>
          <w:sz w:val="22"/>
          <w:szCs w:val="22"/>
          <w:lang w:eastAsia="zh-CN"/>
        </w:rPr>
        <w:t>ze strony Zamawiającego: …………… Tel. …………………., e-mail ……………………..</w:t>
      </w:r>
      <w:bookmarkEnd w:id="1"/>
    </w:p>
    <w:p w:rsidR="00CD6208" w:rsidRPr="00CD6208" w:rsidRDefault="00CD6208" w:rsidP="00CD6208">
      <w:pPr>
        <w:numPr>
          <w:ilvl w:val="0"/>
          <w:numId w:val="23"/>
        </w:numPr>
        <w:tabs>
          <w:tab w:val="left" w:pos="567"/>
          <w:tab w:val="left" w:leader="dot" w:pos="5448"/>
        </w:tabs>
        <w:suppressAutoHyphens/>
        <w:autoSpaceDE w:val="0"/>
        <w:jc w:val="both"/>
        <w:rPr>
          <w:lang w:eastAsia="zh-CN"/>
        </w:rPr>
      </w:pPr>
      <w:r w:rsidRPr="00CD6208">
        <w:rPr>
          <w:rFonts w:eastAsia="Arial Unicode MS"/>
          <w:iCs/>
          <w:sz w:val="22"/>
          <w:szCs w:val="22"/>
          <w:lang w:eastAsia="zh-CN"/>
        </w:rPr>
        <w:t xml:space="preserve">ze strony Wykonawcy: </w:t>
      </w:r>
      <w:r w:rsidRPr="00CD6208">
        <w:rPr>
          <w:rFonts w:eastAsia="Arial Unicode MS"/>
          <w:sz w:val="22"/>
          <w:szCs w:val="22"/>
          <w:lang w:eastAsia="zh-CN"/>
        </w:rPr>
        <w:t>…………… Tel. …………………., e-mail ……………………..</w:t>
      </w:r>
    </w:p>
    <w:p w:rsidR="00CD6208" w:rsidRPr="00CD6208" w:rsidRDefault="00CD6208" w:rsidP="00CD6208">
      <w:pPr>
        <w:keepNext/>
        <w:widowControl w:val="0"/>
        <w:suppressAutoHyphens/>
        <w:autoSpaceDE w:val="0"/>
        <w:jc w:val="center"/>
        <w:rPr>
          <w:rFonts w:eastAsia="Arial Unicode MS"/>
          <w:sz w:val="22"/>
          <w:szCs w:val="22"/>
          <w:lang w:eastAsia="zh-CN"/>
        </w:rPr>
      </w:pPr>
    </w:p>
    <w:p w:rsidR="00CD6208" w:rsidRPr="00CD6208" w:rsidRDefault="00CD6208" w:rsidP="00CD6208">
      <w:pPr>
        <w:keepNext/>
        <w:widowControl w:val="0"/>
        <w:suppressAutoHyphens/>
        <w:autoSpaceDE w:val="0"/>
        <w:jc w:val="center"/>
        <w:rPr>
          <w:lang w:eastAsia="zh-CN"/>
        </w:rPr>
      </w:pPr>
      <w:r w:rsidRPr="00CD6208">
        <w:rPr>
          <w:b/>
          <w:bCs/>
          <w:sz w:val="22"/>
          <w:szCs w:val="22"/>
          <w:lang w:eastAsia="zh-CN"/>
        </w:rPr>
        <w:t xml:space="preserve">§5 Obowiązki Wykonawcy  </w:t>
      </w:r>
    </w:p>
    <w:p w:rsidR="00CD6208" w:rsidRPr="00CD6208" w:rsidRDefault="00CD6208" w:rsidP="00CD6208">
      <w:pPr>
        <w:keepNext/>
        <w:widowControl w:val="0"/>
        <w:suppressAutoHyphens/>
        <w:autoSpaceDE w:val="0"/>
        <w:rPr>
          <w:lang w:eastAsia="zh-CN"/>
        </w:rPr>
      </w:pPr>
      <w:r w:rsidRPr="00CD6208">
        <w:rPr>
          <w:bCs/>
          <w:sz w:val="22"/>
          <w:szCs w:val="22"/>
          <w:lang w:eastAsia="zh-CN"/>
        </w:rPr>
        <w:t>Wykonawca zobowiązuje się do:</w:t>
      </w:r>
    </w:p>
    <w:p w:rsidR="00CD6208" w:rsidRPr="00CD6208" w:rsidRDefault="00CD6208" w:rsidP="00CD6208">
      <w:pPr>
        <w:tabs>
          <w:tab w:val="left" w:pos="426"/>
          <w:tab w:val="left" w:leader="dot" w:pos="5448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1. </w:t>
      </w:r>
      <w:r w:rsidRPr="00CD6208">
        <w:rPr>
          <w:rFonts w:eastAsia="Arial Unicode MS"/>
          <w:sz w:val="22"/>
          <w:szCs w:val="22"/>
          <w:lang w:eastAsia="zh-CN"/>
        </w:rPr>
        <w:t xml:space="preserve">Organizacji i realizacji szkoleń dla maksymalnie ……. </w:t>
      </w:r>
      <w:r w:rsidR="00660D61">
        <w:rPr>
          <w:rFonts w:eastAsia="Arial Unicode MS"/>
          <w:sz w:val="22"/>
          <w:szCs w:val="22"/>
          <w:lang w:eastAsia="zh-CN"/>
        </w:rPr>
        <w:t>osób</w:t>
      </w:r>
      <w:r w:rsidRPr="00CD6208">
        <w:rPr>
          <w:rFonts w:eastAsia="Arial Unicode MS"/>
          <w:sz w:val="22"/>
          <w:szCs w:val="22"/>
          <w:lang w:eastAsia="zh-CN"/>
        </w:rPr>
        <w:t>,</w:t>
      </w:r>
    </w:p>
    <w:p w:rsidR="00CD6208" w:rsidRPr="00CD6208" w:rsidRDefault="00CD6208" w:rsidP="00CD6208">
      <w:pPr>
        <w:tabs>
          <w:tab w:val="left" w:pos="426"/>
          <w:tab w:val="left" w:leader="dot" w:pos="5448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2. </w:t>
      </w:r>
      <w:r w:rsidRPr="00CD6208">
        <w:rPr>
          <w:rFonts w:eastAsia="Arial Unicode MS"/>
          <w:sz w:val="22"/>
          <w:szCs w:val="22"/>
          <w:lang w:eastAsia="zh-CN"/>
        </w:rPr>
        <w:t>Przeprowadzenia szkoleń zgodnie z wymogami oraz według najnowszej metodyki i standardami prowadzenia szkoleń,</w:t>
      </w:r>
    </w:p>
    <w:p w:rsidR="00CD6208" w:rsidRPr="00CD6208" w:rsidRDefault="00CD6208" w:rsidP="00CD6208">
      <w:pPr>
        <w:tabs>
          <w:tab w:val="left" w:pos="426"/>
          <w:tab w:val="left" w:leader="dot" w:pos="5448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4. </w:t>
      </w:r>
      <w:r w:rsidR="00660D61">
        <w:rPr>
          <w:rFonts w:eastAsia="Arial Unicode MS"/>
          <w:sz w:val="22"/>
          <w:szCs w:val="22"/>
          <w:lang w:eastAsia="zh-CN"/>
        </w:rPr>
        <w:t>W</w:t>
      </w:r>
      <w:r w:rsidR="005F2541" w:rsidRPr="005F2541">
        <w:rPr>
          <w:rFonts w:eastAsia="Arial Unicode MS"/>
          <w:sz w:val="22"/>
          <w:szCs w:val="22"/>
          <w:lang w:eastAsia="zh-CN"/>
        </w:rPr>
        <w:t xml:space="preserve"> przypadku szkoleń on-line zapewnienie platformy e-learningowej umożliwiającej przeprowadzenie szkoleń w czasie rzeczywistym</w:t>
      </w:r>
    </w:p>
    <w:p w:rsidR="00CD6208" w:rsidRPr="00CD6208" w:rsidRDefault="00CD6208" w:rsidP="00CD6208">
      <w:pPr>
        <w:tabs>
          <w:tab w:val="left" w:pos="426"/>
          <w:tab w:val="left" w:leader="dot" w:pos="5448"/>
        </w:tabs>
        <w:suppressAutoHyphens/>
        <w:autoSpaceDE w:val="0"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5. </w:t>
      </w:r>
      <w:r w:rsidR="005F2541">
        <w:rPr>
          <w:sz w:val="22"/>
          <w:szCs w:val="22"/>
          <w:lang w:eastAsia="zh-CN"/>
        </w:rPr>
        <w:t>P</w:t>
      </w:r>
      <w:r w:rsidRPr="00CD6208">
        <w:rPr>
          <w:sz w:val="22"/>
          <w:szCs w:val="22"/>
          <w:lang w:eastAsia="zh-CN"/>
        </w:rPr>
        <w:t xml:space="preserve">rawidłowej i efektywnej realizacji powierzonych zadań w okresie trwania umowy. </w:t>
      </w:r>
    </w:p>
    <w:p w:rsidR="00CD6208" w:rsidRDefault="00CD6208" w:rsidP="00CD6208">
      <w:pPr>
        <w:tabs>
          <w:tab w:val="left" w:pos="567"/>
          <w:tab w:val="left" w:leader="dot" w:pos="5448"/>
        </w:tabs>
        <w:suppressAutoHyphens/>
        <w:autoSpaceDE w:val="0"/>
        <w:ind w:hanging="142"/>
        <w:jc w:val="both"/>
        <w:rPr>
          <w:sz w:val="22"/>
          <w:szCs w:val="22"/>
          <w:lang w:eastAsia="zh-CN"/>
        </w:rPr>
      </w:pPr>
      <w:r w:rsidRPr="00CD6208">
        <w:rPr>
          <w:sz w:val="22"/>
          <w:szCs w:val="22"/>
          <w:lang w:eastAsia="zh-CN"/>
        </w:rPr>
        <w:t xml:space="preserve">  </w:t>
      </w:r>
    </w:p>
    <w:p w:rsidR="00CD6208" w:rsidRPr="00CD6208" w:rsidRDefault="00CD6208" w:rsidP="00CD6208">
      <w:pPr>
        <w:tabs>
          <w:tab w:val="left" w:pos="567"/>
          <w:tab w:val="left" w:leader="dot" w:pos="5448"/>
        </w:tabs>
        <w:suppressAutoHyphens/>
        <w:autoSpaceDE w:val="0"/>
        <w:ind w:hanging="142"/>
        <w:jc w:val="both"/>
        <w:rPr>
          <w:lang w:eastAsia="zh-CN"/>
        </w:rPr>
      </w:pPr>
    </w:p>
    <w:p w:rsidR="00CD6208" w:rsidRPr="00CD6208" w:rsidRDefault="00CD6208" w:rsidP="00CD6208">
      <w:pPr>
        <w:suppressAutoHyphens/>
        <w:jc w:val="center"/>
        <w:rPr>
          <w:lang w:eastAsia="zh-CN"/>
        </w:rPr>
      </w:pPr>
      <w:bookmarkStart w:id="2" w:name="_%2525C2%2525A7_8_Kary"/>
      <w:bookmarkStart w:id="3" w:name="_%2525C2%2525A7_7_Warunki"/>
      <w:bookmarkEnd w:id="2"/>
      <w:bookmarkEnd w:id="3"/>
      <w:r w:rsidRPr="00CD6208">
        <w:rPr>
          <w:b/>
          <w:bCs/>
          <w:sz w:val="22"/>
          <w:szCs w:val="22"/>
          <w:lang w:eastAsia="zh-CN"/>
        </w:rPr>
        <w:t>§ 6 Dane osobowe</w:t>
      </w:r>
    </w:p>
    <w:p w:rsidR="00CD6208" w:rsidRPr="00CD6208" w:rsidRDefault="00CD6208" w:rsidP="00CD6208">
      <w:pPr>
        <w:shd w:val="clear" w:color="auto" w:fill="FFFFFF"/>
        <w:suppressAutoHyphens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1. </w:t>
      </w:r>
      <w:r w:rsidRPr="00CD6208">
        <w:rPr>
          <w:sz w:val="22"/>
          <w:szCs w:val="22"/>
          <w:lang w:eastAsia="zh-CN"/>
        </w:rPr>
        <w:t>Warunki powierzenia przetwarzania danych osobowych  pracowników określa umowa  powierzenia przetwarzania danych osobowych stanowiąca załącznik nr 2 do niniejszej umowy.</w:t>
      </w:r>
    </w:p>
    <w:p w:rsidR="00CD6208" w:rsidRPr="00CD6208" w:rsidRDefault="00CD6208" w:rsidP="00CD6208">
      <w:pPr>
        <w:shd w:val="clear" w:color="auto" w:fill="FFFFFF"/>
        <w:suppressAutoHyphens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2. </w:t>
      </w:r>
      <w:r w:rsidRPr="00CD6208">
        <w:rPr>
          <w:sz w:val="22"/>
          <w:szCs w:val="22"/>
          <w:lang w:eastAsia="zh-CN"/>
        </w:rPr>
        <w:t>Wykonawca zobowiązuje się przetwarzać powierzone dane osobowe wyłącznie w celu przewidzianym w niniejszej Umowie oraz w zakresie określonym w umowie powierzenia przetwarzania danych osobowych.</w:t>
      </w:r>
    </w:p>
    <w:p w:rsidR="00CD6208" w:rsidRPr="00CD6208" w:rsidRDefault="00CD6208" w:rsidP="00CD6208">
      <w:pPr>
        <w:shd w:val="clear" w:color="auto" w:fill="FFFFFF"/>
        <w:suppressAutoHyphens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3. </w:t>
      </w:r>
      <w:r w:rsidRPr="00CD6208">
        <w:rPr>
          <w:sz w:val="22"/>
          <w:szCs w:val="22"/>
          <w:lang w:eastAsia="zh-CN"/>
        </w:rPr>
        <w:t>Wykonawca obowiązany jest przed rozpoczęciem przetwarzania danych podjąć środki zabezpieczające dane osobowe oraz spełniać wymagania określone w przepisach prawnych dotyczących ochrony danych osobowych.</w:t>
      </w:r>
    </w:p>
    <w:p w:rsidR="00CD6208" w:rsidRPr="00CD6208" w:rsidRDefault="00CD6208" w:rsidP="00CD6208">
      <w:pPr>
        <w:keepNext/>
        <w:widowControl w:val="0"/>
        <w:suppressAutoHyphens/>
        <w:autoSpaceDE w:val="0"/>
        <w:jc w:val="center"/>
        <w:rPr>
          <w:b/>
          <w:bCs/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center"/>
        <w:rPr>
          <w:sz w:val="24"/>
          <w:szCs w:val="24"/>
          <w:lang w:eastAsia="zh-CN"/>
        </w:rPr>
      </w:pPr>
      <w:r w:rsidRPr="00CD6208">
        <w:rPr>
          <w:b/>
          <w:bCs/>
          <w:sz w:val="22"/>
          <w:szCs w:val="22"/>
          <w:lang w:eastAsia="zh-CN"/>
        </w:rPr>
        <w:t>§ 7 Klauzula poufności</w:t>
      </w:r>
    </w:p>
    <w:p w:rsidR="00CD6208" w:rsidRPr="00CD6208" w:rsidRDefault="00CD6208" w:rsidP="00CD6208">
      <w:pPr>
        <w:tabs>
          <w:tab w:val="left" w:pos="165"/>
        </w:tabs>
        <w:suppressAutoHyphens/>
        <w:ind w:left="57"/>
        <w:jc w:val="both"/>
        <w:rPr>
          <w:sz w:val="24"/>
          <w:szCs w:val="24"/>
          <w:lang w:eastAsia="zh-CN"/>
        </w:rPr>
      </w:pPr>
      <w:r>
        <w:rPr>
          <w:sz w:val="22"/>
          <w:szCs w:val="22"/>
          <w:lang w:eastAsia="zh-CN"/>
        </w:rPr>
        <w:t xml:space="preserve">1. </w:t>
      </w:r>
      <w:r w:rsidRPr="00CD6208">
        <w:rPr>
          <w:sz w:val="22"/>
          <w:szCs w:val="22"/>
          <w:lang w:eastAsia="zh-CN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:rsidR="00CD6208" w:rsidRPr="00CD6208" w:rsidRDefault="00CD6208" w:rsidP="00CD6208">
      <w:pPr>
        <w:suppressAutoHyphens/>
        <w:ind w:left="57"/>
        <w:jc w:val="both"/>
        <w:rPr>
          <w:sz w:val="24"/>
          <w:szCs w:val="24"/>
          <w:lang w:eastAsia="zh-CN"/>
        </w:rPr>
      </w:pPr>
      <w:r>
        <w:rPr>
          <w:sz w:val="22"/>
          <w:szCs w:val="22"/>
          <w:lang w:eastAsia="zh-CN"/>
        </w:rPr>
        <w:t xml:space="preserve">2. </w:t>
      </w:r>
      <w:r w:rsidRPr="00CD6208">
        <w:rPr>
          <w:sz w:val="22"/>
          <w:szCs w:val="22"/>
          <w:lang w:eastAsia="zh-CN"/>
        </w:rPr>
        <w:t xml:space="preserve">W razie wątpliwości, czy określona informacja stanowi tajemnicę Wykonawca zobowiązany jest zwrócić się w formie pisemnej do Zamawiającego o wyjaśnienie takiej wątpliwości. </w:t>
      </w:r>
    </w:p>
    <w:p w:rsidR="00CD6208" w:rsidRPr="00CD6208" w:rsidRDefault="00CD6208" w:rsidP="00CD6208">
      <w:pPr>
        <w:suppressAutoHyphens/>
        <w:ind w:left="57"/>
        <w:jc w:val="both"/>
        <w:rPr>
          <w:sz w:val="24"/>
          <w:szCs w:val="24"/>
          <w:lang w:eastAsia="zh-CN"/>
        </w:rPr>
      </w:pPr>
      <w:r>
        <w:rPr>
          <w:sz w:val="22"/>
          <w:szCs w:val="22"/>
          <w:lang w:eastAsia="zh-CN"/>
        </w:rPr>
        <w:t xml:space="preserve">3. </w:t>
      </w:r>
      <w:r w:rsidRPr="00CD6208">
        <w:rPr>
          <w:sz w:val="22"/>
          <w:szCs w:val="22"/>
          <w:lang w:eastAsia="zh-CN"/>
        </w:rPr>
        <w:t xml:space="preserve">Wykonawca zobowiązuje się do wykorzystania uzyskanych, powyższych informacji jedynie w celu wykonania przedmiotu umowy. </w:t>
      </w:r>
    </w:p>
    <w:p w:rsidR="00CD6208" w:rsidRPr="00CD6208" w:rsidRDefault="00CD6208" w:rsidP="00CD6208">
      <w:pPr>
        <w:suppressAutoHyphens/>
        <w:ind w:left="57"/>
        <w:jc w:val="both"/>
        <w:rPr>
          <w:sz w:val="24"/>
          <w:szCs w:val="24"/>
          <w:lang w:eastAsia="zh-CN"/>
        </w:rPr>
      </w:pPr>
      <w:r>
        <w:rPr>
          <w:sz w:val="22"/>
          <w:szCs w:val="22"/>
          <w:lang w:eastAsia="zh-CN"/>
        </w:rPr>
        <w:t xml:space="preserve">4. </w:t>
      </w:r>
      <w:r w:rsidRPr="00CD6208">
        <w:rPr>
          <w:sz w:val="22"/>
          <w:szCs w:val="22"/>
          <w:lang w:eastAsia="zh-CN"/>
        </w:rPr>
        <w:t xml:space="preserve">Wykonawca zobowiązuje się ujawnić powyższe informacje tylko tym pracownikom Wykonawcy, wobec których ujawnienie takie będzie uzasadnione zakresem, w którym wykonują przedmiot umowy. </w:t>
      </w:r>
      <w:r>
        <w:rPr>
          <w:sz w:val="24"/>
          <w:szCs w:val="24"/>
          <w:lang w:eastAsia="zh-CN"/>
        </w:rPr>
        <w:t xml:space="preserve">5. </w:t>
      </w:r>
      <w:r w:rsidRPr="00CD6208">
        <w:rPr>
          <w:sz w:val="22"/>
          <w:szCs w:val="22"/>
          <w:lang w:eastAsia="zh-CN"/>
        </w:rPr>
        <w:t xml:space="preserve">Powyższe przepisy nie będą miały zastosowania wobec informacji powszechnie znanych lub opublikowanych oraz w przypadku żądania ich ujawnienia przez uprawniony organ. </w:t>
      </w:r>
    </w:p>
    <w:p w:rsidR="00CD6208" w:rsidRPr="00CD6208" w:rsidRDefault="00CD6208" w:rsidP="00CD6208">
      <w:pPr>
        <w:keepNext/>
        <w:widowControl w:val="0"/>
        <w:suppressAutoHyphens/>
        <w:autoSpaceDE w:val="0"/>
        <w:jc w:val="center"/>
        <w:rPr>
          <w:b/>
          <w:bCs/>
          <w:sz w:val="22"/>
          <w:szCs w:val="22"/>
          <w:lang w:eastAsia="zh-CN"/>
        </w:rPr>
      </w:pPr>
    </w:p>
    <w:p w:rsidR="00CD6208" w:rsidRPr="00CD6208" w:rsidRDefault="00CD6208" w:rsidP="00CD6208">
      <w:pPr>
        <w:keepNext/>
        <w:widowControl w:val="0"/>
        <w:suppressAutoHyphens/>
        <w:autoSpaceDE w:val="0"/>
        <w:jc w:val="center"/>
        <w:rPr>
          <w:lang w:eastAsia="zh-CN"/>
        </w:rPr>
      </w:pPr>
      <w:r w:rsidRPr="00CD6208">
        <w:rPr>
          <w:b/>
          <w:bCs/>
          <w:sz w:val="22"/>
          <w:szCs w:val="22"/>
          <w:lang w:eastAsia="zh-CN"/>
        </w:rPr>
        <w:t>§ 8 Kary umowne</w:t>
      </w:r>
    </w:p>
    <w:p w:rsidR="00CD6208" w:rsidRPr="00CD6208" w:rsidRDefault="00CD6208" w:rsidP="00CD6208">
      <w:pPr>
        <w:tabs>
          <w:tab w:val="left" w:pos="355"/>
        </w:tabs>
        <w:suppressAutoHyphens/>
        <w:autoSpaceDE w:val="0"/>
        <w:jc w:val="both"/>
        <w:rPr>
          <w:lang w:eastAsia="zh-CN"/>
        </w:rPr>
      </w:pPr>
      <w:bookmarkStart w:id="4" w:name="_%2525C2%2525A7_9_Odst%2525C4%252585pien"/>
      <w:bookmarkEnd w:id="4"/>
      <w:r>
        <w:rPr>
          <w:rFonts w:eastAsia="Arial Unicode MS"/>
          <w:sz w:val="22"/>
          <w:szCs w:val="22"/>
          <w:lang w:eastAsia="zh-CN"/>
        </w:rPr>
        <w:t xml:space="preserve">1. </w:t>
      </w:r>
      <w:r w:rsidRPr="00CD6208">
        <w:rPr>
          <w:rFonts w:eastAsia="Arial Unicode MS"/>
          <w:sz w:val="22"/>
          <w:szCs w:val="22"/>
          <w:lang w:eastAsia="zh-CN"/>
        </w:rPr>
        <w:t xml:space="preserve">Wykonawca zapłaci na rzecz Zamawiającego, karę umowną za niedotrzymanie uzgodnionego </w:t>
      </w:r>
      <w:r w:rsidRPr="00CD6208">
        <w:rPr>
          <w:iCs/>
          <w:sz w:val="22"/>
          <w:szCs w:val="22"/>
          <w:lang w:eastAsia="zh-CN"/>
        </w:rPr>
        <w:t>terminu realizacji szkolenia  w wysokości 1% wynagrodzenia umownego, za każdy rozpoczęty dzień kalendarzowy zwłoki.</w:t>
      </w:r>
    </w:p>
    <w:p w:rsidR="00CD6208" w:rsidRPr="00CD6208" w:rsidRDefault="00CD6208" w:rsidP="00CD6208">
      <w:pPr>
        <w:tabs>
          <w:tab w:val="left" w:pos="355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2. </w:t>
      </w:r>
      <w:r w:rsidRPr="00CD6208">
        <w:rPr>
          <w:rFonts w:eastAsia="Arial Unicode MS"/>
          <w:sz w:val="22"/>
          <w:szCs w:val="22"/>
          <w:lang w:eastAsia="zh-CN"/>
        </w:rPr>
        <w:t xml:space="preserve">Jeżeli opóźnienie w realizacji przedmiotu umowy, o którym mowa § 1 umowy przekroczy 10 dni, Zamawiający ma prawo odstąpić od zawartej umowy, bez konieczności wyznaczania terminu dodatkowego, a Wykonawca będzie zobowiązany do zapłaty kary umownej w wysokości 10% (słownie: dziesięć procent) całkowitego </w:t>
      </w:r>
      <w:r w:rsidRPr="00CD6208">
        <w:rPr>
          <w:iCs/>
          <w:sz w:val="22"/>
          <w:szCs w:val="22"/>
          <w:lang w:eastAsia="zh-CN"/>
        </w:rPr>
        <w:t>wynagrodzenia umownego.</w:t>
      </w:r>
    </w:p>
    <w:p w:rsidR="00CD6208" w:rsidRPr="00CD6208" w:rsidRDefault="00CD6208" w:rsidP="00CD6208">
      <w:pPr>
        <w:tabs>
          <w:tab w:val="left" w:pos="355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iCs/>
          <w:sz w:val="22"/>
          <w:szCs w:val="22"/>
          <w:lang w:eastAsia="zh-CN"/>
        </w:rPr>
        <w:t xml:space="preserve">3. </w:t>
      </w:r>
      <w:r w:rsidRPr="00CD6208">
        <w:rPr>
          <w:rFonts w:eastAsia="Arial Unicode MS"/>
          <w:iCs/>
          <w:sz w:val="22"/>
          <w:szCs w:val="22"/>
          <w:lang w:eastAsia="zh-CN"/>
        </w:rPr>
        <w:t>W przypadku niewykonania lub nienależytego wykonania przedmiotu niniejszej umowy z przyczyn leżących po stronie Wykonawcy w tym nieprzeprowadzenia zajęć, a także w przypadku przeprowadzenia zajęć przez osoby inne niż wskazane przez Wykonawcę w ofercie lub będące pod wpływem alkoholu lub środków odurzających lub niestawienie się prowadzących na umówione zajęcia, Wykonawca zapłaci Zamawiającemu karę umowną w wysokości 10% wartości brutto niewykonanego zakresu umowy za każdy taki przypadek uchybienia. Ponadto w przypadku powtórzenia się naruszenia w powyższym zakresie, Zamawiającemu przysługiwać będzie prawo do odstąpienia od niniejszej umowy, także w części niewykonanej.</w:t>
      </w:r>
    </w:p>
    <w:p w:rsidR="00CD6208" w:rsidRPr="00CD6208" w:rsidRDefault="00CD6208" w:rsidP="00CD6208">
      <w:pPr>
        <w:tabs>
          <w:tab w:val="left" w:pos="355"/>
        </w:tabs>
        <w:suppressAutoHyphens/>
        <w:autoSpaceDE w:val="0"/>
        <w:jc w:val="both"/>
        <w:rPr>
          <w:lang w:eastAsia="zh-CN"/>
        </w:rPr>
      </w:pPr>
      <w:r>
        <w:rPr>
          <w:iCs/>
          <w:sz w:val="22"/>
          <w:szCs w:val="22"/>
          <w:lang w:eastAsia="zh-CN"/>
        </w:rPr>
        <w:t xml:space="preserve">4. </w:t>
      </w:r>
      <w:r w:rsidRPr="00CD6208">
        <w:rPr>
          <w:iCs/>
          <w:sz w:val="22"/>
          <w:szCs w:val="22"/>
          <w:lang w:eastAsia="zh-CN"/>
        </w:rPr>
        <w:t xml:space="preserve">Wykonawca zapłaci na rzecz Zamawiającego karę umowną w wysokości 10% całkowitego wynagrodzenia, w przypadku odstąpienia od umowy przez Wykonawcę lub  Zamawiającego, z przyczyn leżących po stronie Wykonawcy. </w:t>
      </w:r>
    </w:p>
    <w:p w:rsidR="00CD6208" w:rsidRPr="00CD6208" w:rsidRDefault="00CD6208" w:rsidP="00CD6208">
      <w:pPr>
        <w:tabs>
          <w:tab w:val="left" w:pos="355"/>
        </w:tabs>
        <w:suppressAutoHyphens/>
        <w:autoSpaceDE w:val="0"/>
        <w:jc w:val="both"/>
        <w:rPr>
          <w:lang w:eastAsia="zh-CN"/>
        </w:rPr>
      </w:pPr>
      <w:r>
        <w:rPr>
          <w:iCs/>
          <w:sz w:val="22"/>
          <w:szCs w:val="22"/>
          <w:lang w:eastAsia="zh-CN"/>
        </w:rPr>
        <w:lastRenderedPageBreak/>
        <w:t xml:space="preserve">5. </w:t>
      </w:r>
      <w:r w:rsidRPr="00CD6208">
        <w:rPr>
          <w:iCs/>
          <w:sz w:val="22"/>
          <w:szCs w:val="22"/>
          <w:lang w:eastAsia="zh-CN"/>
        </w:rPr>
        <w:t xml:space="preserve">Zamawiający zapłaci na rzecz Wykonawcy karę umowną w wysokości 10% całkowitego wynagrodzenia, w przypadku odstąpienia od umowy przez Wykonawcę lub  Zamawiającego, z przyczyn leżących po stronie Zamawiającego. </w:t>
      </w:r>
    </w:p>
    <w:p w:rsidR="00CD6208" w:rsidRPr="00CD6208" w:rsidRDefault="00CD6208" w:rsidP="00CD6208">
      <w:pPr>
        <w:tabs>
          <w:tab w:val="left" w:pos="355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6. </w:t>
      </w:r>
      <w:r w:rsidRPr="00CD6208">
        <w:rPr>
          <w:rFonts w:eastAsia="Arial Unicode MS"/>
          <w:sz w:val="22"/>
          <w:szCs w:val="22"/>
          <w:lang w:eastAsia="zh-CN"/>
        </w:rPr>
        <w:t xml:space="preserve">Jeżeli kary umowne, o których mowa w </w:t>
      </w:r>
      <w:r w:rsidRPr="00CD6208">
        <w:rPr>
          <w:bCs/>
          <w:sz w:val="22"/>
          <w:szCs w:val="22"/>
          <w:lang w:eastAsia="zh-CN"/>
        </w:rPr>
        <w:t>§ 8</w:t>
      </w:r>
      <w:r w:rsidRPr="00CD6208">
        <w:rPr>
          <w:rFonts w:eastAsia="Arial Unicode MS"/>
          <w:sz w:val="22"/>
          <w:szCs w:val="22"/>
          <w:lang w:eastAsia="zh-CN"/>
        </w:rPr>
        <w:t xml:space="preserve"> nie pokryją rzeczywistej szkody Zamawiającego, to przysługuje mu prawo żądania odszkodowania na zasadach ogólnych Kodeksu cywilnego.</w:t>
      </w:r>
    </w:p>
    <w:p w:rsidR="00CD6208" w:rsidRPr="00CD6208" w:rsidRDefault="00CD6208" w:rsidP="00CD6208">
      <w:pPr>
        <w:tabs>
          <w:tab w:val="left" w:pos="355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7. </w:t>
      </w:r>
      <w:r w:rsidRPr="00CD6208">
        <w:rPr>
          <w:rFonts w:eastAsia="Arial Unicode MS"/>
          <w:sz w:val="22"/>
          <w:szCs w:val="22"/>
          <w:lang w:eastAsia="zh-CN"/>
        </w:rPr>
        <w:t xml:space="preserve">Kary umowne są płatne w terminie 14 dni od daty otrzymania wezwania lub poprzez potrącenie z wynagrodzenia Wykonawcy. </w:t>
      </w:r>
    </w:p>
    <w:p w:rsidR="00CD6208" w:rsidRPr="00CD6208" w:rsidRDefault="00CD6208" w:rsidP="00CD6208">
      <w:pPr>
        <w:tabs>
          <w:tab w:val="left" w:pos="355"/>
        </w:tabs>
        <w:suppressAutoHyphens/>
        <w:autoSpaceDE w:val="0"/>
        <w:ind w:left="355"/>
        <w:jc w:val="both"/>
        <w:rPr>
          <w:rFonts w:eastAsia="Arial Unicode MS"/>
          <w:sz w:val="22"/>
          <w:szCs w:val="22"/>
          <w:lang w:eastAsia="zh-CN"/>
        </w:rPr>
      </w:pPr>
    </w:p>
    <w:p w:rsidR="00CD6208" w:rsidRPr="00CD6208" w:rsidRDefault="00CD6208" w:rsidP="00CD6208">
      <w:pPr>
        <w:tabs>
          <w:tab w:val="left" w:pos="355"/>
        </w:tabs>
        <w:suppressAutoHyphens/>
        <w:autoSpaceDE w:val="0"/>
        <w:ind w:left="355"/>
        <w:jc w:val="center"/>
        <w:rPr>
          <w:lang w:eastAsia="zh-CN"/>
        </w:rPr>
      </w:pPr>
      <w:r w:rsidRPr="00CD6208">
        <w:rPr>
          <w:rFonts w:eastAsia="Arial Unicode MS"/>
          <w:b/>
          <w:sz w:val="22"/>
          <w:szCs w:val="22"/>
          <w:lang w:eastAsia="zh-CN"/>
        </w:rPr>
        <w:t>§ 9</w:t>
      </w:r>
      <w:r w:rsidRPr="00CD6208">
        <w:rPr>
          <w:rFonts w:eastAsia="Arial Unicode MS"/>
          <w:sz w:val="22"/>
          <w:szCs w:val="22"/>
          <w:lang w:eastAsia="zh-CN"/>
        </w:rPr>
        <w:t xml:space="preserve"> </w:t>
      </w:r>
      <w:r w:rsidRPr="00CD6208">
        <w:rPr>
          <w:b/>
          <w:bCs/>
          <w:sz w:val="22"/>
          <w:szCs w:val="22"/>
          <w:lang w:eastAsia="zh-CN"/>
        </w:rPr>
        <w:t>Odstąpienie i wypowiedzenie Umowy</w:t>
      </w:r>
    </w:p>
    <w:p w:rsidR="00CD6208" w:rsidRPr="00CD6208" w:rsidRDefault="00CD6208" w:rsidP="00CD6208">
      <w:pPr>
        <w:tabs>
          <w:tab w:val="left" w:pos="426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1. </w:t>
      </w:r>
      <w:r w:rsidRPr="00CD6208">
        <w:rPr>
          <w:rFonts w:eastAsia="Arial Unicode MS"/>
          <w:sz w:val="22"/>
          <w:szCs w:val="22"/>
          <w:lang w:eastAsia="zh-CN"/>
        </w:rPr>
        <w:t xml:space="preserve">Zamawiający może odstąpić od Umowy w przypadku wystąpienia okoliczności, o których mowa w art. 145 ust. 1 ustawy z dnia 29 stycznia 2004 r. </w:t>
      </w:r>
      <w:proofErr w:type="spellStart"/>
      <w:r w:rsidRPr="00CD6208">
        <w:rPr>
          <w:rFonts w:eastAsia="Arial Unicode MS"/>
          <w:sz w:val="22"/>
          <w:szCs w:val="22"/>
          <w:lang w:eastAsia="zh-CN"/>
        </w:rPr>
        <w:t>Pzp</w:t>
      </w:r>
      <w:proofErr w:type="spellEnd"/>
      <w:r w:rsidRPr="00CD6208">
        <w:rPr>
          <w:rFonts w:eastAsia="Arial Unicode MS"/>
          <w:sz w:val="22"/>
          <w:szCs w:val="22"/>
          <w:lang w:eastAsia="zh-CN"/>
        </w:rPr>
        <w:t xml:space="preserve"> (</w:t>
      </w:r>
      <w:proofErr w:type="spellStart"/>
      <w:r w:rsidRPr="00CD6208">
        <w:rPr>
          <w:rFonts w:eastAsia="Arial Unicode MS"/>
          <w:sz w:val="22"/>
          <w:szCs w:val="22"/>
          <w:lang w:eastAsia="zh-CN"/>
        </w:rPr>
        <w:t>t.j</w:t>
      </w:r>
      <w:proofErr w:type="spellEnd"/>
      <w:r w:rsidRPr="00CD6208">
        <w:rPr>
          <w:rFonts w:eastAsia="Arial Unicode MS"/>
          <w:sz w:val="22"/>
          <w:szCs w:val="22"/>
          <w:lang w:eastAsia="zh-CN"/>
        </w:rPr>
        <w:t xml:space="preserve">. Dz. U. z 2019 r. poz. 1843 z </w:t>
      </w:r>
      <w:proofErr w:type="spellStart"/>
      <w:r w:rsidRPr="00CD6208">
        <w:rPr>
          <w:rFonts w:eastAsia="Arial Unicode MS"/>
          <w:sz w:val="22"/>
          <w:szCs w:val="22"/>
          <w:lang w:eastAsia="zh-CN"/>
        </w:rPr>
        <w:t>późn</w:t>
      </w:r>
      <w:proofErr w:type="spellEnd"/>
      <w:r w:rsidRPr="00CD6208">
        <w:rPr>
          <w:rFonts w:eastAsia="Arial Unicode MS"/>
          <w:sz w:val="22"/>
          <w:szCs w:val="22"/>
          <w:lang w:eastAsia="zh-CN"/>
        </w:rPr>
        <w:t>. zm.).</w:t>
      </w:r>
    </w:p>
    <w:p w:rsidR="00CD6208" w:rsidRPr="00CD6208" w:rsidRDefault="00CD6208" w:rsidP="00CD6208">
      <w:pPr>
        <w:tabs>
          <w:tab w:val="left" w:pos="426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2. </w:t>
      </w:r>
      <w:r w:rsidRPr="00CD6208">
        <w:rPr>
          <w:rFonts w:eastAsia="Arial Unicode MS"/>
          <w:sz w:val="22"/>
          <w:szCs w:val="22"/>
          <w:lang w:eastAsia="zh-CN"/>
        </w:rPr>
        <w:t xml:space="preserve">Zamawiający ma prawo wypowiedzieć Umowę w trybie natychmiastowym, gdy Wykonawca mimo otrzymania pisemnego wezwania i wyznaczenia przez Zamawiającego terminu do prawidłowego wykonania przedmiotu Umowy dalej nienależycie wykonuje zobowiązania wynikające z Umowy. </w:t>
      </w:r>
    </w:p>
    <w:p w:rsidR="00CD6208" w:rsidRPr="00CD6208" w:rsidRDefault="00CD6208" w:rsidP="00CD6208">
      <w:pPr>
        <w:tabs>
          <w:tab w:val="left" w:pos="426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3. </w:t>
      </w:r>
      <w:r w:rsidRPr="00CD6208">
        <w:rPr>
          <w:rFonts w:eastAsia="Arial Unicode MS"/>
          <w:sz w:val="22"/>
          <w:szCs w:val="22"/>
          <w:lang w:eastAsia="zh-CN"/>
        </w:rPr>
        <w:t>Odstąpienie i wypowiedzenie Umowy wymaga pisemnego oświadczenia z podaniem uzasadnienia pod rygorem nieważności w terminie do 14 dni od wystąpienia okoliczności lub powzięcia informacji o wystąpieniu okoliczności, o których mowa w ust.1-3.</w:t>
      </w:r>
    </w:p>
    <w:p w:rsidR="00CD6208" w:rsidRPr="00CD6208" w:rsidRDefault="00CD6208" w:rsidP="00CD6208">
      <w:pPr>
        <w:suppressAutoHyphens/>
        <w:ind w:left="567"/>
        <w:jc w:val="center"/>
        <w:rPr>
          <w:rFonts w:eastAsia="Arial Unicode MS"/>
          <w:b/>
          <w:bCs/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ind w:left="567"/>
        <w:jc w:val="center"/>
        <w:rPr>
          <w:lang w:eastAsia="zh-CN"/>
        </w:rPr>
      </w:pPr>
      <w:r w:rsidRPr="00CD6208">
        <w:rPr>
          <w:b/>
          <w:bCs/>
          <w:sz w:val="22"/>
          <w:szCs w:val="22"/>
          <w:lang w:eastAsia="zh-CN"/>
        </w:rPr>
        <w:t>§ 10 Zmiany Umowy</w:t>
      </w:r>
    </w:p>
    <w:p w:rsidR="00CD6208" w:rsidRPr="00CD6208" w:rsidRDefault="00CD6208" w:rsidP="00CD6208">
      <w:pPr>
        <w:numPr>
          <w:ilvl w:val="0"/>
          <w:numId w:val="24"/>
        </w:numPr>
        <w:suppressAutoHyphens/>
        <w:jc w:val="center"/>
        <w:rPr>
          <w:lang w:eastAsia="zh-CN"/>
        </w:rPr>
      </w:pPr>
    </w:p>
    <w:p w:rsidR="00CD6208" w:rsidRPr="00CD6208" w:rsidRDefault="00CD6208" w:rsidP="00CD6208">
      <w:pPr>
        <w:tabs>
          <w:tab w:val="left" w:pos="795"/>
        </w:tabs>
        <w:suppressAutoHyphens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1. </w:t>
      </w:r>
      <w:r w:rsidRPr="00CD6208">
        <w:rPr>
          <w:rFonts w:eastAsia="Arial Unicode MS"/>
          <w:sz w:val="22"/>
          <w:szCs w:val="22"/>
          <w:lang w:eastAsia="zh-CN"/>
        </w:rPr>
        <w:t>Wszelkie zmiany umowy wymagają formy pisemnej (aneksu) pod rygorem nieważności.</w:t>
      </w:r>
    </w:p>
    <w:p w:rsidR="00CD6208" w:rsidRPr="00CD6208" w:rsidRDefault="00CD6208" w:rsidP="00CD6208">
      <w:pPr>
        <w:tabs>
          <w:tab w:val="left" w:pos="795"/>
        </w:tabs>
        <w:suppressAutoHyphens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2. </w:t>
      </w:r>
      <w:r w:rsidRPr="00CD6208">
        <w:rPr>
          <w:rFonts w:eastAsia="Arial Unicode MS"/>
          <w:sz w:val="22"/>
          <w:szCs w:val="22"/>
          <w:lang w:eastAsia="zh-CN"/>
        </w:rPr>
        <w:t xml:space="preserve">Dopuszcza się następujące zmiany umowy w przypadku: </w:t>
      </w:r>
    </w:p>
    <w:p w:rsidR="00CD6208" w:rsidRPr="00CD6208" w:rsidRDefault="00CD6208" w:rsidP="00CD6208">
      <w:pPr>
        <w:tabs>
          <w:tab w:val="left" w:pos="795"/>
        </w:tabs>
        <w:ind w:left="340"/>
        <w:jc w:val="both"/>
        <w:rPr>
          <w:lang w:eastAsia="zh-CN"/>
        </w:rPr>
      </w:pPr>
      <w:r w:rsidRPr="00CD6208">
        <w:rPr>
          <w:rFonts w:eastAsia="Arial Unicode MS"/>
          <w:sz w:val="22"/>
          <w:szCs w:val="22"/>
          <w:lang w:eastAsia="zh-CN"/>
        </w:rPr>
        <w:t xml:space="preserve">a) gdy nastąpiła zmiana przepisów prawa powszechnie obowiązującego, która ma wpływ na termin, sposób lub zakres realizacji przedmiotu umowy, </w:t>
      </w:r>
    </w:p>
    <w:p w:rsidR="00CD6208" w:rsidRPr="00CD6208" w:rsidRDefault="00CD6208" w:rsidP="00CD6208">
      <w:pPr>
        <w:tabs>
          <w:tab w:val="left" w:pos="795"/>
        </w:tabs>
        <w:ind w:left="340"/>
        <w:jc w:val="both"/>
        <w:rPr>
          <w:lang w:eastAsia="zh-CN"/>
        </w:rPr>
      </w:pPr>
      <w:r w:rsidRPr="00CD6208">
        <w:rPr>
          <w:rFonts w:eastAsia="Arial Unicode MS"/>
          <w:sz w:val="22"/>
          <w:szCs w:val="22"/>
          <w:lang w:eastAsia="zh-CN"/>
        </w:rPr>
        <w:t xml:space="preserve">b) urzędowej zmiany wysokości stawki podatku VAT poprzez wprowadzenie nowej stawki VAT dla towarów, których ta zmiana będzie dotyczyć i zmiany wynagrodzenia brutto wynikającej ze zmiany stawki podatku, </w:t>
      </w:r>
    </w:p>
    <w:p w:rsidR="00CD6208" w:rsidRPr="00CD6208" w:rsidRDefault="00CD6208" w:rsidP="00CD6208">
      <w:pPr>
        <w:tabs>
          <w:tab w:val="left" w:pos="795"/>
        </w:tabs>
        <w:ind w:left="340"/>
        <w:jc w:val="both"/>
        <w:rPr>
          <w:lang w:eastAsia="zh-CN"/>
        </w:rPr>
      </w:pPr>
      <w:r w:rsidRPr="00CD6208">
        <w:rPr>
          <w:rFonts w:eastAsia="Arial Unicode MS"/>
          <w:sz w:val="22"/>
          <w:szCs w:val="22"/>
          <w:lang w:eastAsia="zh-CN"/>
        </w:rPr>
        <w:t>c) terminów realizacji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 O zmianie terminu Zamawiający powiadomi pisemnie Wykonawcę ze stosownym wyprzedzeniem,</w:t>
      </w:r>
    </w:p>
    <w:p w:rsidR="00CD6208" w:rsidRPr="00CD6208" w:rsidRDefault="00CD6208" w:rsidP="00CD6208">
      <w:pPr>
        <w:tabs>
          <w:tab w:val="left" w:pos="795"/>
        </w:tabs>
        <w:ind w:left="340"/>
        <w:jc w:val="both"/>
        <w:rPr>
          <w:lang w:eastAsia="zh-CN"/>
        </w:rPr>
      </w:pPr>
      <w:r w:rsidRPr="00CD6208">
        <w:rPr>
          <w:rFonts w:eastAsia="Arial Unicode MS"/>
          <w:sz w:val="22"/>
          <w:szCs w:val="22"/>
          <w:lang w:eastAsia="zh-CN"/>
        </w:rPr>
        <w:t>d) ograniczenia zakresu prac objętych niniejszą umową w przypadku stwierdzenia braku konieczności wykonywania części zamówienia,</w:t>
      </w:r>
    </w:p>
    <w:p w:rsidR="00CD6208" w:rsidRPr="00CD6208" w:rsidRDefault="00CD6208" w:rsidP="00CD6208">
      <w:pPr>
        <w:tabs>
          <w:tab w:val="left" w:pos="795"/>
        </w:tabs>
        <w:ind w:left="340"/>
        <w:jc w:val="both"/>
        <w:rPr>
          <w:lang w:eastAsia="zh-CN"/>
        </w:rPr>
      </w:pPr>
      <w:r w:rsidRPr="00CD6208">
        <w:rPr>
          <w:rFonts w:eastAsia="Arial Unicode MS"/>
          <w:sz w:val="22"/>
          <w:szCs w:val="22"/>
          <w:lang w:eastAsia="zh-CN"/>
        </w:rPr>
        <w:t>e) zmiany osoby wyznaczonej do realizacji przedmiotu umowy przez Wykonawcę z przyczyn wskazanych w § 4 ust. 4 niniejszej umowy, przy czym zmiana ta następuje w trybie i na zasadach wskazanych poniżej:</w:t>
      </w:r>
    </w:p>
    <w:p w:rsidR="00CD6208" w:rsidRPr="00CD6208" w:rsidRDefault="00CD6208" w:rsidP="00CD6208">
      <w:pPr>
        <w:tabs>
          <w:tab w:val="left" w:pos="795"/>
        </w:tabs>
        <w:suppressAutoHyphens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3. </w:t>
      </w:r>
      <w:r w:rsidRPr="00CD6208">
        <w:rPr>
          <w:rFonts w:eastAsia="Arial Unicode MS"/>
          <w:sz w:val="22"/>
          <w:szCs w:val="22"/>
          <w:lang w:eastAsia="zh-CN"/>
        </w:rPr>
        <w:t>Wykonawca przedkłada Zamawiającemu odpowiednio umotywowany pisemny wniosek o zmianę osoby wyznaczonej do realizacji przedmiotu umowy na co najmniej 7 dni przed terminem rozpoczęcia szkolenia/etapu szkolenia – prośbę o zmianę osoby dedykowanej do realizacji przedmiotu umowy zawierający konkretną przyczynę planowanej zmiany, uprawdopodobnioną odpowiednimi dokumentami.</w:t>
      </w:r>
    </w:p>
    <w:p w:rsidR="00CD6208" w:rsidRPr="00CD6208" w:rsidRDefault="00CD6208" w:rsidP="00CD6208">
      <w:pPr>
        <w:tabs>
          <w:tab w:val="left" w:pos="795"/>
        </w:tabs>
        <w:suppressAutoHyphens/>
        <w:autoSpaceDE w:val="0"/>
        <w:contextualSpacing/>
        <w:jc w:val="both"/>
        <w:rPr>
          <w:lang w:eastAsia="zh-CN"/>
        </w:rPr>
      </w:pPr>
      <w:r>
        <w:rPr>
          <w:rFonts w:eastAsia="Arial Unicode MS"/>
          <w:iCs/>
          <w:sz w:val="22"/>
          <w:szCs w:val="22"/>
          <w:lang w:eastAsia="zh-CN"/>
        </w:rPr>
        <w:t xml:space="preserve">4. </w:t>
      </w:r>
      <w:r w:rsidRPr="00CD6208">
        <w:rPr>
          <w:rFonts w:eastAsia="Arial Unicode MS"/>
          <w:iCs/>
          <w:sz w:val="22"/>
          <w:szCs w:val="22"/>
          <w:lang w:eastAsia="zh-CN"/>
        </w:rPr>
        <w:t>Zamawiający rozpatrując wniosek Wykonawcy jest uprawniony do wyrażenia pisemnej, uprzedniej zgody na zmianę osoby wyznaczonej do realizacji przedmiotu umowy albo nieuwzględnienia wniosku, w szczególności, gdy zmiana jest spowodowana innymi przyczynami niż wskazane w § 4 ust. 4 umowy, jak również w przypadku powzięcia przez Zamawiającego wątpliwości co do zasadności faktów wskazanych w uzasadnieniu wniosku. W razie odmowy Zamawiającego zmiany osoby wyznaczonej do realizacji przedmiotu umowy Wykonawca w terminie 2 (dwóch) dni od przekazania odmowy przedkłada Zamawiającemu propozycję nowej kandydatury, z uwzględnieniem powyżej opisanej procedury.</w:t>
      </w:r>
    </w:p>
    <w:p w:rsidR="00CD6208" w:rsidRDefault="00CD6208" w:rsidP="00CD6208">
      <w:pPr>
        <w:suppressAutoHyphens/>
        <w:ind w:left="567"/>
        <w:jc w:val="center"/>
        <w:rPr>
          <w:b/>
          <w:bCs/>
          <w:iCs/>
          <w:sz w:val="22"/>
          <w:szCs w:val="22"/>
          <w:lang w:eastAsia="zh-CN"/>
        </w:rPr>
      </w:pPr>
    </w:p>
    <w:p w:rsidR="00CD6208" w:rsidRDefault="00CD6208" w:rsidP="00CD6208">
      <w:pPr>
        <w:suppressAutoHyphens/>
        <w:ind w:left="567"/>
        <w:jc w:val="center"/>
        <w:rPr>
          <w:b/>
          <w:bCs/>
          <w:iCs/>
          <w:sz w:val="22"/>
          <w:szCs w:val="22"/>
          <w:lang w:eastAsia="zh-CN"/>
        </w:rPr>
      </w:pPr>
    </w:p>
    <w:p w:rsidR="00CD6208" w:rsidRDefault="00CD6208" w:rsidP="00CD6208">
      <w:pPr>
        <w:suppressAutoHyphens/>
        <w:ind w:left="567"/>
        <w:jc w:val="center"/>
        <w:rPr>
          <w:b/>
          <w:bCs/>
          <w:iCs/>
          <w:sz w:val="22"/>
          <w:szCs w:val="22"/>
          <w:lang w:eastAsia="zh-CN"/>
        </w:rPr>
      </w:pPr>
    </w:p>
    <w:p w:rsidR="00CD6208" w:rsidRDefault="00CD6208" w:rsidP="00CD6208">
      <w:pPr>
        <w:suppressAutoHyphens/>
        <w:ind w:left="567"/>
        <w:jc w:val="center"/>
        <w:rPr>
          <w:b/>
          <w:bCs/>
          <w:iCs/>
          <w:sz w:val="22"/>
          <w:szCs w:val="22"/>
          <w:lang w:eastAsia="zh-CN"/>
        </w:rPr>
      </w:pPr>
    </w:p>
    <w:p w:rsidR="00CD6208" w:rsidRDefault="00CD6208" w:rsidP="00CD6208">
      <w:pPr>
        <w:suppressAutoHyphens/>
        <w:ind w:left="567"/>
        <w:jc w:val="center"/>
        <w:rPr>
          <w:b/>
          <w:bCs/>
          <w:iCs/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ind w:left="567"/>
        <w:jc w:val="center"/>
        <w:rPr>
          <w:lang w:eastAsia="zh-CN"/>
        </w:rPr>
      </w:pPr>
      <w:bookmarkStart w:id="5" w:name="_GoBack"/>
      <w:bookmarkEnd w:id="5"/>
      <w:r w:rsidRPr="00CD6208">
        <w:rPr>
          <w:b/>
          <w:bCs/>
          <w:sz w:val="22"/>
          <w:szCs w:val="22"/>
          <w:lang w:eastAsia="zh-CN"/>
        </w:rPr>
        <w:t>§ 11 Postanowienia końcowe</w:t>
      </w:r>
    </w:p>
    <w:p w:rsidR="00CD6208" w:rsidRPr="00CD6208" w:rsidRDefault="00CD6208" w:rsidP="00CD6208">
      <w:pPr>
        <w:tabs>
          <w:tab w:val="left" w:pos="426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1. </w:t>
      </w:r>
      <w:r w:rsidRPr="00CD6208">
        <w:rPr>
          <w:rFonts w:eastAsia="Arial Unicode MS"/>
          <w:sz w:val="22"/>
          <w:szCs w:val="22"/>
          <w:lang w:eastAsia="zh-CN"/>
        </w:rPr>
        <w:t>W sprawach nieuregulowanych niniejszą umową stosuje się przepisy Kodeksu cywilnego.</w:t>
      </w:r>
    </w:p>
    <w:p w:rsidR="00CD6208" w:rsidRPr="00CD6208" w:rsidRDefault="00CD6208" w:rsidP="00CD6208">
      <w:pPr>
        <w:tabs>
          <w:tab w:val="left" w:pos="426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2. </w:t>
      </w:r>
      <w:r w:rsidRPr="00CD6208">
        <w:rPr>
          <w:rFonts w:eastAsia="Arial Unicode MS"/>
          <w:sz w:val="22"/>
          <w:szCs w:val="22"/>
          <w:lang w:eastAsia="zh-CN"/>
        </w:rPr>
        <w:t>Ewentualne spory powstałe w trakcie realizacji umowy podlegają rozpoznaniu przez sąd właściwy dla siedziby Zamawiającego.</w:t>
      </w:r>
    </w:p>
    <w:p w:rsidR="00CD6208" w:rsidRPr="00CD6208" w:rsidRDefault="00CD6208" w:rsidP="00CD6208">
      <w:pPr>
        <w:tabs>
          <w:tab w:val="left" w:pos="426"/>
        </w:tabs>
        <w:suppressAutoHyphens/>
        <w:autoSpaceDE w:val="0"/>
        <w:jc w:val="both"/>
        <w:rPr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3. </w:t>
      </w:r>
      <w:r w:rsidRPr="00CD6208">
        <w:rPr>
          <w:rFonts w:eastAsia="Arial Unicode MS"/>
          <w:sz w:val="22"/>
          <w:szCs w:val="22"/>
          <w:lang w:eastAsia="zh-CN"/>
        </w:rPr>
        <w:t>Umowę sporządzono w 2 jednobrzmiących egzemplarzach, po 1 egzemplarzu dla każdej ze Stron</w:t>
      </w:r>
    </w:p>
    <w:p w:rsidR="00CD6208" w:rsidRPr="00CD6208" w:rsidRDefault="00CD6208" w:rsidP="00CD6208">
      <w:pPr>
        <w:tabs>
          <w:tab w:val="left" w:pos="5812"/>
        </w:tabs>
        <w:suppressAutoHyphens/>
        <w:ind w:left="426"/>
        <w:rPr>
          <w:lang w:eastAsia="zh-CN"/>
        </w:rPr>
      </w:pPr>
      <w:r w:rsidRPr="00CD6208">
        <w:rPr>
          <w:sz w:val="22"/>
          <w:szCs w:val="22"/>
          <w:lang w:eastAsia="zh-CN"/>
        </w:rPr>
        <w:tab/>
        <w:t xml:space="preserve">       </w:t>
      </w:r>
    </w:p>
    <w:p w:rsidR="00CD6208" w:rsidRPr="00CD6208" w:rsidRDefault="00CD6208" w:rsidP="00CD6208">
      <w:pPr>
        <w:tabs>
          <w:tab w:val="left" w:pos="5812"/>
        </w:tabs>
        <w:suppressAutoHyphens/>
        <w:ind w:left="426"/>
        <w:rPr>
          <w:lang w:eastAsia="zh-CN"/>
        </w:rPr>
      </w:pPr>
      <w:r w:rsidRPr="00CD6208">
        <w:rPr>
          <w:b/>
          <w:bCs/>
          <w:sz w:val="22"/>
          <w:szCs w:val="22"/>
          <w:lang w:eastAsia="zh-CN"/>
        </w:rPr>
        <w:t xml:space="preserve">WYKONAWCA </w:t>
      </w:r>
      <w:r w:rsidRPr="00CD6208">
        <w:rPr>
          <w:b/>
          <w:bCs/>
          <w:sz w:val="22"/>
          <w:szCs w:val="22"/>
          <w:lang w:eastAsia="zh-CN"/>
        </w:rPr>
        <w:tab/>
        <w:t xml:space="preserve"> </w:t>
      </w:r>
      <w:r w:rsidRPr="00CD6208">
        <w:rPr>
          <w:sz w:val="22"/>
          <w:szCs w:val="22"/>
          <w:lang w:eastAsia="zh-CN"/>
        </w:rPr>
        <w:t xml:space="preserve">         </w:t>
      </w:r>
      <w:r w:rsidRPr="00CD6208">
        <w:rPr>
          <w:b/>
          <w:bCs/>
          <w:sz w:val="22"/>
          <w:szCs w:val="22"/>
          <w:lang w:eastAsia="zh-CN"/>
        </w:rPr>
        <w:t>ZAMAWIAJĄCY</w:t>
      </w:r>
      <w:r w:rsidRPr="00CD6208">
        <w:rPr>
          <w:sz w:val="22"/>
          <w:szCs w:val="22"/>
          <w:lang w:eastAsia="zh-CN"/>
        </w:rPr>
        <w:tab/>
      </w:r>
      <w:r w:rsidRPr="00CD6208">
        <w:rPr>
          <w:b/>
          <w:bCs/>
          <w:sz w:val="22"/>
          <w:szCs w:val="22"/>
          <w:lang w:eastAsia="zh-CN"/>
        </w:rPr>
        <w:t xml:space="preserve"> </w:t>
      </w:r>
    </w:p>
    <w:p w:rsidR="00CD6208" w:rsidRPr="00CD6208" w:rsidRDefault="00CD6208" w:rsidP="00CD6208">
      <w:pPr>
        <w:suppressAutoHyphens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overflowPunct w:val="0"/>
        <w:autoSpaceDE w:val="0"/>
        <w:textAlignment w:val="baseline"/>
        <w:rPr>
          <w:b/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rPr>
          <w:lang w:eastAsia="zh-CN"/>
        </w:rPr>
      </w:pPr>
      <w:r w:rsidRPr="00CD6208">
        <w:rPr>
          <w:sz w:val="22"/>
          <w:szCs w:val="22"/>
          <w:lang w:eastAsia="zh-CN"/>
        </w:rPr>
        <w:t xml:space="preserve">………………………………..                                                         </w:t>
      </w:r>
      <w:r w:rsidRPr="00CD6208">
        <w:rPr>
          <w:sz w:val="22"/>
          <w:szCs w:val="22"/>
          <w:lang w:eastAsia="zh-CN"/>
        </w:rPr>
        <w:tab/>
        <w:t>………………………………..</w:t>
      </w:r>
    </w:p>
    <w:p w:rsidR="00CD6208" w:rsidRPr="00CD6208" w:rsidRDefault="00CD6208" w:rsidP="00CD6208">
      <w:pPr>
        <w:suppressAutoHyphens/>
        <w:rPr>
          <w:lang w:eastAsia="zh-CN"/>
        </w:rPr>
      </w:pPr>
      <w:r w:rsidRPr="00CD6208">
        <w:rPr>
          <w:i/>
          <w:sz w:val="22"/>
          <w:szCs w:val="22"/>
          <w:lang w:eastAsia="zh-CN"/>
        </w:rPr>
        <w:t xml:space="preserve">         Data i podpis                                                                                               Data i podpis</w:t>
      </w:r>
    </w:p>
    <w:p w:rsidR="00CD6208" w:rsidRPr="00CD6208" w:rsidRDefault="00CD6208" w:rsidP="00CD6208">
      <w:pPr>
        <w:tabs>
          <w:tab w:val="left" w:pos="495"/>
        </w:tabs>
        <w:suppressAutoHyphens/>
        <w:rPr>
          <w:i/>
          <w:sz w:val="22"/>
          <w:szCs w:val="22"/>
          <w:lang w:eastAsia="zh-CN"/>
        </w:rPr>
      </w:pPr>
    </w:p>
    <w:p w:rsidR="00CD6208" w:rsidRPr="00CD6208" w:rsidRDefault="00CD6208" w:rsidP="00CD6208">
      <w:pPr>
        <w:tabs>
          <w:tab w:val="left" w:pos="495"/>
        </w:tabs>
        <w:suppressAutoHyphens/>
        <w:rPr>
          <w:i/>
          <w:sz w:val="22"/>
          <w:szCs w:val="22"/>
          <w:lang w:eastAsia="zh-CN"/>
        </w:rPr>
      </w:pPr>
    </w:p>
    <w:p w:rsidR="00CD6208" w:rsidRPr="00CD6208" w:rsidRDefault="00CD6208" w:rsidP="00CD6208">
      <w:pPr>
        <w:tabs>
          <w:tab w:val="left" w:pos="495"/>
        </w:tabs>
        <w:suppressAutoHyphens/>
        <w:rPr>
          <w:i/>
          <w:sz w:val="22"/>
          <w:szCs w:val="22"/>
          <w:lang w:eastAsia="zh-CN"/>
        </w:rPr>
      </w:pPr>
    </w:p>
    <w:p w:rsidR="00CD6208" w:rsidRPr="00CD6208" w:rsidRDefault="00CD6208" w:rsidP="00CD6208">
      <w:pPr>
        <w:tabs>
          <w:tab w:val="left" w:pos="495"/>
        </w:tabs>
        <w:suppressAutoHyphens/>
        <w:rPr>
          <w:i/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rPr>
          <w:lang w:eastAsia="zh-CN"/>
        </w:rPr>
        <w:sectPr w:rsidR="00CD6208" w:rsidRPr="00CD6208">
          <w:headerReference w:type="default" r:id="rId8"/>
          <w:pgSz w:w="11906" w:h="16838"/>
          <w:pgMar w:top="1110" w:right="991" w:bottom="1417" w:left="1560" w:header="284" w:footer="708" w:gutter="0"/>
          <w:cols w:space="708"/>
          <w:docGrid w:linePitch="360"/>
        </w:sectPr>
      </w:pPr>
    </w:p>
    <w:p w:rsidR="00CD6208" w:rsidRPr="00CD6208" w:rsidRDefault="00CD6208" w:rsidP="00CD6208">
      <w:pPr>
        <w:suppressAutoHyphens/>
        <w:jc w:val="both"/>
        <w:rPr>
          <w:i/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 xml:space="preserve">                                                                                           </w:t>
      </w:r>
      <w:r w:rsidRPr="00CD6208">
        <w:rPr>
          <w:sz w:val="22"/>
          <w:szCs w:val="22"/>
          <w:lang w:eastAsia="zh-CN"/>
        </w:rPr>
        <w:tab/>
      </w:r>
      <w:r w:rsidRPr="00CD6208">
        <w:rPr>
          <w:sz w:val="22"/>
          <w:szCs w:val="22"/>
          <w:lang w:eastAsia="zh-CN"/>
        </w:rPr>
        <w:tab/>
      </w:r>
      <w:r w:rsidRPr="00CD6208">
        <w:rPr>
          <w:sz w:val="22"/>
          <w:szCs w:val="22"/>
          <w:lang w:eastAsia="zh-CN"/>
        </w:rPr>
        <w:tab/>
        <w:t>Zał. Nr …. do umowy</w:t>
      </w:r>
    </w:p>
    <w:p w:rsidR="00CD6208" w:rsidRPr="00CD6208" w:rsidRDefault="00CD6208" w:rsidP="00CD6208">
      <w:pPr>
        <w:suppressAutoHyphens/>
        <w:jc w:val="center"/>
        <w:rPr>
          <w:b/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center"/>
        <w:rPr>
          <w:lang w:eastAsia="zh-CN"/>
        </w:rPr>
      </w:pPr>
      <w:r w:rsidRPr="00CD6208">
        <w:rPr>
          <w:b/>
          <w:sz w:val="22"/>
          <w:szCs w:val="22"/>
          <w:lang w:eastAsia="zh-CN"/>
        </w:rPr>
        <w:t>Umowa powierzenia przetwarzania danych osobowych</w:t>
      </w: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 xml:space="preserve">zawarta w dniu ...................................... w ......................................  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pomiędzy: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b/>
          <w:sz w:val="22"/>
          <w:szCs w:val="22"/>
          <w:lang w:eastAsia="zh-CN"/>
        </w:rPr>
        <w:t xml:space="preserve">Akademią Górniczo-Hutniczą im. Stanisława Staszica w Krakowie 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 xml:space="preserve">Al. Mickiewicza 30, 30-059 Kraków 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reprezentowaną przez: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……………………………………………………………………………………………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zwaną dalej również „</w:t>
      </w:r>
      <w:r w:rsidRPr="00CD6208">
        <w:rPr>
          <w:b/>
          <w:sz w:val="22"/>
          <w:szCs w:val="22"/>
          <w:lang w:eastAsia="zh-CN"/>
        </w:rPr>
        <w:t>AGH</w:t>
      </w:r>
      <w:r w:rsidRPr="00CD6208">
        <w:rPr>
          <w:sz w:val="22"/>
          <w:szCs w:val="22"/>
          <w:lang w:eastAsia="zh-CN"/>
        </w:rPr>
        <w:t>”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a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XXX * .</w:t>
      </w:r>
      <w:r w:rsidRPr="00CD6208">
        <w:rPr>
          <w:b/>
          <w:sz w:val="22"/>
          <w:szCs w:val="22"/>
          <w:lang w:eastAsia="zh-CN"/>
        </w:rPr>
        <w:t>...........................................</w:t>
      </w:r>
      <w:r w:rsidRPr="00CD6208">
        <w:rPr>
          <w:sz w:val="22"/>
          <w:szCs w:val="22"/>
          <w:lang w:eastAsia="zh-CN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i/>
          <w:sz w:val="22"/>
          <w:szCs w:val="22"/>
          <w:lang w:eastAsia="zh-CN"/>
        </w:rPr>
        <w:t>* dotyczy podmiotów podlegających wpisowi do KRS (spółki prawa handlowego, fundacje, stowarzyszenia itp.)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reprezentowaną przez: ....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 xml:space="preserve">lub 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i Informacji o Działalności Gospodarczej, NIP …………., REGON ……….,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i/>
          <w:sz w:val="22"/>
          <w:szCs w:val="22"/>
          <w:lang w:eastAsia="zh-CN"/>
        </w:rPr>
        <w:t xml:space="preserve">** dotyczy przedsiębiorców będący osobami fizycznymi 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zwaną(</w:t>
      </w:r>
      <w:proofErr w:type="spellStart"/>
      <w:r w:rsidRPr="00CD6208">
        <w:rPr>
          <w:sz w:val="22"/>
          <w:szCs w:val="22"/>
          <w:lang w:eastAsia="zh-CN"/>
        </w:rPr>
        <w:t>ym</w:t>
      </w:r>
      <w:proofErr w:type="spellEnd"/>
      <w:r w:rsidRPr="00CD6208">
        <w:rPr>
          <w:sz w:val="22"/>
          <w:szCs w:val="22"/>
          <w:lang w:eastAsia="zh-CN"/>
        </w:rPr>
        <w:t>) dalej również „</w:t>
      </w:r>
      <w:r w:rsidRPr="00CD6208">
        <w:rPr>
          <w:b/>
          <w:sz w:val="22"/>
          <w:szCs w:val="22"/>
          <w:lang w:eastAsia="zh-CN"/>
        </w:rPr>
        <w:t>Podmiotem przetwarzającym</w:t>
      </w:r>
      <w:r w:rsidRPr="00CD6208">
        <w:rPr>
          <w:sz w:val="22"/>
          <w:szCs w:val="22"/>
          <w:lang w:eastAsia="zh-CN"/>
        </w:rPr>
        <w:t>”</w:t>
      </w: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łącznie zwanymi „</w:t>
      </w:r>
      <w:r w:rsidRPr="00CD6208">
        <w:rPr>
          <w:b/>
          <w:sz w:val="22"/>
          <w:szCs w:val="22"/>
          <w:lang w:eastAsia="zh-CN"/>
        </w:rPr>
        <w:t>Stronami</w:t>
      </w:r>
      <w:r w:rsidRPr="00CD6208">
        <w:rPr>
          <w:sz w:val="22"/>
          <w:szCs w:val="22"/>
          <w:lang w:eastAsia="zh-CN"/>
        </w:rPr>
        <w:t>”.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W związku z: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 xml:space="preserve">(i) realizacją projektu pn. „……………………." na podstawie umowy o dofinansowanie projektu w ramach Programu Operacyjnego Wiedza Edukacja Rozwój 2014-2020, nr POWR …………………………, zawartej pomiędzy Narodowym Centrum Badań i Rozwoju a AGH, w ramach której NCBR powierzyło przetwarzanie danych osobowych AGH, 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(ii)</w:t>
      </w:r>
      <w:r w:rsidRPr="00CD6208">
        <w:rPr>
          <w:sz w:val="22"/>
          <w:szCs w:val="22"/>
          <w:lang w:eastAsia="zh-CN"/>
        </w:rPr>
        <w:tab/>
        <w:t>zawarciem przez Strony umowy nr ……………………..</w:t>
      </w: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Strony zawierają niniejszą umowę powierzenia przetwarzania danych.</w:t>
      </w:r>
    </w:p>
    <w:p w:rsidR="00CD6208" w:rsidRPr="00CD6208" w:rsidRDefault="00CD6208" w:rsidP="00CD6208">
      <w:pPr>
        <w:suppressAutoHyphens/>
        <w:jc w:val="center"/>
        <w:rPr>
          <w:b/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center"/>
        <w:rPr>
          <w:lang w:eastAsia="zh-CN"/>
        </w:rPr>
      </w:pPr>
      <w:r w:rsidRPr="00CD6208">
        <w:rPr>
          <w:b/>
          <w:sz w:val="22"/>
          <w:szCs w:val="22"/>
          <w:lang w:eastAsia="zh-CN"/>
        </w:rPr>
        <w:t>§ 1.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1. </w:t>
      </w:r>
      <w:r w:rsidRPr="00CD6208">
        <w:rPr>
          <w:sz w:val="22"/>
          <w:szCs w:val="22"/>
          <w:lang w:eastAsia="zh-CN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2. </w:t>
      </w:r>
      <w:r w:rsidRPr="00CD6208">
        <w:rPr>
          <w:sz w:val="22"/>
          <w:szCs w:val="22"/>
          <w:lang w:eastAsia="zh-CN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3. </w:t>
      </w:r>
      <w:r w:rsidRPr="00CD6208">
        <w:rPr>
          <w:sz w:val="22"/>
          <w:szCs w:val="22"/>
          <w:lang w:eastAsia="zh-CN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4. </w:t>
      </w:r>
      <w:r w:rsidRPr="00CD6208">
        <w:rPr>
          <w:sz w:val="22"/>
          <w:szCs w:val="22"/>
          <w:lang w:eastAsia="zh-CN"/>
        </w:rPr>
        <w:t>Podmiot przetwarzający oświadcza, iż prowadzi rejestr kategorii czynności przetwarzania oraz stosuje środki bezpieczeństwa spełniające wymogi zawarte w RODO.</w:t>
      </w: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center"/>
        <w:rPr>
          <w:lang w:eastAsia="zh-CN"/>
        </w:rPr>
      </w:pPr>
      <w:r w:rsidRPr="00CD6208">
        <w:rPr>
          <w:b/>
          <w:sz w:val="22"/>
          <w:szCs w:val="22"/>
          <w:lang w:eastAsia="zh-CN"/>
        </w:rPr>
        <w:t>§ 2.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1. </w:t>
      </w:r>
      <w:r w:rsidRPr="00CD6208">
        <w:rPr>
          <w:sz w:val="22"/>
          <w:szCs w:val="22"/>
          <w:lang w:eastAsia="zh-CN"/>
        </w:rPr>
        <w:t>Podmiot przetwarzający będzie przetwarzał powierzone, na podstawie niniejszej umowy, następujące dane osobowe pracowników/studentów AGH: …………………………</w:t>
      </w:r>
    </w:p>
    <w:p w:rsidR="00CD6208" w:rsidRPr="00CD6208" w:rsidRDefault="00CD6208" w:rsidP="00CD6208">
      <w:pPr>
        <w:suppressAutoHyphens/>
        <w:jc w:val="center"/>
        <w:rPr>
          <w:lang w:eastAsia="zh-CN"/>
        </w:rPr>
      </w:pPr>
      <w:r w:rsidRPr="00CD6208">
        <w:rPr>
          <w:b/>
          <w:sz w:val="22"/>
          <w:szCs w:val="22"/>
          <w:lang w:eastAsia="zh-CN"/>
        </w:rPr>
        <w:t>§ 3.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1. </w:t>
      </w:r>
      <w:r w:rsidRPr="00CD6208">
        <w:rPr>
          <w:sz w:val="22"/>
          <w:szCs w:val="22"/>
          <w:lang w:eastAsia="zh-CN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2. </w:t>
      </w:r>
      <w:r w:rsidRPr="00CD6208">
        <w:rPr>
          <w:sz w:val="22"/>
          <w:szCs w:val="22"/>
          <w:lang w:eastAsia="zh-CN"/>
        </w:rPr>
        <w:t>Podmiot przetwarzający zobowiązuje się dołożyć należytej staranności przy przetwarzaniu powierzonych danych osobowych.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3. </w:t>
      </w:r>
      <w:r w:rsidRPr="00CD6208">
        <w:rPr>
          <w:sz w:val="22"/>
          <w:szCs w:val="22"/>
          <w:lang w:eastAsia="zh-CN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4. </w:t>
      </w:r>
      <w:r w:rsidRPr="00CD6208">
        <w:rPr>
          <w:sz w:val="22"/>
          <w:szCs w:val="22"/>
          <w:lang w:eastAsia="zh-CN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5. </w:t>
      </w:r>
      <w:r w:rsidRPr="00CD6208">
        <w:rPr>
          <w:sz w:val="22"/>
          <w:szCs w:val="22"/>
          <w:lang w:eastAsia="zh-CN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6. </w:t>
      </w:r>
      <w:r w:rsidRPr="00CD6208">
        <w:rPr>
          <w:sz w:val="22"/>
          <w:szCs w:val="22"/>
          <w:lang w:eastAsia="zh-CN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7. </w:t>
      </w:r>
      <w:r w:rsidRPr="00CD6208">
        <w:rPr>
          <w:sz w:val="22"/>
          <w:szCs w:val="22"/>
          <w:lang w:eastAsia="zh-CN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:rsidR="00CD6208" w:rsidRPr="00CD6208" w:rsidRDefault="00CD6208" w:rsidP="00CD6208">
      <w:pPr>
        <w:suppressAutoHyphens/>
        <w:jc w:val="center"/>
        <w:rPr>
          <w:lang w:eastAsia="zh-CN"/>
        </w:rPr>
      </w:pPr>
      <w:r w:rsidRPr="00CD6208">
        <w:rPr>
          <w:b/>
          <w:sz w:val="22"/>
          <w:szCs w:val="22"/>
          <w:lang w:eastAsia="zh-CN"/>
        </w:rPr>
        <w:t>§ 4.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1. </w:t>
      </w:r>
      <w:r w:rsidRPr="00CD6208">
        <w:rPr>
          <w:sz w:val="22"/>
          <w:szCs w:val="22"/>
          <w:lang w:eastAsia="zh-CN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2. </w:t>
      </w:r>
      <w:r w:rsidRPr="00CD6208">
        <w:rPr>
          <w:sz w:val="22"/>
          <w:szCs w:val="22"/>
          <w:lang w:eastAsia="zh-CN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3. </w:t>
      </w:r>
      <w:r w:rsidRPr="00CD6208">
        <w:rPr>
          <w:sz w:val="22"/>
          <w:szCs w:val="22"/>
          <w:lang w:eastAsia="zh-CN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4. </w:t>
      </w:r>
      <w:r w:rsidRPr="00CD6208">
        <w:rPr>
          <w:sz w:val="22"/>
          <w:szCs w:val="22"/>
          <w:lang w:eastAsia="zh-CN"/>
        </w:rPr>
        <w:t>Kontrolerzy mają w szczególności prawo:</w:t>
      </w:r>
    </w:p>
    <w:p w:rsidR="00CD6208" w:rsidRPr="00CD6208" w:rsidRDefault="00CD6208" w:rsidP="00CD6208">
      <w:pPr>
        <w:suppressAutoHyphens/>
        <w:ind w:left="567"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 w:rsidRPr="00CD6208">
        <w:rPr>
          <w:sz w:val="22"/>
          <w:szCs w:val="22"/>
          <w:lang w:eastAsia="zh-CN"/>
        </w:rPr>
        <w:t>wstępu, w godzinach pracy Podmiotu przetwarzającego,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:rsidR="00CD6208" w:rsidRPr="00CD6208" w:rsidRDefault="00CD6208" w:rsidP="00CD6208">
      <w:pPr>
        <w:suppressAutoHyphens/>
        <w:ind w:left="567"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2) </w:t>
      </w:r>
      <w:r w:rsidRPr="00CD6208">
        <w:rPr>
          <w:sz w:val="22"/>
          <w:szCs w:val="22"/>
          <w:lang w:eastAsia="zh-CN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:rsidR="00CD6208" w:rsidRPr="00CD6208" w:rsidRDefault="00CD6208" w:rsidP="00CD6208">
      <w:pPr>
        <w:suppressAutoHyphens/>
        <w:ind w:left="567"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 w:rsidRPr="00CD6208">
        <w:rPr>
          <w:sz w:val="22"/>
          <w:szCs w:val="22"/>
          <w:lang w:eastAsia="zh-CN"/>
        </w:rPr>
        <w:t>wglądu do wszelkich dokumentów i wszelkich danych mających bezpośredni związek z przedmiotem kontroli lub audytu oraz sporządzania ich kopii;</w:t>
      </w:r>
    </w:p>
    <w:p w:rsidR="00CD6208" w:rsidRPr="00CD6208" w:rsidRDefault="00CD6208" w:rsidP="00CD6208">
      <w:pPr>
        <w:suppressAutoHyphens/>
        <w:ind w:left="567"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4) </w:t>
      </w:r>
      <w:r w:rsidRPr="00CD6208">
        <w:rPr>
          <w:sz w:val="22"/>
          <w:szCs w:val="22"/>
          <w:lang w:eastAsia="zh-CN"/>
        </w:rPr>
        <w:t>przeprowadzania oględzin urządzeń, nośników oraz systemu informatycznego służącego do przetwarzania danych osobowych.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5. </w:t>
      </w:r>
      <w:r w:rsidRPr="00CD6208">
        <w:rPr>
          <w:sz w:val="22"/>
          <w:szCs w:val="22"/>
          <w:lang w:eastAsia="zh-CN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CD6208">
        <w:rPr>
          <w:sz w:val="22"/>
          <w:szCs w:val="22"/>
          <w:lang w:eastAsia="zh-CN"/>
        </w:rPr>
        <w:t>późn</w:t>
      </w:r>
      <w:proofErr w:type="spellEnd"/>
      <w:r w:rsidRPr="00CD6208">
        <w:rPr>
          <w:sz w:val="22"/>
          <w:szCs w:val="22"/>
          <w:lang w:eastAsia="zh-CN"/>
        </w:rPr>
        <w:t>. zm.).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6. </w:t>
      </w:r>
      <w:r w:rsidRPr="00CD6208">
        <w:rPr>
          <w:sz w:val="22"/>
          <w:szCs w:val="22"/>
          <w:lang w:eastAsia="zh-CN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7. </w:t>
      </w:r>
      <w:r w:rsidRPr="00CD6208">
        <w:rPr>
          <w:sz w:val="22"/>
          <w:szCs w:val="22"/>
          <w:lang w:eastAsia="zh-CN"/>
        </w:rPr>
        <w:t xml:space="preserve">Podmiot przetwarzający udostępnia AGH wszelkie informacje niezbędne do wykazania spełnienia obowiązków określonych w art. 28 RODO. </w:t>
      </w:r>
    </w:p>
    <w:p w:rsidR="00CD6208" w:rsidRPr="00CD6208" w:rsidRDefault="00CD6208" w:rsidP="00CD6208">
      <w:pPr>
        <w:suppressAutoHyphens/>
        <w:jc w:val="center"/>
        <w:rPr>
          <w:lang w:eastAsia="zh-CN"/>
        </w:rPr>
      </w:pPr>
      <w:r w:rsidRPr="00CD6208">
        <w:rPr>
          <w:b/>
          <w:sz w:val="22"/>
          <w:szCs w:val="22"/>
          <w:lang w:eastAsia="zh-CN"/>
        </w:rPr>
        <w:t>§ 5.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1. </w:t>
      </w:r>
      <w:r w:rsidRPr="00CD6208">
        <w:rPr>
          <w:sz w:val="22"/>
          <w:szCs w:val="22"/>
          <w:lang w:eastAsia="zh-CN"/>
        </w:rPr>
        <w:t xml:space="preserve">Podmiot przetwarzający nie może powierzyć danych osobowych objętych niniejszą umową do dalszego przetwarzania.  </w:t>
      </w:r>
    </w:p>
    <w:p w:rsidR="00CD6208" w:rsidRPr="00CD6208" w:rsidRDefault="00CD6208" w:rsidP="00CD6208">
      <w:pPr>
        <w:suppressAutoHyphens/>
        <w:jc w:val="center"/>
        <w:rPr>
          <w:lang w:eastAsia="zh-CN"/>
        </w:rPr>
      </w:pPr>
      <w:r w:rsidRPr="00CD6208">
        <w:rPr>
          <w:b/>
          <w:sz w:val="22"/>
          <w:szCs w:val="22"/>
          <w:lang w:eastAsia="zh-CN"/>
        </w:rPr>
        <w:t>§ 6.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1. </w:t>
      </w:r>
      <w:r w:rsidRPr="00CD6208">
        <w:rPr>
          <w:sz w:val="22"/>
          <w:szCs w:val="22"/>
          <w:lang w:eastAsia="zh-CN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2. </w:t>
      </w:r>
      <w:r w:rsidRPr="00CD6208">
        <w:rPr>
          <w:sz w:val="22"/>
          <w:szCs w:val="22"/>
          <w:lang w:eastAsia="zh-CN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3. </w:t>
      </w:r>
      <w:r w:rsidRPr="00CD6208">
        <w:rPr>
          <w:sz w:val="22"/>
          <w:szCs w:val="22"/>
          <w:lang w:eastAsia="zh-CN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4. </w:t>
      </w:r>
      <w:r w:rsidRPr="00CD6208">
        <w:rPr>
          <w:sz w:val="22"/>
          <w:szCs w:val="22"/>
          <w:lang w:eastAsia="zh-CN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:rsidR="00CD6208" w:rsidRPr="00CD6208" w:rsidRDefault="00CD6208" w:rsidP="00CD6208">
      <w:pPr>
        <w:suppressAutoHyphens/>
        <w:jc w:val="center"/>
        <w:rPr>
          <w:b/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center"/>
        <w:rPr>
          <w:lang w:eastAsia="zh-CN"/>
        </w:rPr>
      </w:pPr>
      <w:r w:rsidRPr="00CD6208">
        <w:rPr>
          <w:b/>
          <w:sz w:val="22"/>
          <w:szCs w:val="22"/>
          <w:lang w:eastAsia="zh-CN"/>
        </w:rPr>
        <w:t>§ 7.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AGH może rozwiązać niniejszą umowę ze skutkiem natychmiastowym, gdy Podmiot przetwarzający:</w:t>
      </w:r>
    </w:p>
    <w:p w:rsidR="00CD6208" w:rsidRPr="00CD6208" w:rsidRDefault="00CD6208" w:rsidP="00CD6208">
      <w:pPr>
        <w:suppressAutoHyphens/>
        <w:ind w:left="567"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 w:rsidRPr="00CD6208">
        <w:rPr>
          <w:sz w:val="22"/>
          <w:szCs w:val="22"/>
          <w:lang w:eastAsia="zh-CN"/>
        </w:rPr>
        <w:t>pomimo zobowiązania go do usunięcia uchybień stwierdzonych podczas kontroli nie usunie ich w wyznaczonym terminie;</w:t>
      </w:r>
    </w:p>
    <w:p w:rsidR="00CD6208" w:rsidRPr="00CD6208" w:rsidRDefault="00CD6208" w:rsidP="00CD6208">
      <w:pPr>
        <w:suppressAutoHyphens/>
        <w:ind w:left="567"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2) </w:t>
      </w:r>
      <w:r w:rsidRPr="00CD6208">
        <w:rPr>
          <w:sz w:val="22"/>
          <w:szCs w:val="22"/>
          <w:lang w:eastAsia="zh-CN"/>
        </w:rPr>
        <w:t>przetwarza dane osobowe w sposób niezgodny z umową lub przepisami prawa.</w:t>
      </w:r>
    </w:p>
    <w:p w:rsidR="00CD6208" w:rsidRPr="00CD6208" w:rsidRDefault="00CD6208" w:rsidP="00CD6208">
      <w:pPr>
        <w:suppressAutoHyphens/>
        <w:jc w:val="center"/>
        <w:rPr>
          <w:b/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center"/>
        <w:rPr>
          <w:lang w:eastAsia="zh-CN"/>
        </w:rPr>
      </w:pPr>
      <w:r w:rsidRPr="00CD6208">
        <w:rPr>
          <w:b/>
          <w:sz w:val="22"/>
          <w:szCs w:val="22"/>
          <w:lang w:eastAsia="zh-CN"/>
        </w:rPr>
        <w:t>§ 8.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1. </w:t>
      </w:r>
      <w:r w:rsidRPr="00CD6208">
        <w:rPr>
          <w:sz w:val="22"/>
          <w:szCs w:val="22"/>
          <w:lang w:eastAsia="zh-CN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2. </w:t>
      </w:r>
      <w:r w:rsidRPr="00CD6208">
        <w:rPr>
          <w:sz w:val="22"/>
          <w:szCs w:val="22"/>
          <w:lang w:eastAsia="zh-CN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3. </w:t>
      </w:r>
      <w:r w:rsidRPr="00CD6208">
        <w:rPr>
          <w:sz w:val="22"/>
          <w:szCs w:val="22"/>
          <w:lang w:eastAsia="zh-CN"/>
        </w:rPr>
        <w:t>Obowiązek zachowania w tajemnicy danych osobowych powierzonych do przetwarzania obowiązuje bezterminowo.</w:t>
      </w:r>
    </w:p>
    <w:p w:rsidR="00CD6208" w:rsidRPr="00CD6208" w:rsidRDefault="00CD6208" w:rsidP="00CD6208">
      <w:pPr>
        <w:suppressAutoHyphens/>
        <w:jc w:val="center"/>
        <w:rPr>
          <w:lang w:eastAsia="zh-CN"/>
        </w:rPr>
      </w:pPr>
      <w:r w:rsidRPr="00CD6208">
        <w:rPr>
          <w:b/>
          <w:sz w:val="22"/>
          <w:szCs w:val="22"/>
          <w:lang w:eastAsia="zh-CN"/>
        </w:rPr>
        <w:t>§ 9.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1. </w:t>
      </w:r>
      <w:r w:rsidRPr="00CD6208">
        <w:rPr>
          <w:sz w:val="22"/>
          <w:szCs w:val="22"/>
          <w:lang w:eastAsia="zh-CN"/>
        </w:rPr>
        <w:t>Niniejsza umowa zostaje zawarta na czas realizacji umowy …………………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2. </w:t>
      </w:r>
      <w:r w:rsidRPr="00CD6208">
        <w:rPr>
          <w:sz w:val="22"/>
          <w:szCs w:val="22"/>
          <w:lang w:eastAsia="zh-CN"/>
        </w:rPr>
        <w:t xml:space="preserve">Umowa została sporządzona w dwóch jednobrzmiących egzemplarzach po jednym </w:t>
      </w:r>
      <w:r w:rsidRPr="00CD6208">
        <w:rPr>
          <w:sz w:val="22"/>
          <w:szCs w:val="22"/>
          <w:lang w:eastAsia="zh-CN"/>
        </w:rPr>
        <w:tab/>
        <w:t xml:space="preserve">dla każdej ze Stron. 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3. </w:t>
      </w:r>
      <w:r w:rsidRPr="00CD6208">
        <w:rPr>
          <w:sz w:val="22"/>
          <w:szCs w:val="22"/>
          <w:lang w:eastAsia="zh-CN"/>
        </w:rPr>
        <w:t xml:space="preserve">W sprawach nieuregulowanych zastosowanie będą miały przepisy Kodeksu </w:t>
      </w:r>
      <w:r w:rsidRPr="00CD6208">
        <w:rPr>
          <w:sz w:val="22"/>
          <w:szCs w:val="22"/>
          <w:lang w:eastAsia="zh-CN"/>
        </w:rPr>
        <w:tab/>
        <w:t>cywilnego oraz RODO.</w:t>
      </w:r>
    </w:p>
    <w:p w:rsidR="00CD6208" w:rsidRPr="00CD6208" w:rsidRDefault="00CD6208" w:rsidP="00CD6208">
      <w:pPr>
        <w:suppressAutoHyphens/>
        <w:contextualSpacing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4. </w:t>
      </w:r>
      <w:r w:rsidRPr="00CD6208">
        <w:rPr>
          <w:sz w:val="22"/>
          <w:szCs w:val="22"/>
          <w:lang w:eastAsia="zh-CN"/>
        </w:rPr>
        <w:t>Sądem właściwym dla rozpatrzenia sporów wynikających z niniejszej umowy będzie sąd właściwy dla siedziby AGH.</w:t>
      </w: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 xml:space="preserve"> 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18"/>
          <w:szCs w:val="18"/>
          <w:lang w:eastAsia="zh-CN"/>
        </w:rPr>
        <w:t xml:space="preserve">…………………………………                                         </w:t>
      </w:r>
      <w:r w:rsidR="0048338E">
        <w:rPr>
          <w:sz w:val="18"/>
          <w:szCs w:val="18"/>
          <w:lang w:eastAsia="zh-CN"/>
        </w:rPr>
        <w:t xml:space="preserve">                                                </w:t>
      </w:r>
      <w:r w:rsidRPr="00CD6208">
        <w:rPr>
          <w:sz w:val="18"/>
          <w:szCs w:val="18"/>
          <w:lang w:eastAsia="zh-CN"/>
        </w:rPr>
        <w:tab/>
      </w:r>
      <w:r w:rsidRPr="00CD6208">
        <w:rPr>
          <w:sz w:val="18"/>
          <w:szCs w:val="18"/>
          <w:lang w:eastAsia="zh-CN"/>
        </w:rPr>
        <w:tab/>
      </w:r>
      <w:r w:rsidRPr="00CD6208">
        <w:rPr>
          <w:sz w:val="18"/>
          <w:szCs w:val="18"/>
          <w:lang w:eastAsia="zh-CN"/>
        </w:rPr>
        <w:tab/>
        <w:t>………………………………………………</w:t>
      </w:r>
    </w:p>
    <w:p w:rsidR="00CD6208" w:rsidRPr="00CD6208" w:rsidRDefault="00CD6208" w:rsidP="00CD6208">
      <w:pPr>
        <w:suppressAutoHyphens/>
        <w:ind w:firstLine="708"/>
        <w:jc w:val="both"/>
        <w:rPr>
          <w:lang w:eastAsia="zh-CN"/>
        </w:rPr>
      </w:pPr>
      <w:r w:rsidRPr="00CD6208">
        <w:rPr>
          <w:sz w:val="18"/>
          <w:szCs w:val="18"/>
          <w:lang w:eastAsia="zh-CN"/>
        </w:rPr>
        <w:t xml:space="preserve">AGH                                                            </w:t>
      </w:r>
      <w:r w:rsidRPr="00CD6208">
        <w:rPr>
          <w:sz w:val="18"/>
          <w:szCs w:val="18"/>
          <w:lang w:eastAsia="zh-CN"/>
        </w:rPr>
        <w:tab/>
      </w:r>
      <w:r w:rsidRPr="00CD6208">
        <w:rPr>
          <w:sz w:val="18"/>
          <w:szCs w:val="18"/>
          <w:lang w:eastAsia="zh-CN"/>
        </w:rPr>
        <w:tab/>
      </w:r>
      <w:r w:rsidRPr="00CD6208">
        <w:rPr>
          <w:sz w:val="18"/>
          <w:szCs w:val="18"/>
          <w:lang w:eastAsia="zh-CN"/>
        </w:rPr>
        <w:tab/>
      </w:r>
      <w:r w:rsidRPr="00CD6208">
        <w:rPr>
          <w:sz w:val="18"/>
          <w:szCs w:val="18"/>
          <w:lang w:eastAsia="zh-CN"/>
        </w:rPr>
        <w:tab/>
      </w:r>
      <w:r w:rsidR="0048338E">
        <w:rPr>
          <w:sz w:val="18"/>
          <w:szCs w:val="18"/>
          <w:lang w:eastAsia="zh-CN"/>
        </w:rPr>
        <w:t xml:space="preserve">                                                                        </w:t>
      </w:r>
      <w:r w:rsidRPr="00CD6208">
        <w:rPr>
          <w:sz w:val="18"/>
          <w:szCs w:val="18"/>
          <w:lang w:eastAsia="zh-CN"/>
        </w:rPr>
        <w:t>Podmiot przetwarzający</w:t>
      </w: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48338E" w:rsidRDefault="0048338E" w:rsidP="00CD6208">
      <w:pPr>
        <w:suppressAutoHyphens/>
        <w:jc w:val="both"/>
        <w:rPr>
          <w:sz w:val="22"/>
          <w:szCs w:val="22"/>
          <w:lang w:eastAsia="zh-CN"/>
        </w:rPr>
      </w:pPr>
    </w:p>
    <w:p w:rsidR="0048338E" w:rsidRDefault="0048338E" w:rsidP="00CD6208">
      <w:pPr>
        <w:suppressAutoHyphens/>
        <w:jc w:val="both"/>
        <w:rPr>
          <w:sz w:val="22"/>
          <w:szCs w:val="22"/>
          <w:lang w:eastAsia="zh-CN"/>
        </w:rPr>
      </w:pPr>
    </w:p>
    <w:p w:rsidR="0048338E" w:rsidRDefault="0048338E" w:rsidP="00CD6208">
      <w:pPr>
        <w:suppressAutoHyphens/>
        <w:jc w:val="both"/>
        <w:rPr>
          <w:sz w:val="22"/>
          <w:szCs w:val="22"/>
          <w:lang w:eastAsia="zh-CN"/>
        </w:rPr>
      </w:pPr>
    </w:p>
    <w:p w:rsidR="0048338E" w:rsidRDefault="0048338E" w:rsidP="00CD6208">
      <w:pPr>
        <w:suppressAutoHyphens/>
        <w:jc w:val="both"/>
        <w:rPr>
          <w:sz w:val="22"/>
          <w:szCs w:val="22"/>
          <w:lang w:eastAsia="zh-CN"/>
        </w:rPr>
      </w:pPr>
    </w:p>
    <w:p w:rsidR="0048338E" w:rsidRDefault="0048338E" w:rsidP="00CD6208">
      <w:pPr>
        <w:suppressAutoHyphens/>
        <w:jc w:val="both"/>
        <w:rPr>
          <w:sz w:val="22"/>
          <w:szCs w:val="22"/>
          <w:lang w:eastAsia="zh-CN"/>
        </w:rPr>
      </w:pPr>
    </w:p>
    <w:p w:rsidR="0048338E" w:rsidRDefault="0048338E" w:rsidP="00CD6208">
      <w:pPr>
        <w:suppressAutoHyphens/>
        <w:jc w:val="both"/>
        <w:rPr>
          <w:sz w:val="22"/>
          <w:szCs w:val="22"/>
          <w:lang w:eastAsia="zh-CN"/>
        </w:rPr>
      </w:pPr>
    </w:p>
    <w:p w:rsidR="0048338E" w:rsidRDefault="0048338E" w:rsidP="00CD6208">
      <w:pPr>
        <w:suppressAutoHyphens/>
        <w:jc w:val="both"/>
        <w:rPr>
          <w:sz w:val="22"/>
          <w:szCs w:val="22"/>
          <w:lang w:eastAsia="zh-CN"/>
        </w:rPr>
      </w:pPr>
    </w:p>
    <w:p w:rsidR="0048338E" w:rsidRDefault="0048338E" w:rsidP="00CD6208">
      <w:pPr>
        <w:suppressAutoHyphens/>
        <w:jc w:val="both"/>
        <w:rPr>
          <w:sz w:val="22"/>
          <w:szCs w:val="22"/>
          <w:lang w:eastAsia="zh-CN"/>
        </w:rPr>
      </w:pPr>
    </w:p>
    <w:p w:rsidR="0048338E" w:rsidRDefault="0048338E" w:rsidP="00CD6208">
      <w:pPr>
        <w:suppressAutoHyphens/>
        <w:jc w:val="both"/>
        <w:rPr>
          <w:sz w:val="22"/>
          <w:szCs w:val="22"/>
          <w:lang w:eastAsia="zh-CN"/>
        </w:rPr>
      </w:pPr>
    </w:p>
    <w:p w:rsidR="0048338E" w:rsidRDefault="0048338E" w:rsidP="00CD6208">
      <w:pPr>
        <w:suppressAutoHyphens/>
        <w:jc w:val="both"/>
        <w:rPr>
          <w:sz w:val="22"/>
          <w:szCs w:val="22"/>
          <w:lang w:eastAsia="zh-CN"/>
        </w:rPr>
      </w:pPr>
    </w:p>
    <w:p w:rsidR="0048338E" w:rsidRDefault="0048338E" w:rsidP="00CD6208">
      <w:pPr>
        <w:suppressAutoHyphens/>
        <w:jc w:val="both"/>
        <w:rPr>
          <w:sz w:val="22"/>
          <w:szCs w:val="22"/>
          <w:lang w:eastAsia="zh-CN"/>
        </w:rPr>
      </w:pPr>
    </w:p>
    <w:p w:rsidR="0048338E" w:rsidRDefault="0048338E" w:rsidP="00CD6208">
      <w:pPr>
        <w:suppressAutoHyphens/>
        <w:jc w:val="both"/>
        <w:rPr>
          <w:sz w:val="22"/>
          <w:szCs w:val="22"/>
          <w:lang w:eastAsia="zh-CN"/>
        </w:rPr>
      </w:pPr>
    </w:p>
    <w:p w:rsidR="0048338E" w:rsidRPr="00CD6208" w:rsidRDefault="0048338E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lastRenderedPageBreak/>
        <w:t>Załącznik nr 1 do umowy powierzenia przetwarzania danych osobowych</w:t>
      </w: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center"/>
        <w:rPr>
          <w:lang w:eastAsia="zh-CN"/>
        </w:rPr>
      </w:pPr>
      <w:r w:rsidRPr="00CD6208">
        <w:rPr>
          <w:b/>
          <w:sz w:val="22"/>
          <w:szCs w:val="22"/>
          <w:lang w:eastAsia="zh-CN"/>
        </w:rPr>
        <w:t>UPOWAŻNIENIE Nr______</w:t>
      </w:r>
    </w:p>
    <w:p w:rsidR="00CD6208" w:rsidRPr="00CD6208" w:rsidRDefault="00CD6208" w:rsidP="00CD6208">
      <w:pPr>
        <w:suppressAutoHyphens/>
        <w:jc w:val="center"/>
        <w:rPr>
          <w:lang w:eastAsia="zh-CN"/>
        </w:rPr>
      </w:pPr>
      <w:r w:rsidRPr="00CD6208">
        <w:rPr>
          <w:b/>
          <w:sz w:val="22"/>
          <w:szCs w:val="22"/>
          <w:lang w:eastAsia="zh-CN"/>
        </w:rPr>
        <w:t>DO PRZETWARZANIA DANYCH OSOBOWYCH</w:t>
      </w: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i/>
          <w:sz w:val="22"/>
          <w:szCs w:val="22"/>
          <w:lang w:eastAsia="zh-CN"/>
        </w:rPr>
        <w:t xml:space="preserve">                                    (imię nazwisko, stanowisko) 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________________________________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i/>
          <w:sz w:val="22"/>
          <w:szCs w:val="22"/>
          <w:lang w:eastAsia="zh-CN"/>
        </w:rPr>
        <w:t>Czytelny podpis osoby upoważnionej do wydawania i odwoływania upoważnień.</w:t>
      </w: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Upoważnienie otrzymałem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 xml:space="preserve"> _____________________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i/>
          <w:sz w:val="22"/>
          <w:szCs w:val="22"/>
          <w:lang w:eastAsia="zh-CN"/>
        </w:rPr>
        <w:t xml:space="preserve"> (miejscowość, data, podpis)</w:t>
      </w: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Oświadczam, że zapoznałem/</w:t>
      </w:r>
      <w:proofErr w:type="spellStart"/>
      <w:r w:rsidRPr="00CD6208">
        <w:rPr>
          <w:sz w:val="22"/>
          <w:szCs w:val="22"/>
          <w:lang w:eastAsia="zh-CN"/>
        </w:rPr>
        <w:t>am</w:t>
      </w:r>
      <w:proofErr w:type="spellEnd"/>
      <w:r w:rsidRPr="00CD6208">
        <w:rPr>
          <w:sz w:val="22"/>
          <w:szCs w:val="22"/>
          <w:lang w:eastAsia="zh-CN"/>
        </w:rP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Zobowiązuję się do zachowania w tajemnicy przetwarzanych danych osobowych, z którymi zapoznałem/</w:t>
      </w:r>
      <w:proofErr w:type="spellStart"/>
      <w:r w:rsidRPr="00CD6208">
        <w:rPr>
          <w:sz w:val="22"/>
          <w:szCs w:val="22"/>
          <w:lang w:eastAsia="zh-CN"/>
        </w:rPr>
        <w:t>am</w:t>
      </w:r>
      <w:proofErr w:type="spellEnd"/>
      <w:r w:rsidRPr="00CD6208">
        <w:rPr>
          <w:sz w:val="22"/>
          <w:szCs w:val="22"/>
          <w:lang w:eastAsia="zh-CN"/>
        </w:rPr>
        <w:t xml:space="preserve"> się oraz sposobów ich zabezpieczania, zarówno w okresie trwania stosunku prawnego łączącego mnie z ……………………………………… jak również po jego ustaniu. </w:t>
      </w: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sz w:val="22"/>
          <w:szCs w:val="22"/>
          <w:lang w:eastAsia="zh-CN"/>
        </w:rPr>
        <w:t>_______________________________</w:t>
      </w:r>
    </w:p>
    <w:p w:rsidR="00CD6208" w:rsidRPr="00CD6208" w:rsidRDefault="00CD6208" w:rsidP="00CD6208">
      <w:pPr>
        <w:suppressAutoHyphens/>
        <w:jc w:val="both"/>
        <w:rPr>
          <w:lang w:eastAsia="zh-CN"/>
        </w:rPr>
      </w:pPr>
      <w:r w:rsidRPr="00CD6208">
        <w:rPr>
          <w:i/>
          <w:sz w:val="22"/>
          <w:szCs w:val="22"/>
          <w:lang w:eastAsia="zh-CN"/>
        </w:rPr>
        <w:t xml:space="preserve"> Czytelny podpis osoby składającej oświadczenie</w:t>
      </w:r>
    </w:p>
    <w:p w:rsidR="00CD6208" w:rsidRPr="00CD6208" w:rsidRDefault="00CD6208" w:rsidP="00CD6208">
      <w:pPr>
        <w:suppressAutoHyphens/>
        <w:jc w:val="both"/>
        <w:rPr>
          <w:sz w:val="22"/>
          <w:szCs w:val="22"/>
          <w:lang w:eastAsia="zh-CN"/>
        </w:rPr>
      </w:pPr>
    </w:p>
    <w:p w:rsidR="00CD6208" w:rsidRPr="00CD6208" w:rsidRDefault="00CD6208" w:rsidP="00CD6208">
      <w:pPr>
        <w:tabs>
          <w:tab w:val="left" w:pos="495"/>
        </w:tabs>
        <w:suppressAutoHyphens/>
        <w:jc w:val="both"/>
        <w:rPr>
          <w:lang w:eastAsia="zh-CN"/>
        </w:rPr>
      </w:pPr>
      <w:r w:rsidRPr="00CD6208">
        <w:rPr>
          <w:i/>
          <w:sz w:val="22"/>
          <w:szCs w:val="22"/>
          <w:lang w:eastAsia="zh-CN"/>
        </w:rPr>
        <w:t>*niepotrzebne skreślić</w:t>
      </w:r>
    </w:p>
    <w:p w:rsidR="007007FD" w:rsidRPr="006D0F7E" w:rsidRDefault="007007FD" w:rsidP="00892E0C">
      <w:pPr>
        <w:pStyle w:val="Zwykytekst"/>
        <w:rPr>
          <w:rFonts w:ascii="Verdana" w:hAnsi="Verdana"/>
        </w:rPr>
      </w:pPr>
    </w:p>
    <w:sectPr w:rsidR="007007FD" w:rsidRPr="006D0F7E" w:rsidSect="00D67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4E" w:rsidRDefault="00CA394E">
      <w:r>
        <w:separator/>
      </w:r>
    </w:p>
  </w:endnote>
  <w:endnote w:type="continuationSeparator" w:id="0">
    <w:p w:rsidR="00CA394E" w:rsidRDefault="00CA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4E" w:rsidRDefault="00CA394E">
      <w:r>
        <w:separator/>
      </w:r>
    </w:p>
  </w:footnote>
  <w:footnote w:type="continuationSeparator" w:id="0">
    <w:p w:rsidR="00CA394E" w:rsidRDefault="00CA394E">
      <w:r>
        <w:continuationSeparator/>
      </w:r>
    </w:p>
  </w:footnote>
  <w:footnote w:id="1">
    <w:p w:rsidR="007B55AF" w:rsidRDefault="007B55AF" w:rsidP="007B55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Arial Unicode MS"/>
          <w:bCs/>
          <w:sz w:val="22"/>
          <w:szCs w:val="22"/>
          <w:lang w:eastAsia="zh-CN"/>
        </w:rPr>
        <w:t xml:space="preserve">W przypadku </w:t>
      </w:r>
      <w:r w:rsidR="00700C5A">
        <w:rPr>
          <w:rFonts w:eastAsia="Arial Unicode MS"/>
          <w:bCs/>
          <w:sz w:val="22"/>
          <w:szCs w:val="22"/>
          <w:lang w:eastAsia="zh-CN"/>
        </w:rPr>
        <w:t>przeprowadzenia szkoleń</w:t>
      </w:r>
      <w:r>
        <w:rPr>
          <w:rFonts w:eastAsia="Arial Unicode MS"/>
          <w:bCs/>
          <w:sz w:val="22"/>
          <w:szCs w:val="22"/>
          <w:lang w:eastAsia="zh-CN"/>
        </w:rPr>
        <w:t xml:space="preserve"> w formie on-line</w:t>
      </w:r>
    </w:p>
  </w:footnote>
  <w:footnote w:id="2">
    <w:p w:rsidR="00700C5A" w:rsidRDefault="00700C5A" w:rsidP="00700C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0C5A">
        <w:rPr>
          <w:color w:val="000000"/>
          <w:sz w:val="22"/>
          <w:szCs w:val="22"/>
        </w:rPr>
        <w:t>W przypadku szkoleń odbywających się w formie stacjonarnej</w:t>
      </w:r>
      <w:r>
        <w:rPr>
          <w:color w:val="000000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08" w:rsidRDefault="00904FA7" w:rsidP="00904FA7">
    <w:pPr>
      <w:pStyle w:val="Nagwek"/>
      <w:jc w:val="center"/>
    </w:pPr>
    <w:r>
      <w:rPr>
        <w:noProof/>
      </w:rPr>
      <w:drawing>
        <wp:inline distT="0" distB="0" distL="0" distR="0" wp14:anchorId="637B83AB" wp14:editId="147732E8">
          <wp:extent cx="5715000" cy="520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EB" w:rsidRDefault="00D679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EB" w:rsidRDefault="00D679EB">
    <w:pPr>
      <w:pStyle w:val="Nagwek"/>
    </w:pPr>
    <w:r>
      <w:t>Załącznik do oferty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eastAsia="Arial Unicode MS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930" w:hanging="360"/>
      </w:pPr>
      <w:rPr>
        <w:rFonts w:eastAsia="Arial Unicode MS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eastAsia="Arial Unicode MS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 w:cs="Times New Roman" w:hint="default"/>
        <w:b w:val="0"/>
        <w:iCs/>
        <w:sz w:val="22"/>
        <w:szCs w:val="22"/>
        <w:highlight w:val="yellow"/>
        <w:lang w:val="pl-PL" w:eastAsia="zh-CN" w:bidi="ar-S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  <w:bCs/>
        <w:i w:val="0"/>
        <w:sz w:val="22"/>
        <w:szCs w:val="22"/>
        <w:highlight w:val="yellow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 Unicode MS" w:hint="default"/>
        <w:b w:val="0"/>
        <w:bCs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 w:hint="default"/>
        <w:b w:val="0"/>
        <w:iCs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3" w15:restartNumberingAfterBreak="0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3" w15:restartNumberingAfterBreak="0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B9760B"/>
    <w:multiLevelType w:val="hybridMultilevel"/>
    <w:tmpl w:val="9E301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22"/>
  </w:num>
  <w:num w:numId="4">
    <w:abstractNumId w:val="30"/>
  </w:num>
  <w:num w:numId="5">
    <w:abstractNumId w:val="33"/>
  </w:num>
  <w:num w:numId="6">
    <w:abstractNumId w:val="29"/>
  </w:num>
  <w:num w:numId="7">
    <w:abstractNumId w:val="37"/>
  </w:num>
  <w:num w:numId="8">
    <w:abstractNumId w:val="31"/>
  </w:num>
  <w:num w:numId="9">
    <w:abstractNumId w:val="21"/>
  </w:num>
  <w:num w:numId="10">
    <w:abstractNumId w:val="26"/>
  </w:num>
  <w:num w:numId="11">
    <w:abstractNumId w:val="23"/>
  </w:num>
  <w:num w:numId="12">
    <w:abstractNumId w:val="25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35"/>
  </w:num>
  <w:num w:numId="17">
    <w:abstractNumId w:val="0"/>
  </w:num>
  <w:num w:numId="18">
    <w:abstractNumId w:val="24"/>
  </w:num>
  <w:num w:numId="19">
    <w:abstractNumId w:val="27"/>
  </w:num>
  <w:num w:numId="20">
    <w:abstractNumId w:val="3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19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A"/>
    <w:rsid w:val="000B6493"/>
    <w:rsid w:val="000E6EAF"/>
    <w:rsid w:val="001836C1"/>
    <w:rsid w:val="001B682A"/>
    <w:rsid w:val="002D5E0A"/>
    <w:rsid w:val="00446B8D"/>
    <w:rsid w:val="00451B18"/>
    <w:rsid w:val="0048338E"/>
    <w:rsid w:val="004973AF"/>
    <w:rsid w:val="004A0F0D"/>
    <w:rsid w:val="004C1054"/>
    <w:rsid w:val="004D709F"/>
    <w:rsid w:val="0050385D"/>
    <w:rsid w:val="00586193"/>
    <w:rsid w:val="005D69AA"/>
    <w:rsid w:val="005F2541"/>
    <w:rsid w:val="00660D61"/>
    <w:rsid w:val="00691104"/>
    <w:rsid w:val="006D0F7E"/>
    <w:rsid w:val="007007FD"/>
    <w:rsid w:val="00700C5A"/>
    <w:rsid w:val="007613A2"/>
    <w:rsid w:val="007714FB"/>
    <w:rsid w:val="00774622"/>
    <w:rsid w:val="007858A8"/>
    <w:rsid w:val="007B55AF"/>
    <w:rsid w:val="00892E0C"/>
    <w:rsid w:val="008C634A"/>
    <w:rsid w:val="00904FA7"/>
    <w:rsid w:val="009610F0"/>
    <w:rsid w:val="00976B68"/>
    <w:rsid w:val="009D554D"/>
    <w:rsid w:val="00A326F9"/>
    <w:rsid w:val="00A82F98"/>
    <w:rsid w:val="00AE506E"/>
    <w:rsid w:val="00AF42D3"/>
    <w:rsid w:val="00B46AF2"/>
    <w:rsid w:val="00B75500"/>
    <w:rsid w:val="00B8264E"/>
    <w:rsid w:val="00B93047"/>
    <w:rsid w:val="00CA394E"/>
    <w:rsid w:val="00CA582B"/>
    <w:rsid w:val="00CD6208"/>
    <w:rsid w:val="00D15551"/>
    <w:rsid w:val="00D679EB"/>
    <w:rsid w:val="00D67DB9"/>
    <w:rsid w:val="00D86EBA"/>
    <w:rsid w:val="00DA1BE1"/>
    <w:rsid w:val="00DB133F"/>
    <w:rsid w:val="00E32983"/>
    <w:rsid w:val="00E73A2C"/>
    <w:rsid w:val="00E866F9"/>
    <w:rsid w:val="00ED2BA1"/>
    <w:rsid w:val="00F16EC6"/>
    <w:rsid w:val="00F20D4C"/>
    <w:rsid w:val="00F54208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28A82"/>
  <w15:docId w15:val="{D5B96310-B594-4425-84E7-7A38D997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EB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0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5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5AF"/>
  </w:style>
  <w:style w:type="character" w:styleId="Odwoanieprzypisudolnego">
    <w:name w:val="footnote reference"/>
    <w:basedOn w:val="Domylnaczcionkaakapitu"/>
    <w:uiPriority w:val="99"/>
    <w:semiHidden/>
    <w:unhideWhenUsed/>
    <w:rsid w:val="007B55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55AF"/>
    <w:pPr>
      <w:ind w:left="720"/>
      <w:contextualSpacing/>
    </w:pPr>
  </w:style>
  <w:style w:type="character" w:customStyle="1" w:styleId="Odwoaniedokomentarza1">
    <w:name w:val="Odwołanie do komentarza1"/>
    <w:rsid w:val="007B55AF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0C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86F8-EB67-45DD-83FA-33A8916E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10</Pages>
  <Words>4151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29002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Małgorzata Waligórska</cp:lastModifiedBy>
  <cp:revision>5</cp:revision>
  <cp:lastPrinted>1900-12-31T22:00:00Z</cp:lastPrinted>
  <dcterms:created xsi:type="dcterms:W3CDTF">2020-12-21T15:10:00Z</dcterms:created>
  <dcterms:modified xsi:type="dcterms:W3CDTF">2020-12-23T10:35:00Z</dcterms:modified>
</cp:coreProperties>
</file>