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DBEB16" w14:textId="67307920" w:rsidR="00F36180" w:rsidRPr="006F507B" w:rsidRDefault="00F36180" w:rsidP="00E6697C">
      <w:pPr>
        <w:jc w:val="right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D7BCF" w:rsidRPr="006F507B">
        <w:rPr>
          <w:rFonts w:ascii="Calibri" w:hAnsi="Calibri" w:cs="Calibri"/>
          <w:sz w:val="22"/>
          <w:szCs w:val="22"/>
        </w:rPr>
        <w:t>Myślenice</w:t>
      </w:r>
      <w:r w:rsidR="00C32875" w:rsidRPr="006F507B">
        <w:rPr>
          <w:rFonts w:ascii="Calibri" w:hAnsi="Calibri" w:cs="Calibri"/>
          <w:sz w:val="22"/>
          <w:szCs w:val="22"/>
        </w:rPr>
        <w:t xml:space="preserve">, dn. </w:t>
      </w:r>
      <w:r w:rsidR="00B00688">
        <w:rPr>
          <w:rFonts w:ascii="Calibri" w:hAnsi="Calibri" w:cs="Calibri"/>
          <w:sz w:val="22"/>
          <w:szCs w:val="22"/>
        </w:rPr>
        <w:t>1</w:t>
      </w:r>
      <w:r w:rsidR="00553EF5">
        <w:rPr>
          <w:rFonts w:ascii="Calibri" w:hAnsi="Calibri" w:cs="Calibri"/>
          <w:sz w:val="22"/>
          <w:szCs w:val="22"/>
        </w:rPr>
        <w:t>8</w:t>
      </w:r>
      <w:r w:rsidR="00EA4E2F" w:rsidRPr="006F507B">
        <w:rPr>
          <w:rFonts w:ascii="Calibri" w:hAnsi="Calibri" w:cs="Calibri"/>
          <w:sz w:val="22"/>
          <w:szCs w:val="22"/>
        </w:rPr>
        <w:t>.</w:t>
      </w:r>
      <w:r w:rsidR="00A4210A">
        <w:rPr>
          <w:rFonts w:ascii="Calibri" w:hAnsi="Calibri" w:cs="Calibri"/>
          <w:sz w:val="22"/>
          <w:szCs w:val="22"/>
        </w:rPr>
        <w:t>1</w:t>
      </w:r>
      <w:r w:rsidR="00B00688">
        <w:rPr>
          <w:rFonts w:ascii="Calibri" w:hAnsi="Calibri" w:cs="Calibri"/>
          <w:sz w:val="22"/>
          <w:szCs w:val="22"/>
        </w:rPr>
        <w:t>1</w:t>
      </w:r>
      <w:r w:rsidR="00944672" w:rsidRPr="006F507B">
        <w:rPr>
          <w:rFonts w:ascii="Calibri" w:hAnsi="Calibri" w:cs="Calibri"/>
          <w:sz w:val="22"/>
          <w:szCs w:val="22"/>
        </w:rPr>
        <w:t>.</w:t>
      </w:r>
      <w:r w:rsidRPr="006F507B">
        <w:rPr>
          <w:rFonts w:ascii="Calibri" w:hAnsi="Calibri" w:cs="Calibri"/>
          <w:sz w:val="22"/>
          <w:szCs w:val="22"/>
        </w:rPr>
        <w:t>20</w:t>
      </w:r>
      <w:r w:rsidR="0043759D" w:rsidRPr="006F507B">
        <w:rPr>
          <w:rFonts w:ascii="Calibri" w:hAnsi="Calibri" w:cs="Calibri"/>
          <w:sz w:val="22"/>
          <w:szCs w:val="22"/>
        </w:rPr>
        <w:t>20</w:t>
      </w:r>
      <w:r w:rsidR="00C32875" w:rsidRPr="006F507B">
        <w:rPr>
          <w:rFonts w:ascii="Calibri" w:hAnsi="Calibri" w:cs="Calibri"/>
          <w:sz w:val="22"/>
          <w:szCs w:val="22"/>
        </w:rPr>
        <w:t>r.</w:t>
      </w:r>
    </w:p>
    <w:p w14:paraId="65C07CED" w14:textId="77777777" w:rsidR="007F3D8C" w:rsidRDefault="007F3D8C">
      <w:pPr>
        <w:jc w:val="both"/>
        <w:rPr>
          <w:rFonts w:ascii="Calibri" w:hAnsi="Calibri" w:cs="Calibri"/>
          <w:b/>
          <w:sz w:val="22"/>
          <w:szCs w:val="22"/>
        </w:rPr>
      </w:pPr>
    </w:p>
    <w:p w14:paraId="2E9C9E15" w14:textId="77777777" w:rsidR="007F3D8C" w:rsidRDefault="007F3D8C">
      <w:pPr>
        <w:jc w:val="both"/>
        <w:rPr>
          <w:rFonts w:ascii="Calibri" w:hAnsi="Calibri" w:cs="Calibri"/>
          <w:b/>
          <w:sz w:val="22"/>
          <w:szCs w:val="22"/>
        </w:rPr>
      </w:pPr>
    </w:p>
    <w:p w14:paraId="53D66BCE" w14:textId="24857314" w:rsidR="00F36180" w:rsidRPr="006F507B" w:rsidRDefault="004B74D3">
      <w:pPr>
        <w:jc w:val="both"/>
        <w:rPr>
          <w:rFonts w:ascii="Calibri" w:hAnsi="Calibri" w:cs="Calibri"/>
          <w:b/>
          <w:sz w:val="22"/>
          <w:szCs w:val="22"/>
        </w:rPr>
      </w:pPr>
      <w:r w:rsidRPr="006F507B">
        <w:rPr>
          <w:rFonts w:ascii="Calibri" w:hAnsi="Calibri" w:cs="Calibri"/>
          <w:b/>
          <w:sz w:val="22"/>
          <w:szCs w:val="22"/>
        </w:rPr>
        <w:t xml:space="preserve">Biuro Zamówień Publicznych </w:t>
      </w:r>
    </w:p>
    <w:p w14:paraId="3390BE6D" w14:textId="2C83BB35" w:rsidR="004B74D3" w:rsidRPr="006F507B" w:rsidRDefault="004B74D3" w:rsidP="004B74D3">
      <w:pPr>
        <w:spacing w:line="480" w:lineRule="auto"/>
      </w:pPr>
      <w:r w:rsidRPr="006F507B">
        <w:rPr>
          <w:rFonts w:ascii="Calibri" w:hAnsi="Calibri" w:cs="Calibri"/>
          <w:b/>
          <w:sz w:val="22"/>
          <w:szCs w:val="22"/>
        </w:rPr>
        <w:t>Sprawa nr:  BZP/271/</w:t>
      </w:r>
      <w:r w:rsidR="00A4210A">
        <w:rPr>
          <w:rFonts w:ascii="Calibri" w:hAnsi="Calibri" w:cs="Calibri"/>
          <w:b/>
          <w:sz w:val="22"/>
          <w:szCs w:val="22"/>
        </w:rPr>
        <w:t>5</w:t>
      </w:r>
      <w:r w:rsidR="00800761">
        <w:rPr>
          <w:rFonts w:ascii="Calibri" w:hAnsi="Calibri" w:cs="Calibri"/>
          <w:b/>
          <w:sz w:val="22"/>
          <w:szCs w:val="22"/>
        </w:rPr>
        <w:t>8</w:t>
      </w:r>
      <w:r w:rsidRPr="006F507B">
        <w:rPr>
          <w:rFonts w:ascii="Calibri" w:hAnsi="Calibri" w:cs="Calibri"/>
          <w:b/>
          <w:sz w:val="22"/>
          <w:szCs w:val="22"/>
        </w:rPr>
        <w:t>/20</w:t>
      </w:r>
      <w:r w:rsidR="0043759D" w:rsidRPr="006F507B">
        <w:rPr>
          <w:rFonts w:ascii="Calibri" w:hAnsi="Calibri" w:cs="Calibri"/>
          <w:b/>
          <w:sz w:val="22"/>
          <w:szCs w:val="22"/>
        </w:rPr>
        <w:t>20</w:t>
      </w:r>
    </w:p>
    <w:p w14:paraId="79939477" w14:textId="77777777" w:rsidR="00F36180" w:rsidRPr="006F507B" w:rsidRDefault="00F36180">
      <w:pPr>
        <w:jc w:val="both"/>
        <w:rPr>
          <w:rFonts w:ascii="Calibri" w:hAnsi="Calibri" w:cs="Calibri"/>
          <w:sz w:val="22"/>
          <w:szCs w:val="22"/>
        </w:rPr>
      </w:pPr>
    </w:p>
    <w:p w14:paraId="5FC135AC" w14:textId="77777777" w:rsidR="00F36180" w:rsidRPr="006F507B" w:rsidRDefault="00F36180">
      <w:pPr>
        <w:jc w:val="both"/>
        <w:rPr>
          <w:rFonts w:ascii="Calibri" w:hAnsi="Calibri" w:cs="Calibri"/>
          <w:sz w:val="22"/>
          <w:szCs w:val="22"/>
        </w:rPr>
      </w:pPr>
    </w:p>
    <w:p w14:paraId="20410E2A" w14:textId="77777777" w:rsidR="00F36180" w:rsidRPr="006F507B" w:rsidRDefault="00F36180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31F5DFFF" w14:textId="6DC330A8" w:rsidR="00660F45" w:rsidRPr="006F507B" w:rsidRDefault="009305E5" w:rsidP="00022935">
      <w:pPr>
        <w:pStyle w:val="Nagwek2"/>
        <w:rPr>
          <w:rFonts w:ascii="Calibri" w:hAnsi="Calibri" w:cs="Calibri"/>
          <w:sz w:val="22"/>
          <w:szCs w:val="22"/>
        </w:rPr>
      </w:pPr>
      <w:r w:rsidRPr="006F507B">
        <w:rPr>
          <w:rFonts w:ascii="Calibri" w:hAnsi="Calibri" w:cs="Calibri"/>
          <w:sz w:val="22"/>
          <w:szCs w:val="22"/>
        </w:rPr>
        <w:t>„</w:t>
      </w:r>
      <w:r w:rsidR="001811CF" w:rsidRPr="001811CF">
        <w:rPr>
          <w:rFonts w:ascii="Calibri" w:hAnsi="Calibri" w:cs="Calibri"/>
          <w:sz w:val="22"/>
          <w:szCs w:val="22"/>
        </w:rPr>
        <w:t xml:space="preserve">Budowa sieci kanalizacji sanitarnej </w:t>
      </w:r>
      <w:proofErr w:type="spellStart"/>
      <w:r w:rsidR="001811CF" w:rsidRPr="001811CF">
        <w:rPr>
          <w:rFonts w:ascii="Calibri" w:hAnsi="Calibri" w:cs="Calibri"/>
          <w:sz w:val="22"/>
          <w:szCs w:val="22"/>
        </w:rPr>
        <w:t>grawitacyjno</w:t>
      </w:r>
      <w:proofErr w:type="spellEnd"/>
      <w:r w:rsidR="001811CF" w:rsidRPr="001811CF">
        <w:rPr>
          <w:rFonts w:ascii="Calibri" w:hAnsi="Calibri" w:cs="Calibri"/>
          <w:sz w:val="22"/>
          <w:szCs w:val="22"/>
        </w:rPr>
        <w:t xml:space="preserve"> – tłocznej  w miejscowości Głogoczów i w miejscowości Krzyszkowice etap V - część 1</w:t>
      </w:r>
      <w:r w:rsidR="00BB3F9D" w:rsidRPr="006F507B">
        <w:rPr>
          <w:rFonts w:ascii="Calibri" w:hAnsi="Calibri" w:cs="Calibri"/>
          <w:sz w:val="22"/>
          <w:szCs w:val="22"/>
        </w:rPr>
        <w:t>”</w:t>
      </w:r>
    </w:p>
    <w:p w14:paraId="24D14981" w14:textId="488B1047" w:rsidR="00F36180" w:rsidRPr="006F507B" w:rsidRDefault="00F36180" w:rsidP="00660F45">
      <w:pPr>
        <w:pStyle w:val="Nagwek2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BFD9FC6" w14:textId="77777777" w:rsidR="00F36180" w:rsidRPr="006F507B" w:rsidRDefault="00F36180"/>
    <w:p w14:paraId="32C05F8E" w14:textId="77777777" w:rsidR="00553EF5" w:rsidRPr="006F507B" w:rsidRDefault="00553EF5" w:rsidP="00553EF5">
      <w:pPr>
        <w:pStyle w:val="Nagwek1"/>
        <w:autoSpaceDE w:val="0"/>
        <w:spacing w:line="48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Zmiana ogłoszenia</w:t>
      </w:r>
    </w:p>
    <w:p w14:paraId="191EAACC" w14:textId="08A2B65F" w:rsidR="00553EF5" w:rsidRPr="00A45C4E" w:rsidRDefault="00553EF5" w:rsidP="00553EF5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Wprowadza się zmianę w treści ogłoszenia. Punkt </w:t>
      </w:r>
      <w:r>
        <w:rPr>
          <w:rFonts w:ascii="Calibri" w:hAnsi="Calibri" w:cs="Calibri"/>
          <w:sz w:val="22"/>
          <w:szCs w:val="22"/>
        </w:rPr>
        <w:t>X ust. 1  otrzymuje brzmienie:</w:t>
      </w:r>
    </w:p>
    <w:p w14:paraId="6697082E" w14:textId="77777777" w:rsidR="004321B4" w:rsidRPr="006F507B" w:rsidRDefault="004321B4"/>
    <w:p w14:paraId="6BA7CD9D" w14:textId="4ABC9402" w:rsidR="00F36180" w:rsidRPr="006F507B" w:rsidRDefault="00553EF5" w:rsidP="00553EF5">
      <w:pPr>
        <w:spacing w:before="120" w:after="120"/>
        <w:jc w:val="both"/>
      </w:pPr>
      <w:r>
        <w:rPr>
          <w:rFonts w:ascii="Calibri" w:hAnsi="Calibri" w:cs="Calibri"/>
          <w:b/>
          <w:sz w:val="22"/>
          <w:szCs w:val="22"/>
        </w:rPr>
        <w:t xml:space="preserve">„X. </w:t>
      </w:r>
      <w:r w:rsidR="00F36180" w:rsidRPr="006F507B">
        <w:rPr>
          <w:rFonts w:ascii="Calibri" w:hAnsi="Calibri" w:cs="Calibri"/>
          <w:b/>
          <w:sz w:val="22"/>
          <w:szCs w:val="22"/>
        </w:rPr>
        <w:t>Wadium</w:t>
      </w:r>
    </w:p>
    <w:p w14:paraId="1F87F021" w14:textId="2AD8658D" w:rsidR="00F36180" w:rsidRPr="00553EF5" w:rsidRDefault="00F36180" w:rsidP="00553EF5">
      <w:pPr>
        <w:pStyle w:val="Akapitzlist"/>
        <w:numPr>
          <w:ilvl w:val="3"/>
          <w:numId w:val="35"/>
        </w:numPr>
        <w:spacing w:before="120" w:after="120"/>
        <w:jc w:val="both"/>
        <w:rPr>
          <w:b/>
          <w:u w:val="single"/>
        </w:rPr>
      </w:pPr>
      <w:r w:rsidRPr="00553EF5">
        <w:t xml:space="preserve">Zamawiający wymaga wniesienia wadium w </w:t>
      </w:r>
      <w:r w:rsidRPr="007F3D8C">
        <w:t xml:space="preserve">wysokości </w:t>
      </w:r>
      <w:r w:rsidR="002B723E" w:rsidRPr="007F3D8C">
        <w:rPr>
          <w:b/>
        </w:rPr>
        <w:t>60</w:t>
      </w:r>
      <w:r w:rsidR="00BC36FD" w:rsidRPr="007F3D8C">
        <w:rPr>
          <w:b/>
        </w:rPr>
        <w:t xml:space="preserve"> 000,00 </w:t>
      </w:r>
      <w:r w:rsidRPr="007F3D8C">
        <w:rPr>
          <w:b/>
        </w:rPr>
        <w:t>zł</w:t>
      </w:r>
      <w:r w:rsidR="001501AC" w:rsidRPr="007F3D8C">
        <w:t xml:space="preserve"> </w:t>
      </w:r>
      <w:r w:rsidR="00F701DE" w:rsidRPr="007F3D8C">
        <w:t xml:space="preserve">( </w:t>
      </w:r>
      <w:r w:rsidR="002B723E" w:rsidRPr="007F3D8C">
        <w:t>sześćdziesiąt</w:t>
      </w:r>
      <w:r w:rsidR="00F701DE" w:rsidRPr="007F3D8C">
        <w:t xml:space="preserve"> </w:t>
      </w:r>
      <w:r w:rsidR="00F701DE" w:rsidRPr="00553EF5">
        <w:t>tysi</w:t>
      </w:r>
      <w:r w:rsidR="00743BB9" w:rsidRPr="00553EF5">
        <w:t>ęcy</w:t>
      </w:r>
      <w:r w:rsidR="00BC36FD" w:rsidRPr="00553EF5">
        <w:t xml:space="preserve"> </w:t>
      </w:r>
      <w:r w:rsidRPr="00553EF5">
        <w:t xml:space="preserve">złotych). </w:t>
      </w:r>
      <w:r w:rsidRPr="00553EF5">
        <w:rPr>
          <w:b/>
          <w:u w:val="single"/>
        </w:rPr>
        <w:t>Wadium należy</w:t>
      </w:r>
      <w:r w:rsidRPr="00553EF5">
        <w:t xml:space="preserve"> </w:t>
      </w:r>
      <w:r w:rsidRPr="00553EF5">
        <w:rPr>
          <w:b/>
          <w:u w:val="single"/>
        </w:rPr>
        <w:t>wnieś przed upływem terminu składania wniosków o dopuszczenie do udziału w licytacji elektronicznej</w:t>
      </w:r>
      <w:r w:rsidR="00553EF5">
        <w:rPr>
          <w:b/>
          <w:u w:val="single"/>
        </w:rPr>
        <w:t>”</w:t>
      </w:r>
      <w:bookmarkStart w:id="0" w:name="_GoBack"/>
      <w:bookmarkEnd w:id="0"/>
    </w:p>
    <w:p w14:paraId="71913A1D" w14:textId="3F86FD00" w:rsidR="00553EF5" w:rsidRDefault="00553EF5" w:rsidP="00553EF5">
      <w:pPr>
        <w:spacing w:before="120" w:after="120"/>
        <w:jc w:val="both"/>
      </w:pPr>
    </w:p>
    <w:p w14:paraId="38A4AE89" w14:textId="7AC41899" w:rsidR="00553EF5" w:rsidRDefault="00553EF5" w:rsidP="00553EF5">
      <w:pPr>
        <w:spacing w:before="120" w:after="120"/>
        <w:jc w:val="both"/>
      </w:pPr>
      <w:r>
        <w:t>Pozostała treść ogłoszenia nie ulega zmianie. Wprowadzona zmiana jest obowiązująca</w:t>
      </w:r>
    </w:p>
    <w:p w14:paraId="0E0C4AEA" w14:textId="77777777" w:rsidR="00553EF5" w:rsidRPr="006F507B" w:rsidRDefault="00553EF5" w:rsidP="00553EF5">
      <w:pPr>
        <w:spacing w:before="120" w:after="120"/>
        <w:jc w:val="both"/>
      </w:pPr>
    </w:p>
    <w:sectPr w:rsidR="00553EF5" w:rsidRPr="006F507B" w:rsidSect="00E20BE5">
      <w:headerReference w:type="default" r:id="rId8"/>
      <w:footerReference w:type="default" r:id="rId9"/>
      <w:type w:val="continuous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F8554" w14:textId="77777777" w:rsidR="008D0736" w:rsidRDefault="008D0736">
      <w:r>
        <w:separator/>
      </w:r>
    </w:p>
  </w:endnote>
  <w:endnote w:type="continuationSeparator" w:id="0">
    <w:p w14:paraId="20D3C059" w14:textId="77777777" w:rsidR="008D0736" w:rsidRDefault="008D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71C96" w14:textId="77777777" w:rsidR="004321B4" w:rsidRDefault="004321B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F48FD">
      <w:rPr>
        <w:noProof/>
      </w:rPr>
      <w:t>5</w:t>
    </w:r>
    <w:r>
      <w:fldChar w:fldCharType="end"/>
    </w:r>
  </w:p>
  <w:p w14:paraId="0090AEDE" w14:textId="77777777" w:rsidR="00F36180" w:rsidRDefault="00F361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5DD3B" w14:textId="77777777" w:rsidR="008D0736" w:rsidRDefault="008D0736">
      <w:r>
        <w:separator/>
      </w:r>
    </w:p>
  </w:footnote>
  <w:footnote w:type="continuationSeparator" w:id="0">
    <w:p w14:paraId="5AC79439" w14:textId="77777777" w:rsidR="008D0736" w:rsidRDefault="008D0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58353" w14:textId="1F5DADA0" w:rsidR="00F36180" w:rsidRPr="00062120" w:rsidRDefault="007F3D8C" w:rsidP="00062120">
    <w:pPr>
      <w:pStyle w:val="Nagwek"/>
    </w:pPr>
    <w:r>
      <w:rPr>
        <w:noProof/>
      </w:rPr>
      <w:drawing>
        <wp:inline distT="0" distB="0" distL="0" distR="0" wp14:anchorId="56BDC730" wp14:editId="3BD2C1B2">
          <wp:extent cx="5773420" cy="6642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anumerowana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anumerowana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anumerowan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apunktowana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C"/>
    <w:multiLevelType w:val="singleLevel"/>
    <w:tmpl w:val="0000000C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  <w:sz w:val="22"/>
        <w:szCs w:val="22"/>
      </w:rPr>
    </w:lvl>
  </w:abstractNum>
  <w:abstractNum w:abstractNumId="12" w15:restartNumberingAfterBreak="0">
    <w:nsid w:val="0000000E"/>
    <w:multiLevelType w:val="singleLevel"/>
    <w:tmpl w:val="46464468"/>
    <w:name w:val="WW8Num21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b w:val="0"/>
        <w:i w:val="0"/>
        <w:color w:val="auto"/>
        <w:sz w:val="22"/>
        <w:szCs w:val="22"/>
        <w:lang w:eastAsia="en-US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2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00000010"/>
    <w:multiLevelType w:val="singleLevel"/>
    <w:tmpl w:val="00000010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510" w:hanging="150"/>
      </w:pPr>
      <w:rPr>
        <w:rFonts w:ascii="Calibri" w:hAnsi="Calibri" w:cs="Calibri" w:hint="default"/>
        <w:sz w:val="22"/>
        <w:szCs w:val="22"/>
      </w:rPr>
    </w:lvl>
  </w:abstractNum>
  <w:abstractNum w:abstractNumId="15" w15:restartNumberingAfterBreak="0">
    <w:nsid w:val="00000011"/>
    <w:multiLevelType w:val="singleLevel"/>
    <w:tmpl w:val="00000011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  <w:sz w:val="22"/>
        <w:szCs w:val="22"/>
      </w:rPr>
    </w:lvl>
  </w:abstractNum>
  <w:abstractNum w:abstractNumId="16" w15:restartNumberingAfterBreak="0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Tahoma" w:hint="default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</w:rPr>
    </w:lvl>
  </w:abstractNum>
  <w:abstractNum w:abstractNumId="18" w15:restartNumberingAfterBreak="0">
    <w:nsid w:val="00000014"/>
    <w:multiLevelType w:val="singleLevel"/>
    <w:tmpl w:val="0000001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9" w15:restartNumberingAfterBreak="0">
    <w:nsid w:val="00000015"/>
    <w:multiLevelType w:val="singleLevel"/>
    <w:tmpl w:val="00000015"/>
    <w:name w:val="WW8Num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6"/>
    <w:multiLevelType w:val="multilevel"/>
    <w:tmpl w:val="7988F020"/>
    <w:name w:val="WW8Num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113" w:hanging="113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500" w:hanging="360"/>
      </w:pPr>
      <w:rPr>
        <w:rFonts w:ascii="Bookman Old Style" w:hAnsi="Bookman Old Style" w:cs="Bookman Old Style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8"/>
    <w:multiLevelType w:val="singleLevel"/>
    <w:tmpl w:val="00000018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3" w15:restartNumberingAfterBreak="0">
    <w:nsid w:val="0000001C"/>
    <w:multiLevelType w:val="singleLevel"/>
    <w:tmpl w:val="000000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  <w:b w:val="0"/>
      </w:rPr>
    </w:lvl>
  </w:abstractNum>
  <w:abstractNum w:abstractNumId="24" w15:restartNumberingAfterBreak="0">
    <w:nsid w:val="0AD96A4B"/>
    <w:multiLevelType w:val="hybridMultilevel"/>
    <w:tmpl w:val="10607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B66554"/>
    <w:multiLevelType w:val="hybridMultilevel"/>
    <w:tmpl w:val="2DC438A8"/>
    <w:name w:val="WW8Num2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E3197E"/>
    <w:multiLevelType w:val="multilevel"/>
    <w:tmpl w:val="FC7246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alibri" w:hAnsi="Calibri" w:cs="Tahoma" w:hint="default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243652CC"/>
    <w:multiLevelType w:val="hybridMultilevel"/>
    <w:tmpl w:val="44CA52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1315D66"/>
    <w:multiLevelType w:val="hybridMultilevel"/>
    <w:tmpl w:val="A8AEB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630CFD"/>
    <w:multiLevelType w:val="multilevel"/>
    <w:tmpl w:val="76B682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0"/>
      <w:numFmt w:val="upperRoman"/>
      <w:lvlText w:val="%3."/>
      <w:lvlJc w:val="right"/>
      <w:pPr>
        <w:tabs>
          <w:tab w:val="num" w:pos="0"/>
        </w:tabs>
        <w:ind w:left="113" w:hanging="113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500" w:hanging="360"/>
      </w:pPr>
      <w:rPr>
        <w:rFonts w:ascii="Bookman Old Style" w:hAnsi="Bookman Old Style" w:cs="Bookman Old Style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2585E07"/>
    <w:multiLevelType w:val="multilevel"/>
    <w:tmpl w:val="EBF6D0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2E22299"/>
    <w:multiLevelType w:val="hybridMultilevel"/>
    <w:tmpl w:val="E0DAA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AE2201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Tahoma" w:hint="default"/>
        <w:sz w:val="22"/>
        <w:szCs w:val="22"/>
      </w:rPr>
    </w:lvl>
  </w:abstractNum>
  <w:abstractNum w:abstractNumId="34" w15:restartNumberingAfterBreak="0">
    <w:nsid w:val="557363B5"/>
    <w:multiLevelType w:val="multilevel"/>
    <w:tmpl w:val="9BC8EC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113" w:hanging="113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500" w:hanging="360"/>
      </w:pPr>
      <w:rPr>
        <w:rFonts w:ascii="Bookman Old Style" w:hAnsi="Bookman Old Style" w:cs="Bookman Old Style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4F08CA"/>
    <w:multiLevelType w:val="multilevel"/>
    <w:tmpl w:val="B608E5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113" w:hanging="113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500" w:hanging="360"/>
      </w:pPr>
      <w:rPr>
        <w:rFonts w:ascii="Bookman Old Style" w:hAnsi="Bookman Old Style" w:cs="Bookman Old Style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397C27"/>
    <w:multiLevelType w:val="hybridMultilevel"/>
    <w:tmpl w:val="58B6C94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EDF67C3"/>
    <w:multiLevelType w:val="hybridMultilevel"/>
    <w:tmpl w:val="F2DA3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D543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  <w:sz w:val="22"/>
        <w:szCs w:val="22"/>
      </w:rPr>
    </w:lvl>
  </w:abstractNum>
  <w:abstractNum w:abstractNumId="39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68F41959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  <w:sz w:val="22"/>
        <w:szCs w:val="22"/>
      </w:rPr>
    </w:lvl>
  </w:abstractNum>
  <w:abstractNum w:abstractNumId="41" w15:restartNumberingAfterBreak="0">
    <w:nsid w:val="6BDF297C"/>
    <w:multiLevelType w:val="hybridMultilevel"/>
    <w:tmpl w:val="44920974"/>
    <w:lvl w:ilvl="0" w:tplc="00000002">
      <w:start w:val="1"/>
      <w:numFmt w:val="bullet"/>
      <w:lvlText w:val="-"/>
      <w:lvlJc w:val="left"/>
      <w:pPr>
        <w:ind w:left="1192" w:hanging="360"/>
      </w:pPr>
      <w:rPr>
        <w:rFonts w:ascii="Times New Roman" w:hAnsi="Times New Roman" w:cs="Times New Roman"/>
        <w:b w:val="0"/>
        <w:color w:val="auto"/>
        <w:sz w:val="24"/>
      </w:rPr>
    </w:lvl>
    <w:lvl w:ilvl="1" w:tplc="1F6238EA">
      <w:numFmt w:val="bullet"/>
      <w:lvlText w:val=""/>
      <w:lvlJc w:val="left"/>
      <w:pPr>
        <w:ind w:left="1912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42" w15:restartNumberingAfterBreak="0">
    <w:nsid w:val="6C22165E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Tahoma" w:hint="default"/>
        <w:sz w:val="22"/>
        <w:szCs w:val="22"/>
      </w:rPr>
    </w:lvl>
  </w:abstractNum>
  <w:abstractNum w:abstractNumId="43" w15:restartNumberingAfterBreak="0">
    <w:nsid w:val="6FE450F4"/>
    <w:multiLevelType w:val="multilevel"/>
    <w:tmpl w:val="0415001D"/>
    <w:name w:val="WW8Num212"/>
    <w:lvl w:ilvl="0">
      <w:start w:val="1"/>
      <w:numFmt w:val="decimal"/>
      <w:pStyle w:val="Listanumerowana5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766431A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  <w:sz w:val="22"/>
        <w:szCs w:val="22"/>
      </w:rPr>
    </w:lvl>
  </w:abstractNum>
  <w:abstractNum w:abstractNumId="45" w15:restartNumberingAfterBreak="0">
    <w:nsid w:val="791E4484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  <w:sz w:val="22"/>
        <w:szCs w:val="22"/>
      </w:rPr>
    </w:lvl>
  </w:abstractNum>
  <w:num w:numId="1">
    <w:abstractNumId w:val="0"/>
  </w:num>
  <w:num w:numId="2">
    <w:abstractNumId w:val="43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34"/>
  </w:num>
  <w:num w:numId="27">
    <w:abstractNumId w:val="25"/>
  </w:num>
  <w:num w:numId="28">
    <w:abstractNumId w:val="0"/>
  </w:num>
  <w:num w:numId="29">
    <w:abstractNumId w:val="33"/>
  </w:num>
  <w:num w:numId="30">
    <w:abstractNumId w:val="26"/>
  </w:num>
  <w:num w:numId="31">
    <w:abstractNumId w:val="28"/>
  </w:num>
  <w:num w:numId="32">
    <w:abstractNumId w:val="32"/>
  </w:num>
  <w:num w:numId="33">
    <w:abstractNumId w:val="24"/>
  </w:num>
  <w:num w:numId="34">
    <w:abstractNumId w:val="41"/>
  </w:num>
  <w:num w:numId="35">
    <w:abstractNumId w:val="30"/>
  </w:num>
  <w:num w:numId="36">
    <w:abstractNumId w:val="42"/>
  </w:num>
  <w:num w:numId="37">
    <w:abstractNumId w:val="39"/>
  </w:num>
  <w:num w:numId="38">
    <w:abstractNumId w:val="0"/>
  </w:num>
  <w:num w:numId="39">
    <w:abstractNumId w:val="40"/>
  </w:num>
  <w:num w:numId="40">
    <w:abstractNumId w:val="44"/>
  </w:num>
  <w:num w:numId="41">
    <w:abstractNumId w:val="38"/>
  </w:num>
  <w:num w:numId="42">
    <w:abstractNumId w:val="45"/>
  </w:num>
  <w:num w:numId="43">
    <w:abstractNumId w:val="36"/>
  </w:num>
  <w:num w:numId="44">
    <w:abstractNumId w:val="29"/>
  </w:num>
  <w:num w:numId="45">
    <w:abstractNumId w:val="37"/>
  </w:num>
  <w:num w:numId="46">
    <w:abstractNumId w:val="35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1F"/>
    <w:rsid w:val="0000081F"/>
    <w:rsid w:val="00015C2B"/>
    <w:rsid w:val="00036994"/>
    <w:rsid w:val="0005299B"/>
    <w:rsid w:val="00060A96"/>
    <w:rsid w:val="00062120"/>
    <w:rsid w:val="00067695"/>
    <w:rsid w:val="00082013"/>
    <w:rsid w:val="000952F8"/>
    <w:rsid w:val="000A21AB"/>
    <w:rsid w:val="000A44AC"/>
    <w:rsid w:val="000C1528"/>
    <w:rsid w:val="0010025D"/>
    <w:rsid w:val="001158C2"/>
    <w:rsid w:val="00116DD3"/>
    <w:rsid w:val="00123D72"/>
    <w:rsid w:val="00132748"/>
    <w:rsid w:val="00134C2E"/>
    <w:rsid w:val="001462A3"/>
    <w:rsid w:val="001501AC"/>
    <w:rsid w:val="00164616"/>
    <w:rsid w:val="00174125"/>
    <w:rsid w:val="001811CF"/>
    <w:rsid w:val="001A7E11"/>
    <w:rsid w:val="001E46A4"/>
    <w:rsid w:val="001F21C6"/>
    <w:rsid w:val="001F2C11"/>
    <w:rsid w:val="001F54C0"/>
    <w:rsid w:val="00203A7D"/>
    <w:rsid w:val="002367E5"/>
    <w:rsid w:val="002432F4"/>
    <w:rsid w:val="0025759B"/>
    <w:rsid w:val="00260854"/>
    <w:rsid w:val="002736B8"/>
    <w:rsid w:val="00281FA9"/>
    <w:rsid w:val="00283CE4"/>
    <w:rsid w:val="00287F87"/>
    <w:rsid w:val="002906CA"/>
    <w:rsid w:val="002B64F4"/>
    <w:rsid w:val="002B723E"/>
    <w:rsid w:val="002C7240"/>
    <w:rsid w:val="002E2538"/>
    <w:rsid w:val="002F07EB"/>
    <w:rsid w:val="00304795"/>
    <w:rsid w:val="00327B6A"/>
    <w:rsid w:val="00340E79"/>
    <w:rsid w:val="003564DD"/>
    <w:rsid w:val="003770DB"/>
    <w:rsid w:val="00393CB1"/>
    <w:rsid w:val="003C1CEE"/>
    <w:rsid w:val="003D2623"/>
    <w:rsid w:val="004321B4"/>
    <w:rsid w:val="0043759D"/>
    <w:rsid w:val="004465D7"/>
    <w:rsid w:val="00447B80"/>
    <w:rsid w:val="00467047"/>
    <w:rsid w:val="004A57C8"/>
    <w:rsid w:val="004B74D3"/>
    <w:rsid w:val="004D6081"/>
    <w:rsid w:val="004D706E"/>
    <w:rsid w:val="00522D8F"/>
    <w:rsid w:val="00553EF5"/>
    <w:rsid w:val="00582621"/>
    <w:rsid w:val="00584055"/>
    <w:rsid w:val="005D2FAB"/>
    <w:rsid w:val="005F2D43"/>
    <w:rsid w:val="00624313"/>
    <w:rsid w:val="00626F35"/>
    <w:rsid w:val="006367D7"/>
    <w:rsid w:val="00640283"/>
    <w:rsid w:val="00647F49"/>
    <w:rsid w:val="00651D26"/>
    <w:rsid w:val="00660F45"/>
    <w:rsid w:val="00672016"/>
    <w:rsid w:val="00685E81"/>
    <w:rsid w:val="00686DA8"/>
    <w:rsid w:val="006A6080"/>
    <w:rsid w:val="006A77CE"/>
    <w:rsid w:val="006F507B"/>
    <w:rsid w:val="006F5196"/>
    <w:rsid w:val="00703B39"/>
    <w:rsid w:val="007341DF"/>
    <w:rsid w:val="00743BB9"/>
    <w:rsid w:val="00750948"/>
    <w:rsid w:val="00766CCD"/>
    <w:rsid w:val="00787F00"/>
    <w:rsid w:val="007A539E"/>
    <w:rsid w:val="007E25F3"/>
    <w:rsid w:val="007E51EC"/>
    <w:rsid w:val="007F3D8C"/>
    <w:rsid w:val="00800761"/>
    <w:rsid w:val="0080686A"/>
    <w:rsid w:val="00811045"/>
    <w:rsid w:val="00837E82"/>
    <w:rsid w:val="008955B4"/>
    <w:rsid w:val="008A24A6"/>
    <w:rsid w:val="008B6D28"/>
    <w:rsid w:val="008D0736"/>
    <w:rsid w:val="008E6D3E"/>
    <w:rsid w:val="009115A7"/>
    <w:rsid w:val="009305E5"/>
    <w:rsid w:val="00932D3B"/>
    <w:rsid w:val="00944672"/>
    <w:rsid w:val="00954D53"/>
    <w:rsid w:val="00961C24"/>
    <w:rsid w:val="009621FE"/>
    <w:rsid w:val="0098448A"/>
    <w:rsid w:val="009848AF"/>
    <w:rsid w:val="00984A16"/>
    <w:rsid w:val="00986B26"/>
    <w:rsid w:val="009901B0"/>
    <w:rsid w:val="00995C33"/>
    <w:rsid w:val="009A111B"/>
    <w:rsid w:val="009A3E45"/>
    <w:rsid w:val="009B49C5"/>
    <w:rsid w:val="009B6CAB"/>
    <w:rsid w:val="009B78FA"/>
    <w:rsid w:val="009C3E7E"/>
    <w:rsid w:val="009F00CE"/>
    <w:rsid w:val="00A15B87"/>
    <w:rsid w:val="00A278FB"/>
    <w:rsid w:val="00A31BA1"/>
    <w:rsid w:val="00A334D0"/>
    <w:rsid w:val="00A4210A"/>
    <w:rsid w:val="00A45C4E"/>
    <w:rsid w:val="00A53523"/>
    <w:rsid w:val="00A62E1A"/>
    <w:rsid w:val="00A63140"/>
    <w:rsid w:val="00A73A0E"/>
    <w:rsid w:val="00A754F7"/>
    <w:rsid w:val="00AA6518"/>
    <w:rsid w:val="00AB2D74"/>
    <w:rsid w:val="00AD0422"/>
    <w:rsid w:val="00AD59B7"/>
    <w:rsid w:val="00AF5B6C"/>
    <w:rsid w:val="00B00688"/>
    <w:rsid w:val="00B06AF0"/>
    <w:rsid w:val="00B51429"/>
    <w:rsid w:val="00B76606"/>
    <w:rsid w:val="00BB128A"/>
    <w:rsid w:val="00BB3F9D"/>
    <w:rsid w:val="00BB4C62"/>
    <w:rsid w:val="00BC36FD"/>
    <w:rsid w:val="00BD12E3"/>
    <w:rsid w:val="00BD2292"/>
    <w:rsid w:val="00BD51D4"/>
    <w:rsid w:val="00BD6AF1"/>
    <w:rsid w:val="00BD7BCF"/>
    <w:rsid w:val="00BE03C9"/>
    <w:rsid w:val="00BF684D"/>
    <w:rsid w:val="00C00189"/>
    <w:rsid w:val="00C03C4B"/>
    <w:rsid w:val="00C070F2"/>
    <w:rsid w:val="00C1014F"/>
    <w:rsid w:val="00C11BC8"/>
    <w:rsid w:val="00C32875"/>
    <w:rsid w:val="00C42257"/>
    <w:rsid w:val="00C56116"/>
    <w:rsid w:val="00C60EDB"/>
    <w:rsid w:val="00C8088E"/>
    <w:rsid w:val="00C8156B"/>
    <w:rsid w:val="00C84C90"/>
    <w:rsid w:val="00CB344F"/>
    <w:rsid w:val="00CD0522"/>
    <w:rsid w:val="00CE5C8D"/>
    <w:rsid w:val="00D00AFC"/>
    <w:rsid w:val="00D0534B"/>
    <w:rsid w:val="00D11CC8"/>
    <w:rsid w:val="00D227B8"/>
    <w:rsid w:val="00D678D1"/>
    <w:rsid w:val="00D733FB"/>
    <w:rsid w:val="00D7542C"/>
    <w:rsid w:val="00DA08B1"/>
    <w:rsid w:val="00DA2D9B"/>
    <w:rsid w:val="00DA3219"/>
    <w:rsid w:val="00DB6DD4"/>
    <w:rsid w:val="00DC5139"/>
    <w:rsid w:val="00DD2703"/>
    <w:rsid w:val="00DF48FD"/>
    <w:rsid w:val="00E07F05"/>
    <w:rsid w:val="00E1776A"/>
    <w:rsid w:val="00E20BE5"/>
    <w:rsid w:val="00E26AF7"/>
    <w:rsid w:val="00E5705B"/>
    <w:rsid w:val="00E6697C"/>
    <w:rsid w:val="00E8335C"/>
    <w:rsid w:val="00EA4E2F"/>
    <w:rsid w:val="00EB6B06"/>
    <w:rsid w:val="00EC13BC"/>
    <w:rsid w:val="00EE04D5"/>
    <w:rsid w:val="00EE734B"/>
    <w:rsid w:val="00F01D98"/>
    <w:rsid w:val="00F0389C"/>
    <w:rsid w:val="00F32555"/>
    <w:rsid w:val="00F36180"/>
    <w:rsid w:val="00F46518"/>
    <w:rsid w:val="00F66F6A"/>
    <w:rsid w:val="00F701DE"/>
    <w:rsid w:val="00F72D80"/>
    <w:rsid w:val="00F76A24"/>
    <w:rsid w:val="00F80F3A"/>
    <w:rsid w:val="00F84D1F"/>
    <w:rsid w:val="00FB1144"/>
    <w:rsid w:val="00FB1587"/>
    <w:rsid w:val="00FB2C9D"/>
    <w:rsid w:val="00FC17ED"/>
    <w:rsid w:val="00FC1918"/>
    <w:rsid w:val="00FC62AF"/>
    <w:rsid w:val="00FE2FD1"/>
    <w:rsid w:val="00FE6A61"/>
    <w:rsid w:val="00FF0F54"/>
    <w:rsid w:val="00FF4ADA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  <w14:docId w14:val="1CBD4926"/>
  <w15:docId w15:val="{25A51BA2-7EA7-4D3F-A840-00E2D8CC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7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tabs>
        <w:tab w:val="left" w:pos="284"/>
        <w:tab w:val="left" w:pos="4962"/>
        <w:tab w:val="left" w:pos="5103"/>
        <w:tab w:val="left" w:pos="7371"/>
      </w:tabs>
      <w:jc w:val="center"/>
      <w:outlineLvl w:val="2"/>
    </w:pPr>
    <w:rPr>
      <w:rFonts w:ascii="Arial" w:hAnsi="Arial" w:cs="Arial"/>
      <w:b/>
      <w:sz w:val="24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84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120"/>
      <w:ind w:left="283" w:hanging="283"/>
      <w:outlineLvl w:val="6"/>
    </w:pPr>
    <w:rPr>
      <w:color w:val="000080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120"/>
      <w:ind w:left="283" w:hanging="283"/>
      <w:outlineLvl w:val="7"/>
    </w:pPr>
    <w:rPr>
      <w:sz w:val="27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tarSymbol" w:hAnsi="StarSymbol" w:cs="Star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tarSymbol" w:hAnsi="StarSymbol" w:cs="Star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ascii="Wingdings" w:hAnsi="Wingdings" w:cs="Times New Roman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hAnsi="Calibri" w:cs="Calibri"/>
      <w:i w:val="0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eastAsia="Calibri" w:hAnsi="Calibri" w:cs="Calibri" w:hint="default"/>
      <w:b w:val="0"/>
      <w:i w:val="0"/>
      <w:color w:val="auto"/>
      <w:sz w:val="22"/>
      <w:szCs w:val="22"/>
      <w:lang w:eastAsia="en-US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color w:val="auto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  <w:rPr>
      <w:rFonts w:hint="default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ascii="Wingdings" w:hAnsi="Wingdings" w:cs="Times New Roman"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  <w:sz w:val="22"/>
      <w:szCs w:val="22"/>
    </w:rPr>
  </w:style>
  <w:style w:type="character" w:customStyle="1" w:styleId="WW8Num27z1">
    <w:name w:val="WW8Num27z1"/>
    <w:rPr>
      <w:rFonts w:ascii="Wingdings" w:hAnsi="Wingdings" w:cs="Times New Roman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sz w:val="22"/>
      <w:szCs w:val="22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Tahoma" w:hint="default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  <w:b w:val="0"/>
      <w:position w:val="0"/>
      <w:sz w:val="24"/>
      <w:vertAlign w:val="baseline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cs="Tahoma" w:hint="default"/>
      <w:b w:val="0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hint="default"/>
      <w:b/>
    </w:rPr>
  </w:style>
  <w:style w:type="character" w:customStyle="1" w:styleId="WW8Num36z3">
    <w:name w:val="WW8Num36z3"/>
    <w:rPr>
      <w:rFonts w:hint="default"/>
      <w:b w:val="0"/>
      <w:i w:val="0"/>
      <w:color w:val="auto"/>
    </w:rPr>
  </w:style>
  <w:style w:type="character" w:customStyle="1" w:styleId="WW8Num36z4">
    <w:name w:val="WW8Num36z4"/>
    <w:rPr>
      <w:rFonts w:hint="default"/>
    </w:rPr>
  </w:style>
  <w:style w:type="character" w:customStyle="1" w:styleId="WW8Num36z5">
    <w:name w:val="WW8Num36z5"/>
    <w:rPr>
      <w:rFonts w:ascii="Bookman Old Style" w:hAnsi="Bookman Old Style" w:cs="Bookman Old Style" w:hint="default"/>
    </w:rPr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b w:val="0"/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 w:hint="default"/>
      <w:b/>
      <w:sz w:val="22"/>
      <w:szCs w:val="22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Calibri" w:hint="default"/>
      <w:b/>
      <w:sz w:val="22"/>
      <w:szCs w:val="22"/>
    </w:rPr>
  </w:style>
  <w:style w:type="character" w:customStyle="1" w:styleId="WW8Num43z1">
    <w:name w:val="WW8Num43z1"/>
  </w:style>
  <w:style w:type="character" w:customStyle="1" w:styleId="WW8Num43z3">
    <w:name w:val="WW8Num43z3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43z4">
    <w:name w:val="WW8Num43z4"/>
    <w:rPr>
      <w:rFonts w:hint="default"/>
    </w:rPr>
  </w:style>
  <w:style w:type="character" w:customStyle="1" w:styleId="WW8Num43z5">
    <w:name w:val="WW8Num43z5"/>
    <w:rPr>
      <w:rFonts w:ascii="Bookman Old Style" w:hAnsi="Bookman Old Style" w:cs="Bookman Old Style" w:hint="default"/>
    </w:rPr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Wingdings" w:hAnsi="Wingdings" w:cs="Wingdings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ascii="Wingdings" w:hAnsi="Wingdings" w:cs="Wingdings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Calibri" w:hAnsi="Calibri" w:cs="Calibri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Znak">
    <w:name w:val="Tekst podstawowy Znak"/>
    <w:rPr>
      <w:sz w:val="28"/>
    </w:rPr>
  </w:style>
  <w:style w:type="character" w:customStyle="1" w:styleId="Nagwek3Znak">
    <w:name w:val="Nagłówek 3 Znak"/>
    <w:rPr>
      <w:rFonts w:ascii="Arial" w:hAnsi="Arial" w:cs="Arial"/>
      <w:b/>
      <w:sz w:val="24"/>
    </w:rPr>
  </w:style>
  <w:style w:type="character" w:customStyle="1" w:styleId="StopkaZnak">
    <w:name w:val="Stopka Znak"/>
    <w:uiPriority w:val="99"/>
  </w:style>
  <w:style w:type="character" w:customStyle="1" w:styleId="standardZnak">
    <w:name w:val="standard Znak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Tekstpodstawowy3Znak1">
    <w:name w:val="Tekst podstawowy 3 Znak1"/>
    <w:rPr>
      <w:sz w:val="24"/>
    </w:rPr>
  </w:style>
  <w:style w:type="character" w:customStyle="1" w:styleId="TekstpodstawowywcityZnak1">
    <w:name w:val="Tekst podstawowy wcięty Znak1"/>
  </w:style>
  <w:style w:type="character" w:customStyle="1" w:styleId="apple-converted-space">
    <w:name w:val="apple-converted-space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eastAsia="SimSun"/>
      <w:b/>
      <w:sz w:val="32"/>
    </w:rPr>
  </w:style>
  <w:style w:type="paragraph" w:styleId="Tekstpodstawowy">
    <w:name w:val="Body Text"/>
    <w:basedOn w:val="Normalny"/>
    <w:pPr>
      <w:jc w:val="both"/>
    </w:pPr>
    <w:rPr>
      <w:sz w:val="28"/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b/>
      <w:sz w:val="24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pPr>
      <w:jc w:val="both"/>
    </w:pPr>
    <w:rPr>
      <w:sz w:val="24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rPr>
      <w:rFonts w:ascii="Arial" w:hAnsi="Arial" w:cs="Arial"/>
    </w:rPr>
  </w:style>
  <w:style w:type="paragraph" w:customStyle="1" w:styleId="Data1">
    <w:name w:val="Data1"/>
    <w:basedOn w:val="Normalny"/>
    <w:next w:val="Normalny"/>
  </w:style>
  <w:style w:type="paragraph" w:styleId="HTML-adres">
    <w:name w:val="HTML Address"/>
    <w:basedOn w:val="Normalny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Pr>
      <w:rFonts w:ascii="Courier New" w:hAnsi="Courier New" w:cs="Courier New"/>
    </w:rPr>
  </w:style>
  <w:style w:type="paragraph" w:styleId="Indeks1">
    <w:name w:val="index 1"/>
    <w:basedOn w:val="Normalny"/>
    <w:next w:val="Normalny"/>
    <w:pPr>
      <w:ind w:left="200" w:hanging="200"/>
    </w:pPr>
  </w:style>
  <w:style w:type="paragraph" w:styleId="Indeks2">
    <w:name w:val="index 2"/>
    <w:basedOn w:val="Normalny"/>
    <w:next w:val="Normalny"/>
    <w:pPr>
      <w:ind w:left="400" w:hanging="200"/>
    </w:pPr>
  </w:style>
  <w:style w:type="paragraph" w:styleId="Indeks3">
    <w:name w:val="index 3"/>
    <w:basedOn w:val="Normalny"/>
    <w:next w:val="Normalny"/>
    <w:pPr>
      <w:ind w:left="600" w:hanging="200"/>
    </w:pPr>
  </w:style>
  <w:style w:type="paragraph" w:customStyle="1" w:styleId="Indeks41">
    <w:name w:val="Indeks 41"/>
    <w:basedOn w:val="Normalny"/>
    <w:next w:val="Normalny"/>
    <w:pPr>
      <w:ind w:left="800" w:hanging="200"/>
    </w:pPr>
  </w:style>
  <w:style w:type="paragraph" w:customStyle="1" w:styleId="Indeks51">
    <w:name w:val="Indeks 51"/>
    <w:basedOn w:val="Normalny"/>
    <w:next w:val="Normalny"/>
    <w:pPr>
      <w:ind w:left="1000" w:hanging="200"/>
    </w:pPr>
  </w:style>
  <w:style w:type="paragraph" w:customStyle="1" w:styleId="Indeks61">
    <w:name w:val="Indeks 61"/>
    <w:basedOn w:val="Normalny"/>
    <w:next w:val="Normalny"/>
    <w:pPr>
      <w:ind w:left="1200" w:hanging="200"/>
    </w:pPr>
  </w:style>
  <w:style w:type="paragraph" w:customStyle="1" w:styleId="Indeks71">
    <w:name w:val="Indeks 71"/>
    <w:basedOn w:val="Normalny"/>
    <w:next w:val="Normalny"/>
    <w:pPr>
      <w:ind w:left="1400" w:hanging="200"/>
    </w:pPr>
  </w:style>
  <w:style w:type="paragraph" w:customStyle="1" w:styleId="Indeks81">
    <w:name w:val="Indeks 81"/>
    <w:basedOn w:val="Normalny"/>
    <w:next w:val="Normalny"/>
    <w:pPr>
      <w:ind w:left="1600" w:hanging="200"/>
    </w:pPr>
  </w:style>
  <w:style w:type="paragraph" w:customStyle="1" w:styleId="Indeks91">
    <w:name w:val="Indeks 91"/>
    <w:basedOn w:val="Normalny"/>
    <w:next w:val="Normalny"/>
    <w:pPr>
      <w:ind w:left="1800" w:hanging="200"/>
    </w:p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Lista-kontynuacja1">
    <w:name w:val="Lista - kontynuacja1"/>
    <w:basedOn w:val="Normalny"/>
    <w:pPr>
      <w:spacing w:after="120"/>
      <w:ind w:left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</w:style>
  <w:style w:type="paragraph" w:customStyle="1" w:styleId="Lista-kontynuacja31">
    <w:name w:val="Lista - kontynuacja 31"/>
    <w:basedOn w:val="Normalny"/>
    <w:pPr>
      <w:spacing w:after="120"/>
      <w:ind w:left="849"/>
    </w:pPr>
  </w:style>
  <w:style w:type="paragraph" w:customStyle="1" w:styleId="Lista-kontynuacja41">
    <w:name w:val="Lista - kontynuacja 41"/>
    <w:basedOn w:val="Normalny"/>
    <w:pPr>
      <w:spacing w:after="120"/>
      <w:ind w:left="1132"/>
    </w:pPr>
  </w:style>
  <w:style w:type="paragraph" w:customStyle="1" w:styleId="Lista-kontynuacja51">
    <w:name w:val="Lista - kontynuacja 51"/>
    <w:basedOn w:val="Normalny"/>
    <w:pPr>
      <w:spacing w:after="120"/>
      <w:ind w:left="1415"/>
    </w:pPr>
  </w:style>
  <w:style w:type="paragraph" w:styleId="Listapunktowana2">
    <w:name w:val="List Bullet 2"/>
    <w:basedOn w:val="Normalny"/>
    <w:pPr>
      <w:ind w:left="566" w:hanging="283"/>
    </w:pPr>
  </w:style>
  <w:style w:type="paragraph" w:styleId="Listapunktowana3">
    <w:name w:val="List Bullet 3"/>
    <w:basedOn w:val="Normalny"/>
    <w:pPr>
      <w:ind w:left="849" w:hanging="283"/>
    </w:pPr>
  </w:style>
  <w:style w:type="paragraph" w:styleId="Listapunktowana4">
    <w:name w:val="List Bullet 4"/>
    <w:basedOn w:val="Normalny"/>
    <w:pPr>
      <w:ind w:left="1132" w:hanging="283"/>
    </w:pPr>
  </w:style>
  <w:style w:type="paragraph" w:styleId="Listapunktowana5">
    <w:name w:val="List Bullet 5"/>
    <w:basedOn w:val="Normalny"/>
    <w:pPr>
      <w:ind w:left="1415" w:hanging="283"/>
    </w:pPr>
  </w:style>
  <w:style w:type="paragraph" w:customStyle="1" w:styleId="Listanumerowana1">
    <w:name w:val="Lista numerowana1"/>
    <w:basedOn w:val="Normalny"/>
    <w:pPr>
      <w:numPr>
        <w:numId w:val="10"/>
      </w:numPr>
    </w:pPr>
  </w:style>
  <w:style w:type="paragraph" w:customStyle="1" w:styleId="Listanumerowana21">
    <w:name w:val="Lista numerowana 21"/>
    <w:basedOn w:val="Normalny"/>
    <w:pPr>
      <w:numPr>
        <w:numId w:val="5"/>
      </w:numPr>
    </w:pPr>
  </w:style>
  <w:style w:type="paragraph" w:customStyle="1" w:styleId="Listanumerowana31">
    <w:name w:val="Lista numerowana 31"/>
    <w:basedOn w:val="Normalny"/>
    <w:pPr>
      <w:numPr>
        <w:numId w:val="4"/>
      </w:numPr>
    </w:pPr>
  </w:style>
  <w:style w:type="paragraph" w:customStyle="1" w:styleId="Listanumerowana41">
    <w:name w:val="Lista numerowana 41"/>
    <w:basedOn w:val="Normalny"/>
    <w:pPr>
      <w:numPr>
        <w:numId w:val="3"/>
      </w:numPr>
    </w:pPr>
  </w:style>
  <w:style w:type="paragraph" w:customStyle="1" w:styleId="Listanumerowana51">
    <w:name w:val="Lista numerowana 51"/>
    <w:basedOn w:val="Normalny"/>
    <w:pPr>
      <w:numPr>
        <w:numId w:val="2"/>
      </w:numPr>
    </w:pPr>
  </w:style>
  <w:style w:type="paragraph" w:customStyle="1" w:styleId="Listapunktowana1">
    <w:name w:val="Lista punktowana1"/>
    <w:basedOn w:val="Normalny"/>
    <w:pPr>
      <w:numPr>
        <w:numId w:val="11"/>
      </w:numPr>
    </w:pPr>
  </w:style>
  <w:style w:type="paragraph" w:customStyle="1" w:styleId="Listapunktowana21">
    <w:name w:val="Lista punktowana 21"/>
    <w:basedOn w:val="Normalny"/>
    <w:pPr>
      <w:numPr>
        <w:numId w:val="9"/>
      </w:numPr>
    </w:pPr>
  </w:style>
  <w:style w:type="paragraph" w:customStyle="1" w:styleId="Listapunktowana31">
    <w:name w:val="Lista punktowana 31"/>
    <w:basedOn w:val="Normalny"/>
    <w:pPr>
      <w:numPr>
        <w:numId w:val="8"/>
      </w:numPr>
    </w:pPr>
  </w:style>
  <w:style w:type="paragraph" w:customStyle="1" w:styleId="Listapunktowana41">
    <w:name w:val="Lista punktowana 41"/>
    <w:basedOn w:val="Normalny"/>
    <w:pPr>
      <w:numPr>
        <w:numId w:val="7"/>
      </w:numPr>
    </w:pPr>
  </w:style>
  <w:style w:type="paragraph" w:customStyle="1" w:styleId="Listapunktowana51">
    <w:name w:val="Lista punktowana 51"/>
    <w:basedOn w:val="Normalny"/>
    <w:pPr>
      <w:numPr>
        <w:numId w:val="6"/>
      </w:numPr>
    </w:pPr>
  </w:style>
  <w:style w:type="paragraph" w:styleId="Nagwekindeksu">
    <w:name w:val="index heading"/>
    <w:basedOn w:val="Normalny"/>
    <w:next w:val="Indeks1"/>
    <w:rPr>
      <w:rFonts w:ascii="Arial" w:hAnsi="Arial" w:cs="Arial"/>
      <w:b/>
      <w:bCs/>
    </w:rPr>
  </w:style>
  <w:style w:type="paragraph" w:customStyle="1" w:styleId="Nagweknotatki1">
    <w:name w:val="Nagłówek notatki1"/>
    <w:basedOn w:val="Normalny"/>
    <w:next w:val="Normalny"/>
  </w:style>
  <w:style w:type="paragraph" w:customStyle="1" w:styleId="Nagwekwiadomoci1">
    <w:name w:val="Nagłówek wiadomości1"/>
    <w:basedOn w:val="Normalny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customStyle="1" w:styleId="Nagwekwykazurde1">
    <w:name w:val="Nagłówek wykazu źródeł1"/>
    <w:basedOn w:val="Normalny"/>
    <w:next w:val="Normalny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Pr>
      <w:sz w:val="24"/>
      <w:szCs w:val="24"/>
    </w:rPr>
  </w:style>
  <w:style w:type="paragraph" w:styleId="Podpis">
    <w:name w:val="Signature"/>
    <w:basedOn w:val="Normalny"/>
    <w:pPr>
      <w:ind w:left="4252"/>
    </w:pPr>
  </w:style>
  <w:style w:type="paragraph" w:styleId="Podpise-mail">
    <w:name w:val="E-mail Signature"/>
    <w:basedOn w:val="Normalny"/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Spisilustracji1">
    <w:name w:val="Spis ilustracji1"/>
    <w:basedOn w:val="Normalny"/>
    <w:next w:val="Normalny"/>
  </w:style>
  <w:style w:type="paragraph" w:styleId="Spistreci1">
    <w:name w:val="toc 1"/>
    <w:basedOn w:val="Normalny"/>
    <w:next w:val="Normalny"/>
  </w:style>
  <w:style w:type="paragraph" w:styleId="Spistreci2">
    <w:name w:val="toc 2"/>
    <w:basedOn w:val="Normalny"/>
    <w:next w:val="Normalny"/>
    <w:pPr>
      <w:ind w:left="200"/>
    </w:pPr>
  </w:style>
  <w:style w:type="paragraph" w:styleId="Spistreci3">
    <w:name w:val="toc 3"/>
    <w:basedOn w:val="Normalny"/>
    <w:next w:val="Normalny"/>
    <w:pPr>
      <w:ind w:left="400"/>
    </w:pPr>
  </w:style>
  <w:style w:type="paragraph" w:styleId="Spistreci4">
    <w:name w:val="toc 4"/>
    <w:basedOn w:val="Normalny"/>
    <w:next w:val="Normalny"/>
    <w:pPr>
      <w:ind w:left="600"/>
    </w:pPr>
  </w:style>
  <w:style w:type="paragraph" w:styleId="Spistreci5">
    <w:name w:val="toc 5"/>
    <w:basedOn w:val="Normalny"/>
    <w:next w:val="Normalny"/>
    <w:pPr>
      <w:ind w:left="800"/>
    </w:pPr>
  </w:style>
  <w:style w:type="paragraph" w:styleId="Spistreci6">
    <w:name w:val="toc 6"/>
    <w:basedOn w:val="Normalny"/>
    <w:next w:val="Normalny"/>
    <w:pPr>
      <w:ind w:left="1000"/>
    </w:pPr>
  </w:style>
  <w:style w:type="paragraph" w:styleId="Spistreci7">
    <w:name w:val="toc 7"/>
    <w:basedOn w:val="Normalny"/>
    <w:next w:val="Normalny"/>
    <w:pPr>
      <w:ind w:left="1200"/>
    </w:pPr>
  </w:style>
  <w:style w:type="paragraph" w:styleId="Spistreci8">
    <w:name w:val="toc 8"/>
    <w:basedOn w:val="Normalny"/>
    <w:next w:val="Normalny"/>
    <w:pPr>
      <w:ind w:left="1400"/>
    </w:pPr>
  </w:style>
  <w:style w:type="paragraph" w:styleId="Spistreci9">
    <w:name w:val="toc 9"/>
    <w:basedOn w:val="Normalny"/>
    <w:next w:val="Normalny"/>
    <w:pPr>
      <w:ind w:left="1600"/>
    </w:pPr>
  </w:style>
  <w:style w:type="paragraph" w:customStyle="1" w:styleId="Tekstblokowy1">
    <w:name w:val="Tekst blokowy1"/>
    <w:basedOn w:val="Normalny"/>
    <w:pPr>
      <w:spacing w:after="120"/>
      <w:ind w:left="1440" w:right="1440"/>
    </w:pPr>
  </w:style>
  <w:style w:type="paragraph" w:customStyle="1" w:styleId="Tekstmakra1">
    <w:name w:val="Tekst makr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zwciciem1">
    <w:name w:val="Tekst podstawowy z wcięciem1"/>
    <w:basedOn w:val="Tekstpodstawowy"/>
    <w:pPr>
      <w:suppressAutoHyphens w:val="0"/>
      <w:spacing w:after="120"/>
      <w:ind w:firstLine="210"/>
      <w:jc w:val="left"/>
    </w:pPr>
    <w:rPr>
      <w:sz w:val="20"/>
    </w:r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cicienormalne1">
    <w:name w:val="Wcięcie normalne1"/>
    <w:basedOn w:val="Normalny"/>
    <w:pPr>
      <w:ind w:left="708"/>
    </w:pPr>
  </w:style>
  <w:style w:type="paragraph" w:customStyle="1" w:styleId="Wykazrde1">
    <w:name w:val="Wykaz źródeł1"/>
    <w:basedOn w:val="Normalny"/>
    <w:next w:val="Normalny"/>
    <w:pPr>
      <w:ind w:left="200" w:hanging="200"/>
    </w:pPr>
  </w:style>
  <w:style w:type="paragraph" w:styleId="Zwrotgrzecznociowy">
    <w:name w:val="Salutation"/>
    <w:basedOn w:val="Normalny"/>
    <w:next w:val="Normalny"/>
  </w:style>
  <w:style w:type="paragraph" w:customStyle="1" w:styleId="Zwrotpoegnalny1">
    <w:name w:val="Zwrot pożegnalny1"/>
    <w:basedOn w:val="Normalny"/>
    <w:pPr>
      <w:ind w:left="4252"/>
    </w:p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podstawowy22">
    <w:name w:val="Tekst podstawowy 22"/>
    <w:pPr>
      <w:widowControl w:val="0"/>
      <w:suppressAutoHyphens/>
      <w:overflowPunct w:val="0"/>
      <w:spacing w:line="100" w:lineRule="atLeast"/>
      <w:ind w:left="567" w:hanging="567"/>
    </w:pPr>
    <w:rPr>
      <w:rFonts w:ascii="Bookman Old Style" w:hAnsi="Bookman Old Style" w:cs="Bookman Old Style"/>
      <w:i/>
      <w:kern w:val="1"/>
      <w:sz w:val="24"/>
      <w:lang w:eastAsia="zh-C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basedOn w:val="Normalny"/>
    <w:pPr>
      <w:spacing w:before="100" w:after="100"/>
    </w:pPr>
    <w:rPr>
      <w:sz w:val="24"/>
      <w:szCs w:val="24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Standard0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styleId="Bezodstpw">
    <w:name w:val="No Spacing"/>
    <w:qFormat/>
    <w:pPr>
      <w:suppressAutoHyphens/>
    </w:pPr>
    <w:rPr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ierozpoznanawzmianka1">
    <w:name w:val="Nierozpoznana wzmianka1"/>
    <w:uiPriority w:val="99"/>
    <w:semiHidden/>
    <w:unhideWhenUsed/>
    <w:rsid w:val="00685E81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semiHidden/>
    <w:unhideWhenUsed/>
    <w:rsid w:val="00C11BC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rsid w:val="00164616"/>
    <w:rPr>
      <w:rFonts w:ascii="Courier New" w:hAnsi="Courier New" w:cs="Courier New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262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F6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932D3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FB332-1788-40DB-9BF0-D4A3AD6D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Szpital Powiatowy w Chrzanowie</Company>
  <LinksUpToDate>false</LinksUpToDate>
  <CharactersWithSpaces>635</CharactersWithSpaces>
  <SharedDoc>false</SharedDoc>
  <HLinks>
    <vt:vector size="12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mailto:bzp@myslenice.pl</vt:lpwstr>
      </vt:variant>
      <vt:variant>
        <vt:lpwstr/>
      </vt:variant>
      <vt:variant>
        <vt:i4>7798854</vt:i4>
      </vt:variant>
      <vt:variant>
        <vt:i4>6</vt:i4>
      </vt:variant>
      <vt:variant>
        <vt:i4>0</vt:i4>
      </vt:variant>
      <vt:variant>
        <vt:i4>5</vt:i4>
      </vt:variant>
      <vt:variant>
        <vt:lpwstr>mailto:bzp@myslenice.pl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Sekcja Zamówień Publicznych</dc:creator>
  <cp:keywords/>
  <cp:lastModifiedBy>Bogdan Pacek</cp:lastModifiedBy>
  <cp:revision>3</cp:revision>
  <cp:lastPrinted>2020-10-12T11:45:00Z</cp:lastPrinted>
  <dcterms:created xsi:type="dcterms:W3CDTF">2020-11-18T07:14:00Z</dcterms:created>
  <dcterms:modified xsi:type="dcterms:W3CDTF">2020-11-18T07:16:00Z</dcterms:modified>
</cp:coreProperties>
</file>