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65CF6" w:rsidRDefault="00E65CF6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</w:p>
    <w:p w:rsidR="008A26BF" w:rsidRPr="00E65CF6" w:rsidRDefault="008A26BF" w:rsidP="008A26BF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 xml:space="preserve">Numer </w:t>
      </w:r>
      <w:r w:rsidR="00A01451" w:rsidRPr="00E65CF6">
        <w:rPr>
          <w:rFonts w:cs="Arial"/>
          <w:sz w:val="22"/>
          <w:szCs w:val="22"/>
        </w:rPr>
        <w:t>referencyjny</w:t>
      </w:r>
      <w:r w:rsidRPr="00E65CF6">
        <w:rPr>
          <w:rFonts w:cs="Arial"/>
          <w:sz w:val="22"/>
          <w:szCs w:val="22"/>
        </w:rPr>
        <w:t>:</w:t>
      </w:r>
    </w:p>
    <w:p w:rsidR="008A26BF" w:rsidRPr="00E65CF6" w:rsidRDefault="00E65CF6" w:rsidP="008A26BF">
      <w:pPr>
        <w:pStyle w:val="Tekstpodstawowy"/>
        <w:ind w:right="5668"/>
        <w:jc w:val="center"/>
        <w:rPr>
          <w:rFonts w:cs="Arial"/>
          <w:b/>
          <w:sz w:val="22"/>
          <w:szCs w:val="22"/>
        </w:rPr>
      </w:pPr>
      <w:r w:rsidRPr="00E65CF6">
        <w:rPr>
          <w:rFonts w:cs="Arial"/>
          <w:b/>
          <w:sz w:val="22"/>
          <w:szCs w:val="22"/>
        </w:rPr>
        <w:t>ADZP-381-</w:t>
      </w:r>
      <w:r w:rsidR="00E25DFD">
        <w:rPr>
          <w:rFonts w:cs="Arial"/>
          <w:b/>
          <w:sz w:val="22"/>
          <w:szCs w:val="22"/>
        </w:rPr>
        <w:t>1</w:t>
      </w:r>
      <w:r w:rsidR="00C6295B">
        <w:rPr>
          <w:rFonts w:cs="Arial"/>
          <w:b/>
          <w:sz w:val="22"/>
          <w:szCs w:val="22"/>
        </w:rPr>
        <w:t>5</w:t>
      </w:r>
      <w:r w:rsidRPr="00E65CF6">
        <w:rPr>
          <w:rFonts w:cs="Arial"/>
          <w:b/>
          <w:sz w:val="22"/>
          <w:szCs w:val="22"/>
        </w:rPr>
        <w:t>/</w:t>
      </w:r>
      <w:r w:rsidR="00237BA6">
        <w:rPr>
          <w:rFonts w:cs="Arial"/>
          <w:b/>
          <w:sz w:val="22"/>
          <w:szCs w:val="22"/>
        </w:rPr>
        <w:t>20</w:t>
      </w:r>
    </w:p>
    <w:p w:rsidR="004A781B" w:rsidRPr="00E65CF6" w:rsidRDefault="004A781B" w:rsidP="001465CB">
      <w:pPr>
        <w:jc w:val="right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 xml:space="preserve">Załącznik nr </w:t>
      </w:r>
      <w:r w:rsidR="00C73A09">
        <w:rPr>
          <w:rFonts w:ascii="Arial" w:hAnsi="Arial" w:cs="Arial"/>
          <w:b/>
          <w:sz w:val="22"/>
          <w:szCs w:val="22"/>
        </w:rPr>
        <w:t>4</w:t>
      </w:r>
      <w:r w:rsidR="00E65CF6" w:rsidRPr="00E65CF6">
        <w:rPr>
          <w:rFonts w:ascii="Arial" w:hAnsi="Arial" w:cs="Arial"/>
          <w:b/>
          <w:sz w:val="22"/>
          <w:szCs w:val="22"/>
        </w:rPr>
        <w:t xml:space="preserve"> do SIWZ</w:t>
      </w:r>
    </w:p>
    <w:p w:rsidR="004A781B" w:rsidRPr="00E65CF6" w:rsidRDefault="004A781B" w:rsidP="001465CB">
      <w:pPr>
        <w:ind w:right="6772"/>
        <w:jc w:val="center"/>
        <w:rPr>
          <w:rFonts w:ascii="Arial" w:hAnsi="Arial" w:cs="Arial"/>
          <w:sz w:val="22"/>
          <w:szCs w:val="22"/>
        </w:rPr>
      </w:pPr>
    </w:p>
    <w:p w:rsidR="004A781B" w:rsidRPr="00E65CF6" w:rsidRDefault="004A781B" w:rsidP="001465CB">
      <w:pPr>
        <w:ind w:right="6772"/>
        <w:jc w:val="center"/>
        <w:rPr>
          <w:rFonts w:ascii="Arial" w:hAnsi="Arial" w:cs="Arial"/>
          <w:sz w:val="22"/>
          <w:szCs w:val="22"/>
        </w:rPr>
      </w:pPr>
    </w:p>
    <w:p w:rsidR="004A781B" w:rsidRPr="00E65CF6" w:rsidRDefault="004A781B" w:rsidP="001465CB">
      <w:pPr>
        <w:pStyle w:val="Tekstpodstawowy"/>
        <w:ind w:right="5668"/>
        <w:jc w:val="center"/>
        <w:rPr>
          <w:rFonts w:cs="Arial"/>
          <w:sz w:val="22"/>
          <w:szCs w:val="22"/>
        </w:rPr>
      </w:pPr>
      <w:r w:rsidRPr="00E65CF6">
        <w:rPr>
          <w:rFonts w:cs="Arial"/>
          <w:sz w:val="22"/>
          <w:szCs w:val="22"/>
        </w:rPr>
        <w:t>……………………………………</w:t>
      </w:r>
    </w:p>
    <w:p w:rsidR="004A781B" w:rsidRPr="00E65CF6" w:rsidRDefault="004A781B" w:rsidP="001465CB">
      <w:pPr>
        <w:ind w:right="5668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5CF6">
        <w:rPr>
          <w:rFonts w:ascii="Arial" w:hAnsi="Arial" w:cs="Arial"/>
          <w:sz w:val="22"/>
          <w:szCs w:val="22"/>
          <w:vertAlign w:val="superscript"/>
        </w:rPr>
        <w:t>pieczęć lub oznaczenie wykonawcy</w:t>
      </w:r>
    </w:p>
    <w:p w:rsidR="004A781B" w:rsidRPr="00E65CF6" w:rsidRDefault="004A781B" w:rsidP="001465CB">
      <w:pPr>
        <w:rPr>
          <w:rFonts w:ascii="Arial" w:hAnsi="Arial" w:cs="Arial"/>
          <w:sz w:val="22"/>
          <w:szCs w:val="22"/>
        </w:rPr>
      </w:pPr>
    </w:p>
    <w:p w:rsidR="00FC163D" w:rsidRPr="00E65CF6" w:rsidRDefault="00420ECC" w:rsidP="00420ECC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left" w:pos="709"/>
        </w:tabs>
        <w:spacing w:before="0" w:after="0"/>
        <w:ind w:left="720" w:hanging="720"/>
        <w:jc w:val="center"/>
        <w:rPr>
          <w:rStyle w:val="Tytuksiki"/>
          <w:rFonts w:ascii="Arial" w:hAnsi="Arial" w:cs="Arial"/>
          <w:b/>
          <w:color w:val="FFFFFF"/>
          <w:sz w:val="22"/>
          <w:szCs w:val="22"/>
        </w:rPr>
      </w:pP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t xml:space="preserve">WSTĘPNE OŚWIADCZENIE WYKONAWCY O SPEŁNIANIU WARUNKÓW UDZIAŁU </w:t>
      </w:r>
      <w:r w:rsidRPr="00E65CF6">
        <w:rPr>
          <w:rStyle w:val="Tytuksiki"/>
          <w:rFonts w:ascii="Arial" w:hAnsi="Arial" w:cs="Arial"/>
          <w:b/>
          <w:color w:val="FFFFFF"/>
          <w:sz w:val="22"/>
          <w:szCs w:val="22"/>
        </w:rPr>
        <w:br/>
        <w:t>W POSTĘPOWANIU ORAZ O BRAKU PODSTAW DO WYKLUCZENIA</w:t>
      </w:r>
    </w:p>
    <w:p w:rsidR="00FC163D" w:rsidRPr="00E65CF6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5CF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D76A4" w:rsidRPr="00E65CF6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Z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amówienia </w:t>
      </w:r>
      <w:r w:rsidR="003D76A4" w:rsidRPr="00E65CF6">
        <w:rPr>
          <w:rFonts w:ascii="Arial" w:hAnsi="Arial" w:cs="Arial"/>
          <w:color w:val="000000"/>
          <w:sz w:val="22"/>
          <w:szCs w:val="22"/>
        </w:rPr>
        <w:t>P</w:t>
      </w:r>
      <w:r w:rsidRPr="00E65CF6">
        <w:rPr>
          <w:rFonts w:ascii="Arial" w:hAnsi="Arial" w:cs="Arial"/>
          <w:color w:val="000000"/>
          <w:sz w:val="22"/>
          <w:szCs w:val="22"/>
        </w:rPr>
        <w:t xml:space="preserve">ublicznego </w:t>
      </w:r>
    </w:p>
    <w:p w:rsidR="00FC163D" w:rsidRDefault="00FC163D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65CF6">
        <w:rPr>
          <w:rFonts w:ascii="Arial" w:hAnsi="Arial" w:cs="Arial"/>
          <w:color w:val="000000"/>
          <w:sz w:val="22"/>
          <w:szCs w:val="22"/>
        </w:rPr>
        <w:t>na zadanie pod nazwą:</w:t>
      </w:r>
    </w:p>
    <w:p w:rsidR="00513D61" w:rsidRPr="00E65CF6" w:rsidRDefault="00513D61" w:rsidP="00FC163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20ECC" w:rsidRPr="00E65CF6" w:rsidRDefault="00E25DFD" w:rsidP="00420E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E25DFD">
        <w:rPr>
          <w:rFonts w:ascii="Arial" w:hAnsi="Arial" w:cs="Arial"/>
          <w:b/>
          <w:sz w:val="22"/>
          <w:szCs w:val="22"/>
        </w:rPr>
        <w:t>Świadczenie usług w zakresie transportu sanitarnego typu P dla Specjalistycznego Zespołu Opieki Zdrowotnej nad Matką i Dzieckiem w Poznaniu</w:t>
      </w:r>
      <w:r>
        <w:rPr>
          <w:rFonts w:ascii="Arial" w:hAnsi="Arial" w:cs="Arial"/>
          <w:b/>
          <w:sz w:val="22"/>
          <w:szCs w:val="22"/>
        </w:rPr>
        <w:t xml:space="preserve">”                                                  </w:t>
      </w:r>
      <w:r w:rsidR="00420ECC" w:rsidRPr="00E65CF6">
        <w:rPr>
          <w:rFonts w:ascii="Arial" w:hAnsi="Arial" w:cs="Arial"/>
          <w:sz w:val="22"/>
          <w:szCs w:val="22"/>
        </w:rPr>
        <w:t>składam na podstawie art. 25a ust. 1 ustawy z dnia 29 stycznia 2004 r</w:t>
      </w:r>
      <w:r w:rsidR="00537291" w:rsidRPr="00E65CF6">
        <w:rPr>
          <w:rFonts w:ascii="Arial" w:hAnsi="Arial" w:cs="Arial"/>
          <w:sz w:val="22"/>
          <w:szCs w:val="22"/>
        </w:rPr>
        <w:t>.</w:t>
      </w:r>
      <w:r w:rsidR="00420ECC" w:rsidRPr="00E65CF6">
        <w:rPr>
          <w:rFonts w:ascii="Arial" w:hAnsi="Arial" w:cs="Arial"/>
          <w:sz w:val="22"/>
          <w:szCs w:val="22"/>
        </w:rPr>
        <w:t xml:space="preserve"> – Prawo zamówień publicznych (zwanej dalej „ustawą Pzp</w:t>
      </w:r>
      <w:r w:rsidR="008A26BF" w:rsidRPr="00E65CF6">
        <w:rPr>
          <w:rFonts w:ascii="Arial" w:hAnsi="Arial" w:cs="Arial"/>
          <w:sz w:val="22"/>
          <w:szCs w:val="22"/>
        </w:rPr>
        <w:t>.</w:t>
      </w:r>
      <w:r w:rsidR="00420ECC" w:rsidRPr="00E65CF6">
        <w:rPr>
          <w:rFonts w:ascii="Arial" w:hAnsi="Arial" w:cs="Arial"/>
          <w:sz w:val="22"/>
          <w:szCs w:val="22"/>
        </w:rPr>
        <w:t xml:space="preserve">”), </w:t>
      </w:r>
      <w:r w:rsidR="00852C78" w:rsidRPr="00E65CF6">
        <w:rPr>
          <w:rFonts w:ascii="Arial" w:hAnsi="Arial" w:cs="Arial"/>
          <w:sz w:val="22"/>
          <w:szCs w:val="22"/>
        </w:rPr>
        <w:t xml:space="preserve">oświadczenie </w:t>
      </w:r>
      <w:r w:rsidR="00420ECC" w:rsidRPr="00E65CF6">
        <w:rPr>
          <w:rFonts w:ascii="Arial" w:hAnsi="Arial" w:cs="Arial"/>
          <w:sz w:val="22"/>
          <w:szCs w:val="22"/>
        </w:rPr>
        <w:t>w następującym zakresie:</w:t>
      </w:r>
    </w:p>
    <w:p w:rsidR="00420ECC" w:rsidRPr="00E65CF6" w:rsidRDefault="00420ECC" w:rsidP="00420EC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A26BF" w:rsidRPr="00E65CF6" w:rsidRDefault="008A26BF" w:rsidP="00420ECC">
      <w:pPr>
        <w:pStyle w:val="Tekstpodstawowy"/>
        <w:rPr>
          <w:rFonts w:cs="Arial"/>
          <w:sz w:val="22"/>
          <w:szCs w:val="22"/>
        </w:rPr>
      </w:pPr>
    </w:p>
    <w:p w:rsidR="00420ECC" w:rsidRPr="00E65CF6" w:rsidRDefault="00420ECC" w:rsidP="00866E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420ECC" w:rsidRPr="00E65CF6" w:rsidRDefault="00420ECC" w:rsidP="00420EC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INFORMACJA DOTYCZĄCA WYKONAWCY:</w:t>
      </w:r>
    </w:p>
    <w:p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E65CF6">
        <w:rPr>
          <w:rFonts w:ascii="Arial" w:hAnsi="Arial" w:cs="Arial"/>
          <w:sz w:val="22"/>
          <w:szCs w:val="22"/>
        </w:rPr>
        <w:br/>
        <w:t xml:space="preserve">w Specyfikacji Istotnych Warunków Zamówienia Rozdział </w:t>
      </w:r>
      <w:r w:rsidR="00852C78" w:rsidRPr="00E65CF6">
        <w:rPr>
          <w:rFonts w:ascii="Arial" w:hAnsi="Arial" w:cs="Arial"/>
          <w:sz w:val="22"/>
          <w:szCs w:val="22"/>
        </w:rPr>
        <w:t>…………….</w:t>
      </w:r>
      <w:r w:rsidRPr="00E65CF6">
        <w:rPr>
          <w:rStyle w:val="Odwoanieprzypisudolnego"/>
          <w:rFonts w:ascii="Arial" w:eastAsia="Verdana" w:hAnsi="Arial" w:cs="Arial"/>
          <w:sz w:val="22"/>
          <w:szCs w:val="22"/>
        </w:rPr>
        <w:footnoteReference w:id="1"/>
      </w:r>
      <w:r w:rsidRPr="00E65CF6">
        <w:rPr>
          <w:rFonts w:ascii="Arial" w:hAnsi="Arial" w:cs="Arial"/>
          <w:sz w:val="22"/>
          <w:szCs w:val="22"/>
        </w:rPr>
        <w:t xml:space="preserve"> </w:t>
      </w:r>
    </w:p>
    <w:p w:rsidR="00E07600" w:rsidRPr="00E65CF6" w:rsidRDefault="00E07600" w:rsidP="00420ECC">
      <w:pPr>
        <w:jc w:val="both"/>
        <w:rPr>
          <w:rFonts w:ascii="Arial" w:hAnsi="Arial" w:cs="Arial"/>
          <w:sz w:val="22"/>
          <w:szCs w:val="22"/>
        </w:rPr>
      </w:pPr>
    </w:p>
    <w:p w:rsidR="003B0F55" w:rsidRPr="00E65CF6" w:rsidRDefault="003B0F55" w:rsidP="003B0F5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3B0F55" w:rsidRPr="00E65CF6" w:rsidTr="00B60131">
        <w:tc>
          <w:tcPr>
            <w:tcW w:w="3969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420ECC" w:rsidRPr="00E65CF6" w:rsidRDefault="00420ECC" w:rsidP="00420ECC">
      <w:pPr>
        <w:jc w:val="both"/>
        <w:rPr>
          <w:rFonts w:ascii="Arial" w:hAnsi="Arial" w:cs="Arial"/>
          <w:i/>
          <w:sz w:val="22"/>
          <w:szCs w:val="22"/>
        </w:rPr>
      </w:pPr>
    </w:p>
    <w:p w:rsidR="00852C78" w:rsidRPr="00E65CF6" w:rsidRDefault="00852C78" w:rsidP="00420ECC">
      <w:pPr>
        <w:jc w:val="both"/>
        <w:rPr>
          <w:rFonts w:ascii="Arial" w:hAnsi="Arial" w:cs="Arial"/>
          <w:i/>
          <w:sz w:val="22"/>
          <w:szCs w:val="22"/>
        </w:rPr>
      </w:pPr>
    </w:p>
    <w:p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INFORMACJA W ZWIĄZKU Z POLEGANIEM NA ZASOBACH INNYCH PODMIOTÓW:</w:t>
      </w:r>
    </w:p>
    <w:p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:rsidR="00420ECC" w:rsidRPr="00E65CF6" w:rsidRDefault="00420ECC" w:rsidP="00852C78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Rozdział </w:t>
      </w:r>
      <w:r w:rsidR="00852C78" w:rsidRPr="00E65CF6">
        <w:rPr>
          <w:rFonts w:ascii="Arial" w:hAnsi="Arial" w:cs="Arial"/>
          <w:sz w:val="22"/>
          <w:szCs w:val="22"/>
        </w:rPr>
        <w:t>……………</w:t>
      </w:r>
      <w:r w:rsidRPr="00E65CF6">
        <w:rPr>
          <w:rStyle w:val="Odwoanieprzypisudolnego"/>
          <w:rFonts w:ascii="Arial" w:eastAsia="Verdana" w:hAnsi="Arial" w:cs="Arial"/>
          <w:sz w:val="22"/>
          <w:szCs w:val="22"/>
        </w:rPr>
        <w:footnoteReference w:id="2"/>
      </w:r>
      <w:r w:rsidRPr="00E65CF6">
        <w:rPr>
          <w:rFonts w:ascii="Arial" w:hAnsi="Arial" w:cs="Arial"/>
          <w:sz w:val="22"/>
          <w:szCs w:val="22"/>
        </w:rPr>
        <w:t xml:space="preserve"> </w:t>
      </w:r>
      <w:r w:rsidRPr="00E65CF6">
        <w:rPr>
          <w:rFonts w:ascii="Arial" w:hAnsi="Arial" w:cs="Arial"/>
          <w:i/>
          <w:sz w:val="22"/>
          <w:szCs w:val="22"/>
        </w:rPr>
        <w:t>,</w:t>
      </w:r>
      <w:r w:rsidRPr="00E65CF6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852C78" w:rsidRPr="00E65CF6">
        <w:rPr>
          <w:rFonts w:ascii="Arial" w:hAnsi="Arial" w:cs="Arial"/>
          <w:sz w:val="22"/>
          <w:szCs w:val="22"/>
        </w:rPr>
        <w:t xml:space="preserve"> ………………………… ………………………………………………………………………………………………………………………, w następującym zakresie: </w:t>
      </w:r>
      <w:r w:rsidRPr="00E65CF6">
        <w:rPr>
          <w:rFonts w:ascii="Arial" w:hAnsi="Arial" w:cs="Arial"/>
          <w:sz w:val="22"/>
          <w:szCs w:val="22"/>
        </w:rPr>
        <w:t>………</w:t>
      </w:r>
      <w:r w:rsidR="00852C78" w:rsidRPr="00E65CF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19"/>
        <w:gridCol w:w="872"/>
        <w:gridCol w:w="4581"/>
      </w:tblGrid>
      <w:tr w:rsidR="003B0F55" w:rsidRPr="00E65CF6" w:rsidTr="00696A64">
        <w:tc>
          <w:tcPr>
            <w:tcW w:w="3619" w:type="dxa"/>
            <w:shd w:val="clear" w:color="auto" w:fill="auto"/>
          </w:tcPr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872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1" w:type="dxa"/>
            <w:shd w:val="clear" w:color="auto" w:fill="auto"/>
          </w:tcPr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65CF6" w:rsidRDefault="00E65CF6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:rsidR="00420ECC" w:rsidRPr="00E65CF6" w:rsidRDefault="00420ECC" w:rsidP="00420ECC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420ECC" w:rsidRPr="00E65CF6" w:rsidRDefault="00420ECC" w:rsidP="00866E85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420ECC" w:rsidRPr="00E65CF6" w:rsidRDefault="00420ECC" w:rsidP="00420ECC">
      <w:pPr>
        <w:jc w:val="both"/>
        <w:rPr>
          <w:rFonts w:ascii="Arial" w:hAnsi="Arial" w:cs="Arial"/>
          <w:sz w:val="22"/>
          <w:szCs w:val="22"/>
        </w:rPr>
      </w:pPr>
    </w:p>
    <w:p w:rsidR="00420ECC" w:rsidRPr="00E65CF6" w:rsidRDefault="00420ECC" w:rsidP="00CE0E9B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52C78" w:rsidRPr="00E65CF6" w:rsidRDefault="00852C78" w:rsidP="00CE0E9B">
      <w:pPr>
        <w:jc w:val="both"/>
        <w:rPr>
          <w:rFonts w:ascii="Arial" w:hAnsi="Arial" w:cs="Arial"/>
          <w:sz w:val="22"/>
          <w:szCs w:val="22"/>
        </w:rPr>
      </w:pPr>
    </w:p>
    <w:p w:rsidR="00CE0E9B" w:rsidRPr="00E65CF6" w:rsidRDefault="00CE0E9B" w:rsidP="00CE0E9B">
      <w:pPr>
        <w:jc w:val="both"/>
        <w:rPr>
          <w:rFonts w:ascii="Arial" w:hAnsi="Arial" w:cs="Arial"/>
          <w:sz w:val="22"/>
          <w:szCs w:val="22"/>
        </w:rPr>
      </w:pPr>
    </w:p>
    <w:p w:rsidR="00E07600" w:rsidRPr="00E65CF6" w:rsidRDefault="00E07600" w:rsidP="00CE0E9B">
      <w:pPr>
        <w:jc w:val="both"/>
        <w:rPr>
          <w:rFonts w:ascii="Arial" w:hAnsi="Arial" w:cs="Arial"/>
          <w:sz w:val="22"/>
          <w:szCs w:val="22"/>
        </w:rPr>
      </w:pPr>
    </w:p>
    <w:p w:rsidR="003B0F55" w:rsidRPr="00E65CF6" w:rsidRDefault="003B0F55" w:rsidP="003B0F55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3B0F55" w:rsidRPr="00E65CF6" w:rsidTr="00B60131">
        <w:tc>
          <w:tcPr>
            <w:tcW w:w="3969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3B0F55" w:rsidRPr="00E65CF6" w:rsidRDefault="003B0F55" w:rsidP="00B6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3B0F55" w:rsidRPr="00E65CF6" w:rsidRDefault="003B0F55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3B0F55" w:rsidRPr="00E65CF6" w:rsidRDefault="003B0F55" w:rsidP="003B0F55">
      <w:pPr>
        <w:rPr>
          <w:rFonts w:ascii="Arial" w:hAnsi="Arial" w:cs="Arial"/>
          <w:color w:val="000000"/>
          <w:sz w:val="22"/>
          <w:szCs w:val="22"/>
        </w:rPr>
      </w:pPr>
    </w:p>
    <w:p w:rsidR="00420ECC" w:rsidRPr="00E65CF6" w:rsidRDefault="00420ECC" w:rsidP="00420ECC">
      <w:pPr>
        <w:pStyle w:val="Tekstpodstawowy"/>
        <w:jc w:val="right"/>
        <w:rPr>
          <w:rFonts w:cs="Arial"/>
          <w:b/>
          <w:sz w:val="22"/>
          <w:szCs w:val="22"/>
        </w:rPr>
      </w:pPr>
    </w:p>
    <w:p w:rsidR="00841F57" w:rsidRPr="00E65CF6" w:rsidRDefault="00841F57" w:rsidP="00841F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95B3D7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841F57" w:rsidRPr="00E65CF6" w:rsidRDefault="00841F57" w:rsidP="00841F5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841F57" w:rsidRPr="00E65CF6" w:rsidRDefault="00841F57" w:rsidP="00841F57">
      <w:pPr>
        <w:pStyle w:val="Akapitzlist"/>
        <w:spacing w:after="0" w:line="240" w:lineRule="auto"/>
        <w:jc w:val="both"/>
        <w:rPr>
          <w:rFonts w:ascii="Arial" w:hAnsi="Arial" w:cs="Arial"/>
          <w:szCs w:val="22"/>
        </w:rPr>
      </w:pPr>
    </w:p>
    <w:p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 xml:space="preserve">Oświadczam, że nie podlegam wykluczeniu z postępowania na podstawie </w:t>
      </w:r>
      <w:r w:rsidRPr="00E65CF6">
        <w:rPr>
          <w:rFonts w:ascii="Arial" w:hAnsi="Arial" w:cs="Arial"/>
          <w:szCs w:val="22"/>
        </w:rPr>
        <w:br/>
        <w:t>art. 24 ust 1 pkt 12-23 ustawy Pzp.</w:t>
      </w:r>
    </w:p>
    <w:p w:rsidR="00841F57" w:rsidRPr="00E65CF6" w:rsidRDefault="00841F57" w:rsidP="00841F57">
      <w:pPr>
        <w:pStyle w:val="Akapitzlist"/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2"/>
        </w:rPr>
      </w:pPr>
      <w:r w:rsidRPr="00E65CF6">
        <w:rPr>
          <w:rFonts w:ascii="Arial" w:hAnsi="Arial" w:cs="Arial"/>
          <w:szCs w:val="22"/>
        </w:rPr>
        <w:t>Oświadczam, że nie podlegam wykluczeniu z postępowania na podstawie</w:t>
      </w:r>
      <w:r w:rsidRPr="00E65CF6">
        <w:rPr>
          <w:rFonts w:ascii="Arial" w:hAnsi="Arial" w:cs="Arial"/>
          <w:szCs w:val="22"/>
        </w:rPr>
        <w:br/>
        <w:t>art. 24 ust. 5 pkt 1 ustawy Pzp.</w:t>
      </w:r>
    </w:p>
    <w:p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:rsidTr="00E040EC">
        <w:tc>
          <w:tcPr>
            <w:tcW w:w="3969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……………… 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E65CF6">
        <w:rPr>
          <w:rFonts w:ascii="Arial" w:hAnsi="Arial" w:cs="Arial"/>
          <w:i/>
          <w:sz w:val="22"/>
          <w:szCs w:val="22"/>
        </w:rPr>
        <w:t xml:space="preserve">. </w:t>
      </w:r>
      <w:r w:rsidRPr="00E65CF6">
        <w:rPr>
          <w:rFonts w:ascii="Arial" w:hAnsi="Arial" w:cs="Arial"/>
          <w:sz w:val="22"/>
          <w:szCs w:val="22"/>
        </w:rPr>
        <w:t>Jednocześnie oświadczam, że w związku z ww. okolicznością, na podstawie art. 24 ust. 8 ustawy Pzp podjąłem następujące środki naprawcze:</w:t>
      </w: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:rsidTr="00E040EC">
        <w:tc>
          <w:tcPr>
            <w:tcW w:w="3969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841F57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:rsidR="00D5049D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:rsidR="00D5049D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:rsidR="00E25DFD" w:rsidRDefault="00E25DFD" w:rsidP="00841F57">
      <w:pPr>
        <w:rPr>
          <w:rFonts w:ascii="Arial" w:hAnsi="Arial" w:cs="Arial"/>
          <w:color w:val="000000"/>
          <w:sz w:val="22"/>
          <w:szCs w:val="22"/>
        </w:rPr>
      </w:pPr>
    </w:p>
    <w:p w:rsidR="00E25DFD" w:rsidRDefault="00E25DFD" w:rsidP="00841F57">
      <w:pPr>
        <w:rPr>
          <w:rFonts w:ascii="Arial" w:hAnsi="Arial" w:cs="Arial"/>
          <w:color w:val="000000"/>
          <w:sz w:val="22"/>
          <w:szCs w:val="22"/>
        </w:rPr>
      </w:pPr>
    </w:p>
    <w:p w:rsidR="00E25DFD" w:rsidRDefault="00E25DFD" w:rsidP="00841F57">
      <w:pPr>
        <w:rPr>
          <w:rFonts w:ascii="Arial" w:hAnsi="Arial" w:cs="Arial"/>
          <w:color w:val="000000"/>
          <w:sz w:val="22"/>
          <w:szCs w:val="22"/>
        </w:rPr>
      </w:pPr>
    </w:p>
    <w:p w:rsidR="00D5049D" w:rsidRPr="00E65CF6" w:rsidRDefault="00D5049D" w:rsidP="00841F57">
      <w:pPr>
        <w:rPr>
          <w:rFonts w:ascii="Arial" w:hAnsi="Arial" w:cs="Arial"/>
          <w:color w:val="000000"/>
          <w:sz w:val="22"/>
          <w:szCs w:val="22"/>
        </w:rPr>
      </w:pPr>
    </w:p>
    <w:p w:rsidR="00841F57" w:rsidRPr="00E65CF6" w:rsidRDefault="00841F57" w:rsidP="00841F57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E65CF6">
        <w:rPr>
          <w:rFonts w:ascii="Arial" w:hAnsi="Arial" w:cs="Arial"/>
          <w:sz w:val="22"/>
          <w:szCs w:val="22"/>
        </w:rPr>
        <w:t xml:space="preserve"> nie podlega/ją wykluczeniu z postępowania o udzielenie zamówienia.</w:t>
      </w: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:rsidTr="00E040EC">
        <w:tc>
          <w:tcPr>
            <w:tcW w:w="3969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41F57" w:rsidRPr="00E65CF6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841F57" w:rsidRPr="00E65CF6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5CF6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E65CF6" w:rsidRPr="00E65CF6" w:rsidRDefault="00E65CF6" w:rsidP="00841F57">
      <w:pPr>
        <w:jc w:val="both"/>
        <w:rPr>
          <w:rFonts w:ascii="Arial" w:hAnsi="Arial" w:cs="Arial"/>
          <w:b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PODWYKONAWCY NIEBĘDĄCEGO PODMIOTEM, NAKTÓREGO ZASOBY POWOŁUJE SIĘ WYKONAWCA:</w:t>
      </w:r>
    </w:p>
    <w:p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>Oświadczam, że następujący/e podmiot/y, będący/e podwykonawcą/ami: …………………</w:t>
      </w:r>
      <w:r w:rsidRPr="00E65CF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E65CF6">
        <w:rPr>
          <w:rFonts w:ascii="Arial" w:hAnsi="Arial" w:cs="Arial"/>
          <w:sz w:val="22"/>
          <w:szCs w:val="22"/>
        </w:rPr>
        <w:t>, nie podlega/ą wykluczeniu z postępowania o udzielenie zamówienia.</w:t>
      </w: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:rsidTr="00E040EC">
        <w:tc>
          <w:tcPr>
            <w:tcW w:w="3969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841F57" w:rsidRPr="00E65CF6" w:rsidRDefault="00841F57" w:rsidP="00841F57">
      <w:pPr>
        <w:rPr>
          <w:rFonts w:ascii="Arial" w:hAnsi="Arial" w:cs="Arial"/>
          <w:color w:val="000000"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i/>
          <w:sz w:val="22"/>
          <w:szCs w:val="22"/>
        </w:rPr>
      </w:pPr>
    </w:p>
    <w:p w:rsidR="00841F57" w:rsidRPr="00E65CF6" w:rsidRDefault="00841F57" w:rsidP="00841F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 w:rsidRPr="00E65CF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841F57" w:rsidRPr="00E65CF6" w:rsidRDefault="00841F57" w:rsidP="00841F57">
      <w:pPr>
        <w:jc w:val="both"/>
        <w:rPr>
          <w:rFonts w:ascii="Arial" w:hAnsi="Arial" w:cs="Arial"/>
          <w:b/>
          <w:sz w:val="22"/>
          <w:szCs w:val="22"/>
        </w:rPr>
      </w:pP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  <w:r w:rsidRPr="00E65CF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65CF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41F57" w:rsidRPr="00E65CF6" w:rsidRDefault="00841F57" w:rsidP="00841F57">
      <w:pPr>
        <w:jc w:val="both"/>
        <w:rPr>
          <w:rFonts w:ascii="Arial" w:hAnsi="Arial" w:cs="Arial"/>
          <w:sz w:val="22"/>
          <w:szCs w:val="22"/>
        </w:rPr>
      </w:pPr>
    </w:p>
    <w:p w:rsidR="00841F57" w:rsidRPr="00E65CF6" w:rsidRDefault="00841F57" w:rsidP="00841F57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5"/>
        <w:gridCol w:w="856"/>
        <w:gridCol w:w="4581"/>
      </w:tblGrid>
      <w:tr w:rsidR="00841F57" w:rsidRPr="00E65CF6" w:rsidTr="00E040EC">
        <w:tc>
          <w:tcPr>
            <w:tcW w:w="3969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841F57" w:rsidRPr="00050B61" w:rsidRDefault="00841F57" w:rsidP="00E040E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Imię, nazwisko i podpis osoby lub osób figurujących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rejestrach uprawnionych do zaciągania zobowiązań</w:t>
            </w:r>
          </w:p>
          <w:p w:rsidR="00841F57" w:rsidRPr="00050B61" w:rsidRDefault="00841F57" w:rsidP="00696A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B61">
              <w:rPr>
                <w:rFonts w:ascii="Arial" w:hAnsi="Arial" w:cs="Arial"/>
                <w:sz w:val="16"/>
                <w:szCs w:val="16"/>
              </w:rPr>
              <w:t>w imieniu oferenta lub we właściwym umocowaniu</w:t>
            </w:r>
          </w:p>
        </w:tc>
      </w:tr>
    </w:tbl>
    <w:p w:rsidR="00841F57" w:rsidRPr="00EA7282" w:rsidRDefault="00841F57" w:rsidP="00841F57">
      <w:pPr>
        <w:rPr>
          <w:rFonts w:ascii="Century Gothic" w:hAnsi="Century Gothic"/>
          <w:color w:val="000000"/>
          <w:sz w:val="2"/>
          <w:szCs w:val="14"/>
        </w:rPr>
      </w:pPr>
    </w:p>
    <w:p w:rsidR="00841F57" w:rsidRPr="00420ECC" w:rsidRDefault="00841F57" w:rsidP="00841F57">
      <w:pPr>
        <w:ind w:left="5246" w:firstLine="708"/>
        <w:rPr>
          <w:rFonts w:ascii="Century Gothic" w:hAnsi="Century Gothic" w:cs="Arial"/>
          <w:b/>
          <w:sz w:val="20"/>
          <w:szCs w:val="20"/>
        </w:rPr>
      </w:pPr>
    </w:p>
    <w:p w:rsidR="00841F57" w:rsidRDefault="00841F57" w:rsidP="00841F57">
      <w:pPr>
        <w:pStyle w:val="Tekstpodstawowy"/>
        <w:rPr>
          <w:rFonts w:ascii="Century Gothic" w:hAnsi="Century Gothic" w:cs="Verdana"/>
          <w:sz w:val="20"/>
        </w:rPr>
      </w:pPr>
    </w:p>
    <w:p w:rsidR="00635553" w:rsidRDefault="00635553" w:rsidP="001B41CA">
      <w:pPr>
        <w:pStyle w:val="Tekstpodstawowy"/>
        <w:rPr>
          <w:rFonts w:ascii="Century Gothic" w:hAnsi="Century Gothic" w:cs="Verdana"/>
          <w:sz w:val="20"/>
        </w:rPr>
      </w:pPr>
    </w:p>
    <w:p w:rsidR="00B27F43" w:rsidRPr="00B27F43" w:rsidRDefault="00B27F43" w:rsidP="00B27F43"/>
    <w:p w:rsidR="00B27F43" w:rsidRPr="00B27F43" w:rsidRDefault="00B27F43" w:rsidP="00B27F43"/>
    <w:p w:rsidR="00B27F43" w:rsidRPr="00B27F43" w:rsidRDefault="00B27F43" w:rsidP="00B27F43"/>
    <w:p w:rsidR="00B27F43" w:rsidRPr="00B27F43" w:rsidRDefault="00B27F43" w:rsidP="00B27F43"/>
    <w:p w:rsidR="00B27F43" w:rsidRPr="00B27F43" w:rsidRDefault="00B27F43" w:rsidP="00B27F43"/>
    <w:p w:rsidR="00B27F43" w:rsidRPr="00B27F43" w:rsidRDefault="00B27F43" w:rsidP="00B27F43"/>
    <w:p w:rsidR="00B27F43" w:rsidRPr="00B27F43" w:rsidRDefault="00B27F43" w:rsidP="00B27F43"/>
    <w:p w:rsidR="00B27F43" w:rsidRDefault="00B27F43" w:rsidP="00B27F43">
      <w:pPr>
        <w:rPr>
          <w:rFonts w:ascii="Century Gothic" w:hAnsi="Century Gothic"/>
          <w:sz w:val="20"/>
          <w:szCs w:val="20"/>
        </w:rPr>
      </w:pPr>
    </w:p>
    <w:p w:rsidR="00B27F43" w:rsidRPr="00B27F43" w:rsidRDefault="00B27F43" w:rsidP="00B27F43">
      <w:pPr>
        <w:tabs>
          <w:tab w:val="left" w:pos="6300"/>
        </w:tabs>
      </w:pPr>
      <w:r>
        <w:tab/>
      </w:r>
    </w:p>
    <w:sectPr w:rsidR="00B27F43" w:rsidRPr="00B27F43" w:rsidSect="00E07600">
      <w:headerReference w:type="default" r:id="rId8"/>
      <w:footerReference w:type="default" r:id="rId9"/>
      <w:pgSz w:w="11906" w:h="16838"/>
      <w:pgMar w:top="1418" w:right="1418" w:bottom="1418" w:left="1418" w:header="1134" w:footer="10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14E" w:rsidRDefault="0083214E" w:rsidP="00047F36">
      <w:r>
        <w:separator/>
      </w:r>
    </w:p>
  </w:endnote>
  <w:endnote w:type="continuationSeparator" w:id="0">
    <w:p w:rsidR="0083214E" w:rsidRDefault="0083214E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781B" w:rsidRPr="00E07600" w:rsidRDefault="00E07600" w:rsidP="00E07600">
    <w:pPr>
      <w:pStyle w:val="Stopka"/>
      <w:tabs>
        <w:tab w:val="right" w:pos="9072"/>
      </w:tabs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ab/>
    </w:r>
    <w:r w:rsidRPr="004542AC">
      <w:rPr>
        <w:rFonts w:ascii="Century Gothic" w:hAnsi="Century Gothic" w:cs="Arial"/>
        <w:sz w:val="14"/>
        <w:szCs w:val="14"/>
      </w:rPr>
      <w:t xml:space="preserve">Strona </w:t>
    </w:r>
    <w:r w:rsidRPr="004542AC">
      <w:rPr>
        <w:rFonts w:ascii="Century Gothic" w:hAnsi="Century Gothic" w:cs="Arial"/>
        <w:b/>
        <w:sz w:val="14"/>
        <w:szCs w:val="14"/>
      </w:rPr>
      <w:fldChar w:fldCharType="begin"/>
    </w:r>
    <w:r w:rsidRPr="004542AC">
      <w:rPr>
        <w:rFonts w:ascii="Century Gothic" w:hAnsi="Century Gothic" w:cs="Arial"/>
        <w:b/>
        <w:sz w:val="14"/>
        <w:szCs w:val="14"/>
      </w:rPr>
      <w:instrText>PAGE</w:instrText>
    </w:r>
    <w:r w:rsidRPr="004542AC">
      <w:rPr>
        <w:rFonts w:ascii="Century Gothic" w:hAnsi="Century Gothic" w:cs="Arial"/>
        <w:b/>
        <w:sz w:val="14"/>
        <w:szCs w:val="14"/>
      </w:rPr>
      <w:fldChar w:fldCharType="separate"/>
    </w:r>
    <w:r w:rsidR="00537291">
      <w:rPr>
        <w:rFonts w:ascii="Century Gothic" w:hAnsi="Century Gothic" w:cs="Arial"/>
        <w:b/>
        <w:noProof/>
        <w:sz w:val="14"/>
        <w:szCs w:val="14"/>
      </w:rPr>
      <w:t>4</w:t>
    </w:r>
    <w:r w:rsidRPr="004542AC">
      <w:rPr>
        <w:rFonts w:ascii="Century Gothic" w:hAnsi="Century Gothic" w:cs="Arial"/>
        <w:b/>
        <w:sz w:val="14"/>
        <w:szCs w:val="14"/>
      </w:rPr>
      <w:fldChar w:fldCharType="end"/>
    </w:r>
    <w:r w:rsidRPr="004542AC">
      <w:rPr>
        <w:rFonts w:ascii="Century Gothic" w:hAnsi="Century Gothic" w:cs="Arial"/>
        <w:sz w:val="14"/>
        <w:szCs w:val="14"/>
      </w:rPr>
      <w:t xml:space="preserve"> z </w:t>
    </w:r>
    <w:r w:rsidRPr="004542AC">
      <w:rPr>
        <w:rFonts w:ascii="Century Gothic" w:hAnsi="Century Gothic" w:cs="Arial"/>
        <w:sz w:val="14"/>
        <w:szCs w:val="14"/>
      </w:rPr>
      <w:fldChar w:fldCharType="begin"/>
    </w:r>
    <w:r w:rsidRPr="004542AC">
      <w:rPr>
        <w:rFonts w:ascii="Century Gothic" w:hAnsi="Century Gothic" w:cs="Arial"/>
        <w:sz w:val="14"/>
        <w:szCs w:val="14"/>
      </w:rPr>
      <w:instrText>NUMPAGES</w:instrText>
    </w:r>
    <w:r w:rsidRPr="004542AC">
      <w:rPr>
        <w:rFonts w:ascii="Century Gothic" w:hAnsi="Century Gothic" w:cs="Arial"/>
        <w:sz w:val="14"/>
        <w:szCs w:val="14"/>
      </w:rPr>
      <w:fldChar w:fldCharType="separate"/>
    </w:r>
    <w:r w:rsidR="00537291">
      <w:rPr>
        <w:rFonts w:ascii="Century Gothic" w:hAnsi="Century Gothic" w:cs="Arial"/>
        <w:noProof/>
        <w:sz w:val="14"/>
        <w:szCs w:val="14"/>
      </w:rPr>
      <w:t>4</w:t>
    </w:r>
    <w:r w:rsidRPr="004542AC">
      <w:rPr>
        <w:rFonts w:ascii="Century Gothic" w:hAnsi="Century Gothic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14E" w:rsidRDefault="0083214E" w:rsidP="00047F36">
      <w:r>
        <w:separator/>
      </w:r>
    </w:p>
  </w:footnote>
  <w:footnote w:type="continuationSeparator" w:id="0">
    <w:p w:rsidR="0083214E" w:rsidRDefault="0083214E" w:rsidP="00047F36">
      <w:r>
        <w:continuationSeparator/>
      </w:r>
    </w:p>
  </w:footnote>
  <w:footnote w:id="1">
    <w:p w:rsidR="00420ECC" w:rsidRPr="00696A64" w:rsidRDefault="00420ECC" w:rsidP="00420ECC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eastAsia="Verdana" w:hAnsi="Century Gothic" w:cs="Arial"/>
          <w:sz w:val="12"/>
        </w:rPr>
        <w:footnoteRef/>
      </w:r>
      <w:r w:rsidRPr="00852C78">
        <w:rPr>
          <w:rFonts w:ascii="Century Gothic" w:hAnsi="Century Gothic" w:cs="Arial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 xml:space="preserve">Wykonawca powinien wskazać w oświadczeniu, które warunki udziału w postępowaniu, określone </w:t>
      </w:r>
      <w:r w:rsidR="00852C78" w:rsidRPr="00696A64">
        <w:rPr>
          <w:rFonts w:asciiTheme="minorBidi" w:hAnsiTheme="minorBidi" w:cstheme="minorBidi"/>
          <w:sz w:val="16"/>
          <w:szCs w:val="16"/>
        </w:rPr>
        <w:t>w SIWZ</w:t>
      </w:r>
      <w:r w:rsidRPr="00696A64">
        <w:rPr>
          <w:rFonts w:asciiTheme="minorBidi" w:hAnsiTheme="minorBidi" w:cstheme="minorBidi"/>
          <w:sz w:val="16"/>
          <w:szCs w:val="16"/>
        </w:rPr>
        <w:t>, Wykonawca spełnia samodzielnie.</w:t>
      </w:r>
    </w:p>
  </w:footnote>
  <w:footnote w:id="2">
    <w:p w:rsidR="00420ECC" w:rsidRPr="00696A64" w:rsidRDefault="00420ECC" w:rsidP="00420ECC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696A64">
        <w:rPr>
          <w:rStyle w:val="Odwoanieprzypisudolnego"/>
          <w:rFonts w:asciiTheme="minorBidi" w:eastAsia="Verdana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Wykonawca powinien wskazać w oświadczeniu, które warunki udziału w postępowaniu, określone </w:t>
      </w:r>
      <w:r w:rsidR="00852C78" w:rsidRPr="00696A64">
        <w:rPr>
          <w:rFonts w:asciiTheme="minorBidi" w:hAnsiTheme="minorBidi" w:cstheme="minorBidi"/>
          <w:sz w:val="16"/>
          <w:szCs w:val="16"/>
        </w:rPr>
        <w:t xml:space="preserve">w SIWZ, </w:t>
      </w:r>
      <w:r w:rsidRPr="00696A64">
        <w:rPr>
          <w:rFonts w:asciiTheme="minorBidi" w:hAnsiTheme="minorBidi" w:cstheme="minorBidi"/>
          <w:sz w:val="16"/>
          <w:szCs w:val="16"/>
        </w:rPr>
        <w:t>Wykonawca spełnia samodzielnie</w:t>
      </w:r>
    </w:p>
  </w:footnote>
  <w:footnote w:id="3">
    <w:p w:rsidR="00852C78" w:rsidRPr="00852C78" w:rsidRDefault="00852C78">
      <w:pPr>
        <w:pStyle w:val="Tekstprzypisudolnego"/>
        <w:rPr>
          <w:rFonts w:ascii="Century Gothic" w:hAnsi="Century Gothic"/>
          <w:sz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Wskazać podmiot i określić odpowiedni zakres dla wskazanego podmiotu</w:t>
      </w:r>
      <w:r w:rsidR="00237BA6" w:rsidRPr="00237BA6">
        <w:rPr>
          <w:rFonts w:ascii="Arial" w:hAnsi="Arial" w:cs="Arial"/>
          <w:sz w:val="16"/>
          <w:szCs w:val="16"/>
        </w:rPr>
        <w:t xml:space="preserve"> </w:t>
      </w:r>
      <w:r w:rsidR="00237BA6" w:rsidRPr="00237BA6">
        <w:rPr>
          <w:rFonts w:asciiTheme="minorBidi" w:hAnsiTheme="minorBidi" w:cstheme="minorBidi"/>
          <w:sz w:val="16"/>
          <w:szCs w:val="16"/>
        </w:rPr>
        <w:t>w imieniu oferenta lub we właściwym umocowaniu</w:t>
      </w:r>
    </w:p>
  </w:footnote>
  <w:footnote w:id="4">
    <w:p w:rsidR="00841F57" w:rsidRPr="00696A64" w:rsidRDefault="00841F57" w:rsidP="00841F57">
      <w:pPr>
        <w:pStyle w:val="Tekstprzypisudolnego"/>
        <w:rPr>
          <w:rFonts w:ascii="Century Gothic" w:hAnsi="Century Gothic"/>
          <w:sz w:val="16"/>
          <w:szCs w:val="16"/>
        </w:rPr>
      </w:pPr>
      <w:r w:rsidRPr="00696A64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696A64">
        <w:rPr>
          <w:rFonts w:ascii="Century Gothic" w:hAnsi="Century Gothic"/>
          <w:sz w:val="16"/>
          <w:szCs w:val="16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>podać mającą zastosowanie podstawę wykluczenia spośród wymienionych w art. 24 ust. 1 pkt 13-14, 16-20 lub art. 24 ust. 5 ustawy Pzp</w:t>
      </w:r>
    </w:p>
  </w:footnote>
  <w:footnote w:id="5">
    <w:p w:rsidR="00841F57" w:rsidRPr="00696A64" w:rsidRDefault="00841F57" w:rsidP="00841F57">
      <w:pPr>
        <w:pStyle w:val="Tekstprzypisudolnego"/>
        <w:rPr>
          <w:rFonts w:asciiTheme="minorBidi" w:hAnsiTheme="minorBidi" w:cstheme="minorBidi"/>
          <w:sz w:val="16"/>
          <w:szCs w:val="16"/>
        </w:rPr>
      </w:pPr>
      <w:r w:rsidRPr="00852C78">
        <w:rPr>
          <w:rStyle w:val="Odwoanieprzypisudolnego"/>
          <w:rFonts w:ascii="Century Gothic" w:hAnsi="Century Gothic"/>
          <w:sz w:val="12"/>
        </w:rPr>
        <w:footnoteRef/>
      </w:r>
      <w:r w:rsidRPr="00852C78">
        <w:rPr>
          <w:rFonts w:ascii="Century Gothic" w:hAnsi="Century Gothic"/>
          <w:sz w:val="12"/>
        </w:rPr>
        <w:t xml:space="preserve"> </w:t>
      </w:r>
      <w:r w:rsidRPr="00696A64">
        <w:rPr>
          <w:rFonts w:asciiTheme="minorBidi" w:hAnsiTheme="minorBidi" w:cstheme="minorBidi"/>
          <w:sz w:val="16"/>
          <w:szCs w:val="16"/>
        </w:rPr>
        <w:t>podać pełną nazwę/firmę, adres, a także w zależności od podmiotu: NIP/PESEL, KRS/CEiDG</w:t>
      </w:r>
    </w:p>
  </w:footnote>
  <w:footnote w:id="6">
    <w:p w:rsidR="00841F57" w:rsidRPr="00852C78" w:rsidRDefault="00841F57" w:rsidP="00841F57">
      <w:pPr>
        <w:pStyle w:val="Tekstprzypisudolnego"/>
        <w:rPr>
          <w:rFonts w:ascii="Century Gothic" w:hAnsi="Century Gothic"/>
          <w:sz w:val="12"/>
          <w:szCs w:val="12"/>
        </w:rPr>
      </w:pPr>
      <w:r w:rsidRPr="00696A64">
        <w:rPr>
          <w:rStyle w:val="Odwoanieprzypisudolnego"/>
          <w:rFonts w:asciiTheme="minorBidi" w:hAnsiTheme="minorBidi" w:cstheme="minorBidi"/>
          <w:sz w:val="16"/>
          <w:szCs w:val="16"/>
        </w:rPr>
        <w:footnoteRef/>
      </w:r>
      <w:r w:rsidRPr="00696A64">
        <w:rPr>
          <w:rFonts w:asciiTheme="minorBidi" w:hAnsiTheme="minorBidi" w:cstheme="minorBidi"/>
          <w:sz w:val="16"/>
          <w:szCs w:val="16"/>
        </w:rPr>
        <w:t xml:space="preserve"> podać pełną nazwę/firmę, adres, a także w zależności od podmiotu: NIP/PESEL, KRS/CEiDG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105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 xml:space="preserve">Wstępne oświadczenie Wykonawcy o spełnianiu warunków udziału w postępowaniu </w:t>
    </w:r>
  </w:p>
  <w:p w:rsidR="003D76A4" w:rsidRPr="00E65CF6" w:rsidRDefault="00601054" w:rsidP="00601054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E65CF6">
      <w:rPr>
        <w:rFonts w:ascii="Arial" w:hAnsi="Arial" w:cs="Arial"/>
        <w:b/>
        <w:i/>
        <w:iCs/>
        <w:sz w:val="16"/>
        <w:szCs w:val="16"/>
      </w:rPr>
      <w:t>oraz o braku podstaw do wykluczenia</w:t>
    </w:r>
  </w:p>
  <w:p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iCs/>
        <w:sz w:val="16"/>
        <w:szCs w:val="16"/>
      </w:rPr>
      <w:t xml:space="preserve">Przetarg Nieograniczony </w:t>
    </w:r>
    <w:r w:rsidRPr="00E65CF6">
      <w:rPr>
        <w:rFonts w:ascii="Arial" w:hAnsi="Arial" w:cs="Arial"/>
        <w:sz w:val="16"/>
        <w:szCs w:val="16"/>
      </w:rPr>
      <w:t xml:space="preserve">poniżej kwoty określonej w przepisach wydanych </w:t>
    </w:r>
  </w:p>
  <w:p w:rsidR="004A781B" w:rsidRPr="00E65CF6" w:rsidRDefault="004A781B" w:rsidP="004A781B">
    <w:pPr>
      <w:pStyle w:val="Nagwek"/>
      <w:jc w:val="center"/>
      <w:rPr>
        <w:rFonts w:ascii="Arial" w:hAnsi="Arial" w:cs="Arial"/>
        <w:sz w:val="16"/>
        <w:szCs w:val="16"/>
      </w:rPr>
    </w:pPr>
    <w:r w:rsidRPr="00E65CF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3D76A4" w:rsidRPr="00E65CF6" w:rsidRDefault="00E25DFD" w:rsidP="00C73A09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„</w:t>
    </w:r>
    <w:r w:rsidRPr="00E25DFD">
      <w:rPr>
        <w:rFonts w:ascii="Arial" w:hAnsi="Arial" w:cs="Arial"/>
        <w:b/>
        <w:sz w:val="16"/>
        <w:szCs w:val="16"/>
      </w:rPr>
      <w:t>Świadczenie usług w zakresie transportu sanitarnego typu P dla Specjalistycznego Zespołu Opieki Zdrowotnej nad Matką i Dzieckiem w Poznaniu</w:t>
    </w:r>
    <w:r>
      <w:rPr>
        <w:rFonts w:ascii="Arial" w:hAnsi="Arial" w:cs="Arial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8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3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4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6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7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79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7"/>
  </w:num>
  <w:num w:numId="14">
    <w:abstractNumId w:val="43"/>
  </w:num>
  <w:num w:numId="15">
    <w:abstractNumId w:val="44"/>
  </w:num>
  <w:num w:numId="16">
    <w:abstractNumId w:val="47"/>
  </w:num>
  <w:num w:numId="17">
    <w:abstractNumId w:val="40"/>
  </w:num>
  <w:num w:numId="18">
    <w:abstractNumId w:val="60"/>
  </w:num>
  <w:num w:numId="19">
    <w:abstractNumId w:val="58"/>
  </w:num>
  <w:num w:numId="20">
    <w:abstractNumId w:val="46"/>
  </w:num>
  <w:num w:numId="21">
    <w:abstractNumId w:val="52"/>
  </w:num>
  <w:num w:numId="22">
    <w:abstractNumId w:val="35"/>
  </w:num>
  <w:num w:numId="23">
    <w:abstractNumId w:val="76"/>
  </w:num>
  <w:num w:numId="24">
    <w:abstractNumId w:val="53"/>
  </w:num>
  <w:num w:numId="25">
    <w:abstractNumId w:val="54"/>
  </w:num>
  <w:num w:numId="26">
    <w:abstractNumId w:val="42"/>
  </w:num>
  <w:num w:numId="27">
    <w:abstractNumId w:val="81"/>
  </w:num>
  <w:num w:numId="28">
    <w:abstractNumId w:val="69"/>
  </w:num>
  <w:num w:numId="29">
    <w:abstractNumId w:val="48"/>
  </w:num>
  <w:num w:numId="30">
    <w:abstractNumId w:val="36"/>
  </w:num>
  <w:num w:numId="31">
    <w:abstractNumId w:val="78"/>
  </w:num>
  <w:num w:numId="32">
    <w:abstractNumId w:val="79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5"/>
  </w:num>
  <w:num w:numId="36">
    <w:abstractNumId w:val="57"/>
  </w:num>
  <w:num w:numId="37">
    <w:abstractNumId w:val="39"/>
  </w:num>
  <w:num w:numId="38">
    <w:abstractNumId w:val="51"/>
  </w:num>
  <w:num w:numId="39">
    <w:abstractNumId w:val="37"/>
  </w:num>
  <w:num w:numId="40">
    <w:abstractNumId w:val="68"/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</w:num>
  <w:num w:numId="43">
    <w:abstractNumId w:val="45"/>
    <w:lvlOverride w:ilvl="0">
      <w:startOverride w:val="1"/>
    </w:lvlOverride>
  </w:num>
  <w:num w:numId="44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0"/>
  </w:num>
  <w:num w:numId="47">
    <w:abstractNumId w:val="59"/>
  </w:num>
  <w:num w:numId="48">
    <w:abstractNumId w:val="56"/>
  </w:num>
  <w:num w:numId="49">
    <w:abstractNumId w:val="62"/>
  </w:num>
  <w:num w:numId="50">
    <w:abstractNumId w:val="72"/>
  </w:num>
  <w:num w:numId="51">
    <w:abstractNumId w:val="61"/>
  </w:num>
  <w:num w:numId="52">
    <w:abstractNumId w:val="71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1F"/>
    <w:rsid w:val="00034AF3"/>
    <w:rsid w:val="00047F36"/>
    <w:rsid w:val="00050B61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136AC"/>
    <w:rsid w:val="00133855"/>
    <w:rsid w:val="001345B6"/>
    <w:rsid w:val="00146296"/>
    <w:rsid w:val="001465CB"/>
    <w:rsid w:val="00194916"/>
    <w:rsid w:val="001962EC"/>
    <w:rsid w:val="001B41CA"/>
    <w:rsid w:val="001C1D28"/>
    <w:rsid w:val="001F2E69"/>
    <w:rsid w:val="00205D88"/>
    <w:rsid w:val="002331CE"/>
    <w:rsid w:val="00237BA6"/>
    <w:rsid w:val="00251150"/>
    <w:rsid w:val="00263653"/>
    <w:rsid w:val="0027090E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6889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58A9"/>
    <w:rsid w:val="004375E5"/>
    <w:rsid w:val="004511EE"/>
    <w:rsid w:val="0047659D"/>
    <w:rsid w:val="004856A2"/>
    <w:rsid w:val="00485B45"/>
    <w:rsid w:val="004A781B"/>
    <w:rsid w:val="004B0736"/>
    <w:rsid w:val="004B30FC"/>
    <w:rsid w:val="004B340F"/>
    <w:rsid w:val="004C78E2"/>
    <w:rsid w:val="004E62B0"/>
    <w:rsid w:val="004F7AF2"/>
    <w:rsid w:val="00513D61"/>
    <w:rsid w:val="00521580"/>
    <w:rsid w:val="00534257"/>
    <w:rsid w:val="00537291"/>
    <w:rsid w:val="00545BB1"/>
    <w:rsid w:val="00552DB7"/>
    <w:rsid w:val="005574D6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601054"/>
    <w:rsid w:val="006045F0"/>
    <w:rsid w:val="00635553"/>
    <w:rsid w:val="00667E25"/>
    <w:rsid w:val="006707AC"/>
    <w:rsid w:val="006951C6"/>
    <w:rsid w:val="00696A64"/>
    <w:rsid w:val="006A3C35"/>
    <w:rsid w:val="006B00EB"/>
    <w:rsid w:val="006D7D38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214E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7BF7"/>
    <w:rsid w:val="009C2515"/>
    <w:rsid w:val="009C5254"/>
    <w:rsid w:val="009C5C03"/>
    <w:rsid w:val="009C6A0F"/>
    <w:rsid w:val="009D127E"/>
    <w:rsid w:val="009D472F"/>
    <w:rsid w:val="009F48AE"/>
    <w:rsid w:val="00A01451"/>
    <w:rsid w:val="00A079EF"/>
    <w:rsid w:val="00A32C44"/>
    <w:rsid w:val="00A41EB7"/>
    <w:rsid w:val="00A43A82"/>
    <w:rsid w:val="00A46FEE"/>
    <w:rsid w:val="00A7348A"/>
    <w:rsid w:val="00A74DD2"/>
    <w:rsid w:val="00A824B4"/>
    <w:rsid w:val="00A86168"/>
    <w:rsid w:val="00A86AD4"/>
    <w:rsid w:val="00A978E7"/>
    <w:rsid w:val="00AF28DE"/>
    <w:rsid w:val="00AF2985"/>
    <w:rsid w:val="00B07D5D"/>
    <w:rsid w:val="00B10C21"/>
    <w:rsid w:val="00B1245C"/>
    <w:rsid w:val="00B15384"/>
    <w:rsid w:val="00B27F43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6295B"/>
    <w:rsid w:val="00C73A09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049D"/>
    <w:rsid w:val="00D5179F"/>
    <w:rsid w:val="00D528FA"/>
    <w:rsid w:val="00D53020"/>
    <w:rsid w:val="00D63FC8"/>
    <w:rsid w:val="00D836EA"/>
    <w:rsid w:val="00D866E9"/>
    <w:rsid w:val="00D87687"/>
    <w:rsid w:val="00D913DF"/>
    <w:rsid w:val="00DA7644"/>
    <w:rsid w:val="00E0007C"/>
    <w:rsid w:val="00E040EC"/>
    <w:rsid w:val="00E07600"/>
    <w:rsid w:val="00E11350"/>
    <w:rsid w:val="00E219F2"/>
    <w:rsid w:val="00E25DFD"/>
    <w:rsid w:val="00E3542D"/>
    <w:rsid w:val="00E46B6B"/>
    <w:rsid w:val="00E53F1A"/>
    <w:rsid w:val="00E60013"/>
    <w:rsid w:val="00E65CF6"/>
    <w:rsid w:val="00E7187E"/>
    <w:rsid w:val="00E938FC"/>
    <w:rsid w:val="00EB5260"/>
    <w:rsid w:val="00EC192B"/>
    <w:rsid w:val="00ED220C"/>
    <w:rsid w:val="00EE3670"/>
    <w:rsid w:val="00EE51C4"/>
    <w:rsid w:val="00EF1275"/>
    <w:rsid w:val="00F04718"/>
    <w:rsid w:val="00F04B1F"/>
    <w:rsid w:val="00F05300"/>
    <w:rsid w:val="00F15086"/>
    <w:rsid w:val="00F1587B"/>
    <w:rsid w:val="00F5299F"/>
    <w:rsid w:val="00F52BEE"/>
    <w:rsid w:val="00FA498F"/>
    <w:rsid w:val="00FC163D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5BFACDA0"/>
  <w15:chartTrackingRefBased/>
  <w15:docId w15:val="{23E91747-BE5B-4654-B891-F0B62C18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4316-F48B-4ED2-B736-B632C69D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cp:lastModifiedBy>Katarzyna Królska</cp:lastModifiedBy>
  <cp:revision>3</cp:revision>
  <cp:lastPrinted>2019-09-04T10:37:00Z</cp:lastPrinted>
  <dcterms:created xsi:type="dcterms:W3CDTF">2020-03-20T10:56:00Z</dcterms:created>
  <dcterms:modified xsi:type="dcterms:W3CDTF">2020-04-27T10:39:00Z</dcterms:modified>
</cp:coreProperties>
</file>