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60F236" w14:textId="77777777" w:rsidR="00414ADF" w:rsidRPr="009A59F2" w:rsidRDefault="002249AB" w:rsidP="002249AB">
      <w:pPr>
        <w:jc w:val="right"/>
        <w:rPr>
          <w:rFonts w:ascii="Garamond" w:hAnsi="Garamond" w:cs="Arial"/>
          <w:b/>
          <w:bCs/>
        </w:rPr>
      </w:pPr>
      <w:r w:rsidRPr="009A59F2">
        <w:rPr>
          <w:rFonts w:ascii="Garamond" w:hAnsi="Garamond" w:cs="Arial"/>
          <w:b/>
          <w:bCs/>
        </w:rPr>
        <w:t>Załącznik n</w:t>
      </w:r>
      <w:r w:rsidR="00414ADF" w:rsidRPr="009A59F2">
        <w:rPr>
          <w:rFonts w:ascii="Garamond" w:hAnsi="Garamond" w:cs="Arial"/>
          <w:b/>
          <w:bCs/>
        </w:rPr>
        <w:t xml:space="preserve">r </w:t>
      </w:r>
      <w:r w:rsidR="00B27E26" w:rsidRPr="009A59F2">
        <w:rPr>
          <w:rFonts w:ascii="Garamond" w:hAnsi="Garamond" w:cs="Arial"/>
          <w:b/>
          <w:bCs/>
        </w:rPr>
        <w:t>2</w:t>
      </w:r>
      <w:r w:rsidR="00A969B8" w:rsidRPr="009A59F2">
        <w:rPr>
          <w:rFonts w:ascii="Garamond" w:hAnsi="Garamond" w:cs="Arial"/>
          <w:b/>
          <w:bCs/>
        </w:rPr>
        <w:t xml:space="preserve"> </w:t>
      </w:r>
      <w:r w:rsidR="003D4D0C" w:rsidRPr="009A59F2">
        <w:rPr>
          <w:rFonts w:ascii="Garamond" w:hAnsi="Garamond" w:cs="Arial"/>
          <w:b/>
          <w:bCs/>
        </w:rPr>
        <w:t xml:space="preserve">do </w:t>
      </w:r>
      <w:r w:rsidR="00D61804" w:rsidRPr="009A59F2">
        <w:rPr>
          <w:rFonts w:ascii="Garamond" w:hAnsi="Garamond" w:cs="Arial"/>
          <w:b/>
          <w:bCs/>
        </w:rPr>
        <w:t>Ogłoszenia</w:t>
      </w:r>
    </w:p>
    <w:p w14:paraId="2438F3F6" w14:textId="77777777" w:rsidR="00AD05C8" w:rsidRPr="009A59F2" w:rsidRDefault="00AD05C8" w:rsidP="00AD05C8">
      <w:pPr>
        <w:rPr>
          <w:rFonts w:ascii="Garamond" w:hAnsi="Garamond" w:cs="Arial"/>
        </w:rPr>
      </w:pPr>
      <w:r w:rsidRPr="009A59F2">
        <w:rPr>
          <w:rFonts w:ascii="Garamond" w:hAnsi="Garamond" w:cs="Arial"/>
        </w:rPr>
        <w:t>WZÓR</w:t>
      </w:r>
    </w:p>
    <w:p w14:paraId="37F3DEE3" w14:textId="77777777" w:rsidR="00414ADF" w:rsidRPr="009A59F2" w:rsidRDefault="00AD05C8" w:rsidP="002249AB">
      <w:pPr>
        <w:pStyle w:val="Nagwek1"/>
        <w:tabs>
          <w:tab w:val="left" w:pos="0"/>
        </w:tabs>
        <w:ind w:left="0"/>
        <w:jc w:val="center"/>
        <w:rPr>
          <w:rFonts w:ascii="Garamond" w:hAnsi="Garamond" w:cs="Arial"/>
        </w:rPr>
      </w:pPr>
      <w:r w:rsidRPr="009A59F2">
        <w:rPr>
          <w:rFonts w:ascii="Garamond" w:hAnsi="Garamond" w:cs="Arial"/>
        </w:rPr>
        <w:t>U</w:t>
      </w:r>
      <w:r w:rsidR="002249AB" w:rsidRPr="009A59F2">
        <w:rPr>
          <w:rFonts w:ascii="Garamond" w:hAnsi="Garamond" w:cs="Arial"/>
        </w:rPr>
        <w:t>mow</w:t>
      </w:r>
      <w:r w:rsidR="00EB7D83" w:rsidRPr="009A59F2">
        <w:rPr>
          <w:rFonts w:ascii="Garamond" w:hAnsi="Garamond" w:cs="Arial"/>
        </w:rPr>
        <w:t>a    /2020</w:t>
      </w:r>
    </w:p>
    <w:p w14:paraId="21BA7EFC" w14:textId="77777777" w:rsidR="00AD05C8" w:rsidRPr="009A59F2" w:rsidRDefault="00AD05C8" w:rsidP="00AD05C8">
      <w:pPr>
        <w:rPr>
          <w:rFonts w:ascii="Garamond" w:hAnsi="Garamond"/>
        </w:rPr>
      </w:pPr>
    </w:p>
    <w:p w14:paraId="0AA65F32" w14:textId="77777777" w:rsidR="009A59F2" w:rsidRDefault="009A59F2" w:rsidP="009A59F2">
      <w:pPr>
        <w:tabs>
          <w:tab w:val="left" w:leader="dot" w:pos="4488"/>
        </w:tabs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761518">
        <w:rPr>
          <w:rFonts w:ascii="Garamond" w:hAnsi="Garamond" w:cs="Arial"/>
          <w:sz w:val="22"/>
          <w:szCs w:val="22"/>
        </w:rPr>
        <w:t>Zawarta w Poznaniu w dniu</w:t>
      </w:r>
      <w:r w:rsidRPr="00761518">
        <w:rPr>
          <w:rFonts w:ascii="Garamond" w:hAnsi="Garamond" w:cs="Arial"/>
          <w:color w:val="00B0F0"/>
          <w:sz w:val="22"/>
          <w:szCs w:val="22"/>
        </w:rPr>
        <w:t xml:space="preserve"> </w:t>
      </w:r>
      <w:r w:rsidRPr="00761518">
        <w:rPr>
          <w:rFonts w:ascii="Garamond" w:hAnsi="Garamond"/>
          <w:b/>
          <w:sz w:val="22"/>
          <w:szCs w:val="22"/>
        </w:rPr>
        <w:t>[_____]</w:t>
      </w:r>
      <w:r w:rsidRPr="00761518">
        <w:rPr>
          <w:rFonts w:ascii="Garamond" w:hAnsi="Garamond" w:cs="Arial"/>
          <w:sz w:val="22"/>
          <w:szCs w:val="22"/>
        </w:rPr>
        <w:t xml:space="preserve"> 20</w:t>
      </w:r>
      <w:r>
        <w:rPr>
          <w:rFonts w:ascii="Garamond" w:hAnsi="Garamond" w:cs="Arial"/>
          <w:sz w:val="22"/>
          <w:szCs w:val="22"/>
        </w:rPr>
        <w:t>20</w:t>
      </w:r>
      <w:r w:rsidRPr="00761518">
        <w:rPr>
          <w:rFonts w:ascii="Garamond" w:hAnsi="Garamond" w:cs="Arial"/>
          <w:sz w:val="22"/>
          <w:szCs w:val="22"/>
        </w:rPr>
        <w:t xml:space="preserve"> r. pomiędzy:</w:t>
      </w:r>
    </w:p>
    <w:p w14:paraId="2B9EA5E1" w14:textId="77777777" w:rsidR="009A59F2" w:rsidRPr="00761518" w:rsidRDefault="009A59F2" w:rsidP="009A59F2">
      <w:pPr>
        <w:tabs>
          <w:tab w:val="left" w:leader="dot" w:pos="4488"/>
        </w:tabs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004E82BB" w14:textId="77777777" w:rsidR="009A59F2" w:rsidRPr="00761518" w:rsidRDefault="009A59F2" w:rsidP="009A59F2">
      <w:pPr>
        <w:pStyle w:val="Akapitzlist"/>
        <w:tabs>
          <w:tab w:val="left" w:leader="dot" w:pos="8674"/>
        </w:tabs>
        <w:spacing w:after="0" w:line="276" w:lineRule="auto"/>
        <w:ind w:left="0"/>
        <w:jc w:val="both"/>
        <w:rPr>
          <w:rFonts w:ascii="Garamond" w:hAnsi="Garamond" w:cs="Arial"/>
          <w:sz w:val="22"/>
          <w:szCs w:val="22"/>
          <w:lang w:val="pl-PL"/>
        </w:rPr>
      </w:pPr>
      <w:r w:rsidRPr="00761518">
        <w:rPr>
          <w:rFonts w:ascii="Garamond" w:hAnsi="Garamond" w:cs="Arial"/>
          <w:b/>
          <w:sz w:val="22"/>
          <w:szCs w:val="22"/>
          <w:lang w:val="pl-PL"/>
        </w:rPr>
        <w:t>Szpitalem Wojewódzkim w Poznaniu</w:t>
      </w:r>
      <w:r w:rsidRPr="00761518">
        <w:rPr>
          <w:rFonts w:ascii="Garamond" w:hAnsi="Garamond" w:cs="Arial"/>
          <w:sz w:val="22"/>
          <w:szCs w:val="22"/>
          <w:lang w:val="pl-PL"/>
        </w:rPr>
        <w:t xml:space="preserve"> z siedzibą przy ul. Juraszów 7-19, 60-479 Poznań, wpisanym do rejestru stowarzyszeń, innych organizacji społecznych i zawodowych, fundacji oraz samodzielnych zakładów opieki zdrowotnej Krajowego Rejestru Sądowego prowadzonego przez Sąd Rejonowy Poznań – Nowe Miasto i Wilda w Poznaniu VIII Wydział Gospodarczy Krajowego Rejestru Sądowego pod numerem KRS 0000002653, posiadającym numer NIP 781-16-18-944 oraz numer REGON 000292209, reprezentowanym przez: </w:t>
      </w:r>
    </w:p>
    <w:p w14:paraId="5EF9F92D" w14:textId="77777777" w:rsidR="009A59F2" w:rsidRPr="00761518" w:rsidRDefault="009A59F2" w:rsidP="009A59F2">
      <w:pPr>
        <w:pStyle w:val="Akapitzlist"/>
        <w:tabs>
          <w:tab w:val="left" w:leader="dot" w:pos="8674"/>
        </w:tabs>
        <w:spacing w:after="0" w:line="276" w:lineRule="auto"/>
        <w:ind w:left="0"/>
        <w:jc w:val="both"/>
        <w:rPr>
          <w:rFonts w:ascii="Garamond" w:hAnsi="Garamond" w:cs="Arial"/>
          <w:sz w:val="22"/>
          <w:szCs w:val="22"/>
          <w:lang w:val="pl-PL"/>
        </w:rPr>
      </w:pPr>
      <w:r w:rsidRPr="00761518">
        <w:rPr>
          <w:rFonts w:ascii="Garamond" w:hAnsi="Garamond"/>
          <w:b/>
          <w:sz w:val="22"/>
          <w:szCs w:val="22"/>
          <w:lang w:val="pl-PL"/>
        </w:rPr>
        <w:t>[_____]</w:t>
      </w:r>
      <w:r w:rsidRPr="00761518">
        <w:rPr>
          <w:rFonts w:ascii="Garamond" w:hAnsi="Garamond" w:cs="Arial"/>
          <w:sz w:val="22"/>
          <w:szCs w:val="22"/>
          <w:lang w:val="pl-PL"/>
        </w:rPr>
        <w:t>-</w:t>
      </w:r>
      <w:r w:rsidRPr="00761518">
        <w:rPr>
          <w:rFonts w:ascii="Garamond" w:hAnsi="Garamond"/>
          <w:b/>
          <w:sz w:val="22"/>
          <w:szCs w:val="22"/>
          <w:lang w:val="pl-PL"/>
        </w:rPr>
        <w:t>[_____]</w:t>
      </w:r>
    </w:p>
    <w:p w14:paraId="36D92ADC" w14:textId="77777777" w:rsidR="009A59F2" w:rsidRPr="00761518" w:rsidRDefault="009A59F2" w:rsidP="009A59F2">
      <w:pPr>
        <w:pStyle w:val="Akapitzlist"/>
        <w:tabs>
          <w:tab w:val="left" w:leader="dot" w:pos="8674"/>
        </w:tabs>
        <w:spacing w:after="0" w:line="276" w:lineRule="auto"/>
        <w:ind w:left="0"/>
        <w:jc w:val="both"/>
        <w:rPr>
          <w:rFonts w:ascii="Garamond" w:hAnsi="Garamond" w:cs="Arial"/>
          <w:sz w:val="22"/>
          <w:szCs w:val="22"/>
          <w:lang w:val="pl-PL"/>
        </w:rPr>
      </w:pPr>
      <w:r w:rsidRPr="00761518">
        <w:rPr>
          <w:rFonts w:ascii="Garamond" w:hAnsi="Garamond" w:cs="Arial"/>
          <w:sz w:val="22"/>
          <w:szCs w:val="22"/>
          <w:lang w:val="pl-PL"/>
        </w:rPr>
        <w:t>zwanym dalej "</w:t>
      </w:r>
      <w:r w:rsidRPr="00761518">
        <w:rPr>
          <w:rFonts w:ascii="Garamond" w:hAnsi="Garamond" w:cs="Arial"/>
          <w:b/>
          <w:sz w:val="22"/>
          <w:szCs w:val="22"/>
          <w:lang w:val="pl-PL"/>
        </w:rPr>
        <w:t>Zamawiającym</w:t>
      </w:r>
      <w:r w:rsidRPr="00761518">
        <w:rPr>
          <w:rFonts w:ascii="Garamond" w:hAnsi="Garamond" w:cs="Arial"/>
          <w:sz w:val="22"/>
          <w:szCs w:val="22"/>
          <w:lang w:val="pl-PL"/>
        </w:rPr>
        <w:t xml:space="preserve">", </w:t>
      </w:r>
    </w:p>
    <w:p w14:paraId="444E1748" w14:textId="77777777" w:rsidR="009A59F2" w:rsidRPr="00761518" w:rsidRDefault="009A59F2" w:rsidP="009A59F2">
      <w:pPr>
        <w:tabs>
          <w:tab w:val="left" w:leader="dot" w:pos="1373"/>
        </w:tabs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761518">
        <w:rPr>
          <w:rFonts w:ascii="Garamond" w:hAnsi="Garamond" w:cs="Arial"/>
          <w:sz w:val="22"/>
          <w:szCs w:val="22"/>
        </w:rPr>
        <w:t>a</w:t>
      </w:r>
    </w:p>
    <w:p w14:paraId="02E00B70" w14:textId="77777777" w:rsidR="009A59F2" w:rsidRPr="00761518" w:rsidRDefault="009A59F2" w:rsidP="009A59F2">
      <w:pPr>
        <w:pStyle w:val="Akapitzlist"/>
        <w:tabs>
          <w:tab w:val="left" w:leader="dot" w:pos="8674"/>
        </w:tabs>
        <w:spacing w:after="0" w:line="276" w:lineRule="auto"/>
        <w:ind w:left="0"/>
        <w:jc w:val="both"/>
        <w:rPr>
          <w:rFonts w:ascii="Garamond" w:hAnsi="Garamond" w:cs="Arial"/>
          <w:i/>
          <w:sz w:val="22"/>
          <w:szCs w:val="22"/>
          <w:lang w:val="pl-PL"/>
        </w:rPr>
      </w:pPr>
      <w:r w:rsidRPr="00761518">
        <w:rPr>
          <w:rFonts w:ascii="Garamond" w:hAnsi="Garamond"/>
          <w:b/>
          <w:sz w:val="22"/>
          <w:szCs w:val="22"/>
          <w:lang w:val="pl-PL"/>
        </w:rPr>
        <w:t xml:space="preserve">[_____] </w:t>
      </w:r>
      <w:r w:rsidRPr="00761518">
        <w:rPr>
          <w:rFonts w:ascii="Garamond" w:eastAsia="MS Mincho" w:hAnsi="Garamond" w:cs="Arial"/>
          <w:i/>
          <w:sz w:val="22"/>
          <w:szCs w:val="22"/>
          <w:lang w:val="pl-PL"/>
        </w:rPr>
        <w:t xml:space="preserve">z siedzibą w </w:t>
      </w:r>
      <w:r w:rsidRPr="00761518">
        <w:rPr>
          <w:rFonts w:ascii="Garamond" w:hAnsi="Garamond"/>
          <w:b/>
          <w:sz w:val="22"/>
          <w:szCs w:val="22"/>
          <w:lang w:val="pl-PL"/>
        </w:rPr>
        <w:t>[_____]</w:t>
      </w:r>
      <w:r w:rsidRPr="00761518">
        <w:rPr>
          <w:rFonts w:ascii="Garamond" w:eastAsia="MS Mincho" w:hAnsi="Garamond" w:cs="Arial"/>
          <w:i/>
          <w:sz w:val="22"/>
          <w:szCs w:val="22"/>
          <w:lang w:val="pl-PL"/>
        </w:rPr>
        <w:t xml:space="preserve">, ul. </w:t>
      </w:r>
      <w:r w:rsidRPr="00761518">
        <w:rPr>
          <w:rFonts w:ascii="Garamond" w:hAnsi="Garamond"/>
          <w:b/>
          <w:sz w:val="22"/>
          <w:szCs w:val="22"/>
          <w:lang w:val="pl-PL"/>
        </w:rPr>
        <w:t>[_____</w:t>
      </w:r>
      <w:proofErr w:type="gramStart"/>
      <w:r w:rsidRPr="00761518">
        <w:rPr>
          <w:rFonts w:ascii="Garamond" w:hAnsi="Garamond"/>
          <w:b/>
          <w:sz w:val="22"/>
          <w:szCs w:val="22"/>
          <w:lang w:val="pl-PL"/>
        </w:rPr>
        <w:t>]</w:t>
      </w:r>
      <w:r w:rsidRPr="00761518">
        <w:rPr>
          <w:rFonts w:ascii="Garamond" w:eastAsia="MS Mincho" w:hAnsi="Garamond" w:cs="Arial"/>
          <w:i/>
          <w:sz w:val="22"/>
          <w:szCs w:val="22"/>
          <w:lang w:val="pl-PL"/>
        </w:rPr>
        <w:t>,</w:t>
      </w:r>
      <w:r w:rsidRPr="00761518">
        <w:rPr>
          <w:rFonts w:ascii="Garamond" w:hAnsi="Garamond"/>
          <w:b/>
          <w:sz w:val="22"/>
          <w:szCs w:val="22"/>
          <w:lang w:val="pl-PL"/>
        </w:rPr>
        <w:t>[</w:t>
      </w:r>
      <w:proofErr w:type="gramEnd"/>
      <w:r w:rsidRPr="00761518">
        <w:rPr>
          <w:rFonts w:ascii="Garamond" w:hAnsi="Garamond"/>
          <w:b/>
          <w:sz w:val="22"/>
          <w:szCs w:val="22"/>
          <w:lang w:val="pl-PL"/>
        </w:rPr>
        <w:t>_____]</w:t>
      </w:r>
      <w:r w:rsidRPr="00761518">
        <w:rPr>
          <w:rFonts w:ascii="Garamond" w:eastAsia="MS Mincho" w:hAnsi="Garamond" w:cs="Arial"/>
          <w:i/>
          <w:sz w:val="22"/>
          <w:szCs w:val="22"/>
          <w:lang w:val="pl-PL"/>
        </w:rPr>
        <w:t xml:space="preserve">, wpisaną do rejestru przedsiębiorców Krajowego Rejestru Sądowego prowadzonego przez </w:t>
      </w:r>
      <w:r w:rsidRPr="00761518">
        <w:rPr>
          <w:rFonts w:ascii="Garamond" w:hAnsi="Garamond"/>
          <w:b/>
          <w:sz w:val="22"/>
          <w:szCs w:val="22"/>
          <w:lang w:val="pl-PL"/>
        </w:rPr>
        <w:t>[_____]</w:t>
      </w:r>
      <w:r w:rsidRPr="00761518">
        <w:rPr>
          <w:rFonts w:ascii="Garamond" w:eastAsia="MS Mincho" w:hAnsi="Garamond" w:cs="Arial"/>
          <w:i/>
          <w:sz w:val="22"/>
          <w:szCs w:val="22"/>
          <w:lang w:val="pl-PL"/>
        </w:rPr>
        <w:t xml:space="preserve"> Krajowego Rejestru Sądowego pod numerem KRS </w:t>
      </w:r>
      <w:r w:rsidRPr="00761518">
        <w:rPr>
          <w:rFonts w:ascii="Garamond" w:hAnsi="Garamond"/>
          <w:b/>
          <w:sz w:val="22"/>
          <w:szCs w:val="22"/>
          <w:lang w:val="pl-PL"/>
        </w:rPr>
        <w:t>[_____]</w:t>
      </w:r>
      <w:r w:rsidRPr="00761518">
        <w:rPr>
          <w:rFonts w:ascii="Garamond" w:eastAsia="MS Mincho" w:hAnsi="Garamond" w:cs="Arial"/>
          <w:i/>
          <w:sz w:val="22"/>
          <w:szCs w:val="22"/>
          <w:lang w:val="pl-PL"/>
        </w:rPr>
        <w:t xml:space="preserve">, reprezentowaną przez </w:t>
      </w:r>
      <w:r w:rsidRPr="00761518">
        <w:rPr>
          <w:rFonts w:ascii="Garamond" w:hAnsi="Garamond"/>
          <w:b/>
          <w:sz w:val="22"/>
          <w:szCs w:val="22"/>
          <w:lang w:val="pl-PL"/>
        </w:rPr>
        <w:t>[_____]-[_____]</w:t>
      </w:r>
    </w:p>
    <w:p w14:paraId="682378D7" w14:textId="77777777" w:rsidR="009A59F2" w:rsidRPr="00761518" w:rsidRDefault="009A59F2" w:rsidP="009A59F2">
      <w:pPr>
        <w:pStyle w:val="Akapitzlist"/>
        <w:tabs>
          <w:tab w:val="left" w:leader="dot" w:pos="8674"/>
        </w:tabs>
        <w:spacing w:after="0" w:line="276" w:lineRule="auto"/>
        <w:ind w:left="0"/>
        <w:jc w:val="both"/>
        <w:rPr>
          <w:rFonts w:ascii="Garamond" w:hAnsi="Garamond" w:cs="Arial"/>
          <w:sz w:val="22"/>
          <w:szCs w:val="22"/>
          <w:lang w:val="pl-PL"/>
        </w:rPr>
      </w:pPr>
    </w:p>
    <w:p w14:paraId="33DFAFF1" w14:textId="77777777" w:rsidR="009A59F2" w:rsidRPr="00761518" w:rsidRDefault="009A59F2" w:rsidP="009A59F2">
      <w:pPr>
        <w:pStyle w:val="Akapitzlist"/>
        <w:tabs>
          <w:tab w:val="left" w:leader="dot" w:pos="8674"/>
        </w:tabs>
        <w:spacing w:line="276" w:lineRule="auto"/>
        <w:ind w:left="0"/>
        <w:jc w:val="both"/>
        <w:rPr>
          <w:rFonts w:ascii="Garamond" w:hAnsi="Garamond" w:cs="Arial"/>
          <w:i/>
          <w:sz w:val="22"/>
          <w:szCs w:val="22"/>
          <w:lang w:val="pl-PL"/>
        </w:rPr>
      </w:pPr>
      <w:r w:rsidRPr="00761518">
        <w:rPr>
          <w:rFonts w:ascii="Garamond" w:hAnsi="Garamond"/>
          <w:b/>
          <w:sz w:val="22"/>
          <w:szCs w:val="22"/>
          <w:lang w:val="pl-PL"/>
        </w:rPr>
        <w:t>[_____]</w:t>
      </w:r>
      <w:r w:rsidRPr="00761518">
        <w:rPr>
          <w:rFonts w:ascii="Garamond" w:eastAsia="MS Mincho" w:hAnsi="Garamond" w:cs="Arial"/>
          <w:b/>
          <w:i/>
          <w:sz w:val="22"/>
          <w:szCs w:val="22"/>
          <w:lang w:val="pl-PL"/>
        </w:rPr>
        <w:t xml:space="preserve"> </w:t>
      </w:r>
      <w:r w:rsidRPr="00761518">
        <w:rPr>
          <w:rFonts w:ascii="Garamond" w:eastAsia="MS Mincho" w:hAnsi="Garamond" w:cs="Arial"/>
          <w:i/>
          <w:sz w:val="22"/>
          <w:szCs w:val="22"/>
          <w:lang w:val="pl-PL"/>
        </w:rPr>
        <w:t xml:space="preserve">z siedzibą w </w:t>
      </w:r>
      <w:r w:rsidRPr="00761518">
        <w:rPr>
          <w:rFonts w:ascii="Garamond" w:hAnsi="Garamond"/>
          <w:b/>
          <w:sz w:val="22"/>
          <w:szCs w:val="22"/>
          <w:lang w:val="pl-PL"/>
        </w:rPr>
        <w:t>[_____]</w:t>
      </w:r>
      <w:r w:rsidRPr="00761518">
        <w:rPr>
          <w:rFonts w:ascii="Garamond" w:eastAsia="MS Mincho" w:hAnsi="Garamond" w:cs="Arial"/>
          <w:i/>
          <w:sz w:val="22"/>
          <w:szCs w:val="22"/>
          <w:lang w:val="pl-PL"/>
        </w:rPr>
        <w:t xml:space="preserve">, ul. </w:t>
      </w:r>
      <w:r w:rsidRPr="00761518">
        <w:rPr>
          <w:rFonts w:ascii="Garamond" w:hAnsi="Garamond"/>
          <w:b/>
          <w:sz w:val="22"/>
          <w:szCs w:val="22"/>
          <w:lang w:val="pl-PL"/>
        </w:rPr>
        <w:t>[_____</w:t>
      </w:r>
      <w:proofErr w:type="gramStart"/>
      <w:r w:rsidRPr="00761518">
        <w:rPr>
          <w:rFonts w:ascii="Garamond" w:hAnsi="Garamond"/>
          <w:b/>
          <w:sz w:val="22"/>
          <w:szCs w:val="22"/>
          <w:lang w:val="pl-PL"/>
        </w:rPr>
        <w:t>]</w:t>
      </w:r>
      <w:r w:rsidRPr="00761518">
        <w:rPr>
          <w:rFonts w:ascii="Garamond" w:eastAsia="MS Mincho" w:hAnsi="Garamond" w:cs="Arial"/>
          <w:i/>
          <w:sz w:val="22"/>
          <w:szCs w:val="22"/>
          <w:lang w:val="pl-PL"/>
        </w:rPr>
        <w:t>,</w:t>
      </w:r>
      <w:r w:rsidRPr="00761518">
        <w:rPr>
          <w:rFonts w:ascii="Garamond" w:hAnsi="Garamond"/>
          <w:b/>
          <w:sz w:val="22"/>
          <w:szCs w:val="22"/>
          <w:lang w:val="pl-PL"/>
        </w:rPr>
        <w:t>[</w:t>
      </w:r>
      <w:proofErr w:type="gramEnd"/>
      <w:r w:rsidRPr="00761518">
        <w:rPr>
          <w:rFonts w:ascii="Garamond" w:hAnsi="Garamond"/>
          <w:b/>
          <w:sz w:val="22"/>
          <w:szCs w:val="22"/>
          <w:lang w:val="pl-PL"/>
        </w:rPr>
        <w:t>_____][_____]</w:t>
      </w:r>
      <w:r w:rsidRPr="00761518">
        <w:rPr>
          <w:rFonts w:ascii="Garamond" w:eastAsia="MS Mincho" w:hAnsi="Garamond" w:cs="Arial"/>
          <w:i/>
          <w:sz w:val="22"/>
          <w:szCs w:val="22"/>
          <w:lang w:val="pl-PL"/>
        </w:rPr>
        <w:t>, wpisaną do rejestru przedsiębiorców Krajowego Rejestru Sądowego prowadzonego przez</w:t>
      </w:r>
      <w:r w:rsidRPr="00761518">
        <w:rPr>
          <w:rFonts w:ascii="Garamond" w:hAnsi="Garamond"/>
          <w:b/>
          <w:sz w:val="22"/>
          <w:szCs w:val="22"/>
          <w:lang w:val="pl-PL"/>
        </w:rPr>
        <w:t>[_____]</w:t>
      </w:r>
      <w:r w:rsidRPr="00761518">
        <w:rPr>
          <w:rFonts w:ascii="Garamond" w:eastAsia="MS Mincho" w:hAnsi="Garamond" w:cs="Arial"/>
          <w:i/>
          <w:sz w:val="22"/>
          <w:szCs w:val="22"/>
          <w:lang w:val="pl-PL"/>
        </w:rPr>
        <w:t xml:space="preserve"> Krajowego Rejestru Sądowego pod numerem KRS </w:t>
      </w:r>
      <w:r w:rsidRPr="00761518">
        <w:rPr>
          <w:rFonts w:ascii="Garamond" w:hAnsi="Garamond"/>
          <w:b/>
          <w:sz w:val="22"/>
          <w:szCs w:val="22"/>
          <w:lang w:val="pl-PL"/>
        </w:rPr>
        <w:t>[_____]</w:t>
      </w:r>
      <w:r w:rsidRPr="00761518">
        <w:rPr>
          <w:rFonts w:ascii="Garamond" w:eastAsia="MS Mincho" w:hAnsi="Garamond" w:cs="Arial"/>
          <w:i/>
          <w:sz w:val="22"/>
          <w:szCs w:val="22"/>
          <w:lang w:val="pl-PL"/>
        </w:rPr>
        <w:t xml:space="preserve">, reprezentowaną przez </w:t>
      </w:r>
      <w:r w:rsidRPr="00761518">
        <w:rPr>
          <w:rFonts w:ascii="Garamond" w:hAnsi="Garamond"/>
          <w:b/>
          <w:sz w:val="22"/>
          <w:szCs w:val="22"/>
          <w:lang w:val="pl-PL"/>
        </w:rPr>
        <w:t>[_____]</w:t>
      </w:r>
      <w:r w:rsidRPr="00761518">
        <w:rPr>
          <w:rFonts w:ascii="Garamond" w:hAnsi="Garamond" w:cs="Arial"/>
          <w:i/>
          <w:sz w:val="22"/>
          <w:szCs w:val="22"/>
          <w:lang w:val="pl-PL"/>
        </w:rPr>
        <w:t xml:space="preserve"> </w:t>
      </w:r>
    </w:p>
    <w:p w14:paraId="276D873F" w14:textId="77777777" w:rsidR="009A59F2" w:rsidRPr="00761518" w:rsidRDefault="009A59F2" w:rsidP="009A59F2">
      <w:pPr>
        <w:pStyle w:val="Akapitzlist"/>
        <w:tabs>
          <w:tab w:val="left" w:leader="dot" w:pos="8674"/>
        </w:tabs>
        <w:spacing w:after="0" w:line="276" w:lineRule="auto"/>
        <w:ind w:left="0"/>
        <w:jc w:val="both"/>
        <w:rPr>
          <w:rFonts w:ascii="Garamond" w:eastAsia="MS Mincho" w:hAnsi="Garamond" w:cs="Arial"/>
          <w:sz w:val="22"/>
          <w:szCs w:val="22"/>
          <w:lang w:val="pl-PL"/>
        </w:rPr>
      </w:pPr>
      <w:r w:rsidRPr="00761518">
        <w:rPr>
          <w:rFonts w:ascii="Garamond" w:hAnsi="Garamond" w:cs="Arial"/>
          <w:sz w:val="22"/>
          <w:szCs w:val="22"/>
          <w:lang w:val="pl-PL"/>
        </w:rPr>
        <w:t>zwanym dalej "</w:t>
      </w:r>
      <w:r w:rsidRPr="00761518">
        <w:rPr>
          <w:rFonts w:ascii="Garamond" w:hAnsi="Garamond" w:cs="Arial"/>
          <w:b/>
          <w:sz w:val="22"/>
          <w:szCs w:val="22"/>
          <w:lang w:val="pl-PL"/>
        </w:rPr>
        <w:t>Wykonawcą</w:t>
      </w:r>
      <w:r w:rsidRPr="00761518">
        <w:rPr>
          <w:rFonts w:ascii="Garamond" w:hAnsi="Garamond" w:cs="Arial"/>
          <w:sz w:val="22"/>
          <w:szCs w:val="22"/>
          <w:lang w:val="pl-PL"/>
        </w:rPr>
        <w:t>",</w:t>
      </w:r>
    </w:p>
    <w:p w14:paraId="2FEA356F" w14:textId="77777777" w:rsidR="009A59F2" w:rsidRPr="00761518" w:rsidRDefault="009A59F2" w:rsidP="009A59F2">
      <w:pPr>
        <w:pStyle w:val="Akapitzlist"/>
        <w:tabs>
          <w:tab w:val="left" w:leader="dot" w:pos="8674"/>
        </w:tabs>
        <w:spacing w:after="0" w:line="276" w:lineRule="auto"/>
        <w:ind w:left="0"/>
        <w:jc w:val="both"/>
        <w:rPr>
          <w:rFonts w:ascii="Garamond" w:eastAsia="MS Mincho" w:hAnsi="Garamond" w:cs="Arial"/>
          <w:sz w:val="22"/>
          <w:szCs w:val="22"/>
          <w:lang w:val="pl-PL"/>
        </w:rPr>
      </w:pPr>
    </w:p>
    <w:p w14:paraId="4710A9FB" w14:textId="77777777" w:rsidR="009A59F2" w:rsidRPr="00761518" w:rsidRDefault="009A59F2" w:rsidP="009A59F2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761518">
        <w:rPr>
          <w:rFonts w:ascii="Garamond" w:hAnsi="Garamond" w:cs="Arial"/>
          <w:sz w:val="22"/>
          <w:szCs w:val="22"/>
        </w:rPr>
        <w:t>przy czym Zamawiający i Wykonawca dalej łącznie są zwani „</w:t>
      </w:r>
      <w:r w:rsidRPr="00761518">
        <w:rPr>
          <w:rFonts w:ascii="Garamond" w:hAnsi="Garamond" w:cs="Arial"/>
          <w:b/>
          <w:sz w:val="22"/>
          <w:szCs w:val="22"/>
        </w:rPr>
        <w:t>Stronami</w:t>
      </w:r>
      <w:r w:rsidRPr="00761518">
        <w:rPr>
          <w:rFonts w:ascii="Garamond" w:hAnsi="Garamond" w:cs="Arial"/>
          <w:sz w:val="22"/>
          <w:szCs w:val="22"/>
        </w:rPr>
        <w:t>" a każdy z osobna „</w:t>
      </w:r>
      <w:r w:rsidRPr="00761518">
        <w:rPr>
          <w:rFonts w:ascii="Garamond" w:hAnsi="Garamond" w:cs="Arial"/>
          <w:b/>
          <w:sz w:val="22"/>
          <w:szCs w:val="22"/>
        </w:rPr>
        <w:t>Stroną</w:t>
      </w:r>
      <w:r w:rsidRPr="00761518">
        <w:rPr>
          <w:rFonts w:ascii="Garamond" w:hAnsi="Garamond" w:cs="Arial"/>
          <w:sz w:val="22"/>
          <w:szCs w:val="22"/>
        </w:rPr>
        <w:t>".</w:t>
      </w:r>
    </w:p>
    <w:p w14:paraId="6555E709" w14:textId="77777777" w:rsidR="00AD05C8" w:rsidRPr="009A59F2" w:rsidRDefault="00AD05C8" w:rsidP="002249AB">
      <w:pPr>
        <w:jc w:val="both"/>
        <w:rPr>
          <w:rFonts w:ascii="Garamond" w:hAnsi="Garamond" w:cs="Arial"/>
        </w:rPr>
      </w:pPr>
    </w:p>
    <w:p w14:paraId="2B8D30D8" w14:textId="77777777" w:rsidR="00414ADF" w:rsidRPr="009A59F2" w:rsidRDefault="00414ADF" w:rsidP="002249AB">
      <w:pPr>
        <w:jc w:val="both"/>
        <w:rPr>
          <w:rFonts w:ascii="Garamond" w:hAnsi="Garamond" w:cs="Arial"/>
          <w:color w:val="000000"/>
        </w:rPr>
      </w:pPr>
      <w:r w:rsidRPr="009A59F2">
        <w:rPr>
          <w:rFonts w:ascii="Garamond" w:hAnsi="Garamond" w:cs="Arial"/>
          <w:color w:val="000000"/>
        </w:rPr>
        <w:t xml:space="preserve">Niniejsza umowa zostaje zawarta w wyniku zamówienia publicznego udzielonego w trybie art. </w:t>
      </w:r>
      <w:r w:rsidR="00561CEF" w:rsidRPr="009A59F2">
        <w:rPr>
          <w:rFonts w:ascii="Garamond" w:hAnsi="Garamond" w:cs="Arial"/>
          <w:color w:val="000000"/>
        </w:rPr>
        <w:t>138</w:t>
      </w:r>
      <w:r w:rsidR="001168D6" w:rsidRPr="009A59F2">
        <w:rPr>
          <w:rFonts w:ascii="Garamond" w:hAnsi="Garamond" w:cs="Arial"/>
          <w:color w:val="000000"/>
        </w:rPr>
        <w:t>o</w:t>
      </w:r>
      <w:r w:rsidR="00561CEF" w:rsidRPr="009A59F2">
        <w:rPr>
          <w:rFonts w:ascii="Garamond" w:hAnsi="Garamond" w:cs="Arial"/>
          <w:color w:val="000000"/>
        </w:rPr>
        <w:t xml:space="preserve"> </w:t>
      </w:r>
      <w:r w:rsidRPr="009A59F2">
        <w:rPr>
          <w:rFonts w:ascii="Garamond" w:hAnsi="Garamond" w:cs="Arial"/>
          <w:color w:val="000000"/>
        </w:rPr>
        <w:t xml:space="preserve">ustawy z dnia 29 stycznia 2004 r. Prawo zamówień publicznych </w:t>
      </w:r>
      <w:r w:rsidR="00506348" w:rsidRPr="009A59F2">
        <w:rPr>
          <w:rFonts w:ascii="Garamond" w:hAnsi="Garamond" w:cs="Arial"/>
          <w:color w:val="000000"/>
        </w:rPr>
        <w:t>(tj. Dz. U. z 201</w:t>
      </w:r>
      <w:r w:rsidR="008E7A28" w:rsidRPr="009A59F2">
        <w:rPr>
          <w:rFonts w:ascii="Garamond" w:hAnsi="Garamond" w:cs="Arial"/>
          <w:color w:val="000000"/>
        </w:rPr>
        <w:t>9 r. poz. 1843</w:t>
      </w:r>
      <w:r w:rsidR="00B84163" w:rsidRPr="009A59F2">
        <w:rPr>
          <w:rFonts w:ascii="Garamond" w:hAnsi="Garamond" w:cs="Arial"/>
          <w:color w:val="000000"/>
        </w:rPr>
        <w:t xml:space="preserve"> ze zm.</w:t>
      </w:r>
      <w:r w:rsidR="00995218" w:rsidRPr="009A59F2">
        <w:rPr>
          <w:rFonts w:ascii="Garamond" w:hAnsi="Garamond" w:cs="Arial"/>
          <w:color w:val="000000"/>
        </w:rPr>
        <w:t>).</w:t>
      </w:r>
    </w:p>
    <w:p w14:paraId="62978983" w14:textId="77777777" w:rsidR="00995218" w:rsidRPr="009A59F2" w:rsidRDefault="00995218" w:rsidP="002249AB">
      <w:pPr>
        <w:jc w:val="both"/>
        <w:rPr>
          <w:rFonts w:ascii="Garamond" w:hAnsi="Garamond" w:cs="Arial"/>
          <w:color w:val="000000"/>
        </w:rPr>
      </w:pPr>
    </w:p>
    <w:p w14:paraId="6A834586" w14:textId="77777777" w:rsidR="00414ADF" w:rsidRPr="009A59F2" w:rsidRDefault="00414ADF" w:rsidP="002249AB">
      <w:pPr>
        <w:jc w:val="center"/>
        <w:rPr>
          <w:rFonts w:ascii="Garamond" w:hAnsi="Garamond" w:cs="Arial"/>
          <w:b/>
        </w:rPr>
      </w:pPr>
      <w:r w:rsidRPr="009A59F2">
        <w:rPr>
          <w:rFonts w:ascii="Garamond" w:hAnsi="Garamond" w:cs="Arial"/>
          <w:b/>
        </w:rPr>
        <w:t>§ 1</w:t>
      </w:r>
    </w:p>
    <w:p w14:paraId="490F04D7" w14:textId="77777777" w:rsidR="002738E0" w:rsidRPr="009A59F2" w:rsidRDefault="002738E0" w:rsidP="002249AB">
      <w:pPr>
        <w:jc w:val="center"/>
        <w:rPr>
          <w:rFonts w:ascii="Garamond" w:hAnsi="Garamond" w:cs="Arial"/>
          <w:b/>
        </w:rPr>
      </w:pPr>
      <w:r w:rsidRPr="009A59F2">
        <w:rPr>
          <w:rFonts w:ascii="Garamond" w:hAnsi="Garamond" w:cs="Arial"/>
          <w:b/>
        </w:rPr>
        <w:t>[Przedmiot Umowy]</w:t>
      </w:r>
    </w:p>
    <w:p w14:paraId="603979CE" w14:textId="77777777" w:rsidR="00EB4531" w:rsidRPr="009A59F2" w:rsidRDefault="0038713E" w:rsidP="00924CB8">
      <w:pPr>
        <w:numPr>
          <w:ilvl w:val="0"/>
          <w:numId w:val="6"/>
        </w:numPr>
        <w:spacing w:before="60" w:after="60"/>
        <w:ind w:left="426"/>
        <w:jc w:val="both"/>
        <w:rPr>
          <w:rFonts w:ascii="Garamond" w:hAnsi="Garamond" w:cs="Arial"/>
          <w:b/>
        </w:rPr>
      </w:pPr>
      <w:r w:rsidRPr="009A59F2">
        <w:rPr>
          <w:rFonts w:ascii="Garamond" w:hAnsi="Garamond" w:cs="Arial"/>
        </w:rPr>
        <w:t>Przedmiotem umowy jest wykonywanie usług portierskich</w:t>
      </w:r>
      <w:r w:rsidR="00DF5C20" w:rsidRPr="009A59F2">
        <w:rPr>
          <w:rFonts w:ascii="Garamond" w:hAnsi="Garamond" w:cs="Arial"/>
        </w:rPr>
        <w:t>, stróżowania oraz dozorowania obiektów</w:t>
      </w:r>
      <w:r w:rsidR="00226DD2" w:rsidRPr="009A59F2">
        <w:rPr>
          <w:rFonts w:ascii="Garamond" w:hAnsi="Garamond" w:cs="Arial"/>
        </w:rPr>
        <w:t xml:space="preserve"> </w:t>
      </w:r>
      <w:r w:rsidR="006E5574">
        <w:rPr>
          <w:rFonts w:ascii="Garamond" w:hAnsi="Garamond" w:cs="Arial"/>
        </w:rPr>
        <w:t xml:space="preserve">wyspecyfikowanych w </w:t>
      </w:r>
      <w:r w:rsidR="00D61804" w:rsidRPr="006E5574">
        <w:rPr>
          <w:rFonts w:ascii="Garamond" w:hAnsi="Garamond" w:cs="Arial"/>
          <w:bCs/>
        </w:rPr>
        <w:t>załączni</w:t>
      </w:r>
      <w:r w:rsidR="00772791" w:rsidRPr="006E5574">
        <w:rPr>
          <w:rFonts w:ascii="Garamond" w:hAnsi="Garamond" w:cs="Arial"/>
          <w:bCs/>
        </w:rPr>
        <w:t>k</w:t>
      </w:r>
      <w:r w:rsidR="002738E0" w:rsidRPr="006E5574">
        <w:rPr>
          <w:rFonts w:ascii="Garamond" w:hAnsi="Garamond" w:cs="Arial"/>
          <w:bCs/>
        </w:rPr>
        <w:t>u</w:t>
      </w:r>
      <w:r w:rsidR="00772791" w:rsidRPr="006E5574">
        <w:rPr>
          <w:rFonts w:ascii="Garamond" w:hAnsi="Garamond" w:cs="Arial"/>
          <w:bCs/>
        </w:rPr>
        <w:t xml:space="preserve"> nr 1 do umowy –</w:t>
      </w:r>
      <w:r w:rsidR="00D61804" w:rsidRPr="006E5574">
        <w:rPr>
          <w:rFonts w:ascii="Garamond" w:hAnsi="Garamond" w:cs="Arial"/>
          <w:bCs/>
        </w:rPr>
        <w:t xml:space="preserve"> opis przedmiotu zamówienia</w:t>
      </w:r>
      <w:r w:rsidR="006E5574" w:rsidRPr="006E5574">
        <w:rPr>
          <w:rFonts w:ascii="Garamond" w:hAnsi="Garamond" w:cs="Arial"/>
          <w:bCs/>
        </w:rPr>
        <w:t xml:space="preserve"> na zasadach określonych w umowie oraz Załączniku nr 1</w:t>
      </w:r>
      <w:r w:rsidR="00D61804" w:rsidRPr="009A59F2">
        <w:rPr>
          <w:rFonts w:ascii="Garamond" w:hAnsi="Garamond" w:cs="Arial"/>
          <w:b/>
        </w:rPr>
        <w:t>.</w:t>
      </w:r>
    </w:p>
    <w:p w14:paraId="1802BB8A" w14:textId="77777777" w:rsidR="00F023D5" w:rsidRDefault="002738E0" w:rsidP="009F2839">
      <w:pPr>
        <w:numPr>
          <w:ilvl w:val="0"/>
          <w:numId w:val="6"/>
        </w:numPr>
        <w:spacing w:before="60" w:after="60"/>
        <w:ind w:left="426"/>
        <w:jc w:val="both"/>
        <w:rPr>
          <w:rFonts w:ascii="Garamond" w:eastAsia="Arial" w:hAnsi="Garamond" w:cs="Arial"/>
        </w:rPr>
      </w:pPr>
      <w:r w:rsidRPr="00F023D5">
        <w:rPr>
          <w:rFonts w:ascii="Garamond" w:eastAsia="Arial" w:hAnsi="Garamond" w:cs="Arial"/>
        </w:rPr>
        <w:t xml:space="preserve">Wykonawca oświadcza, iż posiada </w:t>
      </w:r>
      <w:r w:rsidR="00F023D5" w:rsidRPr="00F023D5">
        <w:rPr>
          <w:rFonts w:ascii="Garamond" w:eastAsia="Arial" w:hAnsi="Garamond" w:cs="Arial"/>
        </w:rPr>
        <w:t xml:space="preserve">ważną i aktualną </w:t>
      </w:r>
      <w:r w:rsidRPr="00F023D5">
        <w:rPr>
          <w:rFonts w:ascii="Garamond" w:eastAsia="Arial" w:hAnsi="Garamond" w:cs="Arial"/>
        </w:rPr>
        <w:t>koncesję z dnia ____________ zezwalającą na wykonywanie usług w zakresie fizycznej ochrony obiektów i osób</w:t>
      </w:r>
      <w:r w:rsidR="00F023D5">
        <w:rPr>
          <w:rFonts w:ascii="Garamond" w:eastAsia="Arial" w:hAnsi="Garamond" w:cs="Arial"/>
        </w:rPr>
        <w:t>.</w:t>
      </w:r>
    </w:p>
    <w:p w14:paraId="3BE15F98" w14:textId="77777777" w:rsidR="002E67D6" w:rsidRPr="00F023D5" w:rsidRDefault="002738E0" w:rsidP="009F2839">
      <w:pPr>
        <w:numPr>
          <w:ilvl w:val="0"/>
          <w:numId w:val="6"/>
        </w:numPr>
        <w:spacing w:before="60" w:after="60"/>
        <w:ind w:left="426"/>
        <w:jc w:val="both"/>
        <w:rPr>
          <w:rFonts w:ascii="Garamond" w:eastAsia="Arial" w:hAnsi="Garamond" w:cs="Arial"/>
        </w:rPr>
      </w:pPr>
      <w:r w:rsidRPr="00F023D5">
        <w:rPr>
          <w:rFonts w:ascii="Garamond" w:eastAsia="Arial" w:hAnsi="Garamond" w:cs="Arial"/>
        </w:rPr>
        <w:t xml:space="preserve">Wykonawca zobowiązany jest świadczyć usługi z zachowaniem obowiązujących przepisów prawa, a w szczególności ustawy z dnia 22 sierpnia 1997 r. </w:t>
      </w:r>
      <w:r w:rsidRPr="00F023D5">
        <w:rPr>
          <w:rFonts w:ascii="Garamond" w:eastAsia="Arial" w:hAnsi="Garamond" w:cs="Arial"/>
          <w:i/>
          <w:iCs/>
        </w:rPr>
        <w:t>o ochronie osób i mienia</w:t>
      </w:r>
      <w:r w:rsidRPr="00F023D5">
        <w:rPr>
          <w:rFonts w:ascii="Garamond" w:eastAsia="Arial" w:hAnsi="Garamond" w:cs="Arial"/>
        </w:rPr>
        <w:t xml:space="preserve"> </w:t>
      </w:r>
      <w:r w:rsidR="002E67D6" w:rsidRPr="00F023D5">
        <w:rPr>
          <w:rFonts w:ascii="Garamond" w:eastAsia="Arial" w:hAnsi="Garamond" w:cs="Arial"/>
        </w:rPr>
        <w:t>(</w:t>
      </w:r>
      <w:proofErr w:type="spellStart"/>
      <w:r w:rsidR="002E67D6" w:rsidRPr="00F023D5">
        <w:rPr>
          <w:rFonts w:ascii="Garamond" w:eastAsia="Arial" w:hAnsi="Garamond" w:cs="Arial"/>
        </w:rPr>
        <w:t>t.j</w:t>
      </w:r>
      <w:proofErr w:type="spellEnd"/>
      <w:r w:rsidR="002E67D6" w:rsidRPr="00F023D5">
        <w:rPr>
          <w:rFonts w:ascii="Garamond" w:eastAsia="Arial" w:hAnsi="Garamond" w:cs="Arial"/>
        </w:rPr>
        <w:t xml:space="preserve">. Dz. U. z 2018 r. poz. 2142 z </w:t>
      </w:r>
      <w:proofErr w:type="spellStart"/>
      <w:r w:rsidR="002E67D6" w:rsidRPr="00F023D5">
        <w:rPr>
          <w:rFonts w:ascii="Garamond" w:eastAsia="Arial" w:hAnsi="Garamond" w:cs="Arial"/>
        </w:rPr>
        <w:t>późn</w:t>
      </w:r>
      <w:proofErr w:type="spellEnd"/>
      <w:r w:rsidR="002E67D6" w:rsidRPr="00F023D5">
        <w:rPr>
          <w:rFonts w:ascii="Garamond" w:eastAsia="Arial" w:hAnsi="Garamond" w:cs="Arial"/>
        </w:rPr>
        <w:t>. zm.).</w:t>
      </w:r>
    </w:p>
    <w:p w14:paraId="501D287A" w14:textId="77777777" w:rsidR="002738E0" w:rsidRPr="009A59F2" w:rsidRDefault="002738E0" w:rsidP="00924CB8">
      <w:pPr>
        <w:numPr>
          <w:ilvl w:val="0"/>
          <w:numId w:val="6"/>
        </w:numPr>
        <w:spacing w:before="60" w:after="60"/>
        <w:ind w:left="426"/>
        <w:jc w:val="both"/>
        <w:rPr>
          <w:rFonts w:ascii="Garamond" w:eastAsia="Arial" w:hAnsi="Garamond" w:cs="Arial"/>
        </w:rPr>
      </w:pPr>
      <w:r w:rsidRPr="009A59F2">
        <w:rPr>
          <w:rFonts w:ascii="Garamond" w:eastAsia="Arial" w:hAnsi="Garamond" w:cs="Arial"/>
        </w:rPr>
        <w:t xml:space="preserve">Wykonawca </w:t>
      </w:r>
      <w:r w:rsidR="002E67D6" w:rsidRPr="009A59F2">
        <w:rPr>
          <w:rFonts w:ascii="Garamond" w:eastAsia="Arial" w:hAnsi="Garamond" w:cs="Arial"/>
        </w:rPr>
        <w:t>zapewni,</w:t>
      </w:r>
      <w:r w:rsidRPr="009A59F2">
        <w:rPr>
          <w:rFonts w:ascii="Garamond" w:eastAsia="Arial" w:hAnsi="Garamond" w:cs="Arial"/>
        </w:rPr>
        <w:t xml:space="preserve"> aby:</w:t>
      </w:r>
    </w:p>
    <w:p w14:paraId="09A6BD7F" w14:textId="77777777" w:rsidR="002E67D6" w:rsidRPr="009A59F2" w:rsidRDefault="002738E0" w:rsidP="00924CB8">
      <w:pPr>
        <w:numPr>
          <w:ilvl w:val="1"/>
          <w:numId w:val="7"/>
        </w:numPr>
        <w:spacing w:before="60" w:after="60"/>
        <w:ind w:left="709"/>
        <w:jc w:val="both"/>
        <w:rPr>
          <w:rFonts w:ascii="Garamond" w:eastAsia="Arial" w:hAnsi="Garamond" w:cs="Arial"/>
        </w:rPr>
      </w:pPr>
      <w:r w:rsidRPr="009A59F2">
        <w:rPr>
          <w:rFonts w:ascii="Garamond" w:eastAsia="Arial" w:hAnsi="Garamond" w:cs="Arial"/>
        </w:rPr>
        <w:t>Pracownicy wykonawcy zatrudnieni do realizacji przedmiotu zamówienia byli ubrani jednolicie (umundurowanie z logo firmy) i posiadali umieszczone w widocznym miejscu identyfikatory.</w:t>
      </w:r>
    </w:p>
    <w:p w14:paraId="5CC05733" w14:textId="77777777" w:rsidR="002738E0" w:rsidRPr="009A59F2" w:rsidRDefault="002738E0" w:rsidP="00924CB8">
      <w:pPr>
        <w:numPr>
          <w:ilvl w:val="1"/>
          <w:numId w:val="7"/>
        </w:numPr>
        <w:spacing w:before="60" w:after="60"/>
        <w:ind w:left="709"/>
        <w:jc w:val="both"/>
        <w:rPr>
          <w:rFonts w:ascii="Garamond" w:eastAsia="Arial" w:hAnsi="Garamond" w:cs="Arial"/>
        </w:rPr>
      </w:pPr>
      <w:r w:rsidRPr="009A59F2">
        <w:rPr>
          <w:rFonts w:ascii="Garamond" w:eastAsia="Arial" w:hAnsi="Garamond" w:cs="Arial"/>
        </w:rPr>
        <w:t>Pracownicy ochrony byli wyposażeni w techniczne środki łączności (telefony komórkowe) lub radiostację o przydzielonej częstotliwości przez Urząd Komunikacji Elektronicznej (UKE), każdy pracownik powinien mieć jeden z ww. środków łączności.</w:t>
      </w:r>
    </w:p>
    <w:p w14:paraId="59DE23DB" w14:textId="77777777" w:rsidR="009A59F2" w:rsidRPr="009A59F2" w:rsidRDefault="009A59F2" w:rsidP="00924CB8">
      <w:pPr>
        <w:numPr>
          <w:ilvl w:val="0"/>
          <w:numId w:val="6"/>
        </w:numPr>
        <w:spacing w:before="60" w:after="60"/>
        <w:ind w:left="426"/>
        <w:jc w:val="both"/>
        <w:rPr>
          <w:rFonts w:ascii="Garamond" w:eastAsia="Arial" w:hAnsi="Garamond" w:cs="Arial"/>
        </w:rPr>
      </w:pPr>
      <w:r w:rsidRPr="009A59F2">
        <w:rPr>
          <w:rFonts w:ascii="Garamond" w:eastAsia="Arial" w:hAnsi="Garamond" w:cs="Arial"/>
        </w:rPr>
        <w:t>Zamawiający wyraża zgodę na oznakowanie przez Wykonawcę obiektu, w którym wykonawca realizuje usługę, w formie i miejscach zaakceptowanych przez Zamawiającego.</w:t>
      </w:r>
    </w:p>
    <w:p w14:paraId="3A126AB7" w14:textId="77777777" w:rsidR="009A59F2" w:rsidRPr="009A59F2" w:rsidRDefault="009A59F2" w:rsidP="00924CB8">
      <w:pPr>
        <w:numPr>
          <w:ilvl w:val="0"/>
          <w:numId w:val="6"/>
        </w:numPr>
        <w:spacing w:before="60" w:after="60"/>
        <w:ind w:left="426"/>
        <w:jc w:val="both"/>
        <w:rPr>
          <w:rFonts w:ascii="Garamond" w:eastAsia="Arial" w:hAnsi="Garamond" w:cs="Arial"/>
        </w:rPr>
      </w:pPr>
      <w:r w:rsidRPr="009A59F2">
        <w:rPr>
          <w:rFonts w:ascii="Garamond" w:eastAsia="Arial" w:hAnsi="Garamond" w:cs="Arial"/>
        </w:rPr>
        <w:t>Pracownicy</w:t>
      </w:r>
      <w:r>
        <w:rPr>
          <w:rFonts w:ascii="Garamond" w:eastAsia="Arial" w:hAnsi="Garamond" w:cs="Arial"/>
        </w:rPr>
        <w:t xml:space="preserve"> </w:t>
      </w:r>
      <w:r w:rsidRPr="009A59F2">
        <w:rPr>
          <w:rFonts w:ascii="Garamond" w:eastAsia="Arial" w:hAnsi="Garamond" w:cs="Arial"/>
        </w:rPr>
        <w:t>Wykonawcy zatrudnieni do dozorowania i ochrony obiektów muszą stosować się do regulaminów i aktów wewnętrznych obowiązujących u Zamawiającego.</w:t>
      </w:r>
    </w:p>
    <w:p w14:paraId="6F94C65E" w14:textId="77777777" w:rsidR="009A59F2" w:rsidRPr="009A59F2" w:rsidRDefault="009A59F2" w:rsidP="00924CB8">
      <w:pPr>
        <w:numPr>
          <w:ilvl w:val="0"/>
          <w:numId w:val="6"/>
        </w:numPr>
        <w:spacing w:before="60" w:after="60"/>
        <w:ind w:left="426"/>
        <w:jc w:val="both"/>
        <w:rPr>
          <w:rFonts w:ascii="Garamond" w:eastAsia="Arial" w:hAnsi="Garamond" w:cs="Arial"/>
        </w:rPr>
      </w:pPr>
      <w:r w:rsidRPr="009A59F2">
        <w:rPr>
          <w:rFonts w:ascii="Garamond" w:eastAsia="Arial" w:hAnsi="Garamond" w:cs="Arial"/>
        </w:rPr>
        <w:t xml:space="preserve">Wykonawca oświadcza, że został zapoznany z regulaminami i aktami, o których mowa w ust. </w:t>
      </w:r>
      <w:r>
        <w:rPr>
          <w:rFonts w:ascii="Garamond" w:eastAsia="Arial" w:hAnsi="Garamond" w:cs="Arial"/>
        </w:rPr>
        <w:t>6</w:t>
      </w:r>
      <w:r w:rsidRPr="009A59F2">
        <w:rPr>
          <w:rFonts w:ascii="Garamond" w:eastAsia="Arial" w:hAnsi="Garamond" w:cs="Arial"/>
        </w:rPr>
        <w:t>.</w:t>
      </w:r>
    </w:p>
    <w:p w14:paraId="398B06D3" w14:textId="77777777" w:rsidR="009A59F2" w:rsidRDefault="009A59F2" w:rsidP="00924CB8">
      <w:pPr>
        <w:numPr>
          <w:ilvl w:val="0"/>
          <w:numId w:val="6"/>
        </w:numPr>
        <w:spacing w:before="60" w:after="60"/>
        <w:ind w:left="426"/>
        <w:jc w:val="both"/>
        <w:rPr>
          <w:rFonts w:ascii="Garamond" w:eastAsia="Arial" w:hAnsi="Garamond" w:cs="Arial"/>
        </w:rPr>
      </w:pPr>
      <w:r w:rsidRPr="009A59F2">
        <w:rPr>
          <w:rFonts w:ascii="Garamond" w:eastAsia="Arial" w:hAnsi="Garamond" w:cs="Arial"/>
        </w:rPr>
        <w:t>W przypadku podejmowania bądź usiłowania bądź podejrzenia popełnienia przestępstwa przeciwko mieniu oraz pracownikom Zamawiającego jak i osobom trzecim przebywającym w obiektach Zamawiającego, a także gdy zachodzi podejrzenie wnoszenia alkoholu bądź środków odurzających do obiektu Zamawiającego, pracownik Wykonawcy ma obowiązek zareagować w miarę swoich możliwości odpowiednio do zaistniałej sytuacji, w tym w szczególności powiadomić Policję i następującego przedstawiciela Zamawiającego</w:t>
      </w:r>
    </w:p>
    <w:p w14:paraId="25919E1A" w14:textId="77777777" w:rsidR="002E67D6" w:rsidRPr="009A59F2" w:rsidRDefault="009A59F2" w:rsidP="00924CB8">
      <w:pPr>
        <w:numPr>
          <w:ilvl w:val="0"/>
          <w:numId w:val="6"/>
        </w:numPr>
        <w:spacing w:before="60" w:after="60"/>
        <w:ind w:left="426"/>
        <w:jc w:val="both"/>
        <w:rPr>
          <w:rFonts w:ascii="Garamond" w:eastAsia="Arial" w:hAnsi="Garamond" w:cs="Arial"/>
        </w:rPr>
      </w:pPr>
      <w:r w:rsidRPr="009A59F2">
        <w:rPr>
          <w:rFonts w:ascii="Garamond" w:hAnsi="Garamond"/>
        </w:rPr>
        <w:t xml:space="preserve">Wykonawca zobowiązany jest do posiadania w okresie trwania niniejszej umowy stosownego ubezpieczenia OC na kwotą min. </w:t>
      </w:r>
      <w:r w:rsidR="006E5574">
        <w:rPr>
          <w:rFonts w:ascii="Garamond" w:hAnsi="Garamond"/>
        </w:rPr>
        <w:t>5</w:t>
      </w:r>
      <w:r w:rsidRPr="009A59F2">
        <w:rPr>
          <w:rFonts w:ascii="Garamond" w:hAnsi="Garamond"/>
        </w:rPr>
        <w:t xml:space="preserve">00 000 zł (słownie: </w:t>
      </w:r>
      <w:r>
        <w:rPr>
          <w:rFonts w:ascii="Garamond" w:hAnsi="Garamond"/>
        </w:rPr>
        <w:t>dwieście</w:t>
      </w:r>
      <w:r w:rsidRPr="009A59F2">
        <w:rPr>
          <w:rFonts w:ascii="Garamond" w:hAnsi="Garamond"/>
        </w:rPr>
        <w:t xml:space="preserve"> tysięcy złotych) i przekazywania Zamawiającemu kopii opłaconej polisy ubezpieczeniowej, która stanowić będzie Zał. nr 3 do niniejszej umowy.</w:t>
      </w:r>
    </w:p>
    <w:p w14:paraId="5E6B0FEE" w14:textId="77777777" w:rsidR="002E67D6" w:rsidRPr="009A59F2" w:rsidRDefault="002E67D6" w:rsidP="002E67D6">
      <w:pPr>
        <w:pStyle w:val="Tekstpodstawowy"/>
        <w:rPr>
          <w:rFonts w:ascii="Garamond" w:hAnsi="Garamond" w:cs="Arial"/>
          <w:b/>
          <w:sz w:val="24"/>
          <w:u w:val="none"/>
        </w:rPr>
      </w:pPr>
    </w:p>
    <w:p w14:paraId="4C4EF80C" w14:textId="77777777" w:rsidR="00414ADF" w:rsidRPr="009A59F2" w:rsidRDefault="00561CEF" w:rsidP="002249AB">
      <w:pPr>
        <w:pStyle w:val="Tekstpodstawowy"/>
        <w:jc w:val="center"/>
        <w:rPr>
          <w:rFonts w:ascii="Garamond" w:hAnsi="Garamond" w:cs="Arial"/>
          <w:b/>
          <w:sz w:val="24"/>
          <w:u w:val="none"/>
          <w:lang w:val="pl-PL"/>
        </w:rPr>
      </w:pPr>
      <w:r w:rsidRPr="009A59F2">
        <w:rPr>
          <w:rFonts w:ascii="Garamond" w:hAnsi="Garamond" w:cs="Arial"/>
          <w:b/>
          <w:sz w:val="24"/>
          <w:u w:val="none"/>
        </w:rPr>
        <w:t xml:space="preserve">§ </w:t>
      </w:r>
      <w:r w:rsidRPr="009A59F2">
        <w:rPr>
          <w:rFonts w:ascii="Garamond" w:hAnsi="Garamond" w:cs="Arial"/>
          <w:b/>
          <w:sz w:val="24"/>
          <w:u w:val="none"/>
          <w:lang w:val="pl-PL"/>
        </w:rPr>
        <w:t>2</w:t>
      </w:r>
    </w:p>
    <w:p w14:paraId="0C8ED55B" w14:textId="77777777" w:rsidR="002E67D6" w:rsidRPr="009A59F2" w:rsidRDefault="002E67D6" w:rsidP="002249AB">
      <w:pPr>
        <w:pStyle w:val="Tekstpodstawowy"/>
        <w:jc w:val="center"/>
        <w:rPr>
          <w:rFonts w:ascii="Garamond" w:hAnsi="Garamond" w:cs="Arial"/>
          <w:b/>
          <w:sz w:val="24"/>
          <w:u w:val="none"/>
          <w:lang w:val="pl-PL"/>
        </w:rPr>
      </w:pPr>
      <w:r w:rsidRPr="009A59F2">
        <w:rPr>
          <w:rFonts w:ascii="Garamond" w:hAnsi="Garamond" w:cs="Arial"/>
          <w:b/>
          <w:sz w:val="24"/>
          <w:u w:val="none"/>
          <w:lang w:val="pl-PL"/>
        </w:rPr>
        <w:t>[Obowiązki Zamawiającego]</w:t>
      </w:r>
    </w:p>
    <w:p w14:paraId="5E9BB43C" w14:textId="77777777" w:rsidR="00414ADF" w:rsidRPr="009A59F2" w:rsidRDefault="00414ADF" w:rsidP="002249AB">
      <w:pPr>
        <w:pStyle w:val="Tekstpodstawowy"/>
        <w:jc w:val="both"/>
        <w:rPr>
          <w:rFonts w:ascii="Garamond" w:hAnsi="Garamond" w:cs="Arial"/>
          <w:sz w:val="24"/>
          <w:u w:val="none"/>
        </w:rPr>
      </w:pPr>
      <w:r w:rsidRPr="009A59F2">
        <w:rPr>
          <w:rFonts w:ascii="Garamond" w:hAnsi="Garamond" w:cs="Arial"/>
          <w:sz w:val="24"/>
          <w:u w:val="none"/>
        </w:rPr>
        <w:t>Zamawiający  zobowiązuje się:</w:t>
      </w:r>
    </w:p>
    <w:p w14:paraId="165E5A22" w14:textId="77777777" w:rsidR="00414ADF" w:rsidRDefault="00414ADF" w:rsidP="00924CB8">
      <w:pPr>
        <w:numPr>
          <w:ilvl w:val="0"/>
          <w:numId w:val="9"/>
        </w:numPr>
        <w:spacing w:before="60" w:after="60"/>
        <w:ind w:left="709"/>
        <w:jc w:val="both"/>
        <w:rPr>
          <w:rFonts w:ascii="Garamond" w:eastAsia="Arial" w:hAnsi="Garamond" w:cs="Arial"/>
        </w:rPr>
      </w:pPr>
      <w:r w:rsidRPr="009A59F2">
        <w:rPr>
          <w:rFonts w:ascii="Garamond" w:eastAsia="Arial" w:hAnsi="Garamond" w:cs="Arial"/>
        </w:rPr>
        <w:t xml:space="preserve">udostępnić Wykonawcy pomieszczenie w </w:t>
      </w:r>
      <w:r w:rsidR="00470016" w:rsidRPr="009A59F2">
        <w:rPr>
          <w:rFonts w:ascii="Garamond" w:eastAsia="Arial" w:hAnsi="Garamond" w:cs="Arial"/>
        </w:rPr>
        <w:t>chronionych</w:t>
      </w:r>
      <w:r w:rsidRPr="009A59F2">
        <w:rPr>
          <w:rFonts w:ascii="Garamond" w:eastAsia="Arial" w:hAnsi="Garamond" w:cs="Arial"/>
        </w:rPr>
        <w:t xml:space="preserve"> obiektach</w:t>
      </w:r>
      <w:r w:rsidR="00552E79">
        <w:rPr>
          <w:rFonts w:ascii="Garamond" w:eastAsia="Arial" w:hAnsi="Garamond" w:cs="Arial"/>
        </w:rPr>
        <w:t xml:space="preserve"> z uwzględnieniem odpowiednich </w:t>
      </w:r>
      <w:r w:rsidR="00552E79" w:rsidRPr="009A59F2">
        <w:rPr>
          <w:rFonts w:ascii="Garamond" w:eastAsia="Arial" w:hAnsi="Garamond" w:cs="Arial"/>
        </w:rPr>
        <w:t>warunków sanitarno-higienicznych pracy w miejscach prowadzenia usługi - w szczególności właściwe ogrzewanie pomieszczeń przeznaczonych dla pracowników ochrony oraz dostęp do wody pitnej,</w:t>
      </w:r>
    </w:p>
    <w:p w14:paraId="3CB49940" w14:textId="77777777" w:rsidR="009A59F2" w:rsidRPr="00552E79" w:rsidRDefault="009A59F2" w:rsidP="00924CB8">
      <w:pPr>
        <w:numPr>
          <w:ilvl w:val="0"/>
          <w:numId w:val="9"/>
        </w:numPr>
        <w:spacing w:before="60" w:after="60"/>
        <w:ind w:left="709"/>
        <w:jc w:val="both"/>
        <w:rPr>
          <w:rFonts w:ascii="Garamond" w:eastAsia="Arial" w:hAnsi="Garamond" w:cs="Arial"/>
        </w:rPr>
      </w:pPr>
      <w:r>
        <w:rPr>
          <w:rFonts w:ascii="Garamond" w:eastAsia="Arial" w:hAnsi="Garamond" w:cs="Arial"/>
        </w:rPr>
        <w:t xml:space="preserve">zapewnić należyty </w:t>
      </w:r>
      <w:r w:rsidRPr="009A59F2">
        <w:rPr>
          <w:rFonts w:ascii="Garamond" w:eastAsia="Arial" w:hAnsi="Garamond" w:cs="Arial"/>
        </w:rPr>
        <w:t xml:space="preserve">stan techniczny zabezpieczenia poszczególnych obiektów (dotyczy to zamków, zamknięć, oświetlenia, ogrodzenia, zabezpieczenia </w:t>
      </w:r>
      <w:proofErr w:type="gramStart"/>
      <w:r w:rsidRPr="009A59F2">
        <w:rPr>
          <w:rFonts w:ascii="Garamond" w:eastAsia="Arial" w:hAnsi="Garamond" w:cs="Arial"/>
        </w:rPr>
        <w:t>p.poż</w:t>
      </w:r>
      <w:proofErr w:type="gramEnd"/>
      <w:r w:rsidRPr="009A59F2">
        <w:rPr>
          <w:rFonts w:ascii="Garamond" w:eastAsia="Arial" w:hAnsi="Garamond" w:cs="Arial"/>
        </w:rPr>
        <w:t>., itp.).</w:t>
      </w:r>
    </w:p>
    <w:p w14:paraId="7768105A" w14:textId="77777777" w:rsidR="009A59F2" w:rsidRPr="00552E79" w:rsidRDefault="009A59F2" w:rsidP="00924CB8">
      <w:pPr>
        <w:numPr>
          <w:ilvl w:val="0"/>
          <w:numId w:val="9"/>
        </w:numPr>
        <w:spacing w:before="60" w:after="60"/>
        <w:ind w:left="709"/>
        <w:jc w:val="both"/>
        <w:rPr>
          <w:rFonts w:ascii="Garamond" w:eastAsia="Arial" w:hAnsi="Garamond" w:cs="Arial"/>
        </w:rPr>
      </w:pPr>
      <w:r w:rsidRPr="009A59F2">
        <w:rPr>
          <w:rFonts w:ascii="Garamond" w:eastAsia="Arial" w:hAnsi="Garamond" w:cs="Arial"/>
        </w:rPr>
        <w:t>Zapewni</w:t>
      </w:r>
      <w:r w:rsidR="00552E79">
        <w:rPr>
          <w:rFonts w:ascii="Garamond" w:eastAsia="Arial" w:hAnsi="Garamond" w:cs="Arial"/>
        </w:rPr>
        <w:t>ć Wykonawcy</w:t>
      </w:r>
      <w:r w:rsidRPr="009A59F2">
        <w:rPr>
          <w:rFonts w:ascii="Garamond" w:eastAsia="Arial" w:hAnsi="Garamond" w:cs="Arial"/>
        </w:rPr>
        <w:t xml:space="preserve"> dostępu do telefonu w celach służbowych.</w:t>
      </w:r>
    </w:p>
    <w:p w14:paraId="6E48404F" w14:textId="77777777" w:rsidR="00414ADF" w:rsidRPr="009A59F2" w:rsidRDefault="00414ADF" w:rsidP="00924CB8">
      <w:pPr>
        <w:numPr>
          <w:ilvl w:val="0"/>
          <w:numId w:val="9"/>
        </w:numPr>
        <w:spacing w:before="60" w:after="60"/>
        <w:ind w:left="709"/>
        <w:jc w:val="both"/>
        <w:rPr>
          <w:rFonts w:ascii="Garamond" w:eastAsia="Arial" w:hAnsi="Garamond" w:cs="Arial"/>
        </w:rPr>
      </w:pPr>
      <w:r w:rsidRPr="009A59F2">
        <w:rPr>
          <w:rFonts w:ascii="Garamond" w:eastAsia="Arial" w:hAnsi="Garamond" w:cs="Arial"/>
        </w:rPr>
        <w:t>ubezpieczyć mienie chronione przez Wykonawcę,</w:t>
      </w:r>
    </w:p>
    <w:p w14:paraId="64D7FB07" w14:textId="77777777" w:rsidR="00506348" w:rsidRPr="009A59F2" w:rsidRDefault="00506348" w:rsidP="00924CB8">
      <w:pPr>
        <w:numPr>
          <w:ilvl w:val="0"/>
          <w:numId w:val="9"/>
        </w:numPr>
        <w:spacing w:before="60" w:after="60"/>
        <w:ind w:left="709"/>
        <w:jc w:val="both"/>
        <w:rPr>
          <w:rFonts w:ascii="Garamond" w:eastAsia="Arial" w:hAnsi="Garamond" w:cs="Arial"/>
        </w:rPr>
      </w:pPr>
      <w:r w:rsidRPr="009A59F2">
        <w:rPr>
          <w:rFonts w:ascii="Garamond" w:eastAsia="Arial" w:hAnsi="Garamond" w:cs="Arial"/>
        </w:rPr>
        <w:t>wyposażyć miejsce pracy wykonawcy w apteczkę pierwszej pomocy</w:t>
      </w:r>
      <w:r w:rsidR="00552E79">
        <w:rPr>
          <w:rFonts w:ascii="Garamond" w:eastAsia="Arial" w:hAnsi="Garamond" w:cs="Arial"/>
        </w:rPr>
        <w:t>.</w:t>
      </w:r>
    </w:p>
    <w:p w14:paraId="4CC61DC6" w14:textId="77777777" w:rsidR="00995218" w:rsidRPr="009A59F2" w:rsidRDefault="00995218" w:rsidP="00995218">
      <w:pPr>
        <w:pStyle w:val="Tekstpodstawowy"/>
        <w:ind w:left="567"/>
        <w:jc w:val="both"/>
        <w:rPr>
          <w:rFonts w:ascii="Garamond" w:hAnsi="Garamond" w:cs="Arial"/>
          <w:sz w:val="24"/>
          <w:u w:val="none"/>
        </w:rPr>
      </w:pPr>
    </w:p>
    <w:p w14:paraId="677113C9" w14:textId="77777777" w:rsidR="00561CEF" w:rsidRPr="009A59F2" w:rsidRDefault="00561CEF" w:rsidP="00B07DE8">
      <w:pPr>
        <w:pStyle w:val="Tekstpodstawowy"/>
        <w:jc w:val="center"/>
        <w:rPr>
          <w:rFonts w:ascii="Garamond" w:hAnsi="Garamond" w:cs="Arial"/>
          <w:b/>
          <w:sz w:val="24"/>
          <w:u w:val="none"/>
          <w:lang w:val="pl-PL"/>
        </w:rPr>
      </w:pPr>
      <w:r w:rsidRPr="009A59F2">
        <w:rPr>
          <w:rFonts w:ascii="Garamond" w:hAnsi="Garamond" w:cs="Arial"/>
          <w:b/>
          <w:sz w:val="24"/>
          <w:u w:val="none"/>
        </w:rPr>
        <w:t xml:space="preserve">§ </w:t>
      </w:r>
      <w:r w:rsidRPr="009A59F2">
        <w:rPr>
          <w:rFonts w:ascii="Garamond" w:hAnsi="Garamond" w:cs="Arial"/>
          <w:b/>
          <w:sz w:val="24"/>
          <w:u w:val="none"/>
          <w:lang w:val="pl-PL"/>
        </w:rPr>
        <w:t>3</w:t>
      </w:r>
    </w:p>
    <w:p w14:paraId="78110492" w14:textId="77777777" w:rsidR="002E67D6" w:rsidRPr="009A59F2" w:rsidRDefault="002E67D6" w:rsidP="00B07DE8">
      <w:pPr>
        <w:pStyle w:val="Tekstpodstawowy"/>
        <w:jc w:val="center"/>
        <w:rPr>
          <w:rFonts w:ascii="Garamond" w:hAnsi="Garamond" w:cs="Arial"/>
          <w:b/>
          <w:sz w:val="24"/>
          <w:u w:val="none"/>
          <w:lang w:val="pl-PL"/>
        </w:rPr>
      </w:pPr>
      <w:r w:rsidRPr="009A59F2">
        <w:rPr>
          <w:rFonts w:ascii="Garamond" w:hAnsi="Garamond" w:cs="Arial"/>
          <w:b/>
          <w:sz w:val="24"/>
          <w:u w:val="none"/>
          <w:lang w:val="pl-PL"/>
        </w:rPr>
        <w:t>[Okres Obowiązywania]</w:t>
      </w:r>
    </w:p>
    <w:p w14:paraId="3FE94D39" w14:textId="77777777" w:rsidR="00414ADF" w:rsidRPr="009A59F2" w:rsidRDefault="00414ADF" w:rsidP="00924CB8">
      <w:pPr>
        <w:numPr>
          <w:ilvl w:val="0"/>
          <w:numId w:val="10"/>
        </w:numPr>
        <w:spacing w:before="60" w:after="60"/>
        <w:ind w:left="426"/>
        <w:jc w:val="both"/>
        <w:rPr>
          <w:rFonts w:ascii="Garamond" w:hAnsi="Garamond" w:cs="Arial"/>
        </w:rPr>
      </w:pPr>
      <w:r w:rsidRPr="009A59F2">
        <w:rPr>
          <w:rFonts w:ascii="Garamond" w:hAnsi="Garamond" w:cs="Arial"/>
        </w:rPr>
        <w:t xml:space="preserve">Umowa zostaje zawarta na </w:t>
      </w:r>
      <w:r w:rsidR="002E67D6" w:rsidRPr="009A59F2">
        <w:rPr>
          <w:rFonts w:ascii="Garamond" w:hAnsi="Garamond" w:cs="Arial"/>
        </w:rPr>
        <w:t>czas oznaczony</w:t>
      </w:r>
      <w:r w:rsidRPr="009A59F2">
        <w:rPr>
          <w:rFonts w:ascii="Garamond" w:hAnsi="Garamond" w:cs="Arial"/>
        </w:rPr>
        <w:t xml:space="preserve"> </w:t>
      </w:r>
      <w:r w:rsidR="00C7001B" w:rsidRPr="009A59F2">
        <w:rPr>
          <w:rFonts w:ascii="Garamond" w:hAnsi="Garamond" w:cs="Arial"/>
        </w:rPr>
        <w:t xml:space="preserve">od </w:t>
      </w:r>
      <w:r w:rsidR="002E67D6" w:rsidRPr="009A59F2">
        <w:rPr>
          <w:rFonts w:ascii="Garamond" w:hAnsi="Garamond" w:cs="Arial"/>
        </w:rPr>
        <w:t xml:space="preserve">dnia </w:t>
      </w:r>
      <w:r w:rsidR="006E5574" w:rsidRPr="006E5574">
        <w:rPr>
          <w:rFonts w:ascii="Garamond" w:hAnsi="Garamond" w:cs="Arial"/>
          <w:highlight w:val="yellow"/>
        </w:rPr>
        <w:t>__________</w:t>
      </w:r>
      <w:r w:rsidR="000241A7" w:rsidRPr="009A59F2">
        <w:rPr>
          <w:rFonts w:ascii="Garamond" w:hAnsi="Garamond" w:cs="Arial"/>
        </w:rPr>
        <w:t xml:space="preserve"> r. do</w:t>
      </w:r>
      <w:r w:rsidR="002E67D6" w:rsidRPr="009A59F2">
        <w:rPr>
          <w:rFonts w:ascii="Garamond" w:hAnsi="Garamond" w:cs="Arial"/>
        </w:rPr>
        <w:t xml:space="preserve"> dnia</w:t>
      </w:r>
      <w:r w:rsidR="000241A7" w:rsidRPr="009A59F2">
        <w:rPr>
          <w:rFonts w:ascii="Garamond" w:hAnsi="Garamond" w:cs="Arial"/>
        </w:rPr>
        <w:t xml:space="preserve"> </w:t>
      </w:r>
      <w:r w:rsidR="006E5574" w:rsidRPr="006E5574">
        <w:rPr>
          <w:rFonts w:ascii="Garamond" w:hAnsi="Garamond" w:cs="Arial"/>
          <w:highlight w:val="yellow"/>
        </w:rPr>
        <w:t>________</w:t>
      </w:r>
      <w:r w:rsidRPr="009A59F2">
        <w:rPr>
          <w:rFonts w:ascii="Garamond" w:hAnsi="Garamond" w:cs="Arial"/>
        </w:rPr>
        <w:t xml:space="preserve"> r.</w:t>
      </w:r>
    </w:p>
    <w:p w14:paraId="74446B08" w14:textId="77777777" w:rsidR="002E67D6" w:rsidRPr="009A59F2" w:rsidRDefault="002E67D6" w:rsidP="00924CB8">
      <w:pPr>
        <w:numPr>
          <w:ilvl w:val="0"/>
          <w:numId w:val="10"/>
        </w:numPr>
        <w:spacing w:before="60" w:after="60"/>
        <w:ind w:left="426"/>
        <w:jc w:val="both"/>
        <w:rPr>
          <w:rFonts w:ascii="Garamond" w:hAnsi="Garamond" w:cs="Arial"/>
        </w:rPr>
      </w:pPr>
      <w:r w:rsidRPr="009A59F2">
        <w:rPr>
          <w:rFonts w:ascii="Garamond" w:hAnsi="Garamond" w:cs="Arial"/>
        </w:rPr>
        <w:t>Zamawiającemu</w:t>
      </w:r>
      <w:r w:rsidRPr="009A59F2">
        <w:rPr>
          <w:rFonts w:ascii="Garamond" w:hAnsi="Garamond" w:cs="Arial"/>
        </w:rPr>
        <w:tab/>
        <w:t>poza przypadkami określonymi w kodeksie cywilnym przysługuje prawo odstąpienia od umowy w razie:</w:t>
      </w:r>
    </w:p>
    <w:p w14:paraId="7FCAFE40" w14:textId="77777777" w:rsidR="002E67D6" w:rsidRPr="009A59F2" w:rsidRDefault="002E67D6" w:rsidP="00924CB8">
      <w:pPr>
        <w:numPr>
          <w:ilvl w:val="0"/>
          <w:numId w:val="11"/>
        </w:numPr>
        <w:spacing w:before="60" w:after="60"/>
        <w:ind w:left="709"/>
        <w:jc w:val="both"/>
        <w:rPr>
          <w:rFonts w:ascii="Garamond" w:eastAsia="Arial" w:hAnsi="Garamond" w:cs="Arial"/>
        </w:rPr>
      </w:pPr>
      <w:r w:rsidRPr="009A59F2">
        <w:rPr>
          <w:rFonts w:ascii="Garamond" w:eastAsia="Arial" w:hAnsi="Garamond" w:cs="Arial"/>
        </w:rPr>
        <w:t>wystąpienia istotnej zmiany okoliczności powodującej, że wykonanie umowy nie leży w interesie publicznym, czego nie można było przewidzieć w chwili zawarcia umowy; odstąpienie od umowy w tym przypadku może nastąpić w terminie 14 dni od powzięcia wiadomości o powyższych okolicznościach,</w:t>
      </w:r>
    </w:p>
    <w:p w14:paraId="2988D044" w14:textId="77777777" w:rsidR="002E67D6" w:rsidRPr="009A59F2" w:rsidRDefault="002E67D6" w:rsidP="00924CB8">
      <w:pPr>
        <w:numPr>
          <w:ilvl w:val="0"/>
          <w:numId w:val="11"/>
        </w:numPr>
        <w:spacing w:before="60" w:after="60"/>
        <w:ind w:left="709"/>
        <w:jc w:val="both"/>
        <w:rPr>
          <w:rFonts w:ascii="Garamond" w:eastAsia="Arial" w:hAnsi="Garamond" w:cs="Arial"/>
        </w:rPr>
      </w:pPr>
      <w:r w:rsidRPr="009A59F2">
        <w:rPr>
          <w:rFonts w:ascii="Garamond" w:eastAsia="Arial" w:hAnsi="Garamond" w:cs="Arial"/>
        </w:rPr>
        <w:t>nie rozpoczęcia wykonywania umowy przez Wykonawcę bez uzasadnionej przyczyny oraz nie kontynuowania jej, w terminie 3 dni od daty otrzymania wezwania.</w:t>
      </w:r>
    </w:p>
    <w:p w14:paraId="00AA93A7" w14:textId="77777777" w:rsidR="002E67D6" w:rsidRPr="009A59F2" w:rsidRDefault="002E67D6" w:rsidP="00924CB8">
      <w:pPr>
        <w:numPr>
          <w:ilvl w:val="0"/>
          <w:numId w:val="11"/>
        </w:numPr>
        <w:spacing w:before="60" w:after="60"/>
        <w:ind w:left="709"/>
        <w:jc w:val="both"/>
        <w:rPr>
          <w:rFonts w:ascii="Garamond" w:eastAsia="Arial" w:hAnsi="Garamond" w:cs="Arial"/>
        </w:rPr>
      </w:pPr>
      <w:r w:rsidRPr="009A59F2">
        <w:rPr>
          <w:rFonts w:ascii="Garamond" w:eastAsia="Arial" w:hAnsi="Garamond" w:cs="Arial"/>
        </w:rPr>
        <w:t>wykonywania usług niezgodnie z warunkami umowy.</w:t>
      </w:r>
    </w:p>
    <w:p w14:paraId="2AEF2411" w14:textId="77777777" w:rsidR="002E67D6" w:rsidRPr="009A59F2" w:rsidRDefault="002E67D6" w:rsidP="00924CB8">
      <w:pPr>
        <w:numPr>
          <w:ilvl w:val="0"/>
          <w:numId w:val="10"/>
        </w:numPr>
        <w:spacing w:before="60" w:after="60"/>
        <w:ind w:left="426"/>
        <w:jc w:val="both"/>
        <w:rPr>
          <w:rFonts w:ascii="Garamond" w:hAnsi="Garamond" w:cs="Arial"/>
        </w:rPr>
      </w:pPr>
      <w:r w:rsidRPr="009A59F2">
        <w:rPr>
          <w:rFonts w:ascii="Garamond" w:hAnsi="Garamond" w:cs="Arial"/>
        </w:rPr>
        <w:t>Odstąpienie od umowy następuje w formie pisemnej pod rygorem nieważności.</w:t>
      </w:r>
    </w:p>
    <w:p w14:paraId="33477512" w14:textId="77777777" w:rsidR="002E67D6" w:rsidRPr="009A59F2" w:rsidRDefault="002E67D6" w:rsidP="00924CB8">
      <w:pPr>
        <w:numPr>
          <w:ilvl w:val="0"/>
          <w:numId w:val="10"/>
        </w:numPr>
        <w:spacing w:before="60" w:after="60"/>
        <w:ind w:left="426"/>
        <w:jc w:val="both"/>
        <w:rPr>
          <w:rFonts w:ascii="Garamond" w:hAnsi="Garamond" w:cs="Arial"/>
        </w:rPr>
      </w:pPr>
      <w:r w:rsidRPr="009A59F2">
        <w:rPr>
          <w:rFonts w:ascii="Garamond" w:hAnsi="Garamond" w:cs="Arial"/>
        </w:rPr>
        <w:t xml:space="preserve">W razie odstąpienia od umowy w przypadkach określonych w ust. 2 </w:t>
      </w:r>
      <w:r w:rsidR="00F023D5">
        <w:rPr>
          <w:rFonts w:ascii="Garamond" w:hAnsi="Garamond" w:cs="Arial"/>
        </w:rPr>
        <w:t>pkt</w:t>
      </w:r>
      <w:r w:rsidRPr="009A59F2">
        <w:rPr>
          <w:rFonts w:ascii="Garamond" w:hAnsi="Garamond" w:cs="Arial"/>
        </w:rPr>
        <w:t xml:space="preserve"> </w:t>
      </w:r>
      <w:r w:rsidR="00F023D5">
        <w:rPr>
          <w:rFonts w:ascii="Garamond" w:hAnsi="Garamond" w:cs="Arial"/>
        </w:rPr>
        <w:t>1 oraz 3</w:t>
      </w:r>
      <w:r w:rsidRPr="009A59F2">
        <w:rPr>
          <w:rFonts w:ascii="Garamond" w:hAnsi="Garamond" w:cs="Arial"/>
        </w:rPr>
        <w:t xml:space="preserve"> Wykonawcy przysługuje wynagrodzenie należne mu z tytułu wykonania części umowy zgodnie z warunkami umowy.</w:t>
      </w:r>
    </w:p>
    <w:p w14:paraId="57631129" w14:textId="77777777" w:rsidR="002E67D6" w:rsidRPr="009A59F2" w:rsidRDefault="002E67D6" w:rsidP="00924CB8">
      <w:pPr>
        <w:numPr>
          <w:ilvl w:val="0"/>
          <w:numId w:val="10"/>
        </w:numPr>
        <w:spacing w:before="60" w:after="60"/>
        <w:ind w:left="426"/>
        <w:jc w:val="both"/>
        <w:rPr>
          <w:rFonts w:ascii="Garamond" w:hAnsi="Garamond" w:cs="Arial"/>
        </w:rPr>
      </w:pPr>
      <w:r w:rsidRPr="009A59F2">
        <w:rPr>
          <w:rFonts w:ascii="Garamond" w:hAnsi="Garamond" w:cs="Arial"/>
        </w:rPr>
        <w:t>W przypadkach określonych w ust. 2</w:t>
      </w:r>
      <w:r w:rsidR="00F023D5">
        <w:rPr>
          <w:rFonts w:ascii="Garamond" w:hAnsi="Garamond" w:cs="Arial"/>
        </w:rPr>
        <w:t xml:space="preserve"> pkt</w:t>
      </w:r>
      <w:r w:rsidRPr="009A59F2">
        <w:rPr>
          <w:rFonts w:ascii="Garamond" w:hAnsi="Garamond" w:cs="Arial"/>
        </w:rPr>
        <w:t xml:space="preserve"> </w:t>
      </w:r>
      <w:r w:rsidR="00F023D5">
        <w:rPr>
          <w:rFonts w:ascii="Garamond" w:hAnsi="Garamond" w:cs="Arial"/>
        </w:rPr>
        <w:t>2 oraz 3</w:t>
      </w:r>
      <w:r w:rsidRPr="009A59F2">
        <w:rPr>
          <w:rFonts w:ascii="Garamond" w:hAnsi="Garamond" w:cs="Arial"/>
        </w:rPr>
        <w:t xml:space="preserve"> Zamawiający wezwie Wykonawcę do wykonania umowy </w:t>
      </w:r>
      <w:r w:rsidR="00F023D5">
        <w:rPr>
          <w:rFonts w:ascii="Garamond" w:hAnsi="Garamond" w:cs="Arial"/>
        </w:rPr>
        <w:t xml:space="preserve">lub należytego wykonywania umowy </w:t>
      </w:r>
      <w:r w:rsidRPr="009A59F2">
        <w:rPr>
          <w:rFonts w:ascii="Garamond" w:hAnsi="Garamond" w:cs="Arial"/>
        </w:rPr>
        <w:t xml:space="preserve">w nieprzekraczalnym terminie 3 dni od daty otrzymania wezwania przez Wykonawcę. Niezastosowanie się do wezwania przez Wykonawcę spowoduje odstąpienie Zamawiającego od umowy po upływie wyznaczonego terminu oraz naliczenie kar umownych, o których mowa w § 6 ust. </w:t>
      </w:r>
      <w:r w:rsidR="00F023D5">
        <w:rPr>
          <w:rFonts w:ascii="Garamond" w:hAnsi="Garamond" w:cs="Arial"/>
        </w:rPr>
        <w:t>2 pkt 3</w:t>
      </w:r>
      <w:r w:rsidRPr="009A59F2">
        <w:rPr>
          <w:rFonts w:ascii="Garamond" w:hAnsi="Garamond" w:cs="Arial"/>
        </w:rPr>
        <w:t xml:space="preserve"> Umowy.</w:t>
      </w:r>
    </w:p>
    <w:p w14:paraId="0E963D62" w14:textId="77777777" w:rsidR="00B07DE8" w:rsidRPr="009A59F2" w:rsidRDefault="00B07DE8" w:rsidP="00776CA6">
      <w:pPr>
        <w:pStyle w:val="Tekstpodstawowy"/>
        <w:rPr>
          <w:rFonts w:ascii="Garamond" w:hAnsi="Garamond" w:cs="Arial"/>
          <w:b/>
          <w:bCs/>
          <w:sz w:val="24"/>
          <w:u w:val="none"/>
          <w:lang w:val="pl-PL"/>
        </w:rPr>
      </w:pPr>
    </w:p>
    <w:p w14:paraId="34BD8E8D" w14:textId="77777777" w:rsidR="00414ADF" w:rsidRPr="009A59F2" w:rsidRDefault="00561CEF" w:rsidP="002249AB">
      <w:pPr>
        <w:pStyle w:val="Tekstpodstawowy"/>
        <w:jc w:val="center"/>
        <w:rPr>
          <w:rFonts w:ascii="Garamond" w:hAnsi="Garamond" w:cs="Arial"/>
          <w:b/>
          <w:bCs/>
          <w:sz w:val="24"/>
          <w:u w:val="none"/>
          <w:lang w:val="pl-PL"/>
        </w:rPr>
      </w:pPr>
      <w:r w:rsidRPr="009A59F2">
        <w:rPr>
          <w:rFonts w:ascii="Garamond" w:hAnsi="Garamond" w:cs="Arial"/>
          <w:b/>
          <w:bCs/>
          <w:sz w:val="24"/>
          <w:u w:val="none"/>
        </w:rPr>
        <w:t xml:space="preserve">§ </w:t>
      </w:r>
      <w:r w:rsidRPr="009A59F2">
        <w:rPr>
          <w:rFonts w:ascii="Garamond" w:hAnsi="Garamond" w:cs="Arial"/>
          <w:b/>
          <w:bCs/>
          <w:sz w:val="24"/>
          <w:u w:val="none"/>
          <w:lang w:val="pl-PL"/>
        </w:rPr>
        <w:t>4</w:t>
      </w:r>
    </w:p>
    <w:p w14:paraId="671288AB" w14:textId="77777777" w:rsidR="002E67D6" w:rsidRPr="009A59F2" w:rsidRDefault="002E67D6" w:rsidP="002249AB">
      <w:pPr>
        <w:pStyle w:val="Tekstpodstawowy"/>
        <w:jc w:val="center"/>
        <w:rPr>
          <w:rFonts w:ascii="Garamond" w:hAnsi="Garamond" w:cs="Arial"/>
          <w:b/>
          <w:bCs/>
          <w:sz w:val="24"/>
          <w:u w:val="none"/>
          <w:lang w:val="pl-PL"/>
        </w:rPr>
      </w:pPr>
      <w:r w:rsidRPr="009A59F2">
        <w:rPr>
          <w:rFonts w:ascii="Garamond" w:hAnsi="Garamond" w:cs="Arial"/>
          <w:b/>
          <w:bCs/>
          <w:sz w:val="24"/>
          <w:u w:val="none"/>
          <w:lang w:val="pl-PL"/>
        </w:rPr>
        <w:t>[Wynagrodzenie]</w:t>
      </w:r>
    </w:p>
    <w:p w14:paraId="4D11F2F8" w14:textId="77777777" w:rsidR="00414ADF" w:rsidRPr="009A59F2" w:rsidRDefault="00414ADF" w:rsidP="00924CB8">
      <w:pPr>
        <w:numPr>
          <w:ilvl w:val="0"/>
          <w:numId w:val="2"/>
        </w:numPr>
        <w:tabs>
          <w:tab w:val="clear" w:pos="435"/>
        </w:tabs>
        <w:suppressAutoHyphens w:val="0"/>
        <w:ind w:left="284" w:hanging="284"/>
        <w:rPr>
          <w:rFonts w:ascii="Garamond" w:hAnsi="Garamond" w:cs="Arial"/>
        </w:rPr>
      </w:pPr>
      <w:r w:rsidRPr="009A59F2">
        <w:rPr>
          <w:rFonts w:ascii="Garamond" w:hAnsi="Garamond" w:cs="Arial"/>
        </w:rPr>
        <w:t>Strony ustalają wynagrodzenie za wykonanie całego przedmiotu zamówienia w wysokości:</w:t>
      </w:r>
    </w:p>
    <w:p w14:paraId="44A2EEAF" w14:textId="77777777" w:rsidR="002249AB" w:rsidRPr="009A59F2" w:rsidRDefault="00414ADF" w:rsidP="002E67D6">
      <w:pPr>
        <w:ind w:left="284"/>
        <w:jc w:val="both"/>
        <w:rPr>
          <w:rFonts w:ascii="Garamond" w:hAnsi="Garamond" w:cs="Arial"/>
        </w:rPr>
      </w:pPr>
      <w:r w:rsidRPr="009A59F2">
        <w:rPr>
          <w:rFonts w:ascii="Garamond" w:hAnsi="Garamond" w:cs="Arial"/>
        </w:rPr>
        <w:t>Wartość netto: ……………… zł</w:t>
      </w:r>
      <w:r w:rsidR="002E67D6" w:rsidRPr="009A59F2">
        <w:rPr>
          <w:rFonts w:ascii="Garamond" w:hAnsi="Garamond" w:cs="Arial"/>
        </w:rPr>
        <w:t xml:space="preserve"> </w:t>
      </w:r>
      <w:r w:rsidRPr="009A59F2">
        <w:rPr>
          <w:rFonts w:ascii="Garamond" w:hAnsi="Garamond" w:cs="Arial"/>
        </w:rPr>
        <w:t>…. % VAT: ……………… zł</w:t>
      </w:r>
      <w:r w:rsidR="002E67D6" w:rsidRPr="009A59F2">
        <w:rPr>
          <w:rFonts w:ascii="Garamond" w:hAnsi="Garamond" w:cs="Arial"/>
        </w:rPr>
        <w:t>, w</w:t>
      </w:r>
      <w:r w:rsidRPr="009A59F2">
        <w:rPr>
          <w:rFonts w:ascii="Garamond" w:hAnsi="Garamond" w:cs="Arial"/>
        </w:rPr>
        <w:t xml:space="preserve">artość brutto: ……………… zł  </w:t>
      </w:r>
    </w:p>
    <w:p w14:paraId="39AB7A34" w14:textId="77777777" w:rsidR="000E51AC" w:rsidRPr="009A59F2" w:rsidRDefault="00414ADF" w:rsidP="002738E0">
      <w:pPr>
        <w:ind w:left="284"/>
        <w:rPr>
          <w:rFonts w:ascii="Garamond" w:hAnsi="Garamond" w:cs="Arial"/>
        </w:rPr>
      </w:pPr>
      <w:r w:rsidRPr="009A59F2">
        <w:rPr>
          <w:rFonts w:ascii="Garamond" w:hAnsi="Garamond" w:cs="Arial"/>
        </w:rPr>
        <w:t>(słownie: .............................................................),</w:t>
      </w:r>
    </w:p>
    <w:p w14:paraId="027BF370" w14:textId="77777777" w:rsidR="000E51AC" w:rsidRPr="009A59F2" w:rsidRDefault="00414ADF" w:rsidP="00924CB8">
      <w:pPr>
        <w:pStyle w:val="Tekstpodstawowy"/>
        <w:numPr>
          <w:ilvl w:val="0"/>
          <w:numId w:val="2"/>
        </w:numPr>
        <w:tabs>
          <w:tab w:val="clear" w:pos="435"/>
        </w:tabs>
        <w:ind w:left="284" w:hanging="284"/>
        <w:jc w:val="both"/>
        <w:rPr>
          <w:rFonts w:ascii="Garamond" w:hAnsi="Garamond" w:cs="Arial"/>
          <w:sz w:val="24"/>
          <w:u w:val="none"/>
        </w:rPr>
      </w:pPr>
      <w:r w:rsidRPr="009A59F2">
        <w:rPr>
          <w:rFonts w:ascii="Garamond" w:hAnsi="Garamond" w:cs="Arial"/>
          <w:sz w:val="24"/>
          <w:u w:val="none"/>
        </w:rPr>
        <w:t>Stawka za 1 roboczogodzin</w:t>
      </w:r>
      <w:r w:rsidR="000E51AC" w:rsidRPr="009A59F2">
        <w:rPr>
          <w:rFonts w:ascii="Garamond" w:hAnsi="Garamond" w:cs="Arial"/>
          <w:sz w:val="24"/>
          <w:u w:val="none"/>
        </w:rPr>
        <w:t>ę</w:t>
      </w:r>
      <w:r w:rsidR="002738E0" w:rsidRPr="009A59F2">
        <w:rPr>
          <w:rFonts w:ascii="Garamond" w:hAnsi="Garamond" w:cs="Arial"/>
          <w:sz w:val="24"/>
          <w:u w:val="none"/>
          <w:lang w:val="pl-PL"/>
        </w:rPr>
        <w:t xml:space="preserve"> </w:t>
      </w:r>
      <w:r w:rsidR="000E51AC" w:rsidRPr="009A59F2">
        <w:rPr>
          <w:rFonts w:ascii="Garamond" w:hAnsi="Garamond" w:cs="Arial"/>
          <w:sz w:val="24"/>
          <w:u w:val="none"/>
        </w:rPr>
        <w:t>wynosi …............ zł brutto</w:t>
      </w:r>
      <w:r w:rsidR="0001476F">
        <w:rPr>
          <w:rFonts w:ascii="Garamond" w:hAnsi="Garamond" w:cs="Arial"/>
          <w:sz w:val="24"/>
          <w:u w:val="none"/>
          <w:lang w:val="pl-PL"/>
        </w:rPr>
        <w:t>.</w:t>
      </w:r>
    </w:p>
    <w:p w14:paraId="6836BB4B" w14:textId="77777777" w:rsidR="00EF202B" w:rsidRPr="009A59F2" w:rsidRDefault="00414ADF" w:rsidP="00924CB8">
      <w:pPr>
        <w:pStyle w:val="Tekstpodstawowy"/>
        <w:numPr>
          <w:ilvl w:val="0"/>
          <w:numId w:val="2"/>
        </w:numPr>
        <w:tabs>
          <w:tab w:val="clear" w:pos="435"/>
        </w:tabs>
        <w:ind w:left="284" w:hanging="284"/>
        <w:jc w:val="both"/>
        <w:rPr>
          <w:rFonts w:ascii="Garamond" w:hAnsi="Garamond" w:cs="Arial"/>
          <w:sz w:val="24"/>
          <w:u w:val="none"/>
        </w:rPr>
      </w:pPr>
      <w:r w:rsidRPr="009A59F2">
        <w:rPr>
          <w:rFonts w:ascii="Garamond" w:hAnsi="Garamond" w:cs="Arial"/>
          <w:sz w:val="24"/>
          <w:u w:val="none"/>
        </w:rPr>
        <w:t>Wy</w:t>
      </w:r>
      <w:r w:rsidR="00FF1F3B" w:rsidRPr="009A59F2">
        <w:rPr>
          <w:rFonts w:ascii="Garamond" w:hAnsi="Garamond" w:cs="Arial"/>
          <w:sz w:val="24"/>
          <w:u w:val="none"/>
        </w:rPr>
        <w:t xml:space="preserve">nagrodzenie miesięczne stanowi </w:t>
      </w:r>
      <w:r w:rsidRPr="009A59F2">
        <w:rPr>
          <w:rFonts w:ascii="Garamond" w:hAnsi="Garamond" w:cs="Arial"/>
          <w:sz w:val="24"/>
          <w:u w:val="none"/>
        </w:rPr>
        <w:t>iloczyn stawki godz</w:t>
      </w:r>
      <w:r w:rsidR="00EF202B" w:rsidRPr="009A59F2">
        <w:rPr>
          <w:rFonts w:ascii="Garamond" w:hAnsi="Garamond" w:cs="Arial"/>
          <w:sz w:val="24"/>
          <w:u w:val="none"/>
        </w:rPr>
        <w:t xml:space="preserve">inowej i faktycznie pełnionych </w:t>
      </w:r>
      <w:r w:rsidRPr="009A59F2">
        <w:rPr>
          <w:rFonts w:ascii="Garamond" w:hAnsi="Garamond" w:cs="Arial"/>
          <w:sz w:val="24"/>
          <w:u w:val="none"/>
        </w:rPr>
        <w:t>godzin ochrony</w:t>
      </w:r>
      <w:r w:rsidR="00EF202B" w:rsidRPr="009A59F2">
        <w:rPr>
          <w:rFonts w:ascii="Garamond" w:hAnsi="Garamond" w:cs="Arial"/>
          <w:sz w:val="24"/>
          <w:u w:val="none"/>
        </w:rPr>
        <w:t>.</w:t>
      </w:r>
      <w:r w:rsidRPr="009A59F2">
        <w:rPr>
          <w:rFonts w:ascii="Garamond" w:hAnsi="Garamond" w:cs="Arial"/>
          <w:sz w:val="24"/>
          <w:u w:val="none"/>
        </w:rPr>
        <w:t xml:space="preserve"> </w:t>
      </w:r>
    </w:p>
    <w:p w14:paraId="16BC2184" w14:textId="77777777" w:rsidR="00561CEF" w:rsidRPr="009A59F2" w:rsidRDefault="00552E79" w:rsidP="00924CB8">
      <w:pPr>
        <w:numPr>
          <w:ilvl w:val="0"/>
          <w:numId w:val="2"/>
        </w:numPr>
        <w:tabs>
          <w:tab w:val="clear" w:pos="435"/>
        </w:tabs>
        <w:suppressAutoHyphens w:val="0"/>
        <w:ind w:left="284" w:hanging="284"/>
        <w:jc w:val="both"/>
        <w:rPr>
          <w:rFonts w:ascii="Garamond" w:hAnsi="Garamond" w:cs="Arial"/>
        </w:rPr>
      </w:pPr>
      <w:r w:rsidRPr="009A59F2">
        <w:rPr>
          <w:rFonts w:ascii="Garamond" w:hAnsi="Garamond" w:cs="Arial"/>
        </w:rPr>
        <w:t>Należne Wykonawcy</w:t>
      </w:r>
      <w:r w:rsidR="002E67D6" w:rsidRPr="009A59F2">
        <w:rPr>
          <w:rFonts w:ascii="Garamond" w:hAnsi="Garamond" w:cs="Arial"/>
        </w:rPr>
        <w:t xml:space="preserve"> wynagrodzenia za wykonaną usługę będą wypłacane po zakończeniu danego miesiąca rozliczeniowego, na podstawie faktur VAT w terminie 60 dni od daty wystawienia i doręczenia Zamawiającemu faktury na rachunek Wykonawcy ________________</w:t>
      </w:r>
    </w:p>
    <w:p w14:paraId="4A5E7355" w14:textId="77777777" w:rsidR="002E67D6" w:rsidRPr="009A59F2" w:rsidRDefault="002E67D6" w:rsidP="00924CB8">
      <w:pPr>
        <w:numPr>
          <w:ilvl w:val="0"/>
          <w:numId w:val="2"/>
        </w:numPr>
        <w:tabs>
          <w:tab w:val="clear" w:pos="435"/>
        </w:tabs>
        <w:suppressAutoHyphens w:val="0"/>
        <w:ind w:left="284" w:hanging="284"/>
        <w:jc w:val="both"/>
        <w:rPr>
          <w:rFonts w:ascii="Garamond" w:hAnsi="Garamond" w:cs="Arial"/>
        </w:rPr>
      </w:pPr>
      <w:r w:rsidRPr="009A59F2">
        <w:rPr>
          <w:rFonts w:ascii="Garamond" w:hAnsi="Garamond" w:cs="Arial"/>
        </w:rPr>
        <w:t>W wynagrodzenie, o którym mowa w ust. 1 wkalkulowane są wszystkie koszty związane z wykonywaniem niniejszej umowy.</w:t>
      </w:r>
    </w:p>
    <w:p w14:paraId="247B6E6E" w14:textId="77777777" w:rsidR="00EB4531" w:rsidRPr="009A59F2" w:rsidRDefault="00EB4531" w:rsidP="00EB4531">
      <w:pPr>
        <w:pStyle w:val="Tekstpodstawowy"/>
        <w:ind w:left="284"/>
        <w:jc w:val="both"/>
        <w:rPr>
          <w:rFonts w:ascii="Garamond" w:hAnsi="Garamond" w:cs="Arial"/>
          <w:sz w:val="24"/>
          <w:u w:val="none"/>
        </w:rPr>
      </w:pPr>
    </w:p>
    <w:p w14:paraId="2E4830AD" w14:textId="77777777" w:rsidR="00414ADF" w:rsidRPr="009A59F2" w:rsidRDefault="00561CEF" w:rsidP="002249AB">
      <w:pPr>
        <w:pStyle w:val="Tekstpodstawowy"/>
        <w:tabs>
          <w:tab w:val="left" w:pos="120"/>
        </w:tabs>
        <w:ind w:left="30" w:hanging="30"/>
        <w:jc w:val="center"/>
        <w:rPr>
          <w:rFonts w:ascii="Garamond" w:hAnsi="Garamond" w:cs="Arial"/>
          <w:b/>
          <w:sz w:val="24"/>
          <w:u w:val="none"/>
          <w:lang w:val="pl-PL"/>
        </w:rPr>
      </w:pPr>
      <w:r w:rsidRPr="009A59F2">
        <w:rPr>
          <w:rFonts w:ascii="Garamond" w:hAnsi="Garamond" w:cs="Arial"/>
          <w:b/>
          <w:sz w:val="24"/>
          <w:u w:val="none"/>
        </w:rPr>
        <w:t xml:space="preserve">§ </w:t>
      </w:r>
      <w:r w:rsidRPr="009A59F2">
        <w:rPr>
          <w:rFonts w:ascii="Garamond" w:hAnsi="Garamond" w:cs="Arial"/>
          <w:b/>
          <w:sz w:val="24"/>
          <w:u w:val="none"/>
          <w:lang w:val="pl-PL"/>
        </w:rPr>
        <w:t>5</w:t>
      </w:r>
    </w:p>
    <w:p w14:paraId="228037F6" w14:textId="77777777" w:rsidR="002E67D6" w:rsidRPr="009A59F2" w:rsidRDefault="002E67D6" w:rsidP="002249AB">
      <w:pPr>
        <w:pStyle w:val="Tekstpodstawowy"/>
        <w:tabs>
          <w:tab w:val="left" w:pos="120"/>
        </w:tabs>
        <w:ind w:left="30" w:hanging="30"/>
        <w:jc w:val="center"/>
        <w:rPr>
          <w:rFonts w:ascii="Garamond" w:hAnsi="Garamond" w:cs="Arial"/>
          <w:b/>
          <w:sz w:val="24"/>
          <w:u w:val="none"/>
          <w:lang w:val="pl-PL"/>
        </w:rPr>
      </w:pPr>
      <w:r w:rsidRPr="009A59F2">
        <w:rPr>
          <w:rFonts w:ascii="Garamond" w:hAnsi="Garamond" w:cs="Arial"/>
          <w:b/>
          <w:sz w:val="24"/>
          <w:u w:val="none"/>
          <w:lang w:val="pl-PL"/>
        </w:rPr>
        <w:t>[</w:t>
      </w:r>
      <w:r w:rsidR="00552E79">
        <w:rPr>
          <w:rFonts w:ascii="Garamond" w:hAnsi="Garamond" w:cs="Arial"/>
          <w:b/>
          <w:sz w:val="24"/>
          <w:u w:val="none"/>
          <w:lang w:val="pl-PL"/>
        </w:rPr>
        <w:t>Z</w:t>
      </w:r>
      <w:r w:rsidRPr="009A59F2">
        <w:rPr>
          <w:rFonts w:ascii="Garamond" w:hAnsi="Garamond" w:cs="Arial"/>
          <w:b/>
          <w:sz w:val="24"/>
          <w:u w:val="none"/>
          <w:lang w:val="pl-PL"/>
        </w:rPr>
        <w:t xml:space="preserve">miany Wynagrodzenia] </w:t>
      </w:r>
    </w:p>
    <w:p w14:paraId="2BEFAD6A" w14:textId="77777777" w:rsidR="00414ADF" w:rsidRPr="009A59F2" w:rsidRDefault="00414ADF" w:rsidP="002249AB">
      <w:pPr>
        <w:pStyle w:val="Tekstpodstawowy"/>
        <w:tabs>
          <w:tab w:val="left" w:pos="120"/>
        </w:tabs>
        <w:ind w:left="30" w:hanging="30"/>
        <w:jc w:val="both"/>
        <w:rPr>
          <w:rFonts w:ascii="Garamond" w:hAnsi="Garamond" w:cs="Arial"/>
          <w:sz w:val="24"/>
          <w:u w:val="none"/>
        </w:rPr>
      </w:pPr>
      <w:r w:rsidRPr="009A59F2">
        <w:rPr>
          <w:rFonts w:ascii="Garamond" w:hAnsi="Garamond" w:cs="Arial"/>
          <w:sz w:val="24"/>
          <w:u w:val="none"/>
        </w:rPr>
        <w:t>Zmiana ceny w stosunku do oferowanej może nastąpić wyłącznie na skutek okoliczności, których nie można było przewidzieć w  chwili przystąpienia do przetarg</w:t>
      </w:r>
      <w:r w:rsidR="00770810" w:rsidRPr="009A59F2">
        <w:rPr>
          <w:rFonts w:ascii="Garamond" w:hAnsi="Garamond" w:cs="Arial"/>
          <w:sz w:val="24"/>
          <w:u w:val="none"/>
        </w:rPr>
        <w:t>u (zmiany stawki podatku VAT</w:t>
      </w:r>
      <w:r w:rsidRPr="009A59F2">
        <w:rPr>
          <w:rFonts w:ascii="Garamond" w:hAnsi="Garamond" w:cs="Arial"/>
          <w:sz w:val="24"/>
          <w:u w:val="none"/>
        </w:rPr>
        <w:t xml:space="preserve">) lub zmiany te są korzystne dla Zamawiającego. Zmiany tych czynników w granicach </w:t>
      </w:r>
      <w:r w:rsidR="00EB4531" w:rsidRPr="009A59F2">
        <w:rPr>
          <w:rFonts w:ascii="Garamond" w:hAnsi="Garamond" w:cs="Arial"/>
          <w:color w:val="000000"/>
          <w:sz w:val="24"/>
          <w:u w:val="none"/>
        </w:rPr>
        <w:t>10</w:t>
      </w:r>
      <w:r w:rsidR="009004A2" w:rsidRPr="009A59F2">
        <w:rPr>
          <w:rFonts w:ascii="Garamond" w:hAnsi="Garamond" w:cs="Arial"/>
          <w:color w:val="000000"/>
          <w:sz w:val="24"/>
          <w:u w:val="none"/>
        </w:rPr>
        <w:t>%</w:t>
      </w:r>
      <w:r w:rsidR="009004A2" w:rsidRPr="009A59F2">
        <w:rPr>
          <w:rFonts w:ascii="Garamond" w:hAnsi="Garamond" w:cs="Arial"/>
          <w:sz w:val="24"/>
          <w:u w:val="none"/>
        </w:rPr>
        <w:t xml:space="preserve"> mieszczą się w granicach </w:t>
      </w:r>
      <w:r w:rsidRPr="009A59F2">
        <w:rPr>
          <w:rFonts w:ascii="Garamond" w:hAnsi="Garamond" w:cs="Arial"/>
          <w:sz w:val="24"/>
          <w:u w:val="none"/>
        </w:rPr>
        <w:t>ryzyka handlowego i nie stanowią podstawy do zmiany wartości umowy.</w:t>
      </w:r>
    </w:p>
    <w:p w14:paraId="24DC7534" w14:textId="77777777" w:rsidR="00EB4531" w:rsidRPr="009A59F2" w:rsidRDefault="00EB4531" w:rsidP="002249AB">
      <w:pPr>
        <w:pStyle w:val="Tekstpodstawowy"/>
        <w:tabs>
          <w:tab w:val="left" w:pos="120"/>
        </w:tabs>
        <w:ind w:left="30" w:hanging="30"/>
        <w:jc w:val="both"/>
        <w:rPr>
          <w:rFonts w:ascii="Garamond" w:hAnsi="Garamond" w:cs="Arial"/>
          <w:sz w:val="24"/>
          <w:u w:val="none"/>
        </w:rPr>
      </w:pPr>
    </w:p>
    <w:p w14:paraId="3889207C" w14:textId="77777777" w:rsidR="00414ADF" w:rsidRDefault="00561CEF" w:rsidP="002249AB">
      <w:pPr>
        <w:pStyle w:val="Tekstpodstawowy"/>
        <w:tabs>
          <w:tab w:val="left" w:pos="120"/>
        </w:tabs>
        <w:ind w:left="30" w:hanging="30"/>
        <w:jc w:val="center"/>
        <w:rPr>
          <w:rFonts w:ascii="Garamond" w:hAnsi="Garamond" w:cs="Arial"/>
          <w:b/>
          <w:sz w:val="24"/>
          <w:u w:val="none"/>
          <w:lang w:val="pl-PL"/>
        </w:rPr>
      </w:pPr>
      <w:r w:rsidRPr="009A59F2">
        <w:rPr>
          <w:rFonts w:ascii="Garamond" w:hAnsi="Garamond" w:cs="Arial"/>
          <w:b/>
          <w:sz w:val="24"/>
          <w:u w:val="none"/>
        </w:rPr>
        <w:t xml:space="preserve">§ </w:t>
      </w:r>
      <w:r w:rsidRPr="009A59F2">
        <w:rPr>
          <w:rFonts w:ascii="Garamond" w:hAnsi="Garamond" w:cs="Arial"/>
          <w:b/>
          <w:sz w:val="24"/>
          <w:u w:val="none"/>
          <w:lang w:val="pl-PL"/>
        </w:rPr>
        <w:t>6</w:t>
      </w:r>
    </w:p>
    <w:p w14:paraId="7FB011A8" w14:textId="77777777" w:rsidR="00552E79" w:rsidRPr="009A59F2" w:rsidRDefault="00552E79" w:rsidP="002249AB">
      <w:pPr>
        <w:pStyle w:val="Tekstpodstawowy"/>
        <w:tabs>
          <w:tab w:val="left" w:pos="120"/>
        </w:tabs>
        <w:ind w:left="30" w:hanging="30"/>
        <w:jc w:val="center"/>
        <w:rPr>
          <w:rFonts w:ascii="Garamond" w:hAnsi="Garamond" w:cs="Arial"/>
          <w:b/>
          <w:sz w:val="24"/>
          <w:u w:val="none"/>
          <w:lang w:val="pl-PL"/>
        </w:rPr>
      </w:pPr>
      <w:r>
        <w:rPr>
          <w:rFonts w:ascii="Garamond" w:hAnsi="Garamond" w:cs="Arial"/>
          <w:b/>
          <w:sz w:val="24"/>
          <w:u w:val="none"/>
          <w:lang w:val="pl-PL"/>
        </w:rPr>
        <w:t>[Odpowiedzialność i Kary Umowne]</w:t>
      </w:r>
    </w:p>
    <w:p w14:paraId="20A2475B" w14:textId="77777777" w:rsidR="009A59F2" w:rsidRPr="00552E79" w:rsidRDefault="009A59F2" w:rsidP="00924CB8">
      <w:pPr>
        <w:pStyle w:val="Tekstpodstawowy"/>
        <w:numPr>
          <w:ilvl w:val="0"/>
          <w:numId w:val="12"/>
        </w:numPr>
        <w:tabs>
          <w:tab w:val="clear" w:pos="435"/>
        </w:tabs>
        <w:jc w:val="both"/>
        <w:rPr>
          <w:rFonts w:ascii="Garamond" w:hAnsi="Garamond" w:cs="Arial"/>
          <w:sz w:val="24"/>
          <w:u w:val="none"/>
        </w:rPr>
      </w:pPr>
      <w:r w:rsidRPr="00552E79">
        <w:rPr>
          <w:rFonts w:ascii="Garamond" w:hAnsi="Garamond" w:cs="Arial"/>
          <w:sz w:val="24"/>
          <w:u w:val="none"/>
        </w:rPr>
        <w:t>Odpowiedzialność Wykonawcy z tytułu poniesionej szkody w mieniu, stanowiącym własność Zamawiającego, wynikłej z czynu niedozwolonego lub z niewykonania bądź nienależytego wykonania obowiązków określonych w</w:t>
      </w:r>
      <w:r w:rsidR="00552E79">
        <w:rPr>
          <w:rFonts w:ascii="Garamond" w:hAnsi="Garamond" w:cs="Arial"/>
          <w:sz w:val="24"/>
          <w:u w:val="none"/>
          <w:lang w:val="pl-PL"/>
        </w:rPr>
        <w:t xml:space="preserve"> Umowie</w:t>
      </w:r>
      <w:r w:rsidRPr="00552E79">
        <w:rPr>
          <w:rFonts w:ascii="Garamond" w:hAnsi="Garamond" w:cs="Arial"/>
          <w:sz w:val="24"/>
          <w:u w:val="none"/>
        </w:rPr>
        <w:t xml:space="preserve"> oraz w załączniku nr </w:t>
      </w:r>
      <w:r w:rsidR="00552E79">
        <w:rPr>
          <w:rFonts w:ascii="Garamond" w:hAnsi="Garamond" w:cs="Arial"/>
          <w:sz w:val="24"/>
          <w:u w:val="none"/>
          <w:lang w:val="pl-PL"/>
        </w:rPr>
        <w:t>1</w:t>
      </w:r>
      <w:r w:rsidRPr="00552E79">
        <w:rPr>
          <w:rFonts w:ascii="Garamond" w:hAnsi="Garamond" w:cs="Arial"/>
          <w:sz w:val="24"/>
          <w:u w:val="none"/>
        </w:rPr>
        <w:t xml:space="preserve"> do </w:t>
      </w:r>
      <w:r w:rsidR="00552E79">
        <w:rPr>
          <w:rFonts w:ascii="Garamond" w:hAnsi="Garamond" w:cs="Arial"/>
          <w:sz w:val="24"/>
          <w:u w:val="none"/>
          <w:lang w:val="pl-PL"/>
        </w:rPr>
        <w:t>U</w:t>
      </w:r>
      <w:r w:rsidRPr="00552E79">
        <w:rPr>
          <w:rFonts w:ascii="Garamond" w:hAnsi="Garamond" w:cs="Arial"/>
          <w:sz w:val="24"/>
          <w:u w:val="none"/>
        </w:rPr>
        <w:t>mowy, kształtuje się według następujących zasad:</w:t>
      </w:r>
    </w:p>
    <w:p w14:paraId="0C982223" w14:textId="77777777" w:rsidR="009A59F2" w:rsidRPr="009A59F2" w:rsidRDefault="009A59F2" w:rsidP="00924CB8">
      <w:pPr>
        <w:pStyle w:val="Teksttreci0"/>
        <w:numPr>
          <w:ilvl w:val="4"/>
          <w:numId w:val="13"/>
        </w:numPr>
        <w:shd w:val="clear" w:color="auto" w:fill="auto"/>
        <w:tabs>
          <w:tab w:val="left" w:pos="279"/>
        </w:tabs>
        <w:spacing w:before="0" w:line="259" w:lineRule="exact"/>
        <w:ind w:left="709" w:right="60"/>
        <w:jc w:val="both"/>
        <w:rPr>
          <w:rFonts w:ascii="Garamond" w:hAnsi="Garamond"/>
          <w:sz w:val="24"/>
          <w:szCs w:val="24"/>
        </w:rPr>
      </w:pPr>
      <w:r w:rsidRPr="009A59F2">
        <w:rPr>
          <w:rFonts w:ascii="Garamond" w:hAnsi="Garamond"/>
          <w:sz w:val="24"/>
          <w:szCs w:val="24"/>
        </w:rPr>
        <w:t xml:space="preserve">Wykonawca zobowiązuje się do szczególnie starannego wykonywania obowiązków, </w:t>
      </w:r>
      <w:r w:rsidR="00552E79">
        <w:rPr>
          <w:rFonts w:ascii="Garamond" w:hAnsi="Garamond"/>
          <w:sz w:val="24"/>
          <w:szCs w:val="24"/>
        </w:rPr>
        <w:t xml:space="preserve">określonych w Umowie oraz </w:t>
      </w:r>
      <w:r w:rsidRPr="009A59F2">
        <w:rPr>
          <w:rFonts w:ascii="Garamond" w:hAnsi="Garamond"/>
          <w:sz w:val="24"/>
          <w:szCs w:val="24"/>
        </w:rPr>
        <w:t xml:space="preserve">w załączniku nr </w:t>
      </w:r>
      <w:r w:rsidR="00552E79">
        <w:rPr>
          <w:rFonts w:ascii="Garamond" w:hAnsi="Garamond"/>
          <w:sz w:val="24"/>
          <w:szCs w:val="24"/>
        </w:rPr>
        <w:t>1</w:t>
      </w:r>
      <w:r w:rsidRPr="009A59F2">
        <w:rPr>
          <w:rFonts w:ascii="Garamond" w:hAnsi="Garamond"/>
          <w:sz w:val="24"/>
          <w:szCs w:val="24"/>
        </w:rPr>
        <w:t xml:space="preserve"> </w:t>
      </w:r>
      <w:r w:rsidR="00552E79">
        <w:rPr>
          <w:rFonts w:ascii="Garamond" w:hAnsi="Garamond"/>
          <w:sz w:val="24"/>
          <w:szCs w:val="24"/>
        </w:rPr>
        <w:t>U</w:t>
      </w:r>
      <w:r w:rsidRPr="009A59F2">
        <w:rPr>
          <w:rFonts w:ascii="Garamond" w:hAnsi="Garamond"/>
          <w:sz w:val="24"/>
          <w:szCs w:val="24"/>
        </w:rPr>
        <w:t>mowy.</w:t>
      </w:r>
    </w:p>
    <w:p w14:paraId="43625568" w14:textId="77777777" w:rsidR="009A59F2" w:rsidRPr="009A59F2" w:rsidRDefault="009A59F2" w:rsidP="00924CB8">
      <w:pPr>
        <w:pStyle w:val="Teksttreci0"/>
        <w:numPr>
          <w:ilvl w:val="4"/>
          <w:numId w:val="13"/>
        </w:numPr>
        <w:shd w:val="clear" w:color="auto" w:fill="auto"/>
        <w:tabs>
          <w:tab w:val="left" w:pos="301"/>
        </w:tabs>
        <w:spacing w:before="0" w:line="259" w:lineRule="exact"/>
        <w:ind w:left="709" w:right="60"/>
        <w:jc w:val="both"/>
        <w:rPr>
          <w:rFonts w:ascii="Garamond" w:hAnsi="Garamond"/>
          <w:sz w:val="24"/>
          <w:szCs w:val="24"/>
        </w:rPr>
      </w:pPr>
      <w:r w:rsidRPr="009A59F2">
        <w:rPr>
          <w:rFonts w:ascii="Garamond" w:hAnsi="Garamond"/>
          <w:sz w:val="24"/>
          <w:szCs w:val="24"/>
        </w:rPr>
        <w:t>Wykonawca obowiązany jest do naprawy wszelkiej szkody powstałej na skutek działania lub braku działania Wykonawcy do wysokości rzeczywistej szkody.</w:t>
      </w:r>
    </w:p>
    <w:p w14:paraId="2E735591" w14:textId="77777777" w:rsidR="009A59F2" w:rsidRPr="009A59F2" w:rsidRDefault="009A59F2" w:rsidP="00924CB8">
      <w:pPr>
        <w:pStyle w:val="Teksttreci0"/>
        <w:numPr>
          <w:ilvl w:val="4"/>
          <w:numId w:val="13"/>
        </w:numPr>
        <w:shd w:val="clear" w:color="auto" w:fill="auto"/>
        <w:tabs>
          <w:tab w:val="left" w:pos="301"/>
        </w:tabs>
        <w:spacing w:before="0" w:line="259" w:lineRule="exact"/>
        <w:ind w:left="709" w:right="60"/>
        <w:jc w:val="both"/>
        <w:rPr>
          <w:rFonts w:ascii="Garamond" w:hAnsi="Garamond"/>
          <w:sz w:val="24"/>
          <w:szCs w:val="24"/>
        </w:rPr>
      </w:pPr>
      <w:r w:rsidRPr="009A59F2">
        <w:rPr>
          <w:rFonts w:ascii="Garamond" w:hAnsi="Garamond"/>
          <w:sz w:val="24"/>
          <w:szCs w:val="24"/>
        </w:rPr>
        <w:t>W przypadku stwierdzenia nienależytego wykonania powierzonych zadań przez pracowników Wykonawcy np. obsada posterunków pracownikami nie będącymi zatrudnionymi na umowie o pracę</w:t>
      </w:r>
      <w:r w:rsidRPr="009A59F2">
        <w:rPr>
          <w:rFonts w:ascii="Garamond" w:hAnsi="Garamond"/>
          <w:b/>
          <w:sz w:val="24"/>
          <w:szCs w:val="24"/>
        </w:rPr>
        <w:t>,</w:t>
      </w:r>
      <w:r w:rsidRPr="009A59F2">
        <w:rPr>
          <w:rFonts w:ascii="Garamond" w:hAnsi="Garamond"/>
          <w:sz w:val="24"/>
          <w:szCs w:val="24"/>
        </w:rPr>
        <w:t xml:space="preserve"> spóźnianie się do pracy, niewłaściwe traktowanie osób, przebywanie na terenie Szpitala pod wpływem alkoholu, spanie podczas dyżuru, nieterminowy przyjazd patrolu interwencyjnego itd. Zamawiający ma prawo żądania kary umownej w wysokości 500 zł brutto w każdym przypadku nienależytego wykonania umowy. Niewłaściwe wykonanie usługi będzie odnotowywane w książce raportów przez upoważnionego przedstawiciela Zamawiającego. Niezależnie od tego uprawnienia Zamawiającemu przysługuje uprawnienie do dochodzenia odszkodowania na zasadach ogólnych.</w:t>
      </w:r>
    </w:p>
    <w:p w14:paraId="19A66CE7" w14:textId="77777777" w:rsidR="009A59F2" w:rsidRPr="009A59F2" w:rsidRDefault="009A59F2" w:rsidP="00924CB8">
      <w:pPr>
        <w:pStyle w:val="Teksttreci0"/>
        <w:numPr>
          <w:ilvl w:val="4"/>
          <w:numId w:val="13"/>
        </w:numPr>
        <w:shd w:val="clear" w:color="auto" w:fill="auto"/>
        <w:tabs>
          <w:tab w:val="left" w:pos="294"/>
        </w:tabs>
        <w:spacing w:before="0" w:after="66" w:line="259" w:lineRule="exact"/>
        <w:ind w:left="709" w:right="60"/>
        <w:jc w:val="both"/>
        <w:rPr>
          <w:rFonts w:ascii="Garamond" w:hAnsi="Garamond"/>
          <w:sz w:val="24"/>
          <w:szCs w:val="24"/>
        </w:rPr>
      </w:pPr>
      <w:r w:rsidRPr="009A59F2">
        <w:rPr>
          <w:rFonts w:ascii="Garamond" w:hAnsi="Garamond"/>
          <w:sz w:val="24"/>
          <w:szCs w:val="24"/>
        </w:rPr>
        <w:t>Za wszelkie ewentualne roszczenia osób trzecich związane z powstaniem szkody w mieniu lub zdrowiu tych osób, powstałe z powodu nienależytego wykonania usługi przez Wykonawcę, odpowiada Wykonawca.</w:t>
      </w:r>
    </w:p>
    <w:p w14:paraId="20AC8980" w14:textId="77777777" w:rsidR="00772791" w:rsidRPr="00552E79" w:rsidRDefault="005E594D" w:rsidP="00924CB8">
      <w:pPr>
        <w:pStyle w:val="Tekstpodstawowy"/>
        <w:numPr>
          <w:ilvl w:val="0"/>
          <w:numId w:val="12"/>
        </w:numPr>
        <w:tabs>
          <w:tab w:val="clear" w:pos="435"/>
        </w:tabs>
        <w:jc w:val="both"/>
        <w:rPr>
          <w:rFonts w:ascii="Garamond" w:hAnsi="Garamond" w:cs="Arial"/>
          <w:sz w:val="24"/>
          <w:u w:val="none"/>
        </w:rPr>
      </w:pPr>
      <w:r w:rsidRPr="00552E79">
        <w:rPr>
          <w:rFonts w:ascii="Garamond" w:hAnsi="Garamond" w:cs="Arial"/>
          <w:sz w:val="24"/>
          <w:u w:val="none"/>
        </w:rPr>
        <w:t xml:space="preserve">Wykonawca zapłaci zamawiającemu kary umowne w następujących przypadkach: </w:t>
      </w:r>
    </w:p>
    <w:p w14:paraId="1623B417" w14:textId="77777777" w:rsidR="00772791" w:rsidRPr="00552E79" w:rsidRDefault="005E594D" w:rsidP="00924CB8">
      <w:pPr>
        <w:pStyle w:val="Teksttreci0"/>
        <w:numPr>
          <w:ilvl w:val="0"/>
          <w:numId w:val="14"/>
        </w:numPr>
        <w:shd w:val="clear" w:color="auto" w:fill="auto"/>
        <w:tabs>
          <w:tab w:val="left" w:pos="308"/>
        </w:tabs>
        <w:spacing w:before="0" w:line="259" w:lineRule="exact"/>
        <w:ind w:left="709" w:right="60"/>
        <w:jc w:val="both"/>
        <w:rPr>
          <w:rFonts w:ascii="Garamond" w:hAnsi="Garamond"/>
          <w:sz w:val="24"/>
          <w:szCs w:val="24"/>
        </w:rPr>
      </w:pPr>
      <w:r w:rsidRPr="00552E79">
        <w:rPr>
          <w:rFonts w:ascii="Garamond" w:hAnsi="Garamond"/>
          <w:sz w:val="24"/>
          <w:szCs w:val="24"/>
        </w:rPr>
        <w:t xml:space="preserve">za każde pozostawienie któregokolwiek z obiektów bez właściwego dozoru do 1 godziny w wysokości 5% kwoty brutto należnej za wykonywanie przedmiotu umowy w danym obiekcie w ciągu danego miesiąca, </w:t>
      </w:r>
    </w:p>
    <w:p w14:paraId="72C09FDB" w14:textId="77777777" w:rsidR="00772791" w:rsidRPr="00552E79" w:rsidRDefault="005E594D" w:rsidP="00924CB8">
      <w:pPr>
        <w:pStyle w:val="Teksttreci0"/>
        <w:numPr>
          <w:ilvl w:val="0"/>
          <w:numId w:val="14"/>
        </w:numPr>
        <w:shd w:val="clear" w:color="auto" w:fill="auto"/>
        <w:tabs>
          <w:tab w:val="left" w:pos="308"/>
        </w:tabs>
        <w:spacing w:before="0" w:line="259" w:lineRule="exact"/>
        <w:ind w:left="709" w:right="60"/>
        <w:jc w:val="both"/>
        <w:rPr>
          <w:rFonts w:ascii="Garamond" w:hAnsi="Garamond"/>
          <w:sz w:val="24"/>
          <w:szCs w:val="24"/>
        </w:rPr>
      </w:pPr>
      <w:r w:rsidRPr="00552E79">
        <w:rPr>
          <w:rFonts w:ascii="Garamond" w:hAnsi="Garamond"/>
          <w:sz w:val="24"/>
          <w:szCs w:val="24"/>
        </w:rPr>
        <w:t xml:space="preserve">za każde pozostawienie któregokolwiek z obiektów bez dozoru powyżej 1 godziny </w:t>
      </w:r>
      <w:r w:rsidR="00E94AF7">
        <w:rPr>
          <w:rFonts w:ascii="Garamond" w:hAnsi="Garamond"/>
          <w:sz w:val="24"/>
          <w:szCs w:val="24"/>
        </w:rPr>
        <w:br/>
      </w:r>
      <w:r w:rsidRPr="00552E79">
        <w:rPr>
          <w:rFonts w:ascii="Garamond" w:hAnsi="Garamond"/>
          <w:sz w:val="24"/>
          <w:szCs w:val="24"/>
        </w:rPr>
        <w:t xml:space="preserve">w wysokości 10 % kwoty brutto należnej za wykonanie przedmiotu umowy w danym obiekcie w ciągu danego miesiąca </w:t>
      </w:r>
    </w:p>
    <w:p w14:paraId="62C19C07" w14:textId="77777777" w:rsidR="005E594D" w:rsidRPr="00552E79" w:rsidRDefault="005E594D" w:rsidP="00924CB8">
      <w:pPr>
        <w:pStyle w:val="Teksttreci0"/>
        <w:numPr>
          <w:ilvl w:val="0"/>
          <w:numId w:val="14"/>
        </w:numPr>
        <w:shd w:val="clear" w:color="auto" w:fill="auto"/>
        <w:tabs>
          <w:tab w:val="left" w:pos="308"/>
        </w:tabs>
        <w:spacing w:before="0" w:line="259" w:lineRule="exact"/>
        <w:ind w:left="709" w:right="60"/>
        <w:jc w:val="both"/>
        <w:rPr>
          <w:rFonts w:ascii="Garamond" w:hAnsi="Garamond"/>
          <w:sz w:val="24"/>
          <w:szCs w:val="24"/>
        </w:rPr>
      </w:pPr>
      <w:r w:rsidRPr="00552E79">
        <w:rPr>
          <w:rFonts w:ascii="Garamond" w:hAnsi="Garamond"/>
          <w:sz w:val="24"/>
          <w:szCs w:val="24"/>
        </w:rPr>
        <w:t>za odstąpienie od umowy z przyczyn zależn</w:t>
      </w:r>
      <w:r w:rsidR="00772791" w:rsidRPr="00552E79">
        <w:rPr>
          <w:rFonts w:ascii="Garamond" w:hAnsi="Garamond"/>
          <w:sz w:val="24"/>
          <w:szCs w:val="24"/>
        </w:rPr>
        <w:t xml:space="preserve">ych od Wykonawcy w wysokości </w:t>
      </w:r>
      <w:r w:rsidR="00552E79">
        <w:rPr>
          <w:rFonts w:ascii="Garamond" w:hAnsi="Garamond"/>
          <w:sz w:val="24"/>
          <w:szCs w:val="24"/>
        </w:rPr>
        <w:t>10</w:t>
      </w:r>
      <w:r w:rsidR="00772791" w:rsidRPr="00552E79">
        <w:rPr>
          <w:rFonts w:ascii="Garamond" w:hAnsi="Garamond"/>
          <w:sz w:val="24"/>
          <w:szCs w:val="24"/>
        </w:rPr>
        <w:t xml:space="preserve">% </w:t>
      </w:r>
      <w:r w:rsidRPr="00552E79">
        <w:rPr>
          <w:rFonts w:ascii="Garamond" w:hAnsi="Garamond"/>
          <w:sz w:val="24"/>
          <w:szCs w:val="24"/>
        </w:rPr>
        <w:t xml:space="preserve">wynagrodzenia brutto za wykonanie całości umowy. </w:t>
      </w:r>
    </w:p>
    <w:p w14:paraId="388BA1F8" w14:textId="77777777" w:rsidR="005E594D" w:rsidRPr="00552E79" w:rsidRDefault="005E594D" w:rsidP="00924CB8">
      <w:pPr>
        <w:pStyle w:val="Tekstpodstawowy"/>
        <w:numPr>
          <w:ilvl w:val="0"/>
          <w:numId w:val="12"/>
        </w:numPr>
        <w:tabs>
          <w:tab w:val="clear" w:pos="435"/>
        </w:tabs>
        <w:jc w:val="both"/>
        <w:rPr>
          <w:rFonts w:ascii="Garamond" w:hAnsi="Garamond" w:cs="Arial"/>
          <w:sz w:val="24"/>
          <w:u w:val="none"/>
        </w:rPr>
      </w:pPr>
      <w:r w:rsidRPr="00552E79">
        <w:rPr>
          <w:rFonts w:ascii="Garamond" w:hAnsi="Garamond" w:cs="Arial"/>
          <w:sz w:val="24"/>
          <w:u w:val="none"/>
        </w:rPr>
        <w:t>Wykonawca wy</w:t>
      </w:r>
      <w:r w:rsidR="00506348" w:rsidRPr="00552E79">
        <w:rPr>
          <w:rFonts w:ascii="Garamond" w:hAnsi="Garamond" w:cs="Arial"/>
          <w:sz w:val="24"/>
          <w:u w:val="none"/>
        </w:rPr>
        <w:t>raża zgodę na potrącanie przez Z</w:t>
      </w:r>
      <w:r w:rsidRPr="00552E79">
        <w:rPr>
          <w:rFonts w:ascii="Garamond" w:hAnsi="Garamond" w:cs="Arial"/>
          <w:sz w:val="24"/>
          <w:u w:val="none"/>
        </w:rPr>
        <w:t>amawiającego kar umownych. Kary umowne będą potrącane z wystawionej faktury na podstawie protokołów sporządzanych na koniec miesiąca, zawierających wykaz zgłoszonych w danym miesiącu nieprawidłowości.</w:t>
      </w:r>
    </w:p>
    <w:p w14:paraId="5FD1705F" w14:textId="77777777" w:rsidR="005E594D" w:rsidRPr="00552E79" w:rsidRDefault="005E594D" w:rsidP="00924CB8">
      <w:pPr>
        <w:pStyle w:val="Tekstpodstawowy"/>
        <w:numPr>
          <w:ilvl w:val="0"/>
          <w:numId w:val="12"/>
        </w:numPr>
        <w:tabs>
          <w:tab w:val="clear" w:pos="435"/>
        </w:tabs>
        <w:jc w:val="both"/>
        <w:rPr>
          <w:rFonts w:ascii="Garamond" w:hAnsi="Garamond" w:cs="Arial"/>
          <w:sz w:val="24"/>
          <w:u w:val="none"/>
        </w:rPr>
      </w:pPr>
      <w:r w:rsidRPr="00552E79">
        <w:rPr>
          <w:rFonts w:ascii="Garamond" w:hAnsi="Garamond" w:cs="Arial"/>
          <w:sz w:val="24"/>
          <w:u w:val="none"/>
        </w:rPr>
        <w:t xml:space="preserve">Informacje o pozostawieniu któregokolwiek z obiektów bez dozoru będą przekazywane Wykonawcy telefonicznie lub mailowo przez osobę nadzorującą z ramienia Zamawiającego wykonanie niniejszej umowy. </w:t>
      </w:r>
    </w:p>
    <w:p w14:paraId="00D0DF15" w14:textId="77777777" w:rsidR="00414ADF" w:rsidRPr="00552E79" w:rsidRDefault="005E594D" w:rsidP="00924CB8">
      <w:pPr>
        <w:pStyle w:val="Tekstpodstawowy"/>
        <w:numPr>
          <w:ilvl w:val="0"/>
          <w:numId w:val="12"/>
        </w:numPr>
        <w:tabs>
          <w:tab w:val="clear" w:pos="435"/>
        </w:tabs>
        <w:jc w:val="both"/>
        <w:rPr>
          <w:rFonts w:ascii="Garamond" w:hAnsi="Garamond" w:cs="Arial"/>
          <w:sz w:val="24"/>
          <w:u w:val="none"/>
        </w:rPr>
      </w:pPr>
      <w:r w:rsidRPr="00552E79">
        <w:rPr>
          <w:rFonts w:ascii="Garamond" w:hAnsi="Garamond" w:cs="Arial"/>
          <w:sz w:val="24"/>
          <w:u w:val="none"/>
        </w:rPr>
        <w:t>Zamawiający ma prawo dochodzić odszkodowania uzupełniającego na zasadach Kodeksu Cywilnego, jeżeli szkoda prz</w:t>
      </w:r>
      <w:r w:rsidR="00772791" w:rsidRPr="00552E79">
        <w:rPr>
          <w:rFonts w:ascii="Garamond" w:hAnsi="Garamond" w:cs="Arial"/>
          <w:sz w:val="24"/>
          <w:u w:val="none"/>
        </w:rPr>
        <w:t xml:space="preserve">ewyższy wysokość kar umownych. </w:t>
      </w:r>
    </w:p>
    <w:p w14:paraId="680AD1B0" w14:textId="77777777" w:rsidR="00E52A15" w:rsidRPr="009A59F2" w:rsidRDefault="00E52A15" w:rsidP="00E52A15">
      <w:pPr>
        <w:pStyle w:val="Tekstpodstawowywcity22"/>
        <w:suppressAutoHyphens w:val="0"/>
        <w:spacing w:after="0" w:line="240" w:lineRule="auto"/>
        <w:ind w:left="284"/>
        <w:jc w:val="both"/>
        <w:rPr>
          <w:rFonts w:ascii="Garamond" w:hAnsi="Garamond" w:cs="Arial"/>
        </w:rPr>
      </w:pPr>
    </w:p>
    <w:p w14:paraId="021B3B76" w14:textId="77777777" w:rsidR="00414ADF" w:rsidRDefault="00561CEF" w:rsidP="002249AB">
      <w:pPr>
        <w:pStyle w:val="Tekstpodstawowy"/>
        <w:jc w:val="center"/>
        <w:rPr>
          <w:rFonts w:ascii="Garamond" w:hAnsi="Garamond" w:cs="Arial"/>
          <w:b/>
          <w:sz w:val="24"/>
          <w:u w:val="none"/>
          <w:lang w:val="pl-PL"/>
        </w:rPr>
      </w:pPr>
      <w:r w:rsidRPr="009A59F2">
        <w:rPr>
          <w:rFonts w:ascii="Garamond" w:hAnsi="Garamond" w:cs="Arial"/>
          <w:b/>
          <w:sz w:val="24"/>
          <w:u w:val="none"/>
        </w:rPr>
        <w:t xml:space="preserve">§ </w:t>
      </w:r>
      <w:r w:rsidRPr="009A59F2">
        <w:rPr>
          <w:rFonts w:ascii="Garamond" w:hAnsi="Garamond" w:cs="Arial"/>
          <w:b/>
          <w:sz w:val="24"/>
          <w:u w:val="none"/>
          <w:lang w:val="pl-PL"/>
        </w:rPr>
        <w:t>7</w:t>
      </w:r>
    </w:p>
    <w:p w14:paraId="69C4D9BC" w14:textId="77777777" w:rsidR="00552E79" w:rsidRPr="009A59F2" w:rsidRDefault="00552E79" w:rsidP="002249AB">
      <w:pPr>
        <w:pStyle w:val="Tekstpodstawowy"/>
        <w:jc w:val="center"/>
        <w:rPr>
          <w:rFonts w:ascii="Garamond" w:hAnsi="Garamond" w:cs="Arial"/>
          <w:b/>
          <w:sz w:val="24"/>
          <w:u w:val="none"/>
          <w:lang w:val="pl-PL"/>
        </w:rPr>
      </w:pPr>
      <w:r>
        <w:rPr>
          <w:rFonts w:ascii="Garamond" w:hAnsi="Garamond" w:cs="Arial"/>
          <w:b/>
          <w:sz w:val="24"/>
          <w:u w:val="none"/>
          <w:lang w:val="pl-PL"/>
        </w:rPr>
        <w:t>[zmiany Umowy]</w:t>
      </w:r>
    </w:p>
    <w:p w14:paraId="3FE1E029" w14:textId="77777777" w:rsidR="009A59F2" w:rsidRPr="00552E79" w:rsidRDefault="009A59F2" w:rsidP="00924CB8">
      <w:pPr>
        <w:pStyle w:val="Teksttreci0"/>
        <w:numPr>
          <w:ilvl w:val="4"/>
          <w:numId w:val="8"/>
        </w:numPr>
        <w:shd w:val="clear" w:color="auto" w:fill="auto"/>
        <w:tabs>
          <w:tab w:val="left" w:pos="371"/>
        </w:tabs>
        <w:spacing w:before="0" w:line="240" w:lineRule="auto"/>
        <w:ind w:left="340" w:right="20" w:hanging="300"/>
        <w:jc w:val="both"/>
        <w:rPr>
          <w:rFonts w:ascii="Garamond" w:hAnsi="Garamond"/>
          <w:sz w:val="24"/>
          <w:szCs w:val="24"/>
        </w:rPr>
      </w:pPr>
      <w:r w:rsidRPr="00552E79">
        <w:rPr>
          <w:rFonts w:ascii="Garamond" w:hAnsi="Garamond"/>
          <w:sz w:val="24"/>
          <w:szCs w:val="24"/>
        </w:rPr>
        <w:t>Zmiany umowy są dopuszczalne bez ograniczeń w zakresie dozwolonym przez art. 144 ustawy Prawo Zamówień Publicznych.</w:t>
      </w:r>
    </w:p>
    <w:p w14:paraId="57614DB9" w14:textId="77777777" w:rsidR="009A59F2" w:rsidRPr="00552E79" w:rsidRDefault="009A59F2" w:rsidP="00924CB8">
      <w:pPr>
        <w:pStyle w:val="Teksttreci0"/>
        <w:numPr>
          <w:ilvl w:val="4"/>
          <w:numId w:val="8"/>
        </w:numPr>
        <w:shd w:val="clear" w:color="auto" w:fill="auto"/>
        <w:tabs>
          <w:tab w:val="left" w:pos="393"/>
        </w:tabs>
        <w:spacing w:before="0" w:line="240" w:lineRule="auto"/>
        <w:ind w:left="340" w:right="20" w:hanging="300"/>
        <w:jc w:val="both"/>
        <w:rPr>
          <w:rFonts w:ascii="Garamond" w:hAnsi="Garamond"/>
          <w:sz w:val="24"/>
          <w:szCs w:val="24"/>
        </w:rPr>
      </w:pPr>
      <w:r w:rsidRPr="00552E79">
        <w:rPr>
          <w:rFonts w:ascii="Garamond" w:hAnsi="Garamond"/>
          <w:sz w:val="24"/>
          <w:szCs w:val="24"/>
        </w:rPr>
        <w:t>Zamawiający, zgodnie z art. 144 ustawy Prawo Zamówień Publicznych przewiduje możliwość zmiany postanowień niniejszej umowy w stosunku do treści oferty, na podstawie której dokonano wyboru Wykonawcy w następującym zakresie:</w:t>
      </w:r>
    </w:p>
    <w:p w14:paraId="4AEFA153" w14:textId="77777777" w:rsidR="009A59F2" w:rsidRPr="00552E79" w:rsidRDefault="009A59F2" w:rsidP="00924CB8">
      <w:pPr>
        <w:pStyle w:val="Tekstpodstawowy"/>
        <w:numPr>
          <w:ilvl w:val="0"/>
          <w:numId w:val="15"/>
        </w:numPr>
        <w:ind w:left="709"/>
        <w:jc w:val="both"/>
        <w:rPr>
          <w:rFonts w:ascii="Garamond" w:hAnsi="Garamond" w:cs="Arial"/>
          <w:sz w:val="24"/>
          <w:u w:val="none"/>
        </w:rPr>
      </w:pPr>
      <w:r w:rsidRPr="00552E79">
        <w:rPr>
          <w:rFonts w:ascii="Garamond" w:hAnsi="Garamond" w:cs="Arial"/>
          <w:sz w:val="24"/>
          <w:u w:val="none"/>
        </w:rPr>
        <w:t>zmiany wartości umowy brutto na skutek zmiany ustawowej stawki podatku VAT,</w:t>
      </w:r>
    </w:p>
    <w:p w14:paraId="660CD54D" w14:textId="77777777" w:rsidR="009A59F2" w:rsidRPr="00552E79" w:rsidRDefault="009A59F2" w:rsidP="00924CB8">
      <w:pPr>
        <w:pStyle w:val="Tekstpodstawowy"/>
        <w:numPr>
          <w:ilvl w:val="0"/>
          <w:numId w:val="15"/>
        </w:numPr>
        <w:ind w:left="709"/>
        <w:jc w:val="both"/>
        <w:rPr>
          <w:rFonts w:ascii="Garamond" w:hAnsi="Garamond" w:cs="Arial"/>
          <w:sz w:val="24"/>
          <w:u w:val="none"/>
        </w:rPr>
      </w:pPr>
      <w:r w:rsidRPr="00552E79">
        <w:rPr>
          <w:rFonts w:ascii="Garamond" w:hAnsi="Garamond" w:cs="Arial"/>
          <w:sz w:val="24"/>
          <w:u w:val="none"/>
        </w:rPr>
        <w:t>zasad podlegania ubezpieczeniom społecznym lub ubezpieczeniu zdrowotnemu lub wysokości stawki składki na ubezpieczenia społeczne lub zdrowotne. - jeżeli zmiany te będą miały wpływ na koszty wykonania przedmiotu Umowy przez Wykonawcę.</w:t>
      </w:r>
    </w:p>
    <w:p w14:paraId="155FD73F" w14:textId="77777777" w:rsidR="009A59F2" w:rsidRPr="00552E79" w:rsidRDefault="009A59F2" w:rsidP="006E5574">
      <w:pPr>
        <w:pStyle w:val="Teksttreci0"/>
        <w:numPr>
          <w:ilvl w:val="4"/>
          <w:numId w:val="8"/>
        </w:numPr>
        <w:shd w:val="clear" w:color="auto" w:fill="auto"/>
        <w:tabs>
          <w:tab w:val="left" w:pos="371"/>
        </w:tabs>
        <w:spacing w:before="0" w:line="240" w:lineRule="auto"/>
        <w:ind w:left="340" w:right="20" w:hanging="300"/>
        <w:jc w:val="both"/>
        <w:rPr>
          <w:rFonts w:ascii="Garamond" w:hAnsi="Garamond"/>
          <w:sz w:val="24"/>
          <w:szCs w:val="24"/>
        </w:rPr>
      </w:pPr>
      <w:r w:rsidRPr="00552E79">
        <w:rPr>
          <w:rFonts w:ascii="Garamond" w:hAnsi="Garamond"/>
          <w:sz w:val="24"/>
          <w:szCs w:val="24"/>
        </w:rPr>
        <w:t>W przypadku zmiany stawki podatku od towarów i usług mającej wpływ na wysokość należnego Wykonawcy wynagrodzenia, zmiana tegoż wynagrodzenia wprowadzona zostanie aneksem do Umowy, którego postanowienia wejdą w życie od dnia wejścia w życie przepisów wprowadzających zmianę stawki podatku od towarów i usług. W takim przypadku wynagrodzenie ulegnie zmianie nie więcej niż o kwotę podatku wynikającą ze zmiany obowiązującej stawki VAT.</w:t>
      </w:r>
    </w:p>
    <w:p w14:paraId="18D1516C" w14:textId="77777777" w:rsidR="009A59F2" w:rsidRPr="00552E79" w:rsidRDefault="009A59F2" w:rsidP="006E5574">
      <w:pPr>
        <w:pStyle w:val="Teksttreci0"/>
        <w:numPr>
          <w:ilvl w:val="4"/>
          <w:numId w:val="8"/>
        </w:numPr>
        <w:shd w:val="clear" w:color="auto" w:fill="auto"/>
        <w:tabs>
          <w:tab w:val="left" w:pos="371"/>
        </w:tabs>
        <w:spacing w:before="0" w:line="240" w:lineRule="auto"/>
        <w:ind w:left="340" w:right="20" w:hanging="300"/>
        <w:jc w:val="both"/>
        <w:rPr>
          <w:rFonts w:ascii="Garamond" w:hAnsi="Garamond"/>
          <w:sz w:val="24"/>
          <w:szCs w:val="24"/>
        </w:rPr>
      </w:pPr>
      <w:r w:rsidRPr="00552E79">
        <w:rPr>
          <w:rFonts w:ascii="Garamond" w:hAnsi="Garamond"/>
          <w:sz w:val="24"/>
          <w:szCs w:val="24"/>
        </w:rPr>
        <w:t xml:space="preserve">W przypadku wystąpienia zmiany wysokości składek ubezpieczenia społecznego lub zdrowotnego, mającej wpływ na koszty wykonania zamówienia, Wykonawca jest uprawniony poczynić odpowiednie wyliczenia w odniesieniu do liczby pracowników zatrudnionych przy realizacji przedmiotu Umowy, liczby przepracowywanych przez tych pracowników roboczogodzin, rodzajów posiadanych przez nich umów. Przedłożenie wyjaśnień Zamawiającemu w formie pisemnej powinno nastąpić w terminie </w:t>
      </w:r>
      <w:r w:rsidR="00552E79">
        <w:rPr>
          <w:rFonts w:ascii="Garamond" w:hAnsi="Garamond"/>
          <w:sz w:val="24"/>
          <w:szCs w:val="24"/>
        </w:rPr>
        <w:t>3</w:t>
      </w:r>
      <w:r w:rsidRPr="00552E79">
        <w:rPr>
          <w:rFonts w:ascii="Garamond" w:hAnsi="Garamond"/>
          <w:sz w:val="24"/>
          <w:szCs w:val="24"/>
        </w:rPr>
        <w:t xml:space="preserve"> dni od zaistnienia zmian, o których mowa w zdaniu poprzednim. Niezłożenie przedmiotowej informacji we wskazanym powyżej terminie upoważnia Zamawiającego do uznania, że wprowadzone zmiany prawa nie mają wpływu na koszty wykonania zamówienia przez Wykonawcę.</w:t>
      </w:r>
    </w:p>
    <w:p w14:paraId="312D654A" w14:textId="77777777" w:rsidR="009A59F2" w:rsidRDefault="009A59F2" w:rsidP="006E5574">
      <w:pPr>
        <w:pStyle w:val="Teksttreci0"/>
        <w:numPr>
          <w:ilvl w:val="4"/>
          <w:numId w:val="8"/>
        </w:numPr>
        <w:shd w:val="clear" w:color="auto" w:fill="auto"/>
        <w:tabs>
          <w:tab w:val="left" w:pos="371"/>
        </w:tabs>
        <w:spacing w:before="0" w:line="240" w:lineRule="auto"/>
        <w:ind w:left="340" w:right="20" w:hanging="300"/>
        <w:jc w:val="both"/>
        <w:rPr>
          <w:rFonts w:ascii="Garamond" w:hAnsi="Garamond"/>
          <w:sz w:val="24"/>
          <w:szCs w:val="24"/>
        </w:rPr>
      </w:pPr>
      <w:r w:rsidRPr="00552E79">
        <w:rPr>
          <w:rFonts w:ascii="Garamond" w:hAnsi="Garamond"/>
          <w:sz w:val="24"/>
          <w:szCs w:val="24"/>
        </w:rPr>
        <w:t xml:space="preserve">W przypadku obniżenia ciężarów publicznoprawnych, o których mowa w ust. 2 </w:t>
      </w:r>
      <w:r w:rsidR="00E94AF7">
        <w:rPr>
          <w:rFonts w:ascii="Garamond" w:hAnsi="Garamond"/>
          <w:sz w:val="24"/>
          <w:szCs w:val="24"/>
        </w:rPr>
        <w:t>pkt</w:t>
      </w:r>
      <w:r w:rsidRPr="00552E79">
        <w:rPr>
          <w:rFonts w:ascii="Garamond" w:hAnsi="Garamond"/>
          <w:sz w:val="24"/>
          <w:szCs w:val="24"/>
        </w:rPr>
        <w:t xml:space="preserve"> </w:t>
      </w:r>
      <w:r w:rsidR="00E94AF7">
        <w:rPr>
          <w:rFonts w:ascii="Garamond" w:hAnsi="Garamond"/>
          <w:sz w:val="24"/>
          <w:szCs w:val="24"/>
        </w:rPr>
        <w:t>2</w:t>
      </w:r>
      <w:r w:rsidRPr="00552E79">
        <w:rPr>
          <w:rFonts w:ascii="Garamond" w:hAnsi="Garamond"/>
          <w:sz w:val="24"/>
          <w:szCs w:val="24"/>
        </w:rPr>
        <w:t xml:space="preserve"> , mających wpływ na koszt wykonania przedmiotu Umowy przez Wykonawcę, Zamawiający ma prawo zwrócić się do Wykonawcy o przedłożenie informacji analogicznej do tej, o której mowa w ust. 4 niniejszego paragrafu,</w:t>
      </w:r>
      <w:r w:rsidR="00E94AF7">
        <w:rPr>
          <w:rFonts w:ascii="Garamond" w:hAnsi="Garamond"/>
          <w:sz w:val="24"/>
          <w:szCs w:val="24"/>
        </w:rPr>
        <w:t xml:space="preserve"> n</w:t>
      </w:r>
      <w:r w:rsidRPr="00552E79">
        <w:rPr>
          <w:rFonts w:ascii="Garamond" w:hAnsi="Garamond"/>
          <w:sz w:val="24"/>
          <w:szCs w:val="24"/>
        </w:rPr>
        <w:t xml:space="preserve">iezłożenie informacji przez Wykonawcę w terminie </w:t>
      </w:r>
      <w:r w:rsidR="00552E79">
        <w:rPr>
          <w:rFonts w:ascii="Garamond" w:hAnsi="Garamond"/>
          <w:sz w:val="24"/>
          <w:szCs w:val="24"/>
        </w:rPr>
        <w:t>3</w:t>
      </w:r>
      <w:r w:rsidRPr="00552E79">
        <w:rPr>
          <w:rFonts w:ascii="Garamond" w:hAnsi="Garamond"/>
          <w:sz w:val="24"/>
          <w:szCs w:val="24"/>
        </w:rPr>
        <w:t xml:space="preserve"> dni od daty otrzymania wniosku o przedłożenie informacji uzasadnia ustalenie wysokości waloryzacji w oparciu o wiedzę dostępną Zamawiającemu, z zachowaniem należytej staranności.</w:t>
      </w:r>
    </w:p>
    <w:p w14:paraId="3593A58B" w14:textId="77777777" w:rsidR="006E5574" w:rsidRPr="00552E79" w:rsidRDefault="006E5574" w:rsidP="006E5574">
      <w:pPr>
        <w:pStyle w:val="Teksttreci0"/>
        <w:numPr>
          <w:ilvl w:val="4"/>
          <w:numId w:val="8"/>
        </w:numPr>
        <w:shd w:val="clear" w:color="auto" w:fill="auto"/>
        <w:tabs>
          <w:tab w:val="left" w:pos="371"/>
        </w:tabs>
        <w:spacing w:before="0" w:line="240" w:lineRule="auto"/>
        <w:ind w:left="340" w:right="20" w:hanging="30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Strony jako dopuszczalną zmianę umowy uznają ograniczenie liczby obiektów/posterunków określonych w załączniku nr do Umowy 1. W przypadku złożenia przez Zamawiającego oświadczenia o ograniczeniu zakresu Umowy, wynagrodzenie Wykonawcy zostanie proporcjonalnie zmniejszone. W przypadku, którym mowa w niniejszym ustępie Wykonawca zrzeka się jakichkolwiek roszczeń (w tym w szczególności w zakresie utraconych korzyści) </w:t>
      </w:r>
      <w:r>
        <w:rPr>
          <w:rFonts w:ascii="Garamond" w:hAnsi="Garamond"/>
          <w:sz w:val="24"/>
          <w:szCs w:val="24"/>
        </w:rPr>
        <w:br/>
        <w:t xml:space="preserve">w związku z nierealizowaniem Umowy w pełnym zakresie </w:t>
      </w:r>
    </w:p>
    <w:p w14:paraId="7C42A148" w14:textId="77777777" w:rsidR="009A59F2" w:rsidRDefault="009A59F2" w:rsidP="006E5574">
      <w:pPr>
        <w:pStyle w:val="Teksttreci0"/>
        <w:numPr>
          <w:ilvl w:val="4"/>
          <w:numId w:val="8"/>
        </w:numPr>
        <w:shd w:val="clear" w:color="auto" w:fill="auto"/>
        <w:tabs>
          <w:tab w:val="left" w:pos="371"/>
        </w:tabs>
        <w:spacing w:before="0" w:line="240" w:lineRule="auto"/>
        <w:ind w:left="340" w:right="20" w:hanging="300"/>
        <w:jc w:val="both"/>
        <w:rPr>
          <w:rFonts w:ascii="Garamond" w:hAnsi="Garamond"/>
          <w:sz w:val="24"/>
          <w:szCs w:val="24"/>
        </w:rPr>
      </w:pPr>
      <w:r w:rsidRPr="00552E79">
        <w:rPr>
          <w:rFonts w:ascii="Garamond" w:hAnsi="Garamond"/>
          <w:sz w:val="24"/>
          <w:szCs w:val="24"/>
        </w:rPr>
        <w:t>Strony zobowiązują się, iż w przypadku zaistnienia przesłanek, o których mowa w ustępach poprzedzających, zawrą aneksy, o których mowa w niniejszym paragrafie.</w:t>
      </w:r>
    </w:p>
    <w:p w14:paraId="2332348E" w14:textId="77777777" w:rsidR="006E5574" w:rsidRPr="00552E79" w:rsidRDefault="006E5574" w:rsidP="006E5574">
      <w:pPr>
        <w:pStyle w:val="Teksttreci0"/>
        <w:shd w:val="clear" w:color="auto" w:fill="auto"/>
        <w:tabs>
          <w:tab w:val="left" w:pos="371"/>
        </w:tabs>
        <w:spacing w:before="0" w:line="240" w:lineRule="auto"/>
        <w:ind w:left="340" w:right="20" w:firstLine="0"/>
        <w:jc w:val="both"/>
        <w:rPr>
          <w:rFonts w:ascii="Garamond" w:hAnsi="Garamond"/>
          <w:sz w:val="24"/>
          <w:szCs w:val="24"/>
        </w:rPr>
      </w:pPr>
    </w:p>
    <w:p w14:paraId="5816E68E" w14:textId="77777777" w:rsidR="00EB4531" w:rsidRPr="009A59F2" w:rsidRDefault="00EB4531" w:rsidP="002249AB">
      <w:pPr>
        <w:pStyle w:val="Tekstpodstawowy"/>
        <w:jc w:val="both"/>
        <w:rPr>
          <w:rFonts w:ascii="Garamond" w:hAnsi="Garamond" w:cs="Arial"/>
          <w:sz w:val="24"/>
          <w:u w:val="none"/>
        </w:rPr>
      </w:pPr>
    </w:p>
    <w:p w14:paraId="0197AD8E" w14:textId="77777777" w:rsidR="00414ADF" w:rsidRDefault="00561CEF" w:rsidP="002249AB">
      <w:pPr>
        <w:pStyle w:val="Tekstpodstawowy"/>
        <w:jc w:val="center"/>
        <w:rPr>
          <w:rFonts w:ascii="Garamond" w:hAnsi="Garamond" w:cs="Arial"/>
          <w:b/>
          <w:sz w:val="24"/>
          <w:u w:val="none"/>
          <w:lang w:val="pl-PL"/>
        </w:rPr>
      </w:pPr>
      <w:r w:rsidRPr="009A59F2">
        <w:rPr>
          <w:rFonts w:ascii="Garamond" w:hAnsi="Garamond" w:cs="Arial"/>
          <w:b/>
          <w:sz w:val="24"/>
          <w:u w:val="none"/>
        </w:rPr>
        <w:t xml:space="preserve">§ </w:t>
      </w:r>
      <w:r w:rsidRPr="009A59F2">
        <w:rPr>
          <w:rFonts w:ascii="Garamond" w:hAnsi="Garamond" w:cs="Arial"/>
          <w:b/>
          <w:sz w:val="24"/>
          <w:u w:val="none"/>
          <w:lang w:val="pl-PL"/>
        </w:rPr>
        <w:t>9</w:t>
      </w:r>
    </w:p>
    <w:p w14:paraId="32E9DD81" w14:textId="77777777" w:rsidR="00E94AF7" w:rsidRPr="009A59F2" w:rsidRDefault="00E94AF7" w:rsidP="002249AB">
      <w:pPr>
        <w:pStyle w:val="Tekstpodstawowy"/>
        <w:jc w:val="center"/>
        <w:rPr>
          <w:rFonts w:ascii="Garamond" w:hAnsi="Garamond" w:cs="Arial"/>
          <w:b/>
          <w:sz w:val="24"/>
          <w:u w:val="none"/>
          <w:lang w:val="pl-PL"/>
        </w:rPr>
      </w:pPr>
      <w:r>
        <w:rPr>
          <w:rFonts w:ascii="Garamond" w:hAnsi="Garamond" w:cs="Arial"/>
          <w:b/>
          <w:sz w:val="24"/>
          <w:u w:val="none"/>
          <w:lang w:val="pl-PL"/>
        </w:rPr>
        <w:t>[Kontakt]</w:t>
      </w:r>
    </w:p>
    <w:p w14:paraId="50E36B31" w14:textId="77777777" w:rsidR="00414ADF" w:rsidRPr="009A59F2" w:rsidRDefault="00414ADF" w:rsidP="00924CB8">
      <w:pPr>
        <w:pStyle w:val="Tekstpodstawowy"/>
        <w:numPr>
          <w:ilvl w:val="0"/>
          <w:numId w:val="4"/>
        </w:numPr>
        <w:tabs>
          <w:tab w:val="clear" w:pos="720"/>
        </w:tabs>
        <w:suppressAutoHyphens w:val="0"/>
        <w:ind w:left="284" w:hanging="284"/>
        <w:jc w:val="both"/>
        <w:rPr>
          <w:rFonts w:ascii="Garamond" w:hAnsi="Garamond" w:cs="Arial"/>
          <w:sz w:val="24"/>
          <w:u w:val="none"/>
        </w:rPr>
      </w:pPr>
      <w:r w:rsidRPr="009A59F2">
        <w:rPr>
          <w:rFonts w:ascii="Garamond" w:hAnsi="Garamond" w:cs="Arial"/>
          <w:sz w:val="24"/>
          <w:u w:val="none"/>
        </w:rPr>
        <w:t>Do kontaktów w sprawie realizacji umowy wyznacza się:</w:t>
      </w:r>
    </w:p>
    <w:p w14:paraId="3F940729" w14:textId="77777777" w:rsidR="00414ADF" w:rsidRPr="009A59F2" w:rsidRDefault="00414ADF" w:rsidP="00924CB8">
      <w:pPr>
        <w:pStyle w:val="Tekstpodstawowywcity32"/>
        <w:numPr>
          <w:ilvl w:val="0"/>
          <w:numId w:val="5"/>
        </w:numPr>
        <w:spacing w:after="0"/>
        <w:ind w:left="567" w:hanging="283"/>
        <w:rPr>
          <w:rFonts w:ascii="Garamond" w:hAnsi="Garamond" w:cs="Arial"/>
          <w:bCs/>
          <w:sz w:val="24"/>
          <w:szCs w:val="24"/>
        </w:rPr>
      </w:pPr>
      <w:r w:rsidRPr="009A59F2">
        <w:rPr>
          <w:rFonts w:ascii="Garamond" w:hAnsi="Garamond" w:cs="Arial"/>
          <w:bCs/>
          <w:sz w:val="24"/>
          <w:szCs w:val="24"/>
        </w:rPr>
        <w:t>ze strony Zamawiającego: ………………………………………………………</w:t>
      </w:r>
    </w:p>
    <w:p w14:paraId="2CE395A6" w14:textId="77777777" w:rsidR="00414ADF" w:rsidRPr="009A59F2" w:rsidRDefault="00414ADF" w:rsidP="00EF202B">
      <w:pPr>
        <w:pStyle w:val="Tekstpodstawowywcity32"/>
        <w:spacing w:after="0"/>
        <w:ind w:left="426" w:hanging="284"/>
        <w:rPr>
          <w:rFonts w:ascii="Garamond" w:hAnsi="Garamond" w:cs="Arial"/>
          <w:bCs/>
          <w:sz w:val="24"/>
          <w:szCs w:val="24"/>
        </w:rPr>
      </w:pPr>
      <w:r w:rsidRPr="009A59F2">
        <w:rPr>
          <w:rFonts w:ascii="Garamond" w:hAnsi="Garamond" w:cs="Arial"/>
          <w:bCs/>
          <w:sz w:val="24"/>
          <w:szCs w:val="24"/>
        </w:rPr>
        <w:tab/>
        <w:t xml:space="preserve">   tel.: ………………………………, faks: ………………………………………….</w:t>
      </w:r>
    </w:p>
    <w:p w14:paraId="31F0CE68" w14:textId="77777777" w:rsidR="00414ADF" w:rsidRPr="009A59F2" w:rsidRDefault="00414ADF" w:rsidP="00924CB8">
      <w:pPr>
        <w:pStyle w:val="Tekstpodstawowywcity32"/>
        <w:numPr>
          <w:ilvl w:val="0"/>
          <w:numId w:val="5"/>
        </w:numPr>
        <w:spacing w:after="0"/>
        <w:ind w:left="567" w:hanging="283"/>
        <w:rPr>
          <w:rFonts w:ascii="Garamond" w:hAnsi="Garamond" w:cs="Arial"/>
          <w:bCs/>
          <w:sz w:val="24"/>
          <w:szCs w:val="24"/>
        </w:rPr>
      </w:pPr>
      <w:r w:rsidRPr="009A59F2">
        <w:rPr>
          <w:rFonts w:ascii="Garamond" w:hAnsi="Garamond" w:cs="Arial"/>
          <w:bCs/>
          <w:sz w:val="24"/>
          <w:szCs w:val="24"/>
        </w:rPr>
        <w:t>ze strony Wykonawcy: ……………………………………………………………</w:t>
      </w:r>
    </w:p>
    <w:p w14:paraId="7E2B4218" w14:textId="77777777" w:rsidR="00414ADF" w:rsidRPr="009A59F2" w:rsidRDefault="00EF202B" w:rsidP="00EF202B">
      <w:pPr>
        <w:pStyle w:val="Tekstpodstawowywcity32"/>
        <w:spacing w:after="0"/>
        <w:ind w:left="142"/>
        <w:rPr>
          <w:rFonts w:ascii="Garamond" w:hAnsi="Garamond" w:cs="Arial"/>
          <w:bCs/>
          <w:sz w:val="24"/>
          <w:szCs w:val="24"/>
        </w:rPr>
      </w:pPr>
      <w:r w:rsidRPr="009A59F2">
        <w:rPr>
          <w:rFonts w:ascii="Garamond" w:hAnsi="Garamond" w:cs="Arial"/>
          <w:bCs/>
          <w:sz w:val="24"/>
          <w:szCs w:val="24"/>
        </w:rPr>
        <w:t xml:space="preserve">       </w:t>
      </w:r>
      <w:r w:rsidR="00414ADF" w:rsidRPr="009A59F2">
        <w:rPr>
          <w:rFonts w:ascii="Garamond" w:hAnsi="Garamond" w:cs="Arial"/>
          <w:bCs/>
          <w:sz w:val="24"/>
          <w:szCs w:val="24"/>
        </w:rPr>
        <w:t>tel.: ………………………………, faks: ………………………………………….</w:t>
      </w:r>
    </w:p>
    <w:p w14:paraId="5C939C83" w14:textId="77777777" w:rsidR="0003532C" w:rsidRPr="009A59F2" w:rsidRDefault="00414ADF" w:rsidP="00924CB8">
      <w:pPr>
        <w:pStyle w:val="Tekstpodstawowy"/>
        <w:numPr>
          <w:ilvl w:val="0"/>
          <w:numId w:val="4"/>
        </w:numPr>
        <w:tabs>
          <w:tab w:val="clear" w:pos="720"/>
        </w:tabs>
        <w:suppressAutoHyphens w:val="0"/>
        <w:ind w:left="284" w:hanging="284"/>
        <w:jc w:val="both"/>
        <w:rPr>
          <w:rFonts w:ascii="Garamond" w:hAnsi="Garamond" w:cs="Arial"/>
          <w:sz w:val="24"/>
          <w:u w:val="none"/>
        </w:rPr>
      </w:pPr>
      <w:r w:rsidRPr="009A59F2">
        <w:rPr>
          <w:rFonts w:ascii="Garamond" w:hAnsi="Garamond" w:cs="Arial"/>
          <w:sz w:val="24"/>
          <w:u w:val="none"/>
        </w:rPr>
        <w:t>Strony zobowiązują się do wzajemnego powiadamiania o każdej zmianie adresu swojej siedziby. W razie nie uczynienia tego, przyjmuje się, że korespondencja przesłana na adres wskazany umową została stronie prawidłowo doręczona.</w:t>
      </w:r>
    </w:p>
    <w:p w14:paraId="25E828EE" w14:textId="77777777" w:rsidR="00414ADF" w:rsidRPr="009A59F2" w:rsidRDefault="00414ADF" w:rsidP="00924CB8">
      <w:pPr>
        <w:pStyle w:val="Tekstpodstawowy"/>
        <w:numPr>
          <w:ilvl w:val="0"/>
          <w:numId w:val="4"/>
        </w:numPr>
        <w:tabs>
          <w:tab w:val="clear" w:pos="720"/>
        </w:tabs>
        <w:suppressAutoHyphens w:val="0"/>
        <w:ind w:left="284" w:hanging="284"/>
        <w:jc w:val="both"/>
        <w:rPr>
          <w:rFonts w:ascii="Garamond" w:hAnsi="Garamond" w:cs="Arial"/>
          <w:sz w:val="24"/>
          <w:u w:val="none"/>
        </w:rPr>
      </w:pPr>
      <w:r w:rsidRPr="009A59F2">
        <w:rPr>
          <w:rFonts w:ascii="Garamond" w:hAnsi="Garamond" w:cs="Arial"/>
          <w:sz w:val="24"/>
          <w:u w:val="none"/>
        </w:rPr>
        <w:t>W przypadku zmian w stanie prawnym Wykonawcy, wpływających na realizację umowy, Wykonawca zobowiązuje się powiadomić o tym niezwłocznie Zamawiającego.</w:t>
      </w:r>
    </w:p>
    <w:p w14:paraId="5676F60C" w14:textId="77777777" w:rsidR="00FD58B1" w:rsidRDefault="00FD58B1" w:rsidP="00E94AF7">
      <w:pPr>
        <w:pStyle w:val="Tekstpodstawowy"/>
        <w:rPr>
          <w:rFonts w:ascii="Garamond" w:hAnsi="Garamond" w:cs="Arial"/>
          <w:sz w:val="24"/>
          <w:u w:val="none"/>
        </w:rPr>
      </w:pPr>
    </w:p>
    <w:p w14:paraId="2CC9FE0E" w14:textId="77777777" w:rsidR="00E94AF7" w:rsidRDefault="00E94AF7" w:rsidP="00E94AF7">
      <w:pPr>
        <w:pStyle w:val="Tekstpodstawowy"/>
        <w:rPr>
          <w:rFonts w:ascii="Garamond" w:hAnsi="Garamond" w:cs="Arial"/>
          <w:sz w:val="24"/>
          <w:u w:val="none"/>
        </w:rPr>
      </w:pPr>
    </w:p>
    <w:p w14:paraId="5C2434CD" w14:textId="77777777" w:rsidR="00E94AF7" w:rsidRDefault="00E94AF7" w:rsidP="00E94AF7">
      <w:pPr>
        <w:pStyle w:val="Tekstpodstawowy"/>
        <w:rPr>
          <w:rFonts w:ascii="Garamond" w:hAnsi="Garamond" w:cs="Arial"/>
          <w:sz w:val="24"/>
          <w:u w:val="none"/>
        </w:rPr>
      </w:pPr>
    </w:p>
    <w:p w14:paraId="740A94E1" w14:textId="77777777" w:rsidR="00E94AF7" w:rsidRDefault="00E94AF7" w:rsidP="00E94AF7">
      <w:pPr>
        <w:pStyle w:val="Tekstpodstawowy"/>
        <w:rPr>
          <w:rFonts w:ascii="Garamond" w:hAnsi="Garamond" w:cs="Arial"/>
          <w:sz w:val="24"/>
          <w:u w:val="none"/>
        </w:rPr>
      </w:pPr>
    </w:p>
    <w:p w14:paraId="54FE77F8" w14:textId="77777777" w:rsidR="006E5574" w:rsidRDefault="006E5574" w:rsidP="00E94AF7">
      <w:pPr>
        <w:pStyle w:val="Tekstpodstawowy"/>
        <w:rPr>
          <w:rFonts w:ascii="Garamond" w:hAnsi="Garamond" w:cs="Arial"/>
          <w:sz w:val="24"/>
          <w:u w:val="none"/>
        </w:rPr>
      </w:pPr>
    </w:p>
    <w:p w14:paraId="414D453A" w14:textId="77777777" w:rsidR="00E94AF7" w:rsidRPr="009A59F2" w:rsidRDefault="00E94AF7" w:rsidP="00E94AF7">
      <w:pPr>
        <w:pStyle w:val="Tekstpodstawowy"/>
        <w:rPr>
          <w:rFonts w:ascii="Garamond" w:hAnsi="Garamond" w:cs="Arial"/>
          <w:b/>
          <w:sz w:val="24"/>
          <w:u w:val="none"/>
          <w:lang w:val="pl-PL"/>
        </w:rPr>
      </w:pPr>
    </w:p>
    <w:p w14:paraId="4C659DA2" w14:textId="77777777" w:rsidR="00FD58B1" w:rsidRDefault="00FD58B1" w:rsidP="00907EAC">
      <w:pPr>
        <w:pStyle w:val="Tekstpodstawowy"/>
        <w:jc w:val="center"/>
        <w:rPr>
          <w:rFonts w:ascii="Garamond" w:hAnsi="Garamond" w:cs="Arial"/>
          <w:b/>
          <w:sz w:val="24"/>
          <w:u w:val="none"/>
          <w:lang w:val="pl-PL"/>
        </w:rPr>
      </w:pPr>
      <w:r w:rsidRPr="009A59F2">
        <w:rPr>
          <w:rFonts w:ascii="Garamond" w:hAnsi="Garamond" w:cs="Arial"/>
          <w:b/>
          <w:sz w:val="24"/>
          <w:u w:val="none"/>
        </w:rPr>
        <w:t xml:space="preserve">§ </w:t>
      </w:r>
      <w:r w:rsidR="00416CE3" w:rsidRPr="009A59F2">
        <w:rPr>
          <w:rFonts w:ascii="Garamond" w:hAnsi="Garamond" w:cs="Arial"/>
          <w:b/>
          <w:sz w:val="24"/>
          <w:u w:val="none"/>
          <w:lang w:val="pl-PL"/>
        </w:rPr>
        <w:t>10</w:t>
      </w:r>
    </w:p>
    <w:p w14:paraId="715D2857" w14:textId="77777777" w:rsidR="00E94AF7" w:rsidRPr="009A59F2" w:rsidRDefault="00E94AF7" w:rsidP="00907EAC">
      <w:pPr>
        <w:pStyle w:val="Tekstpodstawowy"/>
        <w:jc w:val="center"/>
        <w:rPr>
          <w:rFonts w:ascii="Garamond" w:hAnsi="Garamond" w:cs="Arial"/>
          <w:b/>
          <w:sz w:val="24"/>
          <w:u w:val="none"/>
          <w:lang w:val="pl-PL"/>
        </w:rPr>
      </w:pPr>
      <w:r>
        <w:rPr>
          <w:rFonts w:ascii="Garamond" w:hAnsi="Garamond" w:cs="Arial"/>
          <w:b/>
          <w:sz w:val="24"/>
          <w:u w:val="none"/>
          <w:lang w:val="pl-PL"/>
        </w:rPr>
        <w:t>[Zatrudnienie na umowę o pracę]</w:t>
      </w:r>
    </w:p>
    <w:p w14:paraId="1DE17F4E" w14:textId="77777777" w:rsidR="00FD58B1" w:rsidRPr="009A59F2" w:rsidRDefault="00FD58B1" w:rsidP="00FD58B1">
      <w:pPr>
        <w:pStyle w:val="Bodytext1"/>
        <w:shd w:val="clear" w:color="auto" w:fill="auto"/>
        <w:spacing w:before="0" w:after="0" w:line="240" w:lineRule="auto"/>
        <w:ind w:left="284" w:hanging="284"/>
        <w:jc w:val="both"/>
        <w:rPr>
          <w:rFonts w:ascii="Garamond" w:hAnsi="Garamond" w:cs="Arial"/>
          <w:sz w:val="24"/>
          <w:szCs w:val="24"/>
          <w:lang w:val="pl-PL"/>
        </w:rPr>
      </w:pPr>
      <w:r w:rsidRPr="009A59F2">
        <w:rPr>
          <w:rFonts w:ascii="Garamond" w:hAnsi="Garamond" w:cs="Arial"/>
          <w:sz w:val="24"/>
          <w:szCs w:val="24"/>
        </w:rPr>
        <w:t>1. Zamawiający wymaga, aby wszystkie osoby świadczące usługi u Zamawiająceg</w:t>
      </w:r>
      <w:r w:rsidR="002E67D6" w:rsidRPr="009A59F2">
        <w:rPr>
          <w:rFonts w:ascii="Garamond" w:hAnsi="Garamond" w:cs="Arial"/>
          <w:sz w:val="24"/>
          <w:szCs w:val="24"/>
          <w:lang w:val="pl-PL"/>
        </w:rPr>
        <w:t>o</w:t>
      </w:r>
      <w:r w:rsidRPr="009A59F2">
        <w:rPr>
          <w:rFonts w:ascii="Garamond" w:hAnsi="Garamond" w:cs="Arial"/>
          <w:sz w:val="24"/>
          <w:szCs w:val="24"/>
        </w:rPr>
        <w:t>, były zatrudnione na podstawie umowy o pracę w rozumieniu art. 22   Kodeksu pracy, przez Wykonawcę lub Podwykonawcę</w:t>
      </w:r>
      <w:r w:rsidR="00027B5C" w:rsidRPr="009A59F2">
        <w:rPr>
          <w:rFonts w:ascii="Garamond" w:hAnsi="Garamond" w:cs="Arial"/>
          <w:sz w:val="24"/>
          <w:szCs w:val="24"/>
          <w:lang w:val="pl-PL"/>
        </w:rPr>
        <w:t>.</w:t>
      </w:r>
    </w:p>
    <w:p w14:paraId="6EDD83D0" w14:textId="77777777" w:rsidR="00FD58B1" w:rsidRPr="009A59F2" w:rsidRDefault="00FD58B1" w:rsidP="00924CB8">
      <w:pPr>
        <w:pStyle w:val="Bodytext1"/>
        <w:numPr>
          <w:ilvl w:val="3"/>
          <w:numId w:val="3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9A59F2">
        <w:rPr>
          <w:rFonts w:ascii="Garamond" w:hAnsi="Garamond" w:cs="Arial"/>
          <w:sz w:val="24"/>
          <w:szCs w:val="24"/>
        </w:rPr>
        <w:t>W przypadku zatrudniania na podstawie umowy o pracę przy realizacji zamówienia nowej osoby/nowych osób wykonującej/</w:t>
      </w:r>
      <w:proofErr w:type="spellStart"/>
      <w:r w:rsidRPr="009A59F2">
        <w:rPr>
          <w:rFonts w:ascii="Garamond" w:hAnsi="Garamond" w:cs="Arial"/>
          <w:sz w:val="24"/>
          <w:szCs w:val="24"/>
        </w:rPr>
        <w:t>ych</w:t>
      </w:r>
      <w:proofErr w:type="spellEnd"/>
      <w:r w:rsidRPr="009A59F2">
        <w:rPr>
          <w:rFonts w:ascii="Garamond" w:hAnsi="Garamond" w:cs="Arial"/>
          <w:sz w:val="24"/>
          <w:szCs w:val="24"/>
        </w:rPr>
        <w:t xml:space="preserve"> czynności u Zamawiającego, zatrudnienie winno nastąpić w terminie nie dłuższym niż </w:t>
      </w:r>
      <w:r w:rsidR="00B64F4F" w:rsidRPr="009A59F2">
        <w:rPr>
          <w:rFonts w:ascii="Garamond" w:hAnsi="Garamond" w:cs="Arial"/>
          <w:sz w:val="24"/>
          <w:szCs w:val="24"/>
          <w:lang w:val="pl-PL"/>
        </w:rPr>
        <w:t>5</w:t>
      </w:r>
      <w:r w:rsidRPr="009A59F2">
        <w:rPr>
          <w:rFonts w:ascii="Garamond" w:hAnsi="Garamond" w:cs="Arial"/>
          <w:sz w:val="24"/>
          <w:szCs w:val="24"/>
        </w:rPr>
        <w:t xml:space="preserve"> dni kalendarzowych od dnia zawarcia umowy na realizację przedmiotu zamówienia i trwać nieprzerwanie w całym okresie wykonywania ww. umowy. W przypadku rozwiązania stosunku pracy przez osobę zatrudnioną lub przez Wykonawcę przed zakończeniem tego okresu, Wykonawca jest zobowiązany do zatrudnienia w ciągu 10 dni kalendarzowych (licząc od dnia rozwiązania stosunku pracy) na to miejsce innej osoby na podstawie umowy o pracę.</w:t>
      </w:r>
    </w:p>
    <w:p w14:paraId="4316B068" w14:textId="77777777" w:rsidR="00FD58B1" w:rsidRPr="009A59F2" w:rsidRDefault="00772791" w:rsidP="00924CB8">
      <w:pPr>
        <w:pStyle w:val="Bodytext1"/>
        <w:numPr>
          <w:ilvl w:val="3"/>
          <w:numId w:val="3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9A59F2">
        <w:rPr>
          <w:rFonts w:ascii="Garamond" w:hAnsi="Garamond" w:cs="Arial"/>
          <w:sz w:val="24"/>
          <w:szCs w:val="24"/>
          <w:lang w:val="pl-PL"/>
        </w:rPr>
        <w:t>Na etapie</w:t>
      </w:r>
      <w:r w:rsidR="00FD58B1" w:rsidRPr="009A59F2">
        <w:rPr>
          <w:rFonts w:ascii="Garamond" w:hAnsi="Garamond" w:cs="Arial"/>
          <w:sz w:val="24"/>
          <w:szCs w:val="24"/>
        </w:rPr>
        <w:t xml:space="preserve"> zawarcia umowy na realizację przedmiotu zamówienia (dotyczy osób już zatrudnionych na postawie umowy o pracę przez Wykonawcę) lub w ciągu 5 dni kalendarzowych od dnia zatrudnienia nowej osoby na podstawie umowy o pracę Wykonawca zobowiązany jest do przedłożenia Zamawiającemu kopii umowy o pracę z ukrytymi danymi adresowymi i płacowymi pracownika.</w:t>
      </w:r>
    </w:p>
    <w:p w14:paraId="587A6AB5" w14:textId="77777777" w:rsidR="00FD58B1" w:rsidRPr="009A59F2" w:rsidRDefault="00FD58B1" w:rsidP="00FD58B1">
      <w:pPr>
        <w:pStyle w:val="Tekstpodstawowy"/>
        <w:ind w:left="284" w:hanging="284"/>
        <w:jc w:val="both"/>
        <w:rPr>
          <w:rFonts w:ascii="Garamond" w:hAnsi="Garamond" w:cs="Arial"/>
          <w:b/>
          <w:sz w:val="24"/>
          <w:u w:val="none"/>
          <w:lang w:val="pl-PL"/>
        </w:rPr>
      </w:pPr>
      <w:r w:rsidRPr="009A59F2">
        <w:rPr>
          <w:rFonts w:ascii="Garamond" w:hAnsi="Garamond" w:cs="Arial"/>
          <w:sz w:val="24"/>
          <w:u w:val="none"/>
          <w:lang w:val="pl-PL"/>
        </w:rPr>
        <w:t xml:space="preserve">4. </w:t>
      </w:r>
      <w:r w:rsidRPr="009A59F2">
        <w:rPr>
          <w:rFonts w:ascii="Garamond" w:hAnsi="Garamond" w:cs="Arial"/>
          <w:sz w:val="24"/>
          <w:u w:val="none"/>
        </w:rPr>
        <w:t>Zamawiający ma prawo w każdym okresie realizacji zamówienia zwrócić się do Wykonawcy o przedstawienie dokumentacji zatrudniania wskazanej osoby, natomiast Wykonawca ma obowiązek przedstaw</w:t>
      </w:r>
      <w:r w:rsidR="00772791" w:rsidRPr="009A59F2">
        <w:rPr>
          <w:rFonts w:ascii="Garamond" w:hAnsi="Garamond" w:cs="Arial"/>
          <w:sz w:val="24"/>
          <w:u w:val="none"/>
        </w:rPr>
        <w:t xml:space="preserve">ić ją Zamawiającemu w terminie </w:t>
      </w:r>
      <w:r w:rsidR="00772791" w:rsidRPr="009A59F2">
        <w:rPr>
          <w:rFonts w:ascii="Garamond" w:hAnsi="Garamond" w:cs="Arial"/>
          <w:sz w:val="24"/>
          <w:u w:val="none"/>
          <w:lang w:val="pl-PL"/>
        </w:rPr>
        <w:t>3</w:t>
      </w:r>
      <w:r w:rsidRPr="009A59F2">
        <w:rPr>
          <w:rFonts w:ascii="Garamond" w:hAnsi="Garamond" w:cs="Arial"/>
          <w:sz w:val="24"/>
          <w:u w:val="none"/>
        </w:rPr>
        <w:t xml:space="preserve"> dni kalendarzowych od daty otrzymania zawiadomienia</w:t>
      </w:r>
      <w:r w:rsidR="00027B5C" w:rsidRPr="009A59F2">
        <w:rPr>
          <w:rFonts w:ascii="Garamond" w:hAnsi="Garamond" w:cs="Arial"/>
          <w:sz w:val="24"/>
          <w:u w:val="none"/>
          <w:lang w:val="pl-PL"/>
        </w:rPr>
        <w:t>.</w:t>
      </w:r>
    </w:p>
    <w:p w14:paraId="6B5C954A" w14:textId="77777777" w:rsidR="00FD58B1" w:rsidRPr="009A59F2" w:rsidRDefault="00FD58B1" w:rsidP="00416CE3">
      <w:pPr>
        <w:pStyle w:val="Tekstpodstawowy"/>
        <w:rPr>
          <w:rFonts w:ascii="Garamond" w:hAnsi="Garamond" w:cs="Arial"/>
          <w:b/>
          <w:sz w:val="24"/>
          <w:u w:val="none"/>
          <w:lang w:val="pl-PL"/>
        </w:rPr>
      </w:pPr>
    </w:p>
    <w:p w14:paraId="59D83B88" w14:textId="77777777" w:rsidR="0001476F" w:rsidRPr="006768F1" w:rsidRDefault="0001476F" w:rsidP="0001476F">
      <w:pPr>
        <w:widowControl w:val="0"/>
        <w:spacing w:after="120" w:line="276" w:lineRule="auto"/>
        <w:jc w:val="both"/>
        <w:rPr>
          <w:rFonts w:ascii="Garamond" w:hAnsi="Garamond" w:cs="Arial"/>
          <w:lang w:eastAsia="pl-PL"/>
        </w:rPr>
      </w:pPr>
    </w:p>
    <w:p w14:paraId="5770AFCA" w14:textId="77777777" w:rsidR="0001476F" w:rsidRPr="006768F1" w:rsidRDefault="0001476F" w:rsidP="0001476F">
      <w:pPr>
        <w:spacing w:after="120" w:line="276" w:lineRule="auto"/>
        <w:jc w:val="center"/>
        <w:rPr>
          <w:rFonts w:ascii="Garamond" w:hAnsi="Garamond" w:cs="Arial"/>
          <w:b/>
          <w:bCs/>
        </w:rPr>
      </w:pPr>
      <w:r w:rsidRPr="006768F1">
        <w:rPr>
          <w:rFonts w:ascii="Garamond" w:hAnsi="Garamond" w:cs="Arial"/>
          <w:b/>
          <w:bCs/>
        </w:rPr>
        <w:t>§ 13</w:t>
      </w:r>
    </w:p>
    <w:p w14:paraId="1914BAFE" w14:textId="77777777" w:rsidR="0001476F" w:rsidRPr="006768F1" w:rsidRDefault="0001476F" w:rsidP="0001476F">
      <w:pPr>
        <w:spacing w:after="120" w:line="276" w:lineRule="auto"/>
        <w:jc w:val="center"/>
        <w:rPr>
          <w:rFonts w:ascii="Garamond" w:eastAsia="Calibri" w:hAnsi="Garamond" w:cs="Arial"/>
          <w:b/>
        </w:rPr>
      </w:pPr>
      <w:r>
        <w:rPr>
          <w:rFonts w:ascii="Garamond" w:eastAsia="Calibri" w:hAnsi="Garamond" w:cs="Arial"/>
          <w:b/>
        </w:rPr>
        <w:t>[</w:t>
      </w:r>
      <w:r w:rsidRPr="006768F1">
        <w:rPr>
          <w:rFonts w:ascii="Garamond" w:eastAsia="Calibri" w:hAnsi="Garamond" w:cs="Arial"/>
          <w:b/>
        </w:rPr>
        <w:t xml:space="preserve">Oświadczenie dotyczące zobowiązania do zachowania w tajemnicy informacji </w:t>
      </w:r>
      <w:r w:rsidRPr="006768F1">
        <w:rPr>
          <w:rFonts w:ascii="Garamond" w:eastAsia="Calibri" w:hAnsi="Garamond" w:cs="Arial"/>
          <w:b/>
        </w:rPr>
        <w:br/>
        <w:t>o funkcjonowaniu Szpitala Wojewódzkiego w Poznaniu</w:t>
      </w:r>
      <w:r>
        <w:rPr>
          <w:rFonts w:ascii="Garamond" w:eastAsia="Calibri" w:hAnsi="Garamond" w:cs="Arial"/>
          <w:b/>
        </w:rPr>
        <w:t>]</w:t>
      </w:r>
    </w:p>
    <w:p w14:paraId="4B56573F" w14:textId="77777777" w:rsidR="0001476F" w:rsidRPr="006768F1" w:rsidRDefault="0001476F" w:rsidP="0001476F">
      <w:pPr>
        <w:widowControl w:val="0"/>
        <w:numPr>
          <w:ilvl w:val="0"/>
          <w:numId w:val="17"/>
        </w:numPr>
        <w:spacing w:line="276" w:lineRule="auto"/>
        <w:jc w:val="both"/>
        <w:rPr>
          <w:rFonts w:ascii="Garamond" w:eastAsia="SimSun" w:hAnsi="Garamond" w:cs="Arial"/>
          <w:kern w:val="1"/>
          <w:lang w:eastAsia="hi-IN" w:bidi="hi-IN"/>
        </w:rPr>
      </w:pPr>
      <w:r w:rsidRPr="006768F1">
        <w:rPr>
          <w:rFonts w:ascii="Garamond" w:eastAsia="SimSun" w:hAnsi="Garamond" w:cs="Arial"/>
          <w:kern w:val="1"/>
          <w:lang w:eastAsia="hi-IN" w:bidi="hi-IN"/>
        </w:rPr>
        <w:t xml:space="preserve">Wykonawca zobowiązuje się do zachowania w tajemnicy i </w:t>
      </w:r>
      <w:proofErr w:type="gramStart"/>
      <w:r w:rsidRPr="006768F1">
        <w:rPr>
          <w:rFonts w:ascii="Garamond" w:eastAsia="SimSun" w:hAnsi="Garamond" w:cs="Arial"/>
          <w:kern w:val="1"/>
          <w:lang w:eastAsia="hi-IN" w:bidi="hi-IN"/>
        </w:rPr>
        <w:t>nie ujawniania</w:t>
      </w:r>
      <w:proofErr w:type="gramEnd"/>
      <w:r w:rsidRPr="006768F1">
        <w:rPr>
          <w:rFonts w:ascii="Garamond" w:eastAsia="SimSun" w:hAnsi="Garamond" w:cs="Arial"/>
          <w:kern w:val="1"/>
          <w:lang w:eastAsia="hi-IN" w:bidi="hi-IN"/>
        </w:rPr>
        <w:t xml:space="preserve"> osobom trzecim, w czasie trwania Umowy oraz po jej rozwiązaniu, wszelkich informacji związanych ze świadczeniem usług na podstawie niniejszej Umowy oraz pozyskanych tą drogą informacji o funkcjonowaniu </w:t>
      </w:r>
      <w:r>
        <w:rPr>
          <w:rFonts w:ascii="Garamond" w:eastAsia="SimSun" w:hAnsi="Garamond" w:cs="Arial"/>
          <w:kern w:val="1"/>
          <w:lang w:eastAsia="hi-IN" w:bidi="hi-IN"/>
        </w:rPr>
        <w:t xml:space="preserve">Zamawiającego </w:t>
      </w:r>
      <w:r w:rsidRPr="006768F1">
        <w:rPr>
          <w:rFonts w:ascii="Garamond" w:eastAsia="SimSun" w:hAnsi="Garamond" w:cs="Arial"/>
          <w:kern w:val="1"/>
          <w:lang w:eastAsia="hi-IN" w:bidi="hi-IN"/>
        </w:rPr>
        <w:t>stanowiących tajemnicę przedsiębiorstwa w rozumieniu ustawy z dnia 16 kwietnia 1993 r. o zwalczaniu nieuczciwej konkurencji (</w:t>
      </w:r>
      <w:proofErr w:type="spellStart"/>
      <w:r w:rsidRPr="006768F1">
        <w:rPr>
          <w:rFonts w:ascii="Garamond" w:eastAsia="SimSun" w:hAnsi="Garamond" w:cs="Arial"/>
          <w:kern w:val="1"/>
          <w:lang w:eastAsia="hi-IN" w:bidi="hi-IN"/>
        </w:rPr>
        <w:t>t.j</w:t>
      </w:r>
      <w:proofErr w:type="spellEnd"/>
      <w:r w:rsidRPr="006768F1">
        <w:rPr>
          <w:rFonts w:ascii="Garamond" w:eastAsia="SimSun" w:hAnsi="Garamond" w:cs="Arial"/>
          <w:kern w:val="1"/>
          <w:lang w:eastAsia="hi-IN" w:bidi="hi-IN"/>
        </w:rPr>
        <w:t xml:space="preserve">. Dz. U. z 2019 r. poz. 1010 z </w:t>
      </w:r>
      <w:proofErr w:type="spellStart"/>
      <w:r w:rsidRPr="006768F1">
        <w:rPr>
          <w:rFonts w:ascii="Garamond" w:eastAsia="SimSun" w:hAnsi="Garamond" w:cs="Arial"/>
          <w:kern w:val="1"/>
          <w:lang w:eastAsia="hi-IN" w:bidi="hi-IN"/>
        </w:rPr>
        <w:t>późn</w:t>
      </w:r>
      <w:proofErr w:type="spellEnd"/>
      <w:r w:rsidRPr="006768F1">
        <w:rPr>
          <w:rFonts w:ascii="Garamond" w:eastAsia="SimSun" w:hAnsi="Garamond" w:cs="Arial"/>
          <w:kern w:val="1"/>
          <w:lang w:eastAsia="hi-IN" w:bidi="hi-IN"/>
        </w:rPr>
        <w:t>. zm.).</w:t>
      </w:r>
    </w:p>
    <w:p w14:paraId="4A5DF5D6" w14:textId="77777777" w:rsidR="0001476F" w:rsidRPr="006768F1" w:rsidRDefault="0001476F" w:rsidP="0001476F">
      <w:pPr>
        <w:widowControl w:val="0"/>
        <w:numPr>
          <w:ilvl w:val="0"/>
          <w:numId w:val="17"/>
        </w:numPr>
        <w:spacing w:line="276" w:lineRule="auto"/>
        <w:jc w:val="both"/>
        <w:rPr>
          <w:rFonts w:ascii="Garamond" w:eastAsia="SimSun" w:hAnsi="Garamond" w:cs="Arial"/>
          <w:kern w:val="1"/>
          <w:lang w:eastAsia="hi-IN" w:bidi="hi-IN"/>
        </w:rPr>
      </w:pPr>
      <w:r w:rsidRPr="006768F1">
        <w:rPr>
          <w:rFonts w:ascii="Garamond" w:eastAsia="SimSun" w:hAnsi="Garamond" w:cs="Arial"/>
          <w:kern w:val="1"/>
          <w:lang w:eastAsia="hi-IN" w:bidi="hi-IN"/>
        </w:rPr>
        <w:t xml:space="preserve">Wykonawca zobowiązuje się do zachowania w tajemnicy danych osobowych oraz sposobów ich zabezpieczenia, do których ma lub będzie miał dostęp w związku z wykonywaniem jakichkolwiek czynności na rzecz </w:t>
      </w:r>
      <w:r w:rsidRPr="006768F1">
        <w:rPr>
          <w:rFonts w:ascii="Garamond" w:eastAsia="SimSun" w:hAnsi="Garamond" w:cs="Arial"/>
          <w:kern w:val="1"/>
          <w:lang w:eastAsia="hi-IN" w:bidi="hi-IN"/>
        </w:rPr>
        <w:t>Zamawiającego</w:t>
      </w:r>
      <w:r w:rsidRPr="006768F1">
        <w:rPr>
          <w:rFonts w:ascii="Garamond" w:eastAsia="SimSun" w:hAnsi="Garamond" w:cs="Arial"/>
          <w:kern w:val="1"/>
          <w:lang w:eastAsia="hi-IN" w:bidi="hi-IN"/>
        </w:rPr>
        <w:t>. Jednocześnie Wykonawca przyjmuje do wiadomości, że ewentualny dostęp do bazy danych osobowych Zamawiającego nie jest równoznaczny z powierzeniem mu przetwarzania tych danych, w rozumieniu obowiązujących przepisów o ochronie danych osobowych.</w:t>
      </w:r>
    </w:p>
    <w:p w14:paraId="11ACE671" w14:textId="77777777" w:rsidR="0001476F" w:rsidRPr="006768F1" w:rsidRDefault="0001476F" w:rsidP="0001476F">
      <w:pPr>
        <w:widowControl w:val="0"/>
        <w:numPr>
          <w:ilvl w:val="0"/>
          <w:numId w:val="17"/>
        </w:numPr>
        <w:spacing w:line="276" w:lineRule="auto"/>
        <w:jc w:val="both"/>
        <w:rPr>
          <w:rFonts w:ascii="Garamond" w:eastAsia="SimSun" w:hAnsi="Garamond" w:cs="Arial"/>
          <w:kern w:val="1"/>
          <w:lang w:eastAsia="hi-IN" w:bidi="hi-IN"/>
        </w:rPr>
      </w:pPr>
      <w:r w:rsidRPr="006768F1">
        <w:rPr>
          <w:rFonts w:ascii="Garamond" w:eastAsia="SimSun" w:hAnsi="Garamond" w:cs="Arial"/>
          <w:kern w:val="1"/>
          <w:lang w:eastAsia="hi-IN" w:bidi="hi-IN"/>
        </w:rPr>
        <w:t xml:space="preserve">Wykonawca zobowiązuje się do przestrzegania obowiązujących przepisów ustawy z dnia 10 maja 2018r. o ochronie danych osobowych (Dz.U. z 2018 r. poz. 1000 z </w:t>
      </w:r>
      <w:proofErr w:type="spellStart"/>
      <w:r w:rsidRPr="006768F1">
        <w:rPr>
          <w:rFonts w:ascii="Garamond" w:eastAsia="SimSun" w:hAnsi="Garamond" w:cs="Arial"/>
          <w:kern w:val="1"/>
          <w:lang w:eastAsia="hi-IN" w:bidi="hi-IN"/>
        </w:rPr>
        <w:t>późn</w:t>
      </w:r>
      <w:proofErr w:type="spellEnd"/>
      <w:r w:rsidRPr="006768F1">
        <w:rPr>
          <w:rFonts w:ascii="Garamond" w:eastAsia="SimSun" w:hAnsi="Garamond" w:cs="Arial"/>
          <w:kern w:val="1"/>
          <w:lang w:eastAsia="hi-IN" w:bidi="hi-IN"/>
        </w:rPr>
        <w:t xml:space="preserve">. zm.) i przepisów ustawy z dnia 16 kwietnia 1993 r. o zwalczaniu nieuczciwej konkurencji oraz przepisów Ogólnego Rozporządzenia o ochronie danych osobowych (RODO), jednocześnie ma świadomość odpowiedzialności karnej za naruszenie powyższych </w:t>
      </w:r>
      <w:proofErr w:type="gramStart"/>
      <w:r w:rsidRPr="006768F1">
        <w:rPr>
          <w:rFonts w:ascii="Garamond" w:eastAsia="SimSun" w:hAnsi="Garamond" w:cs="Arial"/>
          <w:kern w:val="1"/>
          <w:lang w:eastAsia="hi-IN" w:bidi="hi-IN"/>
        </w:rPr>
        <w:t>przepisów .</w:t>
      </w:r>
      <w:proofErr w:type="gramEnd"/>
    </w:p>
    <w:p w14:paraId="31112C68" w14:textId="77777777" w:rsidR="0001476F" w:rsidRPr="006768F1" w:rsidRDefault="0001476F" w:rsidP="0001476F">
      <w:pPr>
        <w:numPr>
          <w:ilvl w:val="0"/>
          <w:numId w:val="17"/>
        </w:numPr>
        <w:suppressAutoHyphens w:val="0"/>
        <w:spacing w:after="120" w:line="276" w:lineRule="auto"/>
        <w:jc w:val="both"/>
        <w:rPr>
          <w:rFonts w:ascii="Garamond" w:hAnsi="Garamond" w:cs="Arial"/>
          <w:b/>
          <w:bCs/>
        </w:rPr>
      </w:pPr>
      <w:r w:rsidRPr="006768F1">
        <w:rPr>
          <w:rFonts w:ascii="Garamond" w:eastAsia="SimSun" w:hAnsi="Garamond" w:cs="Arial"/>
          <w:kern w:val="1"/>
          <w:lang w:eastAsia="hi-IN" w:bidi="hi-IN"/>
        </w:rPr>
        <w:t xml:space="preserve">W przypadku dostępu Wykonawcy lub osoby działającej na rzecz Wykonawcy do zbioru danych osobowych administrowanych przez Zamawiającego w związku z realizacją przedmiotowej Umowy, zastosowanie ma „Umowa powierzenia przetwarzania danych osobowych” stanowiąca załącznik nr </w:t>
      </w:r>
      <w:r>
        <w:rPr>
          <w:rFonts w:ascii="Garamond" w:eastAsia="SimSun" w:hAnsi="Garamond" w:cs="Arial"/>
          <w:kern w:val="1"/>
          <w:lang w:eastAsia="hi-IN" w:bidi="hi-IN"/>
        </w:rPr>
        <w:t>4</w:t>
      </w:r>
      <w:r w:rsidRPr="006768F1">
        <w:rPr>
          <w:rFonts w:ascii="Garamond" w:eastAsia="SimSun" w:hAnsi="Garamond" w:cs="Arial"/>
          <w:kern w:val="1"/>
          <w:lang w:eastAsia="hi-IN" w:bidi="hi-IN"/>
        </w:rPr>
        <w:t xml:space="preserve"> do niniejszej Umowy.</w:t>
      </w:r>
    </w:p>
    <w:p w14:paraId="7AE163D3" w14:textId="77777777" w:rsidR="00EB4531" w:rsidRPr="0001476F" w:rsidRDefault="00EB4531" w:rsidP="00EB4531">
      <w:pPr>
        <w:pStyle w:val="Tekstpodstawowy"/>
        <w:ind w:left="284"/>
        <w:jc w:val="both"/>
        <w:rPr>
          <w:rFonts w:ascii="Garamond" w:hAnsi="Garamond" w:cs="Arial"/>
          <w:sz w:val="24"/>
          <w:u w:val="none"/>
          <w:lang w:val="pl-PL"/>
        </w:rPr>
      </w:pPr>
    </w:p>
    <w:p w14:paraId="33BF91E2" w14:textId="77777777" w:rsidR="00E94AF7" w:rsidRDefault="00561CEF" w:rsidP="002249AB">
      <w:pPr>
        <w:pStyle w:val="Tekstpodstawowy"/>
        <w:jc w:val="center"/>
        <w:rPr>
          <w:rFonts w:ascii="Garamond" w:hAnsi="Garamond" w:cs="Arial"/>
          <w:b/>
          <w:sz w:val="24"/>
          <w:u w:val="none"/>
          <w:lang w:val="pl-PL"/>
        </w:rPr>
      </w:pPr>
      <w:r w:rsidRPr="009A59F2">
        <w:rPr>
          <w:rFonts w:ascii="Garamond" w:hAnsi="Garamond" w:cs="Arial"/>
          <w:b/>
          <w:sz w:val="24"/>
          <w:u w:val="none"/>
        </w:rPr>
        <w:t>§ 1</w:t>
      </w:r>
      <w:r w:rsidR="00E94AF7">
        <w:rPr>
          <w:rFonts w:ascii="Garamond" w:hAnsi="Garamond" w:cs="Arial"/>
          <w:b/>
          <w:sz w:val="24"/>
          <w:u w:val="none"/>
          <w:lang w:val="pl-PL"/>
        </w:rPr>
        <w:t>1</w:t>
      </w:r>
    </w:p>
    <w:p w14:paraId="574C6B3C" w14:textId="77777777" w:rsidR="00414ADF" w:rsidRPr="009A59F2" w:rsidRDefault="00E94AF7" w:rsidP="002249AB">
      <w:pPr>
        <w:pStyle w:val="Tekstpodstawowy"/>
        <w:jc w:val="center"/>
        <w:rPr>
          <w:rFonts w:ascii="Garamond" w:hAnsi="Garamond" w:cs="Arial"/>
          <w:b/>
          <w:sz w:val="24"/>
          <w:u w:val="none"/>
          <w:lang w:val="pl-PL"/>
        </w:rPr>
      </w:pPr>
      <w:r>
        <w:rPr>
          <w:rFonts w:ascii="Garamond" w:hAnsi="Garamond" w:cs="Arial"/>
          <w:b/>
          <w:sz w:val="24"/>
          <w:u w:val="none"/>
          <w:lang w:val="pl-PL"/>
        </w:rPr>
        <w:t>[Postanowienia Końcowe]</w:t>
      </w:r>
    </w:p>
    <w:p w14:paraId="29BAB85C" w14:textId="77777777" w:rsidR="00E94AF7" w:rsidRPr="00E94AF7" w:rsidRDefault="00E94AF7" w:rsidP="00924CB8">
      <w:pPr>
        <w:pStyle w:val="Bodytext1"/>
        <w:numPr>
          <w:ilvl w:val="0"/>
          <w:numId w:val="16"/>
        </w:numPr>
        <w:shd w:val="clear" w:color="auto" w:fill="auto"/>
        <w:spacing w:before="0" w:after="0" w:line="240" w:lineRule="auto"/>
        <w:ind w:left="284"/>
        <w:jc w:val="both"/>
        <w:rPr>
          <w:rFonts w:ascii="Garamond" w:hAnsi="Garamond" w:cs="Arial"/>
          <w:sz w:val="24"/>
          <w:szCs w:val="24"/>
          <w:lang w:val="pl-PL"/>
        </w:rPr>
      </w:pPr>
      <w:r w:rsidRPr="00E94AF7">
        <w:rPr>
          <w:rFonts w:ascii="Garamond" w:hAnsi="Garamond" w:cs="Arial"/>
          <w:sz w:val="24"/>
          <w:szCs w:val="24"/>
          <w:lang w:val="pl-PL"/>
        </w:rPr>
        <w:t>W sprawach nieuregulowanych w niniejszej umowie, będą miały zastosowanie przepisy szczególne ustawy z dnia 22 sierpnia 1997 roku o ochronie osób i mienia (</w:t>
      </w:r>
      <w:proofErr w:type="spellStart"/>
      <w:r w:rsidRPr="00E94AF7">
        <w:rPr>
          <w:rFonts w:ascii="Garamond" w:hAnsi="Garamond" w:cs="Arial"/>
          <w:sz w:val="24"/>
          <w:szCs w:val="24"/>
          <w:lang w:val="pl-PL"/>
        </w:rPr>
        <w:t>t.j</w:t>
      </w:r>
      <w:proofErr w:type="spellEnd"/>
      <w:r w:rsidRPr="00E94AF7">
        <w:rPr>
          <w:rFonts w:ascii="Garamond" w:hAnsi="Garamond" w:cs="Arial"/>
          <w:sz w:val="24"/>
          <w:szCs w:val="24"/>
          <w:lang w:val="pl-PL"/>
        </w:rPr>
        <w:t xml:space="preserve">. Dz. U. z 2017 r poz. 2213 z </w:t>
      </w:r>
      <w:proofErr w:type="spellStart"/>
      <w:r w:rsidRPr="00E94AF7">
        <w:rPr>
          <w:rFonts w:ascii="Garamond" w:hAnsi="Garamond" w:cs="Arial"/>
          <w:sz w:val="24"/>
          <w:szCs w:val="24"/>
          <w:lang w:val="pl-PL"/>
        </w:rPr>
        <w:t>póź</w:t>
      </w:r>
      <w:proofErr w:type="spellEnd"/>
      <w:r w:rsidRPr="00E94AF7">
        <w:rPr>
          <w:rFonts w:ascii="Garamond" w:hAnsi="Garamond" w:cs="Arial"/>
          <w:sz w:val="24"/>
          <w:szCs w:val="24"/>
          <w:lang w:val="pl-PL"/>
        </w:rPr>
        <w:t xml:space="preserve">. zm.) i przepisy wykonawcze oraz odpowiednie przepisy Kodeksu Cywilnego (Dz.U. 2018r. poz. 1025) i ustawy Prawo Zamówień Publicznych (Dz.U. 2018 poz. 1986 z </w:t>
      </w:r>
      <w:proofErr w:type="spellStart"/>
      <w:r w:rsidRPr="00E94AF7">
        <w:rPr>
          <w:rFonts w:ascii="Garamond" w:hAnsi="Garamond" w:cs="Arial"/>
          <w:sz w:val="24"/>
          <w:szCs w:val="24"/>
          <w:lang w:val="pl-PL"/>
        </w:rPr>
        <w:t>późn</w:t>
      </w:r>
      <w:proofErr w:type="spellEnd"/>
      <w:r w:rsidRPr="00E94AF7">
        <w:rPr>
          <w:rFonts w:ascii="Garamond" w:hAnsi="Garamond" w:cs="Arial"/>
          <w:sz w:val="24"/>
          <w:szCs w:val="24"/>
          <w:lang w:val="pl-PL"/>
        </w:rPr>
        <w:t>. zm.</w:t>
      </w:r>
      <w:proofErr w:type="gramStart"/>
      <w:r w:rsidRPr="00E94AF7">
        <w:rPr>
          <w:rFonts w:ascii="Garamond" w:hAnsi="Garamond" w:cs="Arial"/>
          <w:sz w:val="24"/>
          <w:szCs w:val="24"/>
          <w:lang w:val="pl-PL"/>
        </w:rPr>
        <w:t>) .</w:t>
      </w:r>
      <w:proofErr w:type="gramEnd"/>
    </w:p>
    <w:p w14:paraId="7B3F79E9" w14:textId="77777777" w:rsidR="00E94AF7" w:rsidRPr="00E94AF7" w:rsidRDefault="00E94AF7" w:rsidP="00924CB8">
      <w:pPr>
        <w:pStyle w:val="Bodytext1"/>
        <w:numPr>
          <w:ilvl w:val="0"/>
          <w:numId w:val="16"/>
        </w:numPr>
        <w:shd w:val="clear" w:color="auto" w:fill="auto"/>
        <w:spacing w:before="0" w:after="0" w:line="240" w:lineRule="auto"/>
        <w:ind w:left="284"/>
        <w:jc w:val="both"/>
        <w:rPr>
          <w:rFonts w:ascii="Garamond" w:hAnsi="Garamond" w:cs="Arial"/>
          <w:sz w:val="24"/>
          <w:szCs w:val="24"/>
          <w:lang w:val="pl-PL"/>
        </w:rPr>
      </w:pPr>
      <w:r w:rsidRPr="00E94AF7">
        <w:rPr>
          <w:rFonts w:ascii="Garamond" w:hAnsi="Garamond" w:cs="Arial"/>
          <w:sz w:val="24"/>
          <w:szCs w:val="24"/>
          <w:lang w:val="pl-PL"/>
        </w:rPr>
        <w:t>Wszelkie zmiany i uzupełnienia oraz odstąpienie od umowy wymagają formy pisemnej pod rygorem nieważności.</w:t>
      </w:r>
    </w:p>
    <w:p w14:paraId="4D34CD57" w14:textId="77777777" w:rsidR="00E94AF7" w:rsidRPr="00E94AF7" w:rsidRDefault="00E94AF7" w:rsidP="00924CB8">
      <w:pPr>
        <w:pStyle w:val="Bodytext1"/>
        <w:numPr>
          <w:ilvl w:val="0"/>
          <w:numId w:val="16"/>
        </w:numPr>
        <w:shd w:val="clear" w:color="auto" w:fill="auto"/>
        <w:spacing w:before="0" w:after="0" w:line="240" w:lineRule="auto"/>
        <w:ind w:left="284"/>
        <w:jc w:val="both"/>
        <w:rPr>
          <w:rFonts w:ascii="Garamond" w:hAnsi="Garamond" w:cs="Arial"/>
          <w:sz w:val="24"/>
          <w:szCs w:val="24"/>
          <w:lang w:val="pl-PL"/>
        </w:rPr>
      </w:pPr>
      <w:r w:rsidRPr="00E94AF7">
        <w:rPr>
          <w:rFonts w:ascii="Garamond" w:hAnsi="Garamond" w:cs="Arial"/>
          <w:sz w:val="24"/>
          <w:szCs w:val="24"/>
          <w:lang w:val="pl-PL"/>
        </w:rPr>
        <w:t>Sprawy wynikające ze stosunku objętego umową rozstrzygać będzie rzeczowo i miejscowo Sąd właściwy dla Zamawiającego.</w:t>
      </w:r>
    </w:p>
    <w:p w14:paraId="7DB65972" w14:textId="77777777" w:rsidR="00E94AF7" w:rsidRPr="00E94AF7" w:rsidRDefault="00E94AF7" w:rsidP="00924CB8">
      <w:pPr>
        <w:pStyle w:val="Bodytext1"/>
        <w:numPr>
          <w:ilvl w:val="0"/>
          <w:numId w:val="16"/>
        </w:numPr>
        <w:shd w:val="clear" w:color="auto" w:fill="auto"/>
        <w:spacing w:before="0" w:after="0" w:line="240" w:lineRule="auto"/>
        <w:ind w:left="284"/>
        <w:jc w:val="both"/>
        <w:rPr>
          <w:rFonts w:ascii="Garamond" w:hAnsi="Garamond" w:cs="Arial"/>
          <w:sz w:val="24"/>
          <w:szCs w:val="24"/>
          <w:lang w:val="pl-PL"/>
        </w:rPr>
      </w:pPr>
      <w:r w:rsidRPr="00E94AF7">
        <w:rPr>
          <w:rFonts w:ascii="Garamond" w:hAnsi="Garamond" w:cs="Arial"/>
          <w:sz w:val="24"/>
          <w:szCs w:val="24"/>
          <w:lang w:val="pl-PL"/>
        </w:rPr>
        <w:t>Strony zgodnie ustalają, że wierzytelności wynikające z niniejszej umowy nie mogą być przedmiotem sprzedaży wierzytelności bez pisemnej zgody Zamawiającego.</w:t>
      </w:r>
    </w:p>
    <w:p w14:paraId="57925842" w14:textId="77777777" w:rsidR="00E94AF7" w:rsidRDefault="00E94AF7" w:rsidP="00924CB8">
      <w:pPr>
        <w:pStyle w:val="Bodytext1"/>
        <w:numPr>
          <w:ilvl w:val="0"/>
          <w:numId w:val="16"/>
        </w:numPr>
        <w:shd w:val="clear" w:color="auto" w:fill="auto"/>
        <w:spacing w:before="0" w:after="0" w:line="240" w:lineRule="auto"/>
        <w:ind w:left="284"/>
        <w:jc w:val="both"/>
        <w:rPr>
          <w:rFonts w:ascii="Garamond" w:hAnsi="Garamond" w:cs="Arial"/>
          <w:sz w:val="24"/>
          <w:szCs w:val="24"/>
          <w:lang w:val="pl-PL"/>
        </w:rPr>
      </w:pPr>
      <w:r w:rsidRPr="00E94AF7">
        <w:rPr>
          <w:rFonts w:ascii="Garamond" w:hAnsi="Garamond" w:cs="Arial"/>
          <w:sz w:val="24"/>
          <w:szCs w:val="24"/>
          <w:lang w:val="pl-PL"/>
        </w:rPr>
        <w:t>Umowa została sporządzona w trzech jednobrzmiących egzemplarzach, dwa dla Zamawiającego i jeden dla Wykonawcy.</w:t>
      </w:r>
    </w:p>
    <w:p w14:paraId="2450C0E8" w14:textId="77777777" w:rsidR="0058315C" w:rsidRPr="00E94AF7" w:rsidRDefault="00A15469" w:rsidP="00924CB8">
      <w:pPr>
        <w:pStyle w:val="Bodytext1"/>
        <w:numPr>
          <w:ilvl w:val="0"/>
          <w:numId w:val="16"/>
        </w:numPr>
        <w:shd w:val="clear" w:color="auto" w:fill="auto"/>
        <w:spacing w:before="0" w:after="0" w:line="240" w:lineRule="auto"/>
        <w:ind w:left="284"/>
        <w:jc w:val="both"/>
        <w:rPr>
          <w:rFonts w:ascii="Garamond" w:hAnsi="Garamond" w:cs="Arial"/>
          <w:sz w:val="24"/>
          <w:szCs w:val="24"/>
          <w:lang w:val="pl-PL"/>
        </w:rPr>
      </w:pPr>
      <w:r w:rsidRPr="00E94AF7">
        <w:rPr>
          <w:rFonts w:ascii="Garamond" w:hAnsi="Garamond" w:cs="Arial"/>
          <w:color w:val="000000"/>
          <w:sz w:val="24"/>
        </w:rPr>
        <w:t>Załącznik</w:t>
      </w:r>
      <w:r w:rsidR="00E94AF7">
        <w:rPr>
          <w:rFonts w:ascii="Garamond" w:hAnsi="Garamond" w:cs="Arial"/>
          <w:color w:val="000000"/>
          <w:sz w:val="24"/>
          <w:lang w:val="pl-PL"/>
        </w:rPr>
        <w:t>ami do umowy są</w:t>
      </w:r>
    </w:p>
    <w:p w14:paraId="49055175" w14:textId="77777777" w:rsidR="00561CEF" w:rsidRPr="009A59F2" w:rsidRDefault="00772791" w:rsidP="002249AB">
      <w:pPr>
        <w:pStyle w:val="Tekstpodstawowy"/>
        <w:jc w:val="both"/>
        <w:rPr>
          <w:rFonts w:ascii="Garamond" w:hAnsi="Garamond" w:cs="Arial"/>
          <w:color w:val="000000"/>
          <w:sz w:val="24"/>
          <w:u w:val="none"/>
          <w:lang w:val="pl-PL"/>
        </w:rPr>
      </w:pPr>
      <w:r w:rsidRPr="009A59F2">
        <w:rPr>
          <w:rFonts w:ascii="Garamond" w:hAnsi="Garamond" w:cs="Arial"/>
          <w:color w:val="000000"/>
          <w:sz w:val="24"/>
          <w:u w:val="none"/>
          <w:lang w:val="pl-PL"/>
        </w:rPr>
        <w:t>nr 1 – O</w:t>
      </w:r>
      <w:r w:rsidR="00561CEF" w:rsidRPr="009A59F2">
        <w:rPr>
          <w:rFonts w:ascii="Garamond" w:hAnsi="Garamond" w:cs="Arial"/>
          <w:color w:val="000000"/>
          <w:sz w:val="24"/>
          <w:u w:val="none"/>
          <w:lang w:val="pl-PL"/>
        </w:rPr>
        <w:t>pis przedmiotu zamówienia</w:t>
      </w:r>
      <w:r w:rsidRPr="009A59F2">
        <w:rPr>
          <w:rFonts w:ascii="Garamond" w:hAnsi="Garamond" w:cs="Arial"/>
          <w:color w:val="000000"/>
          <w:sz w:val="24"/>
          <w:u w:val="none"/>
          <w:lang w:val="pl-PL"/>
        </w:rPr>
        <w:t xml:space="preserve"> /zawarty w ogłoszeniu o zamówieniu/</w:t>
      </w:r>
    </w:p>
    <w:p w14:paraId="6C12D2CA" w14:textId="77777777" w:rsidR="00447B60" w:rsidRDefault="00882EE6" w:rsidP="002249AB">
      <w:pPr>
        <w:pStyle w:val="Tekstpodstawowy"/>
        <w:jc w:val="both"/>
        <w:rPr>
          <w:rFonts w:ascii="Garamond" w:hAnsi="Garamond" w:cs="Arial"/>
          <w:color w:val="000000"/>
          <w:sz w:val="24"/>
          <w:u w:val="none"/>
          <w:lang w:val="pl-PL"/>
        </w:rPr>
      </w:pPr>
      <w:r w:rsidRPr="009A59F2">
        <w:rPr>
          <w:rFonts w:ascii="Garamond" w:hAnsi="Garamond" w:cs="Arial"/>
          <w:color w:val="000000"/>
          <w:sz w:val="24"/>
          <w:u w:val="none"/>
          <w:lang w:val="pl-PL"/>
        </w:rPr>
        <w:t>nr 2</w:t>
      </w:r>
      <w:r w:rsidR="00447B60" w:rsidRPr="009A59F2">
        <w:rPr>
          <w:rFonts w:ascii="Garamond" w:hAnsi="Garamond" w:cs="Arial"/>
          <w:color w:val="000000"/>
          <w:sz w:val="24"/>
          <w:u w:val="none"/>
          <w:lang w:val="pl-PL"/>
        </w:rPr>
        <w:t xml:space="preserve"> – Formularz cenowy</w:t>
      </w:r>
    </w:p>
    <w:p w14:paraId="292D6EB1" w14:textId="77777777" w:rsidR="00E94AF7" w:rsidRDefault="00E94AF7" w:rsidP="002249AB">
      <w:pPr>
        <w:pStyle w:val="Tekstpodstawowy"/>
        <w:jc w:val="both"/>
        <w:rPr>
          <w:rFonts w:ascii="Garamond" w:hAnsi="Garamond" w:cs="Arial"/>
          <w:color w:val="000000"/>
          <w:sz w:val="24"/>
          <w:u w:val="none"/>
          <w:lang w:val="pl-PL"/>
        </w:rPr>
      </w:pPr>
      <w:r>
        <w:rPr>
          <w:rFonts w:ascii="Garamond" w:hAnsi="Garamond" w:cs="Arial"/>
          <w:color w:val="000000"/>
          <w:sz w:val="24"/>
          <w:u w:val="none"/>
          <w:lang w:val="pl-PL"/>
        </w:rPr>
        <w:t>nr 3 – polisa wykonawcy</w:t>
      </w:r>
    </w:p>
    <w:p w14:paraId="4EFC57F0" w14:textId="77777777" w:rsidR="0001476F" w:rsidRPr="009A59F2" w:rsidRDefault="0001476F" w:rsidP="002249AB">
      <w:pPr>
        <w:pStyle w:val="Tekstpodstawowy"/>
        <w:jc w:val="both"/>
        <w:rPr>
          <w:rFonts w:ascii="Garamond" w:hAnsi="Garamond" w:cs="Arial"/>
          <w:color w:val="000000"/>
          <w:sz w:val="24"/>
          <w:u w:val="none"/>
          <w:lang w:val="pl-PL"/>
        </w:rPr>
      </w:pPr>
      <w:r>
        <w:rPr>
          <w:rFonts w:ascii="Garamond" w:hAnsi="Garamond" w:cs="Arial"/>
          <w:color w:val="000000"/>
          <w:sz w:val="24"/>
          <w:u w:val="none"/>
          <w:lang w:val="pl-PL"/>
        </w:rPr>
        <w:t>nr 4 – umowa powierzenia przetwarzania danych osobowych</w:t>
      </w:r>
    </w:p>
    <w:p w14:paraId="41C671A5" w14:textId="77777777" w:rsidR="00561CEF" w:rsidRPr="009A59F2" w:rsidRDefault="0038387F" w:rsidP="00A15469">
      <w:pPr>
        <w:pStyle w:val="Tekstpodstawowy"/>
        <w:rPr>
          <w:rFonts w:ascii="Garamond" w:hAnsi="Garamond" w:cs="Arial"/>
          <w:b/>
          <w:sz w:val="24"/>
          <w:u w:val="none"/>
          <w:lang w:val="pl-PL"/>
        </w:rPr>
      </w:pPr>
      <w:r w:rsidRPr="009A59F2">
        <w:rPr>
          <w:rFonts w:ascii="Garamond" w:hAnsi="Garamond" w:cs="Arial"/>
          <w:b/>
          <w:sz w:val="24"/>
          <w:u w:val="none"/>
        </w:rPr>
        <w:t xml:space="preserve">     </w:t>
      </w:r>
      <w:r w:rsidR="00EB4531" w:rsidRPr="009A59F2">
        <w:rPr>
          <w:rFonts w:ascii="Garamond" w:hAnsi="Garamond" w:cs="Arial"/>
          <w:b/>
          <w:sz w:val="24"/>
          <w:u w:val="none"/>
        </w:rPr>
        <w:tab/>
      </w:r>
      <w:r w:rsidRPr="009A59F2">
        <w:rPr>
          <w:rFonts w:ascii="Garamond" w:hAnsi="Garamond" w:cs="Arial"/>
          <w:b/>
          <w:sz w:val="24"/>
          <w:u w:val="none"/>
        </w:rPr>
        <w:t xml:space="preserve">  </w:t>
      </w:r>
    </w:p>
    <w:p w14:paraId="7502B083" w14:textId="77777777" w:rsidR="00561CEF" w:rsidRPr="009A59F2" w:rsidRDefault="00561CEF" w:rsidP="00A15469">
      <w:pPr>
        <w:pStyle w:val="Tekstpodstawowy"/>
        <w:rPr>
          <w:rFonts w:ascii="Garamond" w:hAnsi="Garamond" w:cs="Arial"/>
          <w:b/>
          <w:sz w:val="24"/>
          <w:u w:val="none"/>
          <w:lang w:val="pl-PL"/>
        </w:rPr>
      </w:pPr>
    </w:p>
    <w:p w14:paraId="033A8F2C" w14:textId="77777777" w:rsidR="00414ADF" w:rsidRDefault="00EB4531" w:rsidP="00561CEF">
      <w:pPr>
        <w:pStyle w:val="Tekstpodstawowy"/>
        <w:ind w:firstLine="708"/>
        <w:rPr>
          <w:rFonts w:ascii="Garamond" w:hAnsi="Garamond" w:cs="Arial"/>
          <w:b/>
          <w:sz w:val="24"/>
          <w:u w:val="none"/>
        </w:rPr>
      </w:pPr>
      <w:r w:rsidRPr="009A59F2">
        <w:rPr>
          <w:rFonts w:ascii="Garamond" w:hAnsi="Garamond" w:cs="Arial"/>
          <w:b/>
          <w:sz w:val="24"/>
          <w:u w:val="none"/>
        </w:rPr>
        <w:t xml:space="preserve">Zamawiający </w:t>
      </w:r>
      <w:r w:rsidRPr="009A59F2">
        <w:rPr>
          <w:rFonts w:ascii="Garamond" w:hAnsi="Garamond" w:cs="Arial"/>
          <w:b/>
          <w:sz w:val="24"/>
          <w:u w:val="none"/>
        </w:rPr>
        <w:tab/>
      </w:r>
      <w:r w:rsidRPr="009A59F2">
        <w:rPr>
          <w:rFonts w:ascii="Garamond" w:hAnsi="Garamond" w:cs="Arial"/>
          <w:b/>
          <w:sz w:val="24"/>
          <w:u w:val="none"/>
        </w:rPr>
        <w:tab/>
      </w:r>
      <w:r w:rsidRPr="009A59F2">
        <w:rPr>
          <w:rFonts w:ascii="Garamond" w:hAnsi="Garamond" w:cs="Arial"/>
          <w:b/>
          <w:sz w:val="24"/>
          <w:u w:val="none"/>
        </w:rPr>
        <w:tab/>
      </w:r>
      <w:r w:rsidRPr="009A59F2">
        <w:rPr>
          <w:rFonts w:ascii="Garamond" w:hAnsi="Garamond" w:cs="Arial"/>
          <w:b/>
          <w:sz w:val="24"/>
          <w:u w:val="none"/>
        </w:rPr>
        <w:tab/>
      </w:r>
      <w:r w:rsidRPr="009A59F2">
        <w:rPr>
          <w:rFonts w:ascii="Garamond" w:hAnsi="Garamond" w:cs="Arial"/>
          <w:b/>
          <w:sz w:val="24"/>
          <w:u w:val="none"/>
        </w:rPr>
        <w:tab/>
      </w:r>
      <w:r w:rsidRPr="009A59F2">
        <w:rPr>
          <w:rFonts w:ascii="Garamond" w:hAnsi="Garamond" w:cs="Arial"/>
          <w:b/>
          <w:sz w:val="24"/>
          <w:u w:val="none"/>
        </w:rPr>
        <w:tab/>
      </w:r>
      <w:r w:rsidRPr="009A59F2">
        <w:rPr>
          <w:rFonts w:ascii="Garamond" w:hAnsi="Garamond" w:cs="Arial"/>
          <w:b/>
          <w:sz w:val="24"/>
          <w:u w:val="none"/>
        </w:rPr>
        <w:tab/>
      </w:r>
      <w:r w:rsidR="00414ADF" w:rsidRPr="009A59F2">
        <w:rPr>
          <w:rFonts w:ascii="Garamond" w:hAnsi="Garamond" w:cs="Arial"/>
          <w:b/>
          <w:sz w:val="24"/>
          <w:u w:val="none"/>
        </w:rPr>
        <w:t>Wykonawca</w:t>
      </w:r>
    </w:p>
    <w:p w14:paraId="78934EF1" w14:textId="77777777" w:rsidR="0001476F" w:rsidRDefault="0001476F" w:rsidP="00561CEF">
      <w:pPr>
        <w:pStyle w:val="Tekstpodstawowy"/>
        <w:ind w:firstLine="708"/>
        <w:rPr>
          <w:rFonts w:ascii="Garamond" w:hAnsi="Garamond" w:cs="Arial"/>
          <w:b/>
          <w:sz w:val="24"/>
          <w:u w:val="none"/>
        </w:rPr>
      </w:pPr>
    </w:p>
    <w:p w14:paraId="46486A17" w14:textId="77777777" w:rsidR="0001476F" w:rsidRDefault="0001476F" w:rsidP="00561CEF">
      <w:pPr>
        <w:pStyle w:val="Tekstpodstawowy"/>
        <w:ind w:firstLine="708"/>
        <w:rPr>
          <w:rFonts w:ascii="Garamond" w:hAnsi="Garamond" w:cs="Arial"/>
          <w:b/>
          <w:sz w:val="24"/>
          <w:u w:val="none"/>
        </w:rPr>
      </w:pPr>
    </w:p>
    <w:p w14:paraId="631ACC8B" w14:textId="77777777" w:rsidR="0001476F" w:rsidRDefault="0001476F" w:rsidP="00561CEF">
      <w:pPr>
        <w:pStyle w:val="Tekstpodstawowy"/>
        <w:ind w:firstLine="708"/>
        <w:rPr>
          <w:rFonts w:ascii="Garamond" w:hAnsi="Garamond" w:cs="Arial"/>
          <w:b/>
          <w:sz w:val="24"/>
          <w:u w:val="none"/>
        </w:rPr>
      </w:pPr>
    </w:p>
    <w:p w14:paraId="1625E8AF" w14:textId="77777777" w:rsidR="0001476F" w:rsidRDefault="0001476F" w:rsidP="00561CEF">
      <w:pPr>
        <w:pStyle w:val="Tekstpodstawowy"/>
        <w:ind w:firstLine="708"/>
        <w:rPr>
          <w:rFonts w:ascii="Garamond" w:hAnsi="Garamond" w:cs="Arial"/>
          <w:b/>
          <w:sz w:val="24"/>
          <w:u w:val="none"/>
        </w:rPr>
      </w:pPr>
    </w:p>
    <w:p w14:paraId="475C4289" w14:textId="77777777" w:rsidR="0001476F" w:rsidRDefault="0001476F" w:rsidP="00561CEF">
      <w:pPr>
        <w:pStyle w:val="Tekstpodstawowy"/>
        <w:ind w:firstLine="708"/>
        <w:rPr>
          <w:rFonts w:ascii="Garamond" w:hAnsi="Garamond" w:cs="Arial"/>
          <w:b/>
          <w:sz w:val="24"/>
          <w:u w:val="none"/>
        </w:rPr>
      </w:pPr>
    </w:p>
    <w:p w14:paraId="39716E1E" w14:textId="77777777" w:rsidR="0001476F" w:rsidRDefault="0001476F" w:rsidP="00561CEF">
      <w:pPr>
        <w:pStyle w:val="Tekstpodstawowy"/>
        <w:ind w:firstLine="708"/>
        <w:rPr>
          <w:rFonts w:ascii="Garamond" w:hAnsi="Garamond" w:cs="Arial"/>
          <w:b/>
          <w:sz w:val="24"/>
          <w:u w:val="none"/>
        </w:rPr>
      </w:pPr>
    </w:p>
    <w:p w14:paraId="4F9A4166" w14:textId="77777777" w:rsidR="0001476F" w:rsidRDefault="0001476F" w:rsidP="00561CEF">
      <w:pPr>
        <w:pStyle w:val="Tekstpodstawowy"/>
        <w:ind w:firstLine="708"/>
        <w:rPr>
          <w:rFonts w:ascii="Garamond" w:hAnsi="Garamond" w:cs="Arial"/>
          <w:b/>
          <w:sz w:val="24"/>
          <w:u w:val="none"/>
        </w:rPr>
      </w:pPr>
    </w:p>
    <w:p w14:paraId="6BCBD15A" w14:textId="77777777" w:rsidR="0001476F" w:rsidRDefault="0001476F" w:rsidP="00561CEF">
      <w:pPr>
        <w:pStyle w:val="Tekstpodstawowy"/>
        <w:ind w:firstLine="708"/>
        <w:rPr>
          <w:rFonts w:ascii="Garamond" w:hAnsi="Garamond" w:cs="Arial"/>
          <w:b/>
          <w:sz w:val="24"/>
          <w:u w:val="none"/>
        </w:rPr>
      </w:pPr>
    </w:p>
    <w:p w14:paraId="052B47BC" w14:textId="77777777" w:rsidR="0001476F" w:rsidRDefault="0001476F" w:rsidP="00561CEF">
      <w:pPr>
        <w:pStyle w:val="Tekstpodstawowy"/>
        <w:ind w:firstLine="708"/>
        <w:rPr>
          <w:rFonts w:ascii="Garamond" w:hAnsi="Garamond" w:cs="Arial"/>
          <w:b/>
          <w:sz w:val="24"/>
          <w:u w:val="none"/>
        </w:rPr>
      </w:pPr>
    </w:p>
    <w:p w14:paraId="686BA946" w14:textId="77777777" w:rsidR="0001476F" w:rsidRDefault="0001476F" w:rsidP="00561CEF">
      <w:pPr>
        <w:pStyle w:val="Tekstpodstawowy"/>
        <w:ind w:firstLine="708"/>
        <w:rPr>
          <w:rFonts w:ascii="Garamond" w:hAnsi="Garamond" w:cs="Arial"/>
          <w:b/>
          <w:sz w:val="24"/>
          <w:u w:val="none"/>
        </w:rPr>
      </w:pPr>
    </w:p>
    <w:p w14:paraId="0549C231" w14:textId="77777777" w:rsidR="0001476F" w:rsidRDefault="0001476F" w:rsidP="00561CEF">
      <w:pPr>
        <w:pStyle w:val="Tekstpodstawowy"/>
        <w:ind w:firstLine="708"/>
        <w:rPr>
          <w:rFonts w:ascii="Garamond" w:hAnsi="Garamond" w:cs="Arial"/>
          <w:b/>
          <w:sz w:val="24"/>
          <w:u w:val="none"/>
        </w:rPr>
      </w:pPr>
    </w:p>
    <w:p w14:paraId="79AB8A85" w14:textId="77777777" w:rsidR="0001476F" w:rsidRDefault="0001476F" w:rsidP="00561CEF">
      <w:pPr>
        <w:pStyle w:val="Tekstpodstawowy"/>
        <w:ind w:firstLine="708"/>
        <w:rPr>
          <w:rFonts w:ascii="Garamond" w:hAnsi="Garamond" w:cs="Arial"/>
          <w:b/>
          <w:sz w:val="24"/>
          <w:u w:val="none"/>
        </w:rPr>
      </w:pPr>
    </w:p>
    <w:p w14:paraId="44EDFD69" w14:textId="77777777" w:rsidR="0001476F" w:rsidRDefault="0001476F" w:rsidP="00561CEF">
      <w:pPr>
        <w:pStyle w:val="Tekstpodstawowy"/>
        <w:ind w:firstLine="708"/>
        <w:rPr>
          <w:rFonts w:ascii="Garamond" w:hAnsi="Garamond" w:cs="Arial"/>
          <w:b/>
          <w:sz w:val="24"/>
          <w:u w:val="none"/>
        </w:rPr>
      </w:pPr>
    </w:p>
    <w:p w14:paraId="791F90F7" w14:textId="77777777" w:rsidR="0001476F" w:rsidRDefault="0001476F" w:rsidP="00561CEF">
      <w:pPr>
        <w:pStyle w:val="Tekstpodstawowy"/>
        <w:ind w:firstLine="708"/>
        <w:rPr>
          <w:rFonts w:ascii="Garamond" w:hAnsi="Garamond" w:cs="Arial"/>
          <w:b/>
          <w:sz w:val="24"/>
          <w:u w:val="none"/>
        </w:rPr>
      </w:pPr>
    </w:p>
    <w:p w14:paraId="4B093C2E" w14:textId="77777777" w:rsidR="0001476F" w:rsidRDefault="0001476F" w:rsidP="00561CEF">
      <w:pPr>
        <w:pStyle w:val="Tekstpodstawowy"/>
        <w:ind w:firstLine="708"/>
        <w:rPr>
          <w:rFonts w:ascii="Garamond" w:hAnsi="Garamond" w:cs="Arial"/>
          <w:b/>
          <w:sz w:val="24"/>
          <w:u w:val="none"/>
        </w:rPr>
      </w:pPr>
    </w:p>
    <w:p w14:paraId="3C5692A5" w14:textId="77777777" w:rsidR="0001476F" w:rsidRDefault="0001476F" w:rsidP="00561CEF">
      <w:pPr>
        <w:pStyle w:val="Tekstpodstawowy"/>
        <w:ind w:firstLine="708"/>
        <w:rPr>
          <w:rFonts w:ascii="Garamond" w:hAnsi="Garamond" w:cs="Arial"/>
          <w:b/>
          <w:sz w:val="24"/>
          <w:u w:val="none"/>
        </w:rPr>
      </w:pPr>
    </w:p>
    <w:p w14:paraId="604486ED" w14:textId="77777777" w:rsidR="0001476F" w:rsidRDefault="0001476F" w:rsidP="00561CEF">
      <w:pPr>
        <w:pStyle w:val="Tekstpodstawowy"/>
        <w:ind w:firstLine="708"/>
        <w:rPr>
          <w:rFonts w:ascii="Garamond" w:hAnsi="Garamond" w:cs="Arial"/>
          <w:b/>
          <w:sz w:val="24"/>
          <w:u w:val="none"/>
        </w:rPr>
      </w:pPr>
    </w:p>
    <w:p w14:paraId="3FF91AC6" w14:textId="77777777" w:rsidR="0001476F" w:rsidRDefault="0001476F" w:rsidP="00561CEF">
      <w:pPr>
        <w:pStyle w:val="Tekstpodstawowy"/>
        <w:ind w:firstLine="708"/>
        <w:rPr>
          <w:rFonts w:ascii="Garamond" w:hAnsi="Garamond" w:cs="Arial"/>
          <w:b/>
          <w:sz w:val="24"/>
          <w:u w:val="none"/>
        </w:rPr>
      </w:pPr>
    </w:p>
    <w:p w14:paraId="5284EE41" w14:textId="77777777" w:rsidR="0001476F" w:rsidRDefault="0001476F" w:rsidP="00561CEF">
      <w:pPr>
        <w:pStyle w:val="Tekstpodstawowy"/>
        <w:ind w:firstLine="708"/>
        <w:rPr>
          <w:rFonts w:ascii="Garamond" w:hAnsi="Garamond" w:cs="Arial"/>
          <w:b/>
          <w:sz w:val="24"/>
          <w:u w:val="none"/>
        </w:rPr>
      </w:pPr>
    </w:p>
    <w:p w14:paraId="50B502A9" w14:textId="77777777" w:rsidR="0001476F" w:rsidRDefault="0001476F" w:rsidP="00561CEF">
      <w:pPr>
        <w:pStyle w:val="Tekstpodstawowy"/>
        <w:ind w:firstLine="708"/>
        <w:rPr>
          <w:rFonts w:ascii="Garamond" w:hAnsi="Garamond" w:cs="Arial"/>
          <w:b/>
          <w:sz w:val="24"/>
          <w:u w:val="none"/>
        </w:rPr>
      </w:pPr>
    </w:p>
    <w:p w14:paraId="4B33FF6F" w14:textId="77777777" w:rsidR="0001476F" w:rsidRDefault="0001476F" w:rsidP="00561CEF">
      <w:pPr>
        <w:pStyle w:val="Tekstpodstawowy"/>
        <w:ind w:firstLine="708"/>
        <w:rPr>
          <w:rFonts w:ascii="Garamond" w:hAnsi="Garamond" w:cs="Arial"/>
          <w:b/>
          <w:sz w:val="24"/>
          <w:u w:val="none"/>
        </w:rPr>
      </w:pPr>
    </w:p>
    <w:p w14:paraId="24DB30B3" w14:textId="77777777" w:rsidR="0001476F" w:rsidRDefault="0001476F" w:rsidP="00561CEF">
      <w:pPr>
        <w:pStyle w:val="Tekstpodstawowy"/>
        <w:ind w:firstLine="708"/>
        <w:rPr>
          <w:rFonts w:ascii="Garamond" w:hAnsi="Garamond" w:cs="Arial"/>
          <w:b/>
          <w:sz w:val="24"/>
          <w:u w:val="none"/>
        </w:rPr>
      </w:pPr>
    </w:p>
    <w:p w14:paraId="07E801AC" w14:textId="77777777" w:rsidR="0001476F" w:rsidRDefault="0001476F" w:rsidP="00561CEF">
      <w:pPr>
        <w:pStyle w:val="Tekstpodstawowy"/>
        <w:ind w:firstLine="708"/>
        <w:rPr>
          <w:rFonts w:ascii="Garamond" w:hAnsi="Garamond" w:cs="Arial"/>
          <w:b/>
          <w:sz w:val="24"/>
          <w:u w:val="none"/>
        </w:rPr>
      </w:pPr>
    </w:p>
    <w:p w14:paraId="6A94D143" w14:textId="77777777" w:rsidR="0001476F" w:rsidRDefault="0001476F" w:rsidP="00561CEF">
      <w:pPr>
        <w:pStyle w:val="Tekstpodstawowy"/>
        <w:ind w:firstLine="708"/>
        <w:rPr>
          <w:rFonts w:ascii="Garamond" w:hAnsi="Garamond" w:cs="Arial"/>
          <w:b/>
          <w:sz w:val="24"/>
          <w:u w:val="none"/>
        </w:rPr>
      </w:pPr>
    </w:p>
    <w:p w14:paraId="6A2CF6DE" w14:textId="77777777" w:rsidR="0001476F" w:rsidRDefault="0001476F" w:rsidP="00561CEF">
      <w:pPr>
        <w:pStyle w:val="Tekstpodstawowy"/>
        <w:ind w:firstLine="708"/>
        <w:rPr>
          <w:rFonts w:ascii="Garamond" w:hAnsi="Garamond" w:cs="Arial"/>
          <w:b/>
          <w:sz w:val="24"/>
          <w:u w:val="none"/>
        </w:rPr>
      </w:pPr>
    </w:p>
    <w:p w14:paraId="5A078255" w14:textId="77777777" w:rsidR="0001476F" w:rsidRDefault="0001476F" w:rsidP="00561CEF">
      <w:pPr>
        <w:pStyle w:val="Tekstpodstawowy"/>
        <w:ind w:firstLine="708"/>
        <w:rPr>
          <w:rFonts w:ascii="Garamond" w:hAnsi="Garamond" w:cs="Arial"/>
          <w:b/>
          <w:sz w:val="24"/>
          <w:u w:val="none"/>
        </w:rPr>
      </w:pPr>
    </w:p>
    <w:p w14:paraId="6D1FCEFE" w14:textId="77777777" w:rsidR="0001476F" w:rsidRDefault="0001476F" w:rsidP="00561CEF">
      <w:pPr>
        <w:pStyle w:val="Tekstpodstawowy"/>
        <w:ind w:firstLine="708"/>
        <w:rPr>
          <w:rFonts w:ascii="Garamond" w:hAnsi="Garamond" w:cs="Arial"/>
          <w:b/>
          <w:sz w:val="24"/>
          <w:u w:val="none"/>
        </w:rPr>
      </w:pPr>
    </w:p>
    <w:p w14:paraId="7854D77D" w14:textId="77777777" w:rsidR="0001476F" w:rsidRDefault="0001476F" w:rsidP="00561CEF">
      <w:pPr>
        <w:pStyle w:val="Tekstpodstawowy"/>
        <w:ind w:firstLine="708"/>
        <w:rPr>
          <w:rFonts w:ascii="Garamond" w:hAnsi="Garamond" w:cs="Arial"/>
          <w:b/>
          <w:sz w:val="24"/>
          <w:u w:val="none"/>
        </w:rPr>
      </w:pPr>
    </w:p>
    <w:p w14:paraId="69DBC1EE" w14:textId="77777777" w:rsidR="0001476F" w:rsidRDefault="0001476F" w:rsidP="00561CEF">
      <w:pPr>
        <w:pStyle w:val="Tekstpodstawowy"/>
        <w:ind w:firstLine="708"/>
        <w:rPr>
          <w:rFonts w:ascii="Garamond" w:hAnsi="Garamond" w:cs="Arial"/>
          <w:b/>
          <w:sz w:val="24"/>
          <w:u w:val="none"/>
        </w:rPr>
      </w:pPr>
    </w:p>
    <w:p w14:paraId="2EABBA7A" w14:textId="77777777" w:rsidR="0001476F" w:rsidRDefault="0001476F" w:rsidP="00561CEF">
      <w:pPr>
        <w:pStyle w:val="Tekstpodstawowy"/>
        <w:ind w:firstLine="708"/>
        <w:rPr>
          <w:rFonts w:ascii="Garamond" w:hAnsi="Garamond" w:cs="Arial"/>
          <w:b/>
          <w:sz w:val="24"/>
          <w:u w:val="none"/>
        </w:rPr>
      </w:pPr>
    </w:p>
    <w:p w14:paraId="0D1DAD32" w14:textId="77777777" w:rsidR="0001476F" w:rsidRDefault="0001476F" w:rsidP="00561CEF">
      <w:pPr>
        <w:pStyle w:val="Tekstpodstawowy"/>
        <w:ind w:firstLine="708"/>
        <w:rPr>
          <w:rFonts w:ascii="Garamond" w:hAnsi="Garamond" w:cs="Arial"/>
          <w:b/>
          <w:sz w:val="24"/>
          <w:u w:val="none"/>
        </w:rPr>
      </w:pPr>
    </w:p>
    <w:p w14:paraId="468A0698" w14:textId="77777777" w:rsidR="0001476F" w:rsidRPr="006768F1" w:rsidRDefault="0001476F" w:rsidP="0001476F">
      <w:pPr>
        <w:tabs>
          <w:tab w:val="left" w:pos="4402"/>
        </w:tabs>
        <w:spacing w:after="120" w:line="276" w:lineRule="auto"/>
        <w:rPr>
          <w:rFonts w:ascii="Garamond" w:hAnsi="Garamond" w:cs="Arial"/>
          <w:i/>
        </w:rPr>
      </w:pPr>
      <w:r w:rsidRPr="006768F1">
        <w:rPr>
          <w:rFonts w:ascii="Garamond" w:hAnsi="Garamond" w:cs="Arial"/>
          <w:i/>
        </w:rPr>
        <w:t>Załącznik nr</w:t>
      </w:r>
      <w:r>
        <w:rPr>
          <w:rFonts w:ascii="Garamond" w:hAnsi="Garamond" w:cs="Arial"/>
          <w:i/>
        </w:rPr>
        <w:t xml:space="preserve"> 4</w:t>
      </w:r>
      <w:r w:rsidRPr="006768F1">
        <w:rPr>
          <w:rFonts w:ascii="Garamond" w:hAnsi="Garamond" w:cs="Arial"/>
          <w:i/>
        </w:rPr>
        <w:t xml:space="preserve"> do Umowy </w:t>
      </w:r>
    </w:p>
    <w:p w14:paraId="382BCE3C" w14:textId="77777777" w:rsidR="0001476F" w:rsidRPr="006768F1" w:rsidRDefault="0001476F" w:rsidP="0001476F">
      <w:pPr>
        <w:tabs>
          <w:tab w:val="left" w:pos="4402"/>
        </w:tabs>
        <w:spacing w:after="120" w:line="276" w:lineRule="auto"/>
        <w:jc w:val="center"/>
        <w:rPr>
          <w:rFonts w:ascii="Garamond" w:hAnsi="Garamond" w:cs="Arial"/>
          <w:b/>
          <w:i/>
        </w:rPr>
      </w:pPr>
    </w:p>
    <w:p w14:paraId="0393A58C" w14:textId="77777777" w:rsidR="0001476F" w:rsidRPr="006768F1" w:rsidRDefault="0001476F" w:rsidP="0001476F">
      <w:pPr>
        <w:spacing w:line="276" w:lineRule="auto"/>
        <w:jc w:val="center"/>
        <w:rPr>
          <w:rFonts w:ascii="Garamond" w:hAnsi="Garamond" w:cs="Arial"/>
          <w:b/>
        </w:rPr>
      </w:pPr>
      <w:r w:rsidRPr="006768F1">
        <w:rPr>
          <w:rFonts w:ascii="Garamond" w:hAnsi="Garamond" w:cs="Arial"/>
          <w:b/>
        </w:rPr>
        <w:t>Umowa powierzenia przetwarzania danych osobowych</w:t>
      </w:r>
    </w:p>
    <w:p w14:paraId="5242A5DA" w14:textId="77777777" w:rsidR="0001476F" w:rsidRPr="006768F1" w:rsidRDefault="0001476F" w:rsidP="0001476F">
      <w:pPr>
        <w:spacing w:line="276" w:lineRule="auto"/>
        <w:jc w:val="center"/>
        <w:rPr>
          <w:rFonts w:ascii="Garamond" w:hAnsi="Garamond" w:cs="Arial"/>
        </w:rPr>
      </w:pPr>
      <w:r w:rsidRPr="006768F1">
        <w:rPr>
          <w:rFonts w:ascii="Garamond" w:hAnsi="Garamond" w:cs="Arial"/>
        </w:rPr>
        <w:t>zawarta dnia …………………… pomiędzy:</w:t>
      </w:r>
    </w:p>
    <w:p w14:paraId="61E18CA9" w14:textId="77777777" w:rsidR="0001476F" w:rsidRPr="006768F1" w:rsidRDefault="0001476F" w:rsidP="0001476F">
      <w:pPr>
        <w:spacing w:line="276" w:lineRule="auto"/>
        <w:jc w:val="center"/>
        <w:rPr>
          <w:rFonts w:ascii="Garamond" w:hAnsi="Garamond" w:cs="Arial"/>
        </w:rPr>
      </w:pPr>
      <w:r w:rsidRPr="006768F1">
        <w:rPr>
          <w:rFonts w:ascii="Garamond" w:hAnsi="Garamond" w:cs="Arial"/>
        </w:rPr>
        <w:t>(zwana dalej „Umową”)</w:t>
      </w:r>
    </w:p>
    <w:p w14:paraId="24DE21E3" w14:textId="77777777" w:rsidR="0001476F" w:rsidRPr="006768F1" w:rsidRDefault="0001476F" w:rsidP="0001476F">
      <w:pPr>
        <w:spacing w:line="276" w:lineRule="auto"/>
        <w:jc w:val="center"/>
        <w:rPr>
          <w:rFonts w:ascii="Garamond" w:hAnsi="Garamond" w:cs="Arial"/>
        </w:rPr>
      </w:pPr>
    </w:p>
    <w:p w14:paraId="78C6C9EB" w14:textId="77777777" w:rsidR="0001476F" w:rsidRPr="006768F1" w:rsidRDefault="0001476F" w:rsidP="0001476F">
      <w:pPr>
        <w:spacing w:line="276" w:lineRule="auto"/>
        <w:jc w:val="center"/>
        <w:rPr>
          <w:rFonts w:ascii="Garamond" w:hAnsi="Garamond" w:cs="Arial"/>
        </w:rPr>
      </w:pPr>
    </w:p>
    <w:p w14:paraId="7D3D2F02" w14:textId="77777777" w:rsidR="0001476F" w:rsidRPr="0001476F" w:rsidRDefault="0001476F" w:rsidP="0001476F">
      <w:pPr>
        <w:pStyle w:val="Akapitzlist"/>
        <w:tabs>
          <w:tab w:val="left" w:leader="dot" w:pos="8674"/>
        </w:tabs>
        <w:spacing w:line="276" w:lineRule="auto"/>
        <w:ind w:left="0"/>
        <w:jc w:val="both"/>
        <w:rPr>
          <w:rFonts w:ascii="Garamond" w:hAnsi="Garamond" w:cs="Arial"/>
          <w:lang w:val="pl-PL"/>
        </w:rPr>
      </w:pPr>
      <w:r w:rsidRPr="0001476F">
        <w:rPr>
          <w:rFonts w:ascii="Garamond" w:hAnsi="Garamond" w:cs="Arial"/>
          <w:b/>
          <w:lang w:val="pl-PL"/>
        </w:rPr>
        <w:t>Szpitalem Wojewódzkim w Poznaniu</w:t>
      </w:r>
      <w:r w:rsidRPr="0001476F">
        <w:rPr>
          <w:rFonts w:ascii="Garamond" w:hAnsi="Garamond" w:cs="Arial"/>
          <w:lang w:val="pl-PL"/>
        </w:rPr>
        <w:t xml:space="preserve"> z siedzibą przy ul. Juraszów 7-19, 60-479 Poznań, wpisanym do rejestru stowarzyszeń, innych organizacji społecznych i zawodowych, fundacji oraz samodzielnych zakładów opieki zdrowotnej Krajowego Rejestru Sądowego prowadzonego przez Sąd Rejonowy Poznań – Nowe Miasto i Wilda w Poznaniu VIII Wydział Gospodarczy Krajowego Rejestru Sądowego pod numerem KRS 0000002653, posiadającym numer NIP 781-16-18-944 oraz numer REGON 000292209, reprezentowanym przez:</w:t>
      </w:r>
      <w:r w:rsidRPr="0001476F">
        <w:rPr>
          <w:rFonts w:ascii="Garamond" w:hAnsi="Garamond" w:cs="Arial"/>
          <w:b/>
          <w:lang w:val="pl-PL"/>
        </w:rPr>
        <w:t xml:space="preserve"> Dyrektora Piotra Nowickiego            </w:t>
      </w:r>
    </w:p>
    <w:p w14:paraId="2F415CA2" w14:textId="77777777" w:rsidR="0001476F" w:rsidRPr="006768F1" w:rsidRDefault="0001476F" w:rsidP="0001476F">
      <w:pPr>
        <w:tabs>
          <w:tab w:val="left" w:pos="4402"/>
        </w:tabs>
        <w:spacing w:line="276" w:lineRule="auto"/>
        <w:jc w:val="both"/>
        <w:rPr>
          <w:rFonts w:ascii="Garamond" w:hAnsi="Garamond" w:cs="Arial"/>
        </w:rPr>
      </w:pPr>
    </w:p>
    <w:p w14:paraId="798B84E5" w14:textId="77777777" w:rsidR="0001476F" w:rsidRPr="006768F1" w:rsidRDefault="0001476F" w:rsidP="0001476F">
      <w:pPr>
        <w:tabs>
          <w:tab w:val="left" w:pos="4402"/>
        </w:tabs>
        <w:spacing w:line="276" w:lineRule="auto"/>
        <w:jc w:val="both"/>
        <w:rPr>
          <w:rFonts w:ascii="Garamond" w:hAnsi="Garamond" w:cs="Arial"/>
        </w:rPr>
      </w:pPr>
      <w:r w:rsidRPr="006768F1">
        <w:rPr>
          <w:rFonts w:ascii="Garamond" w:hAnsi="Garamond" w:cs="Arial"/>
        </w:rPr>
        <w:t>oraz</w:t>
      </w:r>
    </w:p>
    <w:p w14:paraId="7876416B" w14:textId="77777777" w:rsidR="0001476F" w:rsidRPr="006768F1" w:rsidRDefault="0001476F" w:rsidP="0001476F">
      <w:pPr>
        <w:tabs>
          <w:tab w:val="left" w:pos="4402"/>
        </w:tabs>
        <w:spacing w:line="276" w:lineRule="auto"/>
        <w:jc w:val="both"/>
        <w:rPr>
          <w:rFonts w:ascii="Garamond" w:hAnsi="Garamond" w:cs="Arial"/>
          <w:b/>
        </w:rPr>
      </w:pPr>
      <w:r w:rsidRPr="006768F1">
        <w:rPr>
          <w:rFonts w:ascii="Garamond" w:hAnsi="Garamond" w:cs="Arial"/>
          <w:b/>
        </w:rPr>
        <w:t xml:space="preserve">………………………………………………………………………………………………….. </w:t>
      </w:r>
    </w:p>
    <w:p w14:paraId="6BB8AC5D" w14:textId="77777777" w:rsidR="0001476F" w:rsidRPr="006768F1" w:rsidRDefault="0001476F" w:rsidP="0001476F">
      <w:pPr>
        <w:tabs>
          <w:tab w:val="left" w:pos="4402"/>
        </w:tabs>
        <w:spacing w:line="276" w:lineRule="auto"/>
        <w:jc w:val="both"/>
        <w:rPr>
          <w:rFonts w:ascii="Garamond" w:hAnsi="Garamond" w:cs="Arial"/>
        </w:rPr>
      </w:pPr>
      <w:r w:rsidRPr="006768F1">
        <w:rPr>
          <w:rFonts w:ascii="Garamond" w:hAnsi="Garamond" w:cs="Arial"/>
        </w:rPr>
        <w:t xml:space="preserve">zwany w dalszej części umowy </w:t>
      </w:r>
      <w:r w:rsidRPr="006768F1">
        <w:rPr>
          <w:rFonts w:ascii="Garamond" w:hAnsi="Garamond" w:cs="Arial"/>
          <w:b/>
        </w:rPr>
        <w:t>„Podmiotem przetwarzającym”</w:t>
      </w:r>
    </w:p>
    <w:p w14:paraId="26B96DCA" w14:textId="77777777" w:rsidR="0001476F" w:rsidRPr="006768F1" w:rsidRDefault="0001476F" w:rsidP="0001476F">
      <w:pPr>
        <w:spacing w:line="276" w:lineRule="auto"/>
        <w:rPr>
          <w:rFonts w:ascii="Garamond" w:hAnsi="Garamond" w:cs="Arial"/>
        </w:rPr>
      </w:pPr>
      <w:proofErr w:type="gramStart"/>
      <w:r w:rsidRPr="006768F1">
        <w:rPr>
          <w:rFonts w:ascii="Garamond" w:hAnsi="Garamond" w:cs="Arial"/>
        </w:rPr>
        <w:t>reprezentowanym  przez</w:t>
      </w:r>
      <w:proofErr w:type="gramEnd"/>
      <w:r w:rsidRPr="006768F1">
        <w:rPr>
          <w:rFonts w:ascii="Garamond" w:hAnsi="Garamond" w:cs="Arial"/>
        </w:rPr>
        <w:t xml:space="preserve">: </w:t>
      </w:r>
      <w:r w:rsidRPr="006768F1">
        <w:rPr>
          <w:rFonts w:ascii="Garamond" w:hAnsi="Garamond" w:cs="Arial"/>
          <w:b/>
        </w:rPr>
        <w:t>……………………………………………………………………….</w:t>
      </w:r>
    </w:p>
    <w:p w14:paraId="32B5978E" w14:textId="77777777" w:rsidR="0001476F" w:rsidRPr="006768F1" w:rsidRDefault="0001476F" w:rsidP="0001476F">
      <w:pPr>
        <w:spacing w:line="276" w:lineRule="auto"/>
        <w:jc w:val="center"/>
        <w:rPr>
          <w:rFonts w:ascii="Garamond" w:hAnsi="Garamond" w:cs="Arial"/>
          <w:b/>
        </w:rPr>
      </w:pPr>
    </w:p>
    <w:p w14:paraId="7B83ECC3" w14:textId="77777777" w:rsidR="0001476F" w:rsidRPr="006768F1" w:rsidRDefault="0001476F" w:rsidP="0001476F">
      <w:pPr>
        <w:spacing w:line="276" w:lineRule="auto"/>
        <w:jc w:val="center"/>
        <w:rPr>
          <w:rFonts w:ascii="Garamond" w:hAnsi="Garamond" w:cs="Arial"/>
          <w:b/>
        </w:rPr>
      </w:pPr>
      <w:r w:rsidRPr="006768F1">
        <w:rPr>
          <w:rFonts w:ascii="Garamond" w:hAnsi="Garamond" w:cs="Arial"/>
          <w:b/>
        </w:rPr>
        <w:t>§ 1</w:t>
      </w:r>
    </w:p>
    <w:p w14:paraId="0F1EEE4D" w14:textId="77777777" w:rsidR="0001476F" w:rsidRPr="006768F1" w:rsidRDefault="0001476F" w:rsidP="0001476F">
      <w:pPr>
        <w:spacing w:line="276" w:lineRule="auto"/>
        <w:jc w:val="center"/>
        <w:rPr>
          <w:rFonts w:ascii="Garamond" w:hAnsi="Garamond" w:cs="Arial"/>
          <w:b/>
        </w:rPr>
      </w:pPr>
      <w:r w:rsidRPr="006768F1">
        <w:rPr>
          <w:rFonts w:ascii="Garamond" w:hAnsi="Garamond" w:cs="Arial"/>
          <w:b/>
        </w:rPr>
        <w:t>Powierzenie przetwarzania danych osobowych</w:t>
      </w:r>
    </w:p>
    <w:p w14:paraId="30A8C462" w14:textId="77777777" w:rsidR="0001476F" w:rsidRPr="006768F1" w:rsidRDefault="0001476F" w:rsidP="0001476F">
      <w:pPr>
        <w:spacing w:line="276" w:lineRule="auto"/>
        <w:jc w:val="center"/>
        <w:rPr>
          <w:rFonts w:ascii="Garamond" w:hAnsi="Garamond" w:cs="Arial"/>
          <w:b/>
        </w:rPr>
      </w:pPr>
    </w:p>
    <w:p w14:paraId="5582B738" w14:textId="77777777" w:rsidR="0001476F" w:rsidRPr="006768F1" w:rsidRDefault="0001476F" w:rsidP="0001476F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Arial"/>
        </w:rPr>
      </w:pPr>
      <w:r w:rsidRPr="006768F1">
        <w:rPr>
          <w:rFonts w:ascii="Garamond" w:hAnsi="Garamond" w:cs="Arial"/>
        </w:rPr>
        <w:t>Administrator danych powierza Podmiotowi przetwarzającemu, w trybie art. 28 ogólnego rozporządzenia o ochronie danych (RODO) z dnia 27 kwietnia 2016 r (zwanego w dalszej części „Rozporządzeniem”) dane osobowe do przetwarzania, na zasadach i w celu określonym w niniejszej Umowie.</w:t>
      </w:r>
    </w:p>
    <w:p w14:paraId="12BBD476" w14:textId="77777777" w:rsidR="0001476F" w:rsidRPr="006768F1" w:rsidRDefault="0001476F" w:rsidP="0001476F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Arial"/>
        </w:rPr>
      </w:pPr>
      <w:r w:rsidRPr="006768F1">
        <w:rPr>
          <w:rFonts w:ascii="Garamond" w:hAnsi="Garamond" w:cs="Arial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4AD262AC" w14:textId="77777777" w:rsidR="0001476F" w:rsidRPr="006768F1" w:rsidRDefault="0001476F" w:rsidP="0001476F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Arial"/>
        </w:rPr>
      </w:pPr>
      <w:r w:rsidRPr="006768F1">
        <w:rPr>
          <w:rFonts w:ascii="Garamond" w:hAnsi="Garamond" w:cs="Arial"/>
        </w:rPr>
        <w:t xml:space="preserve">Podmiot przetwarzający oświadcza, iż stosuje środki bezpieczeństwa spełniające wymogi Rozporządzenia. </w:t>
      </w:r>
    </w:p>
    <w:p w14:paraId="042035FB" w14:textId="77777777" w:rsidR="0001476F" w:rsidRPr="006768F1" w:rsidRDefault="0001476F" w:rsidP="0001476F">
      <w:pPr>
        <w:spacing w:line="276" w:lineRule="auto"/>
        <w:jc w:val="both"/>
        <w:rPr>
          <w:rFonts w:ascii="Garamond" w:hAnsi="Garamond" w:cs="Arial"/>
        </w:rPr>
      </w:pPr>
    </w:p>
    <w:p w14:paraId="62C39B53" w14:textId="77777777" w:rsidR="0001476F" w:rsidRPr="006768F1" w:rsidRDefault="0001476F" w:rsidP="0001476F">
      <w:pPr>
        <w:spacing w:line="276" w:lineRule="auto"/>
        <w:jc w:val="center"/>
        <w:rPr>
          <w:rFonts w:ascii="Garamond" w:hAnsi="Garamond" w:cs="Arial"/>
          <w:b/>
        </w:rPr>
      </w:pPr>
      <w:r w:rsidRPr="006768F1">
        <w:rPr>
          <w:rFonts w:ascii="Garamond" w:hAnsi="Garamond" w:cs="Arial"/>
          <w:b/>
        </w:rPr>
        <w:t>§2</w:t>
      </w:r>
    </w:p>
    <w:p w14:paraId="052AA163" w14:textId="77777777" w:rsidR="0001476F" w:rsidRPr="006768F1" w:rsidRDefault="0001476F" w:rsidP="0001476F">
      <w:pPr>
        <w:spacing w:line="276" w:lineRule="auto"/>
        <w:jc w:val="center"/>
        <w:rPr>
          <w:rFonts w:ascii="Garamond" w:hAnsi="Garamond" w:cs="Arial"/>
          <w:b/>
        </w:rPr>
      </w:pPr>
      <w:r w:rsidRPr="006768F1">
        <w:rPr>
          <w:rFonts w:ascii="Garamond" w:hAnsi="Garamond" w:cs="Arial"/>
          <w:b/>
        </w:rPr>
        <w:t>Zakres i cel przetwarzania danych</w:t>
      </w:r>
    </w:p>
    <w:p w14:paraId="4F7E0B76" w14:textId="77777777" w:rsidR="0001476F" w:rsidRPr="006768F1" w:rsidRDefault="0001476F" w:rsidP="0001476F">
      <w:pPr>
        <w:spacing w:line="276" w:lineRule="auto"/>
        <w:jc w:val="center"/>
        <w:rPr>
          <w:rFonts w:ascii="Garamond" w:hAnsi="Garamond" w:cs="Arial"/>
          <w:b/>
        </w:rPr>
      </w:pPr>
    </w:p>
    <w:p w14:paraId="318A860F" w14:textId="77777777" w:rsidR="0001476F" w:rsidRPr="006768F1" w:rsidRDefault="0001476F" w:rsidP="0001476F">
      <w:pPr>
        <w:numPr>
          <w:ilvl w:val="0"/>
          <w:numId w:val="27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</w:rPr>
      </w:pPr>
      <w:r w:rsidRPr="006768F1">
        <w:rPr>
          <w:rFonts w:ascii="Garamond" w:hAnsi="Garamond" w:cs="Arial"/>
        </w:rPr>
        <w:t xml:space="preserve">Podmiot przetwarzający będzie przetwarzał, powierzone na podstawie Umowy </w:t>
      </w:r>
      <w:proofErr w:type="gramStart"/>
      <w:r w:rsidRPr="006768F1">
        <w:rPr>
          <w:rFonts w:ascii="Garamond" w:hAnsi="Garamond" w:cs="Arial"/>
        </w:rPr>
        <w:t>dane  osobowe</w:t>
      </w:r>
      <w:proofErr w:type="gramEnd"/>
      <w:r w:rsidRPr="006768F1">
        <w:rPr>
          <w:rFonts w:ascii="Garamond" w:hAnsi="Garamond" w:cs="Arial"/>
        </w:rPr>
        <w:t xml:space="preserve"> pracowników szpitala oraz dane osobowe zawarte w bazach danych urządzeń i systemów, w ramach świadczenia usług serwisowych i wdrożeniowych zleconych mu przez Administratora wyłącznie w zakresie, jaki jest niezbędny do realizacji tych usług. W przypadkach, w których to będzie konieczne będą to dane szczególnych kategorii dotyczące zdrowia w zakresie określonym ustawą o prawach pacjenta i Rzeczniku Praw Pacjenta z dnia 06 listopada 2008r. (Dz.U.2017r. poz.1318 z </w:t>
      </w:r>
      <w:proofErr w:type="spellStart"/>
      <w:r w:rsidRPr="006768F1">
        <w:rPr>
          <w:rFonts w:ascii="Garamond" w:hAnsi="Garamond" w:cs="Arial"/>
        </w:rPr>
        <w:t>późn</w:t>
      </w:r>
      <w:proofErr w:type="spellEnd"/>
      <w:r w:rsidRPr="006768F1">
        <w:rPr>
          <w:rFonts w:ascii="Garamond" w:hAnsi="Garamond" w:cs="Arial"/>
        </w:rPr>
        <w:t>. zm.) art.25 pkt.1.</w:t>
      </w:r>
    </w:p>
    <w:p w14:paraId="2A45BF46" w14:textId="77777777" w:rsidR="0001476F" w:rsidRPr="006768F1" w:rsidRDefault="0001476F" w:rsidP="0001476F">
      <w:pPr>
        <w:numPr>
          <w:ilvl w:val="0"/>
          <w:numId w:val="27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</w:rPr>
      </w:pPr>
      <w:r w:rsidRPr="006768F1">
        <w:rPr>
          <w:rFonts w:ascii="Garamond" w:hAnsi="Garamond" w:cs="Arial"/>
        </w:rPr>
        <w:t xml:space="preserve">Powierzone przez Administratora dane osobowe będą przetwarzane przez Podmiot przetwarzający wyłącznie w celach określonych w umowie głównej nr </w:t>
      </w:r>
      <w:r w:rsidRPr="006768F1">
        <w:rPr>
          <w:rFonts w:ascii="Garamond" w:hAnsi="Garamond" w:cs="Arial"/>
          <w:highlight w:val="yellow"/>
        </w:rPr>
        <w:t>_______</w:t>
      </w:r>
    </w:p>
    <w:p w14:paraId="50C7A164" w14:textId="77777777" w:rsidR="0001476F" w:rsidRPr="006768F1" w:rsidRDefault="0001476F" w:rsidP="0001476F">
      <w:pPr>
        <w:spacing w:line="276" w:lineRule="auto"/>
        <w:jc w:val="both"/>
        <w:rPr>
          <w:rFonts w:ascii="Garamond" w:hAnsi="Garamond" w:cs="Arial"/>
        </w:rPr>
      </w:pPr>
    </w:p>
    <w:p w14:paraId="158765AD" w14:textId="77777777" w:rsidR="0001476F" w:rsidRPr="006768F1" w:rsidRDefault="0001476F" w:rsidP="0001476F">
      <w:pPr>
        <w:spacing w:line="276" w:lineRule="auto"/>
        <w:jc w:val="center"/>
        <w:rPr>
          <w:rFonts w:ascii="Garamond" w:hAnsi="Garamond" w:cs="Arial"/>
          <w:b/>
        </w:rPr>
      </w:pPr>
    </w:p>
    <w:p w14:paraId="06546A5A" w14:textId="77777777" w:rsidR="0001476F" w:rsidRPr="006768F1" w:rsidRDefault="0001476F" w:rsidP="0001476F">
      <w:pPr>
        <w:spacing w:line="276" w:lineRule="auto"/>
        <w:jc w:val="center"/>
        <w:rPr>
          <w:rFonts w:ascii="Garamond" w:hAnsi="Garamond" w:cs="Arial"/>
          <w:b/>
        </w:rPr>
      </w:pPr>
    </w:p>
    <w:p w14:paraId="6F80C3A0" w14:textId="77777777" w:rsidR="0001476F" w:rsidRPr="006768F1" w:rsidRDefault="0001476F" w:rsidP="0001476F">
      <w:pPr>
        <w:spacing w:line="276" w:lineRule="auto"/>
        <w:jc w:val="center"/>
        <w:rPr>
          <w:rFonts w:ascii="Garamond" w:hAnsi="Garamond" w:cs="Arial"/>
          <w:b/>
        </w:rPr>
      </w:pPr>
      <w:r w:rsidRPr="006768F1">
        <w:rPr>
          <w:rFonts w:ascii="Garamond" w:hAnsi="Garamond" w:cs="Arial"/>
          <w:b/>
        </w:rPr>
        <w:t>§3</w:t>
      </w:r>
    </w:p>
    <w:p w14:paraId="39DDD586" w14:textId="77777777" w:rsidR="0001476F" w:rsidRPr="006768F1" w:rsidRDefault="0001476F" w:rsidP="0001476F">
      <w:pPr>
        <w:spacing w:line="276" w:lineRule="auto"/>
        <w:jc w:val="center"/>
        <w:rPr>
          <w:rFonts w:ascii="Garamond" w:hAnsi="Garamond" w:cs="Arial"/>
          <w:b/>
        </w:rPr>
      </w:pPr>
    </w:p>
    <w:p w14:paraId="0E554E06" w14:textId="77777777" w:rsidR="0001476F" w:rsidRPr="006768F1" w:rsidRDefault="0001476F" w:rsidP="0001476F">
      <w:pPr>
        <w:spacing w:line="276" w:lineRule="auto"/>
        <w:jc w:val="center"/>
        <w:rPr>
          <w:rFonts w:ascii="Garamond" w:hAnsi="Garamond" w:cs="Arial"/>
          <w:b/>
        </w:rPr>
      </w:pPr>
      <w:r w:rsidRPr="006768F1">
        <w:rPr>
          <w:rFonts w:ascii="Garamond" w:hAnsi="Garamond" w:cs="Arial"/>
          <w:b/>
        </w:rPr>
        <w:t xml:space="preserve">Obowiązki podmiotu przetwarzającego </w:t>
      </w:r>
    </w:p>
    <w:p w14:paraId="799EF592" w14:textId="77777777" w:rsidR="0001476F" w:rsidRPr="006768F1" w:rsidRDefault="0001476F" w:rsidP="0001476F">
      <w:pPr>
        <w:spacing w:line="276" w:lineRule="auto"/>
        <w:jc w:val="center"/>
        <w:rPr>
          <w:rFonts w:ascii="Garamond" w:hAnsi="Garamond" w:cs="Arial"/>
          <w:b/>
        </w:rPr>
      </w:pPr>
    </w:p>
    <w:p w14:paraId="623FE77C" w14:textId="77777777" w:rsidR="0001476F" w:rsidRPr="006768F1" w:rsidRDefault="0001476F" w:rsidP="0001476F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="Garamond" w:hAnsi="Garamond" w:cs="Arial"/>
        </w:rPr>
      </w:pPr>
      <w:r w:rsidRPr="006768F1">
        <w:rPr>
          <w:rFonts w:ascii="Garamond" w:hAnsi="Garamond" w:cs="Arial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 przetwarzaniem danych osobowych, o których mowa w art. 32 Rozporządzenia.</w:t>
      </w:r>
    </w:p>
    <w:p w14:paraId="48A06D38" w14:textId="77777777" w:rsidR="0001476F" w:rsidRPr="006768F1" w:rsidRDefault="0001476F" w:rsidP="0001476F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="Garamond" w:hAnsi="Garamond" w:cs="Arial"/>
        </w:rPr>
      </w:pPr>
      <w:r w:rsidRPr="006768F1">
        <w:rPr>
          <w:rFonts w:ascii="Garamond" w:hAnsi="Garamond" w:cs="Arial"/>
        </w:rPr>
        <w:t>Podmiot przetwarzający zobowiązuje się dołożyć należytej staranności przy przetwarzaniu powierzonych danych osobowych.</w:t>
      </w:r>
    </w:p>
    <w:p w14:paraId="4D8AC9C5" w14:textId="77777777" w:rsidR="0001476F" w:rsidRPr="006768F1" w:rsidRDefault="0001476F" w:rsidP="0001476F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="Garamond" w:hAnsi="Garamond" w:cs="Arial"/>
        </w:rPr>
      </w:pPr>
      <w:r w:rsidRPr="006768F1">
        <w:rPr>
          <w:rFonts w:ascii="Garamond" w:hAnsi="Garamond" w:cs="Arial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14:paraId="606B6EE5" w14:textId="77777777" w:rsidR="0001476F" w:rsidRPr="006768F1" w:rsidRDefault="0001476F" w:rsidP="0001476F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="Garamond" w:hAnsi="Garamond" w:cs="Arial"/>
        </w:rPr>
      </w:pPr>
      <w:r w:rsidRPr="006768F1">
        <w:rPr>
          <w:rFonts w:ascii="Garamond" w:hAnsi="Garamond" w:cs="Arial"/>
        </w:rPr>
        <w:t xml:space="preserve">Podmiot przetwarzający zobowiązuje się zapewnić zachowanie w tajemnicy, </w:t>
      </w:r>
      <w:r w:rsidRPr="006768F1">
        <w:rPr>
          <w:rFonts w:ascii="Garamond" w:hAnsi="Garamond" w:cs="Arial"/>
        </w:rPr>
        <w:br/>
        <w:t>(o której mowa w art. 28 ust 3 pkt b Rozporządzenia) przetwarzanych danych przez osoby, które upoważnia do przetwarzania danych osobowych w celu realizacji niniejszej umowy, zarówno w trakcie zatrudnienia ich w Podmiocie przetwarzającym, jak i po jego ustaniu.</w:t>
      </w:r>
    </w:p>
    <w:p w14:paraId="148A295A" w14:textId="77777777" w:rsidR="0001476F" w:rsidRPr="006768F1" w:rsidRDefault="0001476F" w:rsidP="0001476F">
      <w:pPr>
        <w:numPr>
          <w:ilvl w:val="0"/>
          <w:numId w:val="19"/>
        </w:numPr>
        <w:suppressAutoHyphens w:val="0"/>
        <w:spacing w:line="276" w:lineRule="auto"/>
        <w:rPr>
          <w:rFonts w:ascii="Garamond" w:hAnsi="Garamond" w:cs="Arial"/>
        </w:rPr>
      </w:pPr>
      <w:r w:rsidRPr="006768F1">
        <w:rPr>
          <w:rFonts w:ascii="Garamond" w:hAnsi="Garamond" w:cs="Arial"/>
        </w:rPr>
        <w:t>Podmiot przetwarzający po zakończeniu świadczenia usług związanych z przetwarzaniem zwraca i jednocześnie usuwa wszelkie dane osobowe oraz ich istniejące kopie, chyba że prawo Unii lub prawo państwa członkowskiego nakazują przechowywanie danych osobowych.</w:t>
      </w:r>
    </w:p>
    <w:p w14:paraId="1361133A" w14:textId="77777777" w:rsidR="0001476F" w:rsidRPr="006768F1" w:rsidRDefault="0001476F" w:rsidP="0001476F">
      <w:pPr>
        <w:numPr>
          <w:ilvl w:val="0"/>
          <w:numId w:val="19"/>
        </w:numPr>
        <w:suppressAutoHyphens w:val="0"/>
        <w:spacing w:line="276" w:lineRule="auto"/>
        <w:rPr>
          <w:rFonts w:ascii="Garamond" w:hAnsi="Garamond" w:cs="Arial"/>
        </w:rPr>
      </w:pPr>
      <w:r w:rsidRPr="006768F1">
        <w:rPr>
          <w:rFonts w:ascii="Garamond" w:hAnsi="Garamond" w:cs="Arial"/>
        </w:rPr>
        <w:t xml:space="preserve">W miarę możliwości Podmiot przetwarzający pomaga Administratorowi w niezbędnym zakresie wywiązywać się z obowiązku odpowiadania na żądania osoby, której dane dotyczą oraz wywiązywania się z obowiązków określonych w art. 32-36 Rozporządzenia. </w:t>
      </w:r>
    </w:p>
    <w:p w14:paraId="0E2B4E06" w14:textId="77777777" w:rsidR="0001476F" w:rsidRPr="006768F1" w:rsidRDefault="0001476F" w:rsidP="0001476F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="Garamond" w:hAnsi="Garamond" w:cs="Arial"/>
        </w:rPr>
      </w:pPr>
      <w:r w:rsidRPr="006768F1">
        <w:rPr>
          <w:rFonts w:ascii="Garamond" w:hAnsi="Garamond" w:cs="Arial"/>
        </w:rPr>
        <w:t xml:space="preserve">Podmiot przetwarzający po stwierdzeniu naruszenia ochrony danych osobowych bez zbędnej zwłoki zgłasza je Administratorowi w ciągu 24 godzin. </w:t>
      </w:r>
    </w:p>
    <w:p w14:paraId="2E5CE744" w14:textId="77777777" w:rsidR="0001476F" w:rsidRPr="006768F1" w:rsidRDefault="0001476F" w:rsidP="0001476F">
      <w:pPr>
        <w:spacing w:line="276" w:lineRule="auto"/>
        <w:jc w:val="both"/>
        <w:rPr>
          <w:rFonts w:ascii="Garamond" w:hAnsi="Garamond" w:cs="Arial"/>
        </w:rPr>
      </w:pPr>
    </w:p>
    <w:p w14:paraId="3D20E030" w14:textId="77777777" w:rsidR="0001476F" w:rsidRPr="006768F1" w:rsidRDefault="0001476F" w:rsidP="0001476F">
      <w:pPr>
        <w:spacing w:line="276" w:lineRule="auto"/>
        <w:jc w:val="center"/>
        <w:rPr>
          <w:rFonts w:ascii="Garamond" w:hAnsi="Garamond" w:cs="Arial"/>
          <w:b/>
        </w:rPr>
      </w:pPr>
      <w:r w:rsidRPr="006768F1">
        <w:rPr>
          <w:rFonts w:ascii="Garamond" w:hAnsi="Garamond" w:cs="Arial"/>
          <w:b/>
        </w:rPr>
        <w:t>§4</w:t>
      </w:r>
    </w:p>
    <w:p w14:paraId="31456C07" w14:textId="77777777" w:rsidR="0001476F" w:rsidRPr="006768F1" w:rsidRDefault="0001476F" w:rsidP="0001476F">
      <w:pPr>
        <w:spacing w:line="276" w:lineRule="auto"/>
        <w:jc w:val="center"/>
        <w:rPr>
          <w:rFonts w:ascii="Garamond" w:hAnsi="Garamond" w:cs="Arial"/>
          <w:b/>
        </w:rPr>
      </w:pPr>
      <w:r w:rsidRPr="006768F1">
        <w:rPr>
          <w:rFonts w:ascii="Garamond" w:hAnsi="Garamond" w:cs="Arial"/>
          <w:b/>
        </w:rPr>
        <w:t>Prawo kontroli</w:t>
      </w:r>
    </w:p>
    <w:p w14:paraId="4F4E132C" w14:textId="77777777" w:rsidR="0001476F" w:rsidRPr="006768F1" w:rsidRDefault="0001476F" w:rsidP="0001476F">
      <w:pPr>
        <w:spacing w:line="276" w:lineRule="auto"/>
        <w:jc w:val="center"/>
        <w:rPr>
          <w:rFonts w:ascii="Garamond" w:hAnsi="Garamond" w:cs="Arial"/>
          <w:b/>
        </w:rPr>
      </w:pPr>
    </w:p>
    <w:p w14:paraId="01425588" w14:textId="77777777" w:rsidR="0001476F" w:rsidRPr="006768F1" w:rsidRDefault="0001476F" w:rsidP="0001476F">
      <w:pPr>
        <w:numPr>
          <w:ilvl w:val="0"/>
          <w:numId w:val="20"/>
        </w:numPr>
        <w:suppressAutoHyphens w:val="0"/>
        <w:spacing w:line="276" w:lineRule="auto"/>
        <w:jc w:val="both"/>
        <w:rPr>
          <w:rFonts w:ascii="Garamond" w:hAnsi="Garamond" w:cs="Arial"/>
        </w:rPr>
      </w:pPr>
      <w:r w:rsidRPr="006768F1">
        <w:rPr>
          <w:rFonts w:ascii="Garamond" w:hAnsi="Garamond" w:cs="Arial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68D7EE03" w14:textId="77777777" w:rsidR="0001476F" w:rsidRPr="006768F1" w:rsidRDefault="0001476F" w:rsidP="0001476F">
      <w:pPr>
        <w:numPr>
          <w:ilvl w:val="0"/>
          <w:numId w:val="20"/>
        </w:numPr>
        <w:suppressAutoHyphens w:val="0"/>
        <w:spacing w:line="276" w:lineRule="auto"/>
        <w:jc w:val="both"/>
        <w:rPr>
          <w:rFonts w:ascii="Garamond" w:hAnsi="Garamond" w:cs="Arial"/>
        </w:rPr>
      </w:pPr>
      <w:r w:rsidRPr="006768F1">
        <w:rPr>
          <w:rFonts w:ascii="Garamond" w:hAnsi="Garamond" w:cs="Arial"/>
        </w:rPr>
        <w:t>Administrator danych realizować będzie prawo kontroli w godzinach pracy Podmiotu przetwarzającego, z minimum 7 dniowym jego uprzedzeniem o przedmiotowej kontroli.</w:t>
      </w:r>
    </w:p>
    <w:p w14:paraId="3ED2DE5B" w14:textId="77777777" w:rsidR="0001476F" w:rsidRPr="006768F1" w:rsidRDefault="0001476F" w:rsidP="0001476F">
      <w:pPr>
        <w:numPr>
          <w:ilvl w:val="0"/>
          <w:numId w:val="20"/>
        </w:numPr>
        <w:suppressAutoHyphens w:val="0"/>
        <w:spacing w:line="276" w:lineRule="auto"/>
        <w:jc w:val="both"/>
        <w:rPr>
          <w:rFonts w:ascii="Garamond" w:hAnsi="Garamond" w:cs="Arial"/>
        </w:rPr>
      </w:pPr>
      <w:r w:rsidRPr="006768F1">
        <w:rPr>
          <w:rFonts w:ascii="Garamond" w:hAnsi="Garamond" w:cs="Arial"/>
        </w:rPr>
        <w:t>Podmiot przetwarzający zobowiązuje się do usunięcia uchybień stwierdzonych podczas kontroli w terminie wskazanym przez Administratora danych nie dłuższym niż 7 dni.</w:t>
      </w:r>
    </w:p>
    <w:p w14:paraId="3AA91244" w14:textId="77777777" w:rsidR="0001476F" w:rsidRPr="006768F1" w:rsidRDefault="0001476F" w:rsidP="0001476F">
      <w:pPr>
        <w:numPr>
          <w:ilvl w:val="0"/>
          <w:numId w:val="20"/>
        </w:numPr>
        <w:suppressAutoHyphens w:val="0"/>
        <w:spacing w:line="276" w:lineRule="auto"/>
        <w:jc w:val="both"/>
        <w:rPr>
          <w:rFonts w:ascii="Garamond" w:hAnsi="Garamond" w:cs="Arial"/>
        </w:rPr>
      </w:pPr>
      <w:r w:rsidRPr="006768F1">
        <w:rPr>
          <w:rFonts w:ascii="Garamond" w:hAnsi="Garamond" w:cs="Arial"/>
        </w:rPr>
        <w:t xml:space="preserve">Podmiot przetwarzający udostępnia Administratorowi wszelkie informacje niezbędne do wykazania spełnienia obowiązków określonych w art. 28 Rozporządzenia. </w:t>
      </w:r>
    </w:p>
    <w:p w14:paraId="032E7FF1" w14:textId="77777777" w:rsidR="0001476F" w:rsidRPr="006768F1" w:rsidRDefault="0001476F" w:rsidP="0001476F">
      <w:pPr>
        <w:spacing w:line="276" w:lineRule="auto"/>
        <w:jc w:val="both"/>
        <w:rPr>
          <w:rFonts w:ascii="Garamond" w:hAnsi="Garamond" w:cs="Arial"/>
        </w:rPr>
      </w:pPr>
    </w:p>
    <w:p w14:paraId="29EEEDBC" w14:textId="77777777" w:rsidR="0001476F" w:rsidRPr="006768F1" w:rsidRDefault="0001476F" w:rsidP="0001476F">
      <w:pPr>
        <w:spacing w:line="276" w:lineRule="auto"/>
        <w:jc w:val="center"/>
        <w:rPr>
          <w:rFonts w:ascii="Garamond" w:hAnsi="Garamond" w:cs="Arial"/>
          <w:b/>
        </w:rPr>
      </w:pPr>
      <w:r w:rsidRPr="006768F1">
        <w:rPr>
          <w:rFonts w:ascii="Garamond" w:hAnsi="Garamond" w:cs="Arial"/>
          <w:b/>
        </w:rPr>
        <w:t>§5</w:t>
      </w:r>
    </w:p>
    <w:p w14:paraId="4E230D14" w14:textId="77777777" w:rsidR="0001476F" w:rsidRPr="006768F1" w:rsidRDefault="0001476F" w:rsidP="0001476F">
      <w:pPr>
        <w:spacing w:line="276" w:lineRule="auto"/>
        <w:jc w:val="center"/>
        <w:rPr>
          <w:rFonts w:ascii="Garamond" w:hAnsi="Garamond" w:cs="Arial"/>
          <w:b/>
        </w:rPr>
      </w:pPr>
      <w:r w:rsidRPr="006768F1">
        <w:rPr>
          <w:rFonts w:ascii="Garamond" w:hAnsi="Garamond" w:cs="Arial"/>
          <w:b/>
        </w:rPr>
        <w:t>Dalsze powierzenie danych do przetwarzania</w:t>
      </w:r>
    </w:p>
    <w:p w14:paraId="31B9A98F" w14:textId="77777777" w:rsidR="0001476F" w:rsidRPr="006768F1" w:rsidRDefault="0001476F" w:rsidP="0001476F">
      <w:pPr>
        <w:spacing w:line="276" w:lineRule="auto"/>
        <w:jc w:val="center"/>
        <w:rPr>
          <w:rFonts w:ascii="Garamond" w:hAnsi="Garamond" w:cs="Arial"/>
          <w:b/>
        </w:rPr>
      </w:pPr>
    </w:p>
    <w:p w14:paraId="3AAA9F01" w14:textId="77777777" w:rsidR="0001476F" w:rsidRPr="006768F1" w:rsidRDefault="0001476F" w:rsidP="0001476F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Garamond" w:hAnsi="Garamond" w:cs="Arial"/>
        </w:rPr>
      </w:pPr>
      <w:r w:rsidRPr="006768F1">
        <w:rPr>
          <w:rFonts w:ascii="Garamond" w:hAnsi="Garamond" w:cs="Arial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14:paraId="3EA2AADA" w14:textId="77777777" w:rsidR="0001476F" w:rsidRPr="006768F1" w:rsidRDefault="0001476F" w:rsidP="0001476F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Garamond" w:hAnsi="Garamond" w:cs="Arial"/>
        </w:rPr>
      </w:pPr>
      <w:r w:rsidRPr="006768F1">
        <w:rPr>
          <w:rFonts w:ascii="Garamond" w:hAnsi="Garamond" w:cs="Arial"/>
        </w:rPr>
        <w:t xml:space="preserve">Przekazanie powierzonych danych do państwa trzeciego może nastąpić jedynie na pisemne polecenie Administratora </w:t>
      </w:r>
      <w:proofErr w:type="gramStart"/>
      <w:r w:rsidRPr="006768F1">
        <w:rPr>
          <w:rFonts w:ascii="Garamond" w:hAnsi="Garamond" w:cs="Arial"/>
        </w:rPr>
        <w:t>danych chyba,</w:t>
      </w:r>
      <w:proofErr w:type="gramEnd"/>
      <w:r w:rsidRPr="006768F1">
        <w:rPr>
          <w:rFonts w:ascii="Garamond" w:hAnsi="Garamond" w:cs="Arial"/>
        </w:rPr>
        <w:t xml:space="preserve"> że obowiązek taki nakłada na Podmiot przetwarzający prawo Unii lub prawo państwa członkowskiego, któremu podlega Podmiot przetwarzający. W takim przypadku przed rozpoczęciem przetwarzania Podmiot przetwarzający informuje Administratora danych o tym obowiązku prawnym, o ile prawo to nie zabrania udzielania takiej Informacji z uwagi na ważny interes publiczny.</w:t>
      </w:r>
    </w:p>
    <w:p w14:paraId="01813D99" w14:textId="77777777" w:rsidR="0001476F" w:rsidRPr="006768F1" w:rsidRDefault="0001476F" w:rsidP="0001476F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Garamond" w:hAnsi="Garamond" w:cs="Arial"/>
        </w:rPr>
      </w:pPr>
      <w:r w:rsidRPr="006768F1">
        <w:rPr>
          <w:rFonts w:ascii="Garamond" w:hAnsi="Garamond" w:cs="Arial"/>
        </w:rPr>
        <w:t xml:space="preserve">Podwykonawca, o którym mowa </w:t>
      </w:r>
      <w:proofErr w:type="gramStart"/>
      <w:r w:rsidRPr="006768F1">
        <w:rPr>
          <w:rFonts w:ascii="Garamond" w:hAnsi="Garamond" w:cs="Arial"/>
        </w:rPr>
        <w:t>w  ust.</w:t>
      </w:r>
      <w:proofErr w:type="gramEnd"/>
      <w:r w:rsidRPr="006768F1">
        <w:rPr>
          <w:rFonts w:ascii="Garamond" w:hAnsi="Garamond" w:cs="Arial"/>
        </w:rPr>
        <w:t xml:space="preserve"> 1 winien spełniać te same gwarancje i obowiązki jakie zostały nałożone na Podmiot przetwarzający w niniejszej Umowie. </w:t>
      </w:r>
    </w:p>
    <w:p w14:paraId="5624C63C" w14:textId="77777777" w:rsidR="0001476F" w:rsidRPr="006768F1" w:rsidRDefault="0001476F" w:rsidP="0001476F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Garamond" w:hAnsi="Garamond" w:cs="Arial"/>
        </w:rPr>
      </w:pPr>
      <w:r w:rsidRPr="006768F1">
        <w:rPr>
          <w:rFonts w:ascii="Garamond" w:hAnsi="Garamond" w:cs="Arial"/>
        </w:rPr>
        <w:t xml:space="preserve">Podmiot przetwarzający ponosi pełną odpowiedzialność wobec Administratora za </w:t>
      </w:r>
      <w:proofErr w:type="gramStart"/>
      <w:r w:rsidRPr="006768F1">
        <w:rPr>
          <w:rFonts w:ascii="Garamond" w:hAnsi="Garamond" w:cs="Arial"/>
        </w:rPr>
        <w:t>nie wywiązanie</w:t>
      </w:r>
      <w:proofErr w:type="gramEnd"/>
      <w:r w:rsidRPr="006768F1">
        <w:rPr>
          <w:rFonts w:ascii="Garamond" w:hAnsi="Garamond" w:cs="Arial"/>
        </w:rPr>
        <w:t xml:space="preserve"> się ze spoczywających na podwykonawcy obowiązków ochrony danych.</w:t>
      </w:r>
    </w:p>
    <w:p w14:paraId="5BD5D9B7" w14:textId="77777777" w:rsidR="0001476F" w:rsidRPr="006768F1" w:rsidRDefault="0001476F" w:rsidP="0001476F">
      <w:pPr>
        <w:spacing w:line="276" w:lineRule="auto"/>
        <w:jc w:val="center"/>
        <w:rPr>
          <w:rFonts w:ascii="Garamond" w:hAnsi="Garamond" w:cs="Arial"/>
          <w:b/>
        </w:rPr>
      </w:pPr>
    </w:p>
    <w:p w14:paraId="360E38B1" w14:textId="77777777" w:rsidR="0001476F" w:rsidRPr="006768F1" w:rsidRDefault="0001476F" w:rsidP="0001476F">
      <w:pPr>
        <w:spacing w:line="276" w:lineRule="auto"/>
        <w:jc w:val="center"/>
        <w:rPr>
          <w:rFonts w:ascii="Garamond" w:hAnsi="Garamond" w:cs="Arial"/>
          <w:b/>
        </w:rPr>
      </w:pPr>
    </w:p>
    <w:p w14:paraId="5AA1B7C4" w14:textId="77777777" w:rsidR="0001476F" w:rsidRPr="006768F1" w:rsidRDefault="0001476F" w:rsidP="0001476F">
      <w:pPr>
        <w:spacing w:line="276" w:lineRule="auto"/>
        <w:jc w:val="center"/>
        <w:rPr>
          <w:rFonts w:ascii="Garamond" w:hAnsi="Garamond" w:cs="Arial"/>
          <w:b/>
        </w:rPr>
      </w:pPr>
      <w:r w:rsidRPr="006768F1">
        <w:rPr>
          <w:rFonts w:ascii="Garamond" w:hAnsi="Garamond" w:cs="Arial"/>
          <w:b/>
        </w:rPr>
        <w:t>§ 6</w:t>
      </w:r>
    </w:p>
    <w:p w14:paraId="0913AF66" w14:textId="77777777" w:rsidR="0001476F" w:rsidRPr="006768F1" w:rsidRDefault="0001476F" w:rsidP="0001476F">
      <w:pPr>
        <w:spacing w:line="276" w:lineRule="auto"/>
        <w:jc w:val="center"/>
        <w:rPr>
          <w:rFonts w:ascii="Garamond" w:hAnsi="Garamond" w:cs="Arial"/>
          <w:b/>
        </w:rPr>
      </w:pPr>
      <w:r w:rsidRPr="006768F1">
        <w:rPr>
          <w:rFonts w:ascii="Garamond" w:hAnsi="Garamond" w:cs="Arial"/>
          <w:b/>
        </w:rPr>
        <w:t>Odpowiedzialność Podmiotu przetwarzającego</w:t>
      </w:r>
    </w:p>
    <w:p w14:paraId="533CA3AF" w14:textId="77777777" w:rsidR="0001476F" w:rsidRPr="006768F1" w:rsidRDefault="0001476F" w:rsidP="0001476F">
      <w:pPr>
        <w:spacing w:line="276" w:lineRule="auto"/>
        <w:jc w:val="center"/>
        <w:rPr>
          <w:rFonts w:ascii="Garamond" w:hAnsi="Garamond" w:cs="Arial"/>
          <w:b/>
        </w:rPr>
      </w:pPr>
    </w:p>
    <w:p w14:paraId="5860634A" w14:textId="77777777" w:rsidR="0001476F" w:rsidRPr="006768F1" w:rsidRDefault="0001476F" w:rsidP="0001476F">
      <w:pPr>
        <w:numPr>
          <w:ilvl w:val="0"/>
          <w:numId w:val="24"/>
        </w:numPr>
        <w:suppressAutoHyphens w:val="0"/>
        <w:spacing w:line="276" w:lineRule="auto"/>
        <w:ind w:left="360"/>
        <w:jc w:val="both"/>
        <w:rPr>
          <w:rFonts w:ascii="Garamond" w:hAnsi="Garamond" w:cs="Arial"/>
        </w:rPr>
      </w:pPr>
      <w:r w:rsidRPr="006768F1">
        <w:rPr>
          <w:rFonts w:ascii="Garamond" w:hAnsi="Garamond" w:cs="Arial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04CDEB3F" w14:textId="77777777" w:rsidR="0001476F" w:rsidRPr="006768F1" w:rsidRDefault="0001476F" w:rsidP="0001476F">
      <w:pPr>
        <w:numPr>
          <w:ilvl w:val="0"/>
          <w:numId w:val="24"/>
        </w:numPr>
        <w:suppressAutoHyphens w:val="0"/>
        <w:spacing w:line="276" w:lineRule="auto"/>
        <w:ind w:left="360"/>
        <w:jc w:val="both"/>
        <w:rPr>
          <w:rFonts w:ascii="Garamond" w:hAnsi="Garamond" w:cs="Arial"/>
        </w:rPr>
      </w:pPr>
      <w:r w:rsidRPr="006768F1">
        <w:rPr>
          <w:rFonts w:ascii="Garamond" w:hAnsi="Garamond" w:cs="Arial"/>
        </w:rPr>
        <w:t xml:space="preserve">Podmiot przetwarzający zobowiązuje się do niezwłocznego poinformowania Administratora danych o jakimkolwiek postępowaniu, w szczególności administracyjnym lub sądowym, dotyczącym przetwarzania przez Podmiot przetwarzający danych osobowych określonych w Umowie, o jakiejkolwiek decyzji administracyjnej lub orzeczeniu dotyczącym przetwarzania tych danych, skierowanych do Podmiotu przetwarzającego, a także o wszelkich planowanych, o ile są wiadome, lub realizowanych kontrolach i inspekcjach dotyczących przetwarzania w Podmiocie przetwarzającym tych danych osobowych, w szczególności prowadzonych przez inspektorów upoważnionych przez Prezesa Urzędu Ochrony Danych Osobowych. Niniejszy ustęp dotyczy wyłącznie danych osobowych powierzonych przez Administratora danych. </w:t>
      </w:r>
    </w:p>
    <w:p w14:paraId="6AC68FCC" w14:textId="77777777" w:rsidR="0001476F" w:rsidRPr="006768F1" w:rsidRDefault="0001476F" w:rsidP="0001476F">
      <w:pPr>
        <w:spacing w:line="276" w:lineRule="auto"/>
        <w:jc w:val="center"/>
        <w:rPr>
          <w:rFonts w:ascii="Garamond" w:hAnsi="Garamond" w:cs="Arial"/>
          <w:b/>
        </w:rPr>
      </w:pPr>
    </w:p>
    <w:p w14:paraId="5E8782FD" w14:textId="77777777" w:rsidR="0001476F" w:rsidRPr="006768F1" w:rsidRDefault="0001476F" w:rsidP="0001476F">
      <w:pPr>
        <w:spacing w:line="276" w:lineRule="auto"/>
        <w:jc w:val="center"/>
        <w:rPr>
          <w:rFonts w:ascii="Garamond" w:hAnsi="Garamond" w:cs="Arial"/>
          <w:b/>
        </w:rPr>
      </w:pPr>
      <w:r w:rsidRPr="006768F1">
        <w:rPr>
          <w:rFonts w:ascii="Garamond" w:hAnsi="Garamond" w:cs="Arial"/>
          <w:b/>
        </w:rPr>
        <w:t>§7</w:t>
      </w:r>
    </w:p>
    <w:p w14:paraId="0FB903BF" w14:textId="77777777" w:rsidR="0001476F" w:rsidRPr="006768F1" w:rsidRDefault="0001476F" w:rsidP="0001476F">
      <w:pPr>
        <w:spacing w:line="276" w:lineRule="auto"/>
        <w:jc w:val="center"/>
        <w:rPr>
          <w:rFonts w:ascii="Garamond" w:hAnsi="Garamond" w:cs="Arial"/>
          <w:b/>
        </w:rPr>
      </w:pPr>
      <w:r w:rsidRPr="006768F1">
        <w:rPr>
          <w:rFonts w:ascii="Garamond" w:hAnsi="Garamond" w:cs="Arial"/>
          <w:b/>
        </w:rPr>
        <w:t>Czas obowiązywania Umowy</w:t>
      </w:r>
    </w:p>
    <w:p w14:paraId="47D17613" w14:textId="77777777" w:rsidR="0001476F" w:rsidRPr="006768F1" w:rsidRDefault="0001476F" w:rsidP="0001476F">
      <w:pPr>
        <w:spacing w:line="276" w:lineRule="auto"/>
        <w:jc w:val="center"/>
        <w:rPr>
          <w:rFonts w:ascii="Garamond" w:hAnsi="Garamond" w:cs="Arial"/>
          <w:b/>
        </w:rPr>
      </w:pPr>
    </w:p>
    <w:p w14:paraId="49AB9FE0" w14:textId="77777777" w:rsidR="0001476F" w:rsidRPr="006768F1" w:rsidRDefault="0001476F" w:rsidP="0001476F">
      <w:pPr>
        <w:spacing w:line="276" w:lineRule="auto"/>
        <w:jc w:val="both"/>
        <w:rPr>
          <w:rFonts w:ascii="Garamond" w:hAnsi="Garamond" w:cs="Arial"/>
        </w:rPr>
      </w:pPr>
      <w:r w:rsidRPr="006768F1">
        <w:rPr>
          <w:rFonts w:ascii="Garamond" w:hAnsi="Garamond" w:cs="Arial"/>
        </w:rPr>
        <w:t>Niniejsza Umowa obowiązuje na czas trwania umowy głównej nr: _</w:t>
      </w:r>
      <w:r w:rsidRPr="006768F1">
        <w:rPr>
          <w:rFonts w:ascii="Garamond" w:hAnsi="Garamond" w:cs="Arial"/>
          <w:highlight w:val="yellow"/>
        </w:rPr>
        <w:t>_____</w:t>
      </w:r>
    </w:p>
    <w:p w14:paraId="58214092" w14:textId="77777777" w:rsidR="0001476F" w:rsidRPr="006768F1" w:rsidRDefault="0001476F" w:rsidP="0001476F">
      <w:pPr>
        <w:spacing w:line="276" w:lineRule="auto"/>
        <w:jc w:val="both"/>
        <w:rPr>
          <w:rFonts w:ascii="Garamond" w:hAnsi="Garamond" w:cs="Arial"/>
        </w:rPr>
      </w:pPr>
    </w:p>
    <w:p w14:paraId="0EB705F9" w14:textId="77777777" w:rsidR="0001476F" w:rsidRPr="006768F1" w:rsidRDefault="0001476F" w:rsidP="0001476F">
      <w:pPr>
        <w:spacing w:line="276" w:lineRule="auto"/>
        <w:jc w:val="center"/>
        <w:rPr>
          <w:rFonts w:ascii="Garamond" w:hAnsi="Garamond" w:cs="Arial"/>
          <w:b/>
        </w:rPr>
      </w:pPr>
      <w:r w:rsidRPr="006768F1">
        <w:rPr>
          <w:rFonts w:ascii="Garamond" w:hAnsi="Garamond" w:cs="Arial"/>
          <w:b/>
        </w:rPr>
        <w:t>§8</w:t>
      </w:r>
    </w:p>
    <w:p w14:paraId="1E6CC846" w14:textId="77777777" w:rsidR="0001476F" w:rsidRPr="006768F1" w:rsidRDefault="0001476F" w:rsidP="0001476F">
      <w:pPr>
        <w:spacing w:line="276" w:lineRule="auto"/>
        <w:jc w:val="center"/>
        <w:rPr>
          <w:rFonts w:ascii="Garamond" w:hAnsi="Garamond" w:cs="Arial"/>
          <w:b/>
        </w:rPr>
      </w:pPr>
      <w:r w:rsidRPr="006768F1">
        <w:rPr>
          <w:rFonts w:ascii="Garamond" w:hAnsi="Garamond" w:cs="Arial"/>
          <w:b/>
        </w:rPr>
        <w:t>Rozwiązanie Umowy</w:t>
      </w:r>
    </w:p>
    <w:p w14:paraId="4E4BDC5A" w14:textId="77777777" w:rsidR="0001476F" w:rsidRPr="006768F1" w:rsidRDefault="0001476F" w:rsidP="0001476F">
      <w:pPr>
        <w:spacing w:line="276" w:lineRule="auto"/>
        <w:jc w:val="center"/>
        <w:rPr>
          <w:rFonts w:ascii="Garamond" w:hAnsi="Garamond" w:cs="Arial"/>
          <w:b/>
        </w:rPr>
      </w:pPr>
    </w:p>
    <w:p w14:paraId="4F514801" w14:textId="77777777" w:rsidR="0001476F" w:rsidRPr="006768F1" w:rsidRDefault="0001476F" w:rsidP="0001476F">
      <w:pPr>
        <w:numPr>
          <w:ilvl w:val="0"/>
          <w:numId w:val="25"/>
        </w:numPr>
        <w:suppressAutoHyphens w:val="0"/>
        <w:spacing w:line="276" w:lineRule="auto"/>
        <w:ind w:left="360"/>
        <w:jc w:val="both"/>
        <w:rPr>
          <w:rFonts w:ascii="Garamond" w:hAnsi="Garamond" w:cs="Arial"/>
          <w:b/>
        </w:rPr>
      </w:pPr>
      <w:r w:rsidRPr="006768F1">
        <w:rPr>
          <w:rFonts w:ascii="Garamond" w:hAnsi="Garamond" w:cs="Arial"/>
        </w:rPr>
        <w:t xml:space="preserve">Administrator danych może rozwiązać niniejszą Umowę ze skutkiem </w:t>
      </w:r>
      <w:proofErr w:type="gramStart"/>
      <w:r w:rsidRPr="006768F1">
        <w:rPr>
          <w:rFonts w:ascii="Garamond" w:hAnsi="Garamond" w:cs="Arial"/>
        </w:rPr>
        <w:t>natychmiastowym</w:t>
      </w:r>
      <w:proofErr w:type="gramEnd"/>
      <w:r w:rsidRPr="006768F1">
        <w:rPr>
          <w:rFonts w:ascii="Garamond" w:hAnsi="Garamond" w:cs="Arial"/>
        </w:rPr>
        <w:t xml:space="preserve"> gdy Podmiot przetwarzający:</w:t>
      </w:r>
    </w:p>
    <w:p w14:paraId="7C4429FF" w14:textId="77777777" w:rsidR="0001476F" w:rsidRPr="006768F1" w:rsidRDefault="0001476F" w:rsidP="0001476F">
      <w:pPr>
        <w:numPr>
          <w:ilvl w:val="0"/>
          <w:numId w:val="26"/>
        </w:numPr>
        <w:suppressAutoHyphens w:val="0"/>
        <w:spacing w:line="276" w:lineRule="auto"/>
        <w:jc w:val="both"/>
        <w:rPr>
          <w:rFonts w:ascii="Garamond" w:hAnsi="Garamond" w:cs="Arial"/>
          <w:b/>
        </w:rPr>
      </w:pPr>
      <w:r w:rsidRPr="006768F1">
        <w:rPr>
          <w:rFonts w:ascii="Garamond" w:hAnsi="Garamond" w:cs="Arial"/>
        </w:rPr>
        <w:t>pomimo zobowiązania go do usunięcia uchybień stwierdzonych podczas kontroli nie usunie ich w wyznaczonym terminie;</w:t>
      </w:r>
    </w:p>
    <w:p w14:paraId="5E0C2175" w14:textId="77777777" w:rsidR="0001476F" w:rsidRPr="006768F1" w:rsidRDefault="0001476F" w:rsidP="0001476F">
      <w:pPr>
        <w:numPr>
          <w:ilvl w:val="0"/>
          <w:numId w:val="26"/>
        </w:numPr>
        <w:suppressAutoHyphens w:val="0"/>
        <w:spacing w:line="276" w:lineRule="auto"/>
        <w:jc w:val="both"/>
        <w:rPr>
          <w:rFonts w:ascii="Garamond" w:hAnsi="Garamond" w:cs="Arial"/>
        </w:rPr>
      </w:pPr>
      <w:r w:rsidRPr="006768F1">
        <w:rPr>
          <w:rFonts w:ascii="Garamond" w:hAnsi="Garamond" w:cs="Arial"/>
        </w:rPr>
        <w:t>przetwarza dane osobowe w sposób niezgodny z Umową i Rozporządzeniem;</w:t>
      </w:r>
    </w:p>
    <w:p w14:paraId="126C6F3B" w14:textId="77777777" w:rsidR="0001476F" w:rsidRPr="006768F1" w:rsidRDefault="0001476F" w:rsidP="0001476F">
      <w:pPr>
        <w:numPr>
          <w:ilvl w:val="0"/>
          <w:numId w:val="26"/>
        </w:numPr>
        <w:suppressAutoHyphens w:val="0"/>
        <w:spacing w:line="276" w:lineRule="auto"/>
        <w:jc w:val="both"/>
        <w:rPr>
          <w:rFonts w:ascii="Garamond" w:hAnsi="Garamond" w:cs="Arial"/>
          <w:b/>
        </w:rPr>
      </w:pPr>
      <w:r w:rsidRPr="006768F1">
        <w:rPr>
          <w:rFonts w:ascii="Garamond" w:hAnsi="Garamond" w:cs="Arial"/>
        </w:rPr>
        <w:t>powierzył przetwarzanie danych osobowych innemu podmiotowi bez zgody Administratora danych;</w:t>
      </w:r>
    </w:p>
    <w:p w14:paraId="64F3E939" w14:textId="77777777" w:rsidR="0001476F" w:rsidRPr="006768F1" w:rsidRDefault="0001476F" w:rsidP="0001476F">
      <w:pPr>
        <w:numPr>
          <w:ilvl w:val="0"/>
          <w:numId w:val="26"/>
        </w:numPr>
        <w:suppressAutoHyphens w:val="0"/>
        <w:spacing w:line="276" w:lineRule="auto"/>
        <w:jc w:val="both"/>
        <w:rPr>
          <w:rFonts w:ascii="Garamond" w:hAnsi="Garamond" w:cs="Arial"/>
          <w:b/>
        </w:rPr>
      </w:pPr>
      <w:r w:rsidRPr="006768F1">
        <w:rPr>
          <w:rFonts w:ascii="Garamond" w:hAnsi="Garamond" w:cs="Arial"/>
        </w:rPr>
        <w:t>znacząco wzrosło ryzyko bezpieczeństwa przetwarzania powierzonych danych osobowych.</w:t>
      </w:r>
    </w:p>
    <w:p w14:paraId="7C4711C9" w14:textId="77777777" w:rsidR="0001476F" w:rsidRPr="006768F1" w:rsidRDefault="0001476F" w:rsidP="0001476F">
      <w:pPr>
        <w:spacing w:line="276" w:lineRule="auto"/>
        <w:jc w:val="center"/>
        <w:rPr>
          <w:rFonts w:ascii="Garamond" w:hAnsi="Garamond" w:cs="Arial"/>
          <w:b/>
        </w:rPr>
      </w:pPr>
    </w:p>
    <w:p w14:paraId="4D82434E" w14:textId="77777777" w:rsidR="0001476F" w:rsidRDefault="0001476F" w:rsidP="0001476F">
      <w:pPr>
        <w:spacing w:line="276" w:lineRule="auto"/>
        <w:jc w:val="center"/>
        <w:rPr>
          <w:rFonts w:ascii="Garamond" w:hAnsi="Garamond" w:cs="Arial"/>
          <w:b/>
        </w:rPr>
      </w:pPr>
    </w:p>
    <w:p w14:paraId="195CE7C5" w14:textId="77777777" w:rsidR="0001476F" w:rsidRDefault="0001476F" w:rsidP="0001476F">
      <w:pPr>
        <w:spacing w:line="276" w:lineRule="auto"/>
        <w:jc w:val="center"/>
        <w:rPr>
          <w:rFonts w:ascii="Garamond" w:hAnsi="Garamond" w:cs="Arial"/>
          <w:b/>
        </w:rPr>
      </w:pPr>
    </w:p>
    <w:p w14:paraId="1C3441A4" w14:textId="77777777" w:rsidR="0001476F" w:rsidRDefault="0001476F" w:rsidP="0001476F">
      <w:pPr>
        <w:spacing w:line="276" w:lineRule="auto"/>
        <w:jc w:val="center"/>
        <w:rPr>
          <w:rFonts w:ascii="Garamond" w:hAnsi="Garamond" w:cs="Arial"/>
          <w:b/>
        </w:rPr>
      </w:pPr>
    </w:p>
    <w:p w14:paraId="1BC6F896" w14:textId="77777777" w:rsidR="0001476F" w:rsidRDefault="0001476F" w:rsidP="0001476F">
      <w:pPr>
        <w:spacing w:line="276" w:lineRule="auto"/>
        <w:jc w:val="center"/>
        <w:rPr>
          <w:rFonts w:ascii="Garamond" w:hAnsi="Garamond" w:cs="Arial"/>
          <w:b/>
        </w:rPr>
      </w:pPr>
    </w:p>
    <w:p w14:paraId="3B3B5B53" w14:textId="77777777" w:rsidR="0001476F" w:rsidRPr="006768F1" w:rsidRDefault="0001476F" w:rsidP="0001476F">
      <w:pPr>
        <w:spacing w:line="276" w:lineRule="auto"/>
        <w:jc w:val="center"/>
        <w:rPr>
          <w:rFonts w:ascii="Garamond" w:hAnsi="Garamond" w:cs="Arial"/>
          <w:b/>
        </w:rPr>
      </w:pPr>
      <w:r w:rsidRPr="006768F1">
        <w:rPr>
          <w:rFonts w:ascii="Garamond" w:hAnsi="Garamond" w:cs="Arial"/>
          <w:b/>
        </w:rPr>
        <w:t>§9</w:t>
      </w:r>
    </w:p>
    <w:p w14:paraId="6F2B47E8" w14:textId="77777777" w:rsidR="0001476F" w:rsidRPr="006768F1" w:rsidRDefault="0001476F" w:rsidP="0001476F">
      <w:pPr>
        <w:spacing w:line="276" w:lineRule="auto"/>
        <w:jc w:val="center"/>
        <w:rPr>
          <w:rFonts w:ascii="Garamond" w:hAnsi="Garamond" w:cs="Arial"/>
          <w:b/>
        </w:rPr>
      </w:pPr>
      <w:r w:rsidRPr="006768F1">
        <w:rPr>
          <w:rFonts w:ascii="Garamond" w:hAnsi="Garamond" w:cs="Arial"/>
          <w:b/>
        </w:rPr>
        <w:t>Zasady zachowania poufności</w:t>
      </w:r>
    </w:p>
    <w:p w14:paraId="6A72776E" w14:textId="77777777" w:rsidR="0001476F" w:rsidRPr="006768F1" w:rsidRDefault="0001476F" w:rsidP="0001476F">
      <w:pPr>
        <w:spacing w:line="276" w:lineRule="auto"/>
        <w:jc w:val="center"/>
        <w:rPr>
          <w:rFonts w:ascii="Garamond" w:hAnsi="Garamond" w:cs="Arial"/>
          <w:b/>
        </w:rPr>
      </w:pPr>
    </w:p>
    <w:p w14:paraId="445CA362" w14:textId="77777777" w:rsidR="0001476F" w:rsidRPr="006768F1" w:rsidRDefault="0001476F" w:rsidP="0001476F">
      <w:pPr>
        <w:numPr>
          <w:ilvl w:val="0"/>
          <w:numId w:val="22"/>
        </w:numPr>
        <w:suppressAutoHyphens w:val="0"/>
        <w:spacing w:line="276" w:lineRule="auto"/>
        <w:jc w:val="both"/>
        <w:rPr>
          <w:rFonts w:ascii="Garamond" w:hAnsi="Garamond" w:cs="Arial"/>
        </w:rPr>
      </w:pPr>
      <w:r w:rsidRPr="006768F1">
        <w:rPr>
          <w:rFonts w:ascii="Garamond" w:hAnsi="Garamond" w:cs="Arial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(„dane poufne”).</w:t>
      </w:r>
    </w:p>
    <w:p w14:paraId="30F4BA13" w14:textId="77777777" w:rsidR="0001476F" w:rsidRPr="006768F1" w:rsidRDefault="0001476F" w:rsidP="0001476F">
      <w:pPr>
        <w:numPr>
          <w:ilvl w:val="0"/>
          <w:numId w:val="22"/>
        </w:numPr>
        <w:suppressAutoHyphens w:val="0"/>
        <w:spacing w:line="276" w:lineRule="auto"/>
        <w:jc w:val="both"/>
        <w:rPr>
          <w:rFonts w:ascii="Garamond" w:hAnsi="Garamond" w:cs="Arial"/>
        </w:rPr>
      </w:pPr>
      <w:r w:rsidRPr="006768F1">
        <w:rPr>
          <w:rFonts w:ascii="Garamond" w:hAnsi="Garamond" w:cs="Arial"/>
        </w:rPr>
        <w:t xml:space="preserve">Podmiot przetwarzający oświadcza, że w związku ze zobowiązaniem do zachowania w tajemnicy danych poufnych nie będą one wykorzystywane, ujawniane ani udostępniane bez pisemnej zgody Administratora danych w innym celu niż wykonanie Umowy, chyba że konieczność ujawnienia posiadanych informacji </w:t>
      </w:r>
      <w:proofErr w:type="gramStart"/>
      <w:r w:rsidRPr="006768F1">
        <w:rPr>
          <w:rFonts w:ascii="Garamond" w:hAnsi="Garamond" w:cs="Arial"/>
        </w:rPr>
        <w:t>wynika  z</w:t>
      </w:r>
      <w:proofErr w:type="gramEnd"/>
      <w:r w:rsidRPr="006768F1">
        <w:rPr>
          <w:rFonts w:ascii="Garamond" w:hAnsi="Garamond" w:cs="Arial"/>
        </w:rPr>
        <w:t xml:space="preserve"> obowiązujących przepisów prawa lub Umowy.</w:t>
      </w:r>
    </w:p>
    <w:p w14:paraId="37932BB7" w14:textId="77777777" w:rsidR="0001476F" w:rsidRPr="006768F1" w:rsidRDefault="0001476F" w:rsidP="0001476F">
      <w:pPr>
        <w:spacing w:line="276" w:lineRule="auto"/>
        <w:rPr>
          <w:rFonts w:ascii="Garamond" w:hAnsi="Garamond" w:cs="Arial"/>
        </w:rPr>
      </w:pPr>
    </w:p>
    <w:p w14:paraId="2400E9E4" w14:textId="77777777" w:rsidR="0001476F" w:rsidRPr="006768F1" w:rsidRDefault="0001476F" w:rsidP="0001476F">
      <w:pPr>
        <w:spacing w:line="276" w:lineRule="auto"/>
        <w:rPr>
          <w:rFonts w:ascii="Garamond" w:hAnsi="Garamond" w:cs="Arial"/>
          <w:b/>
        </w:rPr>
      </w:pPr>
    </w:p>
    <w:p w14:paraId="5219A492" w14:textId="77777777" w:rsidR="0001476F" w:rsidRPr="006768F1" w:rsidRDefault="0001476F" w:rsidP="0001476F">
      <w:pPr>
        <w:spacing w:line="276" w:lineRule="auto"/>
        <w:jc w:val="center"/>
        <w:rPr>
          <w:rFonts w:ascii="Garamond" w:hAnsi="Garamond" w:cs="Arial"/>
          <w:b/>
        </w:rPr>
      </w:pPr>
      <w:r w:rsidRPr="006768F1">
        <w:rPr>
          <w:rFonts w:ascii="Garamond" w:hAnsi="Garamond" w:cs="Arial"/>
          <w:b/>
        </w:rPr>
        <w:t xml:space="preserve">§10 </w:t>
      </w:r>
    </w:p>
    <w:p w14:paraId="3CCB5F96" w14:textId="77777777" w:rsidR="0001476F" w:rsidRPr="006768F1" w:rsidRDefault="0001476F" w:rsidP="0001476F">
      <w:pPr>
        <w:spacing w:line="276" w:lineRule="auto"/>
        <w:jc w:val="center"/>
        <w:rPr>
          <w:rFonts w:ascii="Garamond" w:hAnsi="Garamond" w:cs="Arial"/>
          <w:b/>
        </w:rPr>
      </w:pPr>
      <w:r w:rsidRPr="006768F1">
        <w:rPr>
          <w:rFonts w:ascii="Garamond" w:hAnsi="Garamond" w:cs="Arial"/>
          <w:b/>
        </w:rPr>
        <w:t>Postanowienia końcowe</w:t>
      </w:r>
    </w:p>
    <w:p w14:paraId="611EE292" w14:textId="77777777" w:rsidR="0001476F" w:rsidRPr="006768F1" w:rsidRDefault="0001476F" w:rsidP="0001476F">
      <w:pPr>
        <w:spacing w:line="276" w:lineRule="auto"/>
        <w:jc w:val="center"/>
        <w:rPr>
          <w:rFonts w:ascii="Garamond" w:hAnsi="Garamond" w:cs="Arial"/>
          <w:b/>
        </w:rPr>
      </w:pPr>
    </w:p>
    <w:p w14:paraId="78E6D626" w14:textId="77777777" w:rsidR="0001476F" w:rsidRPr="006768F1" w:rsidRDefault="0001476F" w:rsidP="0001476F">
      <w:pPr>
        <w:numPr>
          <w:ilvl w:val="0"/>
          <w:numId w:val="23"/>
        </w:numPr>
        <w:suppressAutoHyphens w:val="0"/>
        <w:spacing w:line="276" w:lineRule="auto"/>
        <w:ind w:left="360"/>
        <w:jc w:val="both"/>
        <w:rPr>
          <w:rFonts w:ascii="Garamond" w:hAnsi="Garamond" w:cs="Arial"/>
        </w:rPr>
      </w:pPr>
      <w:r w:rsidRPr="006768F1">
        <w:rPr>
          <w:rFonts w:ascii="Garamond" w:hAnsi="Garamond" w:cs="Arial"/>
        </w:rPr>
        <w:t>Umowa została sporządzona w dwóch jednobrzmiących egzemplarzach dla każdej ze stron.</w:t>
      </w:r>
    </w:p>
    <w:p w14:paraId="4AB26B36" w14:textId="77777777" w:rsidR="0001476F" w:rsidRPr="006768F1" w:rsidRDefault="0001476F" w:rsidP="0001476F">
      <w:pPr>
        <w:numPr>
          <w:ilvl w:val="0"/>
          <w:numId w:val="23"/>
        </w:numPr>
        <w:suppressAutoHyphens w:val="0"/>
        <w:spacing w:line="276" w:lineRule="auto"/>
        <w:ind w:left="360"/>
        <w:jc w:val="both"/>
        <w:rPr>
          <w:rFonts w:ascii="Garamond" w:hAnsi="Garamond" w:cs="Arial"/>
        </w:rPr>
      </w:pPr>
      <w:r w:rsidRPr="006768F1">
        <w:rPr>
          <w:rFonts w:ascii="Garamond" w:hAnsi="Garamond" w:cs="Arial"/>
        </w:rPr>
        <w:t>W sprawach nieuregulowanych zastosowanie będą miały przepisy Kodeksu cywilnego oraz Rozporządzenia.</w:t>
      </w:r>
    </w:p>
    <w:p w14:paraId="39C7D6C0" w14:textId="77777777" w:rsidR="0001476F" w:rsidRPr="006768F1" w:rsidRDefault="0001476F" w:rsidP="0001476F">
      <w:pPr>
        <w:numPr>
          <w:ilvl w:val="0"/>
          <w:numId w:val="23"/>
        </w:numPr>
        <w:suppressAutoHyphens w:val="0"/>
        <w:spacing w:line="276" w:lineRule="auto"/>
        <w:ind w:left="360"/>
        <w:jc w:val="both"/>
        <w:rPr>
          <w:rFonts w:ascii="Garamond" w:hAnsi="Garamond" w:cs="Arial"/>
        </w:rPr>
      </w:pPr>
      <w:r w:rsidRPr="006768F1">
        <w:rPr>
          <w:rFonts w:ascii="Garamond" w:hAnsi="Garamond" w:cs="Arial"/>
        </w:rPr>
        <w:t xml:space="preserve">Sądem właściwym dla rozpatrzenia sporów wynikających z niniejszej Umowy będzie sąd właściwy dla siedziby Administratora danych. </w:t>
      </w:r>
    </w:p>
    <w:p w14:paraId="42865F50" w14:textId="77777777" w:rsidR="0001476F" w:rsidRPr="006768F1" w:rsidRDefault="0001476F" w:rsidP="0001476F">
      <w:pPr>
        <w:numPr>
          <w:ilvl w:val="0"/>
          <w:numId w:val="23"/>
        </w:numPr>
        <w:suppressAutoHyphens w:val="0"/>
        <w:spacing w:line="276" w:lineRule="auto"/>
        <w:ind w:left="360"/>
        <w:jc w:val="both"/>
        <w:rPr>
          <w:rFonts w:ascii="Garamond" w:hAnsi="Garamond" w:cs="Arial"/>
        </w:rPr>
      </w:pPr>
      <w:r w:rsidRPr="006768F1">
        <w:rPr>
          <w:rFonts w:ascii="Garamond" w:hAnsi="Garamond" w:cs="Arial"/>
        </w:rPr>
        <w:t>Zmiany niniejszej Umowy wymagają zachowania formy pisemnej pod rygorem nieważności.</w:t>
      </w:r>
    </w:p>
    <w:p w14:paraId="3803588E" w14:textId="77777777" w:rsidR="0001476F" w:rsidRPr="006768F1" w:rsidRDefault="0001476F" w:rsidP="0001476F">
      <w:pPr>
        <w:spacing w:line="276" w:lineRule="auto"/>
        <w:jc w:val="center"/>
        <w:rPr>
          <w:rFonts w:ascii="Garamond" w:hAnsi="Garamond" w:cs="Arial"/>
        </w:rPr>
      </w:pPr>
    </w:p>
    <w:p w14:paraId="736906EA" w14:textId="77777777" w:rsidR="0001476F" w:rsidRPr="006768F1" w:rsidRDefault="0001476F" w:rsidP="0001476F">
      <w:pPr>
        <w:spacing w:line="276" w:lineRule="auto"/>
        <w:jc w:val="center"/>
        <w:rPr>
          <w:rFonts w:ascii="Garamond" w:hAnsi="Garamond" w:cs="Arial"/>
        </w:rPr>
      </w:pPr>
    </w:p>
    <w:p w14:paraId="1F3B3C37" w14:textId="77777777" w:rsidR="0001476F" w:rsidRPr="006768F1" w:rsidRDefault="0001476F" w:rsidP="0001476F">
      <w:pPr>
        <w:spacing w:line="276" w:lineRule="auto"/>
        <w:jc w:val="center"/>
        <w:rPr>
          <w:rFonts w:ascii="Garamond" w:hAnsi="Garamond" w:cs="Arial"/>
        </w:rPr>
      </w:pPr>
    </w:p>
    <w:p w14:paraId="3E81D18A" w14:textId="77777777" w:rsidR="0001476F" w:rsidRPr="006768F1" w:rsidRDefault="0001476F" w:rsidP="0001476F">
      <w:pPr>
        <w:spacing w:line="276" w:lineRule="auto"/>
        <w:jc w:val="center"/>
        <w:rPr>
          <w:rFonts w:ascii="Garamond" w:hAnsi="Garamond" w:cs="Arial"/>
        </w:rPr>
      </w:pPr>
    </w:p>
    <w:p w14:paraId="15506085" w14:textId="77777777" w:rsidR="0001476F" w:rsidRPr="006768F1" w:rsidRDefault="0001476F" w:rsidP="0001476F">
      <w:pPr>
        <w:spacing w:line="276" w:lineRule="auto"/>
        <w:rPr>
          <w:rFonts w:ascii="Garamond" w:hAnsi="Garamond" w:cs="Arial"/>
        </w:rPr>
      </w:pPr>
      <w:r w:rsidRPr="006768F1">
        <w:rPr>
          <w:rFonts w:ascii="Garamond" w:hAnsi="Garamond" w:cs="Arial"/>
        </w:rPr>
        <w:t xml:space="preserve">_______________________                                                                 ____________________                                Administrator danych </w:t>
      </w:r>
      <w:r w:rsidRPr="006768F1">
        <w:rPr>
          <w:rFonts w:ascii="Garamond" w:hAnsi="Garamond" w:cs="Arial"/>
        </w:rPr>
        <w:tab/>
      </w:r>
      <w:r w:rsidRPr="006768F1">
        <w:rPr>
          <w:rFonts w:ascii="Garamond" w:hAnsi="Garamond" w:cs="Arial"/>
        </w:rPr>
        <w:tab/>
      </w:r>
      <w:r w:rsidRPr="006768F1">
        <w:rPr>
          <w:rFonts w:ascii="Garamond" w:hAnsi="Garamond" w:cs="Arial"/>
        </w:rPr>
        <w:tab/>
      </w:r>
      <w:r w:rsidRPr="006768F1">
        <w:rPr>
          <w:rFonts w:ascii="Garamond" w:hAnsi="Garamond" w:cs="Arial"/>
        </w:rPr>
        <w:tab/>
      </w:r>
      <w:r w:rsidRPr="006768F1">
        <w:rPr>
          <w:rFonts w:ascii="Garamond" w:hAnsi="Garamond" w:cs="Arial"/>
        </w:rPr>
        <w:tab/>
        <w:t xml:space="preserve">                </w:t>
      </w:r>
      <w:proofErr w:type="gramStart"/>
      <w:r w:rsidRPr="006768F1">
        <w:rPr>
          <w:rFonts w:ascii="Garamond" w:hAnsi="Garamond" w:cs="Arial"/>
        </w:rPr>
        <w:t>Podmiot  przetwarzający</w:t>
      </w:r>
      <w:proofErr w:type="gramEnd"/>
    </w:p>
    <w:p w14:paraId="4793896F" w14:textId="77777777" w:rsidR="0001476F" w:rsidRPr="006768F1" w:rsidRDefault="0001476F" w:rsidP="0001476F">
      <w:pPr>
        <w:spacing w:line="276" w:lineRule="auto"/>
        <w:rPr>
          <w:rFonts w:ascii="Garamond" w:hAnsi="Garamond" w:cs="Arial"/>
        </w:rPr>
      </w:pPr>
    </w:p>
    <w:p w14:paraId="020C4D3B" w14:textId="77777777" w:rsidR="0001476F" w:rsidRPr="006768F1" w:rsidRDefault="0001476F" w:rsidP="0001476F">
      <w:pPr>
        <w:spacing w:line="276" w:lineRule="auto"/>
        <w:rPr>
          <w:rFonts w:ascii="Garamond" w:hAnsi="Garamond" w:cs="Arial"/>
        </w:rPr>
      </w:pPr>
    </w:p>
    <w:p w14:paraId="2CFB851C" w14:textId="77777777" w:rsidR="0001476F" w:rsidRPr="006768F1" w:rsidRDefault="0001476F" w:rsidP="0001476F">
      <w:pPr>
        <w:spacing w:line="276" w:lineRule="auto"/>
        <w:rPr>
          <w:rFonts w:ascii="Garamond" w:hAnsi="Garamond" w:cs="Arial"/>
        </w:rPr>
      </w:pPr>
    </w:p>
    <w:p w14:paraId="482E5140" w14:textId="77777777" w:rsidR="0001476F" w:rsidRPr="006768F1" w:rsidRDefault="0001476F" w:rsidP="0001476F">
      <w:pPr>
        <w:spacing w:line="276" w:lineRule="auto"/>
        <w:jc w:val="center"/>
        <w:rPr>
          <w:rFonts w:ascii="Garamond" w:hAnsi="Garamond" w:cs="Arial"/>
        </w:rPr>
      </w:pPr>
    </w:p>
    <w:p w14:paraId="33EFD912" w14:textId="77777777" w:rsidR="0001476F" w:rsidRPr="009A59F2" w:rsidRDefault="0001476F" w:rsidP="00561CEF">
      <w:pPr>
        <w:pStyle w:val="Tekstpodstawowy"/>
        <w:ind w:firstLine="708"/>
        <w:rPr>
          <w:rFonts w:ascii="Garamond" w:hAnsi="Garamond" w:cs="Arial"/>
          <w:b/>
          <w:sz w:val="24"/>
          <w:u w:val="none"/>
        </w:rPr>
      </w:pPr>
    </w:p>
    <w:sectPr w:rsidR="0001476F" w:rsidRPr="009A59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0" w:right="1120" w:bottom="623" w:left="1305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41044" w14:textId="77777777" w:rsidR="007F6A05" w:rsidRDefault="007F6A05">
      <w:r>
        <w:separator/>
      </w:r>
    </w:p>
  </w:endnote>
  <w:endnote w:type="continuationSeparator" w:id="0">
    <w:p w14:paraId="33F38644" w14:textId="77777777" w:rsidR="007F6A05" w:rsidRDefault="007F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88CB9" w14:textId="77777777" w:rsidR="002738E0" w:rsidRDefault="002738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E96DB" w14:textId="77777777" w:rsidR="00952801" w:rsidRDefault="00F023D5">
    <w:pPr>
      <w:pStyle w:val="Stopk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532.5pt;margin-top:.05pt;width:5.5pt;height:13.25pt;z-index:251657728;mso-wrap-style:square;mso-wrap-edited:f;mso-width-percent:0;mso-height-percent:0;mso-wrap-distance-left:0;mso-wrap-distance-right:0;mso-position-horizontal-relative:page;mso-width-percent:0;mso-height-percent:0;v-text-anchor:top" stroked="f">
          <v:fill opacity="0" color2="black"/>
          <v:textbox inset="0,0,0,0">
            <w:txbxContent>
              <w:p w14:paraId="136752B2" w14:textId="77777777" w:rsidR="00952801" w:rsidRDefault="00952801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CD052" w14:textId="77777777" w:rsidR="002738E0" w:rsidRDefault="002738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ED858" w14:textId="77777777" w:rsidR="007F6A05" w:rsidRDefault="007F6A05">
      <w:r>
        <w:separator/>
      </w:r>
    </w:p>
  </w:footnote>
  <w:footnote w:type="continuationSeparator" w:id="0">
    <w:p w14:paraId="6DA6C493" w14:textId="77777777" w:rsidR="007F6A05" w:rsidRDefault="007F6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A8C78" w14:textId="77777777" w:rsidR="002738E0" w:rsidRDefault="002738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6D16F" w14:textId="77777777" w:rsidR="002738E0" w:rsidRDefault="002738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1ADB5" w14:textId="77777777" w:rsidR="002738E0" w:rsidRDefault="002738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0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2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-665"/>
        </w:tabs>
        <w:ind w:left="1495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75" w:hanging="360"/>
      </w:pPr>
    </w:lvl>
  </w:abstractNum>
  <w:abstractNum w:abstractNumId="10" w15:restartNumberingAfterBreak="0">
    <w:nsid w:val="0000000D"/>
    <w:multiLevelType w:val="multilevel"/>
    <w:tmpl w:val="53B6EC3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.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.%6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.%9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1A66912"/>
    <w:multiLevelType w:val="hybridMultilevel"/>
    <w:tmpl w:val="5C1AB9B0"/>
    <w:lvl w:ilvl="0" w:tplc="04150011">
      <w:start w:val="1"/>
      <w:numFmt w:val="decimal"/>
      <w:lvlText w:val="%1)"/>
      <w:lvlJc w:val="left"/>
      <w:pPr>
        <w:ind w:left="435" w:hanging="360"/>
      </w:p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F023FCE"/>
    <w:multiLevelType w:val="hybridMultilevel"/>
    <w:tmpl w:val="F12A74B2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1F3033D4"/>
    <w:multiLevelType w:val="hybridMultilevel"/>
    <w:tmpl w:val="261C4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D2BF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7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2F83B66"/>
    <w:multiLevelType w:val="hybridMultilevel"/>
    <w:tmpl w:val="50B4670E"/>
    <w:lvl w:ilvl="0" w:tplc="DB001660">
      <w:start w:val="1"/>
      <w:numFmt w:val="decimal"/>
      <w:lvlText w:val="%1."/>
      <w:lvlJc w:val="left"/>
      <w:pPr>
        <w:ind w:left="2880" w:hanging="360"/>
      </w:pPr>
      <w:rPr>
        <w:rFonts w:ascii="Garamond" w:eastAsia="Times New Roman" w:hAnsi="Garamond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3B6EBD"/>
    <w:multiLevelType w:val="hybridMultilevel"/>
    <w:tmpl w:val="7C04450C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0" w15:restartNumberingAfterBreak="0">
    <w:nsid w:val="28A33925"/>
    <w:multiLevelType w:val="hybridMultilevel"/>
    <w:tmpl w:val="F960A3D2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1" w15:restartNumberingAfterBreak="0">
    <w:nsid w:val="2FE35EA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2" w15:restartNumberingAfterBreak="0">
    <w:nsid w:val="33A50AF3"/>
    <w:multiLevelType w:val="hybridMultilevel"/>
    <w:tmpl w:val="8CFE6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0F1F00"/>
    <w:multiLevelType w:val="hybridMultilevel"/>
    <w:tmpl w:val="F12A74B2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3B822136"/>
    <w:multiLevelType w:val="hybridMultilevel"/>
    <w:tmpl w:val="7C04450C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>
      <w:start w:val="1"/>
      <w:numFmt w:val="lowerRoman"/>
      <w:lvlText w:val="%6."/>
      <w:lvlJc w:val="right"/>
      <w:pPr>
        <w:ind w:left="5055" w:hanging="180"/>
      </w:pPr>
    </w:lvl>
    <w:lvl w:ilvl="6" w:tplc="0415000F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6C928F8"/>
    <w:multiLevelType w:val="hybridMultilevel"/>
    <w:tmpl w:val="DA5C9DD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1">
      <w:start w:val="1"/>
      <w:numFmt w:val="decimal"/>
      <w:lvlText w:val="%5)"/>
      <w:lvlJc w:val="left"/>
      <w:pPr>
        <w:ind w:left="145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8" w15:restartNumberingAfterBreak="0">
    <w:nsid w:val="573F4DA1"/>
    <w:multiLevelType w:val="hybridMultilevel"/>
    <w:tmpl w:val="66BC9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22C9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7FE920C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D81168"/>
    <w:multiLevelType w:val="hybridMultilevel"/>
    <w:tmpl w:val="EA6A99B0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1">
      <w:start w:val="1"/>
      <w:numFmt w:val="decimal"/>
      <w:lvlText w:val="%2)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6374A6"/>
    <w:multiLevelType w:val="hybridMultilevel"/>
    <w:tmpl w:val="D9FACD96"/>
    <w:lvl w:ilvl="0" w:tplc="1D267AD6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4" w15:restartNumberingAfterBreak="0">
    <w:nsid w:val="7B681706"/>
    <w:multiLevelType w:val="multilevel"/>
    <w:tmpl w:val="53B6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.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.%6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.%9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28"/>
  </w:num>
  <w:num w:numId="4">
    <w:abstractNumId w:val="34"/>
  </w:num>
  <w:num w:numId="5">
    <w:abstractNumId w:val="33"/>
  </w:num>
  <w:num w:numId="6">
    <w:abstractNumId w:val="14"/>
  </w:num>
  <w:num w:numId="7">
    <w:abstractNumId w:val="30"/>
  </w:num>
  <w:num w:numId="8">
    <w:abstractNumId w:val="21"/>
  </w:num>
  <w:num w:numId="9">
    <w:abstractNumId w:val="24"/>
  </w:num>
  <w:num w:numId="10">
    <w:abstractNumId w:val="23"/>
  </w:num>
  <w:num w:numId="11">
    <w:abstractNumId w:val="19"/>
  </w:num>
  <w:num w:numId="12">
    <w:abstractNumId w:val="16"/>
  </w:num>
  <w:num w:numId="13">
    <w:abstractNumId w:val="27"/>
  </w:num>
  <w:num w:numId="14">
    <w:abstractNumId w:val="20"/>
  </w:num>
  <w:num w:numId="15">
    <w:abstractNumId w:val="11"/>
  </w:num>
  <w:num w:numId="16">
    <w:abstractNumId w:val="18"/>
  </w:num>
  <w:num w:numId="17">
    <w:abstractNumId w:val="22"/>
  </w:num>
  <w:num w:numId="18">
    <w:abstractNumId w:val="12"/>
  </w:num>
  <w:num w:numId="19">
    <w:abstractNumId w:val="26"/>
  </w:num>
  <w:num w:numId="20">
    <w:abstractNumId w:val="35"/>
  </w:num>
  <w:num w:numId="21">
    <w:abstractNumId w:val="31"/>
  </w:num>
  <w:num w:numId="22">
    <w:abstractNumId w:val="25"/>
  </w:num>
  <w:num w:numId="23">
    <w:abstractNumId w:val="32"/>
  </w:num>
  <w:num w:numId="24">
    <w:abstractNumId w:val="17"/>
  </w:num>
  <w:num w:numId="25">
    <w:abstractNumId w:val="29"/>
  </w:num>
  <w:num w:numId="26">
    <w:abstractNumId w:val="13"/>
  </w:num>
  <w:num w:numId="2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displayBackgroundShape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4DF1"/>
    <w:rsid w:val="0001476F"/>
    <w:rsid w:val="000241A7"/>
    <w:rsid w:val="00027B5C"/>
    <w:rsid w:val="0003532C"/>
    <w:rsid w:val="000511A9"/>
    <w:rsid w:val="0005359A"/>
    <w:rsid w:val="00072EE1"/>
    <w:rsid w:val="000B69A5"/>
    <w:rsid w:val="000E51AC"/>
    <w:rsid w:val="001168D6"/>
    <w:rsid w:val="00121172"/>
    <w:rsid w:val="001369B8"/>
    <w:rsid w:val="00154978"/>
    <w:rsid w:val="001F2393"/>
    <w:rsid w:val="001F6FD3"/>
    <w:rsid w:val="002020B8"/>
    <w:rsid w:val="002153F3"/>
    <w:rsid w:val="00222F00"/>
    <w:rsid w:val="002249AB"/>
    <w:rsid w:val="00226DD2"/>
    <w:rsid w:val="002427F7"/>
    <w:rsid w:val="00247D75"/>
    <w:rsid w:val="00271224"/>
    <w:rsid w:val="002738E0"/>
    <w:rsid w:val="00293E1A"/>
    <w:rsid w:val="002A504D"/>
    <w:rsid w:val="002B7522"/>
    <w:rsid w:val="002C04D1"/>
    <w:rsid w:val="002E1F2D"/>
    <w:rsid w:val="002E67D6"/>
    <w:rsid w:val="00326AC7"/>
    <w:rsid w:val="00351751"/>
    <w:rsid w:val="003523F6"/>
    <w:rsid w:val="00367D28"/>
    <w:rsid w:val="003741C8"/>
    <w:rsid w:val="00376C57"/>
    <w:rsid w:val="0038387F"/>
    <w:rsid w:val="0038713E"/>
    <w:rsid w:val="003C4A48"/>
    <w:rsid w:val="003D0D0C"/>
    <w:rsid w:val="003D4036"/>
    <w:rsid w:val="003D4D0C"/>
    <w:rsid w:val="003E3710"/>
    <w:rsid w:val="003F75BD"/>
    <w:rsid w:val="00407A40"/>
    <w:rsid w:val="00413130"/>
    <w:rsid w:val="0041320F"/>
    <w:rsid w:val="00414ADF"/>
    <w:rsid w:val="00416CE3"/>
    <w:rsid w:val="00436F45"/>
    <w:rsid w:val="00447B60"/>
    <w:rsid w:val="00452E87"/>
    <w:rsid w:val="00463AA6"/>
    <w:rsid w:val="00470016"/>
    <w:rsid w:val="004A6453"/>
    <w:rsid w:val="004B4767"/>
    <w:rsid w:val="004E2D9E"/>
    <w:rsid w:val="004F7ACF"/>
    <w:rsid w:val="00506348"/>
    <w:rsid w:val="005379DD"/>
    <w:rsid w:val="00540C02"/>
    <w:rsid w:val="00543A28"/>
    <w:rsid w:val="00552E79"/>
    <w:rsid w:val="00557622"/>
    <w:rsid w:val="00561CEF"/>
    <w:rsid w:val="0056409C"/>
    <w:rsid w:val="0058315C"/>
    <w:rsid w:val="005D35D3"/>
    <w:rsid w:val="005E594D"/>
    <w:rsid w:val="00617E50"/>
    <w:rsid w:val="006A55F9"/>
    <w:rsid w:val="006A7F63"/>
    <w:rsid w:val="006C0B48"/>
    <w:rsid w:val="006D1DE7"/>
    <w:rsid w:val="006E5574"/>
    <w:rsid w:val="006F33E4"/>
    <w:rsid w:val="007319B3"/>
    <w:rsid w:val="00766A30"/>
    <w:rsid w:val="00770810"/>
    <w:rsid w:val="0077201C"/>
    <w:rsid w:val="00772791"/>
    <w:rsid w:val="00776CA6"/>
    <w:rsid w:val="00791D9A"/>
    <w:rsid w:val="007A4DF1"/>
    <w:rsid w:val="007E48B6"/>
    <w:rsid w:val="007F6A05"/>
    <w:rsid w:val="00803DB5"/>
    <w:rsid w:val="00873153"/>
    <w:rsid w:val="00882EE6"/>
    <w:rsid w:val="008A0FCC"/>
    <w:rsid w:val="008C7FCB"/>
    <w:rsid w:val="008E7A28"/>
    <w:rsid w:val="009004A2"/>
    <w:rsid w:val="009039AB"/>
    <w:rsid w:val="00907EAC"/>
    <w:rsid w:val="00912170"/>
    <w:rsid w:val="00915DD0"/>
    <w:rsid w:val="00924CB8"/>
    <w:rsid w:val="009324B6"/>
    <w:rsid w:val="00952801"/>
    <w:rsid w:val="00980008"/>
    <w:rsid w:val="00994EF6"/>
    <w:rsid w:val="00995218"/>
    <w:rsid w:val="009A2D58"/>
    <w:rsid w:val="009A366C"/>
    <w:rsid w:val="009A59F2"/>
    <w:rsid w:val="00A04F1F"/>
    <w:rsid w:val="00A06D8A"/>
    <w:rsid w:val="00A1230F"/>
    <w:rsid w:val="00A126E5"/>
    <w:rsid w:val="00A15469"/>
    <w:rsid w:val="00A45A52"/>
    <w:rsid w:val="00A50CD4"/>
    <w:rsid w:val="00A84E36"/>
    <w:rsid w:val="00A85BC1"/>
    <w:rsid w:val="00A969B8"/>
    <w:rsid w:val="00AA2091"/>
    <w:rsid w:val="00AB5A99"/>
    <w:rsid w:val="00AC1C9D"/>
    <w:rsid w:val="00AD05C8"/>
    <w:rsid w:val="00AD0922"/>
    <w:rsid w:val="00B07DE8"/>
    <w:rsid w:val="00B10191"/>
    <w:rsid w:val="00B11D7B"/>
    <w:rsid w:val="00B225D3"/>
    <w:rsid w:val="00B27E26"/>
    <w:rsid w:val="00B339A4"/>
    <w:rsid w:val="00B34E14"/>
    <w:rsid w:val="00B64F4F"/>
    <w:rsid w:val="00B84163"/>
    <w:rsid w:val="00BC03D3"/>
    <w:rsid w:val="00BC7CA7"/>
    <w:rsid w:val="00C0524B"/>
    <w:rsid w:val="00C17635"/>
    <w:rsid w:val="00C2615B"/>
    <w:rsid w:val="00C3155C"/>
    <w:rsid w:val="00C3349E"/>
    <w:rsid w:val="00C7001B"/>
    <w:rsid w:val="00C773B2"/>
    <w:rsid w:val="00CC1037"/>
    <w:rsid w:val="00CD3FA6"/>
    <w:rsid w:val="00CF57DA"/>
    <w:rsid w:val="00D30B7F"/>
    <w:rsid w:val="00D5477B"/>
    <w:rsid w:val="00D61804"/>
    <w:rsid w:val="00D97408"/>
    <w:rsid w:val="00DE294A"/>
    <w:rsid w:val="00DE6028"/>
    <w:rsid w:val="00DF45FC"/>
    <w:rsid w:val="00DF5C20"/>
    <w:rsid w:val="00DF60D9"/>
    <w:rsid w:val="00E01EA6"/>
    <w:rsid w:val="00E2160F"/>
    <w:rsid w:val="00E52A15"/>
    <w:rsid w:val="00E857F4"/>
    <w:rsid w:val="00E94AF7"/>
    <w:rsid w:val="00EB4531"/>
    <w:rsid w:val="00EB68D0"/>
    <w:rsid w:val="00EB7D83"/>
    <w:rsid w:val="00ED7753"/>
    <w:rsid w:val="00EE0F0F"/>
    <w:rsid w:val="00EF202B"/>
    <w:rsid w:val="00EF76EC"/>
    <w:rsid w:val="00F0089F"/>
    <w:rsid w:val="00F023D5"/>
    <w:rsid w:val="00F32734"/>
    <w:rsid w:val="00F43CF9"/>
    <w:rsid w:val="00F45ECD"/>
    <w:rsid w:val="00F8210E"/>
    <w:rsid w:val="00FB1FFE"/>
    <w:rsid w:val="00FD58B1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714CD"/>
  <w15:chartTrackingRefBased/>
  <w15:docId w15:val="{DEE98BF3-3DF3-DE41-B884-13AE68D4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720" w:firstLine="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 w:val="0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8z0">
    <w:name w:val="WW8Num8z0"/>
    <w:rPr>
      <w:u w:val="none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Domylnaczcionkaakapitu2">
    <w:name w:val="Domyślna czcionka akapitu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6z1">
    <w:name w:val="WW8Num6z1"/>
    <w:rPr>
      <w:b w:val="0"/>
      <w:u w:val="none"/>
    </w:rPr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b w:val="0"/>
      <w:sz w:val="28"/>
    </w:rPr>
  </w:style>
  <w:style w:type="character" w:customStyle="1" w:styleId="WW8Num10z1">
    <w:name w:val="WW8Num10z1"/>
    <w:rPr>
      <w:b w:val="0"/>
      <w:u w:val="none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3z0">
    <w:name w:val="WW8Num13z0"/>
    <w:rPr>
      <w:u w:val="none"/>
    </w:rPr>
  </w:style>
  <w:style w:type="character" w:customStyle="1" w:styleId="WW8Num14z1">
    <w:name w:val="WW8Num14z1"/>
    <w:rPr>
      <w:b w:val="0"/>
      <w:u w:val="none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wcity3Znak">
    <w:name w:val="Tekst podstawowy wcięty 3 Znak"/>
    <w:rPr>
      <w:rFonts w:ascii="Arial Narrow" w:hAnsi="Arial Narrow"/>
      <w:sz w:val="16"/>
      <w:szCs w:val="16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u w:val="single"/>
      <w:lang w:val="x-none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semiHidden/>
    <w:pPr>
      <w:spacing w:line="360" w:lineRule="auto"/>
      <w:ind w:left="708"/>
      <w:jc w:val="both"/>
    </w:pPr>
  </w:style>
  <w:style w:type="paragraph" w:customStyle="1" w:styleId="Tekstpodstawowywcity21">
    <w:name w:val="Tekst podstawowy wcięty 21"/>
    <w:basedOn w:val="Normalny"/>
    <w:pPr>
      <w:spacing w:line="360" w:lineRule="auto"/>
      <w:ind w:left="1080" w:hanging="372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line="360" w:lineRule="auto"/>
      <w:ind w:left="720" w:hanging="720"/>
    </w:p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semiHidden/>
    <w:pPr>
      <w:suppressAutoHyphens w:val="0"/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wcity32">
    <w:name w:val="Tekst podstawowy wcięty 32"/>
    <w:basedOn w:val="Normalny"/>
    <w:pPr>
      <w:suppressAutoHyphens w:val="0"/>
      <w:spacing w:after="120"/>
      <w:ind w:left="283"/>
    </w:pPr>
    <w:rPr>
      <w:rFonts w:ascii="Arial Narrow" w:hAnsi="Arial Narrow"/>
      <w:sz w:val="16"/>
      <w:szCs w:val="16"/>
    </w:rPr>
  </w:style>
  <w:style w:type="character" w:customStyle="1" w:styleId="TekstpodstawowyZnak">
    <w:name w:val="Tekst podstawowy Znak"/>
    <w:link w:val="Tekstpodstawowy"/>
    <w:semiHidden/>
    <w:rsid w:val="00E52A15"/>
    <w:rPr>
      <w:sz w:val="28"/>
      <w:szCs w:val="24"/>
      <w:u w:val="single"/>
      <w:lang w:eastAsia="ar-SA"/>
    </w:rPr>
  </w:style>
  <w:style w:type="table" w:styleId="Tabela-Siatka">
    <w:name w:val="Table Grid"/>
    <w:basedOn w:val="Standardowy"/>
    <w:rsid w:val="00FD5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uiPriority w:val="99"/>
    <w:rsid w:val="00FD58B1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FD58B1"/>
    <w:pPr>
      <w:shd w:val="clear" w:color="auto" w:fill="FFFFFF"/>
      <w:suppressAutoHyphens w:val="0"/>
      <w:spacing w:before="600" w:after="60" w:line="240" w:lineRule="atLeast"/>
      <w:ind w:hanging="740"/>
    </w:pPr>
    <w:rPr>
      <w:rFonts w:ascii="Calibri" w:hAnsi="Calibri"/>
      <w:sz w:val="19"/>
      <w:szCs w:val="19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1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511A9"/>
    <w:rPr>
      <w:rFonts w:ascii="Segoe UI" w:hAnsi="Segoe UI" w:cs="Segoe UI"/>
      <w:sz w:val="18"/>
      <w:szCs w:val="18"/>
      <w:lang w:eastAsia="ar-SA"/>
    </w:rPr>
  </w:style>
  <w:style w:type="character" w:customStyle="1" w:styleId="Teksttreci">
    <w:name w:val="Tekst treści_"/>
    <w:link w:val="Teksttreci0"/>
    <w:rsid w:val="002E67D6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E67D6"/>
    <w:pPr>
      <w:shd w:val="clear" w:color="auto" w:fill="FFFFFF"/>
      <w:suppressAutoHyphens w:val="0"/>
      <w:spacing w:before="300" w:line="240" w:lineRule="atLeast"/>
      <w:ind w:hanging="320"/>
    </w:pPr>
    <w:rPr>
      <w:sz w:val="21"/>
      <w:szCs w:val="21"/>
      <w:lang w:eastAsia="pl-PL"/>
    </w:rPr>
  </w:style>
  <w:style w:type="character" w:customStyle="1" w:styleId="TeksttreciOdstpy-1pt">
    <w:name w:val="Tekst treści + Odstępy -1 pt"/>
    <w:rsid w:val="002E67D6"/>
    <w:rPr>
      <w:spacing w:val="-20"/>
      <w:sz w:val="21"/>
      <w:szCs w:val="21"/>
      <w:shd w:val="clear" w:color="auto" w:fill="FFFFFF"/>
      <w:lang w:bidi="ar-SA"/>
    </w:rPr>
  </w:style>
  <w:style w:type="character" w:customStyle="1" w:styleId="TeksttreciPogrubienie">
    <w:name w:val="Tekst treści + Pogrubienie"/>
    <w:rsid w:val="009A59F2"/>
    <w:rPr>
      <w:b/>
      <w:bCs/>
      <w:sz w:val="21"/>
      <w:szCs w:val="21"/>
      <w:shd w:val="clear" w:color="auto" w:fill="FFFFFF"/>
      <w:lang w:bidi="ar-SA"/>
    </w:rPr>
  </w:style>
  <w:style w:type="paragraph" w:styleId="Akapitzlist">
    <w:name w:val="List Paragraph"/>
    <w:basedOn w:val="Normalny"/>
    <w:link w:val="AkapitzlistZnak"/>
    <w:uiPriority w:val="34"/>
    <w:qFormat/>
    <w:rsid w:val="009A59F2"/>
    <w:pPr>
      <w:suppressAutoHyphens w:val="0"/>
      <w:spacing w:after="160" w:line="312" w:lineRule="auto"/>
      <w:ind w:left="720"/>
      <w:contextualSpacing/>
    </w:pPr>
    <w:rPr>
      <w:rFonts w:ascii="Calibri" w:hAnsi="Calibri"/>
      <w:sz w:val="21"/>
      <w:szCs w:val="21"/>
      <w:lang w:val="en-US" w:eastAsia="en-US"/>
    </w:rPr>
  </w:style>
  <w:style w:type="character" w:customStyle="1" w:styleId="AkapitzlistZnak">
    <w:name w:val="Akapit z listą Znak"/>
    <w:link w:val="Akapitzlist"/>
    <w:uiPriority w:val="34"/>
    <w:rsid w:val="009A59F2"/>
    <w:rPr>
      <w:rFonts w:ascii="Calibri" w:hAnsi="Calibr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B19CA-886D-3B4D-A77B-8AC3C718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3755</Words>
  <Characters>22534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cp:lastModifiedBy>Szymon Rajski</cp:lastModifiedBy>
  <cp:revision>2</cp:revision>
  <cp:lastPrinted>2018-11-21T07:59:00Z</cp:lastPrinted>
  <dcterms:created xsi:type="dcterms:W3CDTF">2020-02-24T09:21:00Z</dcterms:created>
  <dcterms:modified xsi:type="dcterms:W3CDTF">2020-02-24T09:21:00Z</dcterms:modified>
</cp:coreProperties>
</file>