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DF43" w14:textId="77777777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>WYKONAWCY</w:t>
      </w:r>
    </w:p>
    <w:p w14:paraId="54E4EC33" w14:textId="77777777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/wszyscy / </w:t>
      </w:r>
    </w:p>
    <w:p w14:paraId="6D4638B7" w14:textId="02154150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>Eap-2412/</w:t>
      </w:r>
      <w:r w:rsidR="00833FD5">
        <w:rPr>
          <w:sz w:val="22"/>
          <w:szCs w:val="22"/>
        </w:rPr>
        <w:t>24</w:t>
      </w:r>
      <w:r>
        <w:rPr>
          <w:sz w:val="22"/>
          <w:szCs w:val="22"/>
        </w:rPr>
        <w:t>/1</w:t>
      </w:r>
      <w:r w:rsidR="00833FD5">
        <w:rPr>
          <w:sz w:val="22"/>
          <w:szCs w:val="22"/>
        </w:rPr>
        <w:t>9</w:t>
      </w:r>
      <w:r>
        <w:rPr>
          <w:sz w:val="22"/>
          <w:szCs w:val="22"/>
        </w:rPr>
        <w:t>/M</w:t>
      </w:r>
    </w:p>
    <w:p w14:paraId="39FABCAB" w14:textId="1E69A800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>Dotyczy postępowania znak jw. z dnia   2</w:t>
      </w:r>
      <w:r w:rsidR="00833FD5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833FD5">
        <w:rPr>
          <w:sz w:val="22"/>
          <w:szCs w:val="22"/>
        </w:rPr>
        <w:t>8</w:t>
      </w:r>
      <w:r>
        <w:rPr>
          <w:sz w:val="22"/>
          <w:szCs w:val="22"/>
        </w:rPr>
        <w:t>.201</w:t>
      </w:r>
      <w:r w:rsidR="00833FD5">
        <w:rPr>
          <w:sz w:val="22"/>
          <w:szCs w:val="22"/>
        </w:rPr>
        <w:t>9</w:t>
      </w:r>
      <w:r>
        <w:rPr>
          <w:sz w:val="22"/>
          <w:szCs w:val="22"/>
        </w:rPr>
        <w:t>r.</w:t>
      </w:r>
    </w:p>
    <w:p w14:paraId="6324AD15" w14:textId="77777777" w:rsidR="009F038F" w:rsidRDefault="009F038F" w:rsidP="009F038F"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 w14:paraId="1110EAFA" w14:textId="77777777" w:rsidR="009F038F" w:rsidRDefault="009F038F" w:rsidP="009F038F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u w:val="single"/>
        </w:rPr>
        <w:t>ZAWIADOMIENIE  / 3/</w:t>
      </w:r>
    </w:p>
    <w:p w14:paraId="51134552" w14:textId="77777777" w:rsidR="009F038F" w:rsidRDefault="009F038F" w:rsidP="009F038F">
      <w:pPr>
        <w:rPr>
          <w:sz w:val="22"/>
          <w:szCs w:val="22"/>
        </w:rPr>
      </w:pPr>
    </w:p>
    <w:p w14:paraId="6B574616" w14:textId="77777777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 xml:space="preserve">Samodzielny Publiczny Zespół Opieki Zdrowotnej w Kolbuszowej, 36-100 Kolbuszowa, </w:t>
      </w:r>
    </w:p>
    <w:p w14:paraId="0E289808" w14:textId="0DEBAABC" w:rsidR="009F038F" w:rsidRDefault="009F038F" w:rsidP="009F038F">
      <w:pPr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ul. Grunwaldzka 4, zawiadamia Wykonawców o wpłynięciu ofert  w postępowaniu:</w:t>
      </w:r>
      <w:r w:rsidRPr="00B673A3">
        <w:rPr>
          <w:b/>
          <w:sz w:val="22"/>
          <w:szCs w:val="22"/>
        </w:rPr>
        <w:t xml:space="preserve"> </w:t>
      </w:r>
      <w:r w:rsidRPr="006B63E4">
        <w:rPr>
          <w:b/>
          <w:sz w:val="22"/>
          <w:szCs w:val="22"/>
        </w:rPr>
        <w:t>Dostawa wyrobów do pielęgnacji pacjenta i opatrunki specjalistyczne w 1</w:t>
      </w:r>
      <w:r w:rsidR="00833FD5">
        <w:rPr>
          <w:b/>
          <w:sz w:val="22"/>
          <w:szCs w:val="22"/>
        </w:rPr>
        <w:t>6</w:t>
      </w:r>
      <w:r w:rsidRPr="006B63E4">
        <w:rPr>
          <w:b/>
          <w:sz w:val="22"/>
          <w:szCs w:val="22"/>
        </w:rPr>
        <w:t xml:space="preserve"> pakietach.</w:t>
      </w:r>
    </w:p>
    <w:p w14:paraId="465D1CE2" w14:textId="77777777" w:rsidR="009F038F" w:rsidRDefault="009F038F" w:rsidP="009F038F">
      <w:pPr>
        <w:rPr>
          <w:sz w:val="22"/>
          <w:szCs w:val="22"/>
        </w:rPr>
      </w:pPr>
    </w:p>
    <w:p w14:paraId="7D29E9DB" w14:textId="77777777" w:rsidR="009F038F" w:rsidRDefault="009F038F" w:rsidP="009F038F">
      <w:pPr>
        <w:rPr>
          <w:rFonts w:cs="Arial"/>
          <w:sz w:val="19"/>
        </w:rPr>
      </w:pPr>
      <w:r>
        <w:rPr>
          <w:b/>
          <w:i/>
          <w:sz w:val="22"/>
          <w:szCs w:val="22"/>
        </w:rPr>
        <w:t>OTWARCIE OFERT: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5"/>
      </w:tblGrid>
      <w:tr w:rsidR="009F038F" w14:paraId="5A9D381A" w14:textId="77777777" w:rsidTr="002C5F48">
        <w:trPr>
          <w:trHeight w:val="2108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7C01" w14:textId="77777777" w:rsidR="009F038F" w:rsidRDefault="009F038F" w:rsidP="002C5F48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9"/>
              </w:rPr>
              <w:t>Ogłoszenie o zamówieniu / zmiana treści ogłoszenia</w:t>
            </w:r>
          </w:p>
          <w:p w14:paraId="568B1F88" w14:textId="77777777" w:rsidR="009F038F" w:rsidRDefault="009F038F" w:rsidP="002C5F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59733" w14:textId="77777777" w:rsidR="009F038F" w:rsidRDefault="009F038F" w:rsidP="002C5F48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bookmarkStart w:id="0" w:name="__Fieldmark__1_1766469054"/>
          <w:p w14:paraId="32C63D7F" w14:textId="59879A76" w:rsidR="009F038F" w:rsidRDefault="009F038F" w:rsidP="002C5F48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1473C">
              <w:fldChar w:fldCharType="separate"/>
            </w:r>
            <w:r>
              <w:rPr>
                <w:rFonts w:ascii="Symbol" w:hAnsi="Symbol" w:cs="Arial"/>
                <w:sz w:val="18"/>
                <w:szCs w:val="18"/>
                <w:shd w:val="clear" w:color="auto" w:fill="C0C0C0"/>
              </w:rPr>
              <w:fldChar w:fldCharType="end"/>
            </w:r>
            <w:bookmarkEnd w:id="0"/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zamieszczone w Biuletynie Zamówień Publicznych w dniu 2</w:t>
            </w:r>
            <w:r w:rsidR="00833FD5">
              <w:rPr>
                <w:rFonts w:ascii="Arial" w:hAnsi="Arial" w:cs="Arial"/>
                <w:sz w:val="18"/>
                <w:szCs w:val="18"/>
              </w:rPr>
              <w:t>3.08.2019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pod nr  5</w:t>
            </w:r>
            <w:r w:rsidR="00833FD5">
              <w:rPr>
                <w:rFonts w:ascii="Arial" w:hAnsi="Arial" w:cs="Arial"/>
                <w:sz w:val="18"/>
                <w:szCs w:val="18"/>
              </w:rPr>
              <w:t>89165</w:t>
            </w:r>
            <w:r>
              <w:rPr>
                <w:rFonts w:ascii="Arial" w:hAnsi="Arial" w:cs="Arial"/>
                <w:sz w:val="18"/>
                <w:szCs w:val="18"/>
              </w:rPr>
              <w:t>-N-201</w:t>
            </w:r>
            <w:r w:rsidR="00833F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A31ECED" w14:textId="77777777" w:rsidR="009F038F" w:rsidRDefault="009F038F" w:rsidP="002C5F48">
            <w:pPr>
              <w:numPr>
                <w:ilvl w:val="1"/>
                <w:numId w:val="2"/>
              </w:numPr>
              <w:ind w:left="650"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przekazane Urzędowi Oficjalnych Publikacji Wspólnot Europejskich w dniu ..   ..   ….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opublikowane w Dzienniku Urzędowym Unii Europejskiej:  …. / S .. - …. z dnia ..  ..  …. r. </w:t>
            </w:r>
          </w:p>
          <w:p w14:paraId="685B3E5A" w14:textId="77777777" w:rsidR="009F038F" w:rsidRDefault="009F038F" w:rsidP="002C5F48">
            <w:pPr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w BZP lub publikacji w Dz. U. UE)</w:t>
            </w:r>
          </w:p>
          <w:p w14:paraId="0F73DF16" w14:textId="77777777" w:rsidR="009F038F" w:rsidRDefault="009F038F" w:rsidP="002C5F4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B42010B" w14:textId="6F82A5BA" w:rsidR="009F038F" w:rsidRDefault="009F038F" w:rsidP="002C5F48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 zamieszczone w siedzibie zamawiającego – w miejscu: budynek administracyjny – tablica ogłoszeń  od dnia 2</w:t>
            </w:r>
            <w:r w:rsidR="00833FD5">
              <w:rPr>
                <w:rFonts w:ascii="Arial" w:hAnsi="Arial" w:cs="Arial"/>
                <w:sz w:val="18"/>
                <w:szCs w:val="18"/>
              </w:rPr>
              <w:t>3.08</w:t>
            </w:r>
            <w:r>
              <w:rPr>
                <w:rFonts w:ascii="Arial" w:hAnsi="Arial" w:cs="Arial"/>
                <w:sz w:val="18"/>
                <w:szCs w:val="18"/>
              </w:rPr>
              <w:t xml:space="preserve"> r.   do dnia 0</w:t>
            </w:r>
            <w:r w:rsidR="00833FD5">
              <w:rPr>
                <w:rFonts w:ascii="Arial" w:hAnsi="Arial" w:cs="Arial"/>
                <w:sz w:val="18"/>
                <w:szCs w:val="18"/>
              </w:rPr>
              <w:t>2.09.2019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5E2EE9B9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9393F" w14:textId="77777777" w:rsidR="009F038F" w:rsidRDefault="009F038F" w:rsidP="002C5F48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AA5F3F6" w14:textId="594A7492" w:rsidR="009F038F" w:rsidRDefault="009F038F" w:rsidP="002C5F48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zamieszczone na stronie internetowej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adres 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 strony):</w:t>
            </w:r>
            <w:r>
              <w:rPr>
                <w:rFonts w:ascii="Arial" w:hAnsi="Arial" w:cs="Arial"/>
                <w:sz w:val="18"/>
                <w:szCs w:val="18"/>
              </w:rPr>
              <w:t xml:space="preserve"> www.szpital.kolbuszowa.pl </w:t>
            </w:r>
            <w:r w:rsidR="00833FD5">
              <w:rPr>
                <w:rFonts w:ascii="Arial" w:hAnsi="Arial" w:cs="Arial"/>
                <w:sz w:val="18"/>
                <w:szCs w:val="18"/>
              </w:rPr>
              <w:t>; e-propublico.pl</w:t>
            </w:r>
            <w:r>
              <w:rPr>
                <w:rFonts w:ascii="Arial" w:hAnsi="Arial" w:cs="Arial"/>
                <w:sz w:val="18"/>
                <w:szCs w:val="18"/>
              </w:rPr>
              <w:t xml:space="preserve"> od dnia 2</w:t>
            </w:r>
            <w:r w:rsidR="00833FD5">
              <w:rPr>
                <w:rFonts w:ascii="Arial" w:hAnsi="Arial" w:cs="Arial"/>
                <w:sz w:val="18"/>
                <w:szCs w:val="18"/>
              </w:rPr>
              <w:t>3.08.2019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   </w:t>
            </w:r>
          </w:p>
          <w:p w14:paraId="7B8D088B" w14:textId="77777777" w:rsidR="009F038F" w:rsidRDefault="009F038F" w:rsidP="002C5F48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9"/>
              </w:rPr>
            </w:pPr>
          </w:p>
          <w:p w14:paraId="6C8DB714" w14:textId="77777777" w:rsidR="009F038F" w:rsidRDefault="009F038F" w:rsidP="002C5F48">
            <w:pPr>
              <w:numPr>
                <w:ilvl w:val="0"/>
                <w:numId w:val="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 wszczęciu postępowania, na podstawie art. 40 ust. 5a uPzp</w:t>
            </w:r>
          </w:p>
          <w:bookmarkStart w:id="1" w:name="__Fieldmark__2_1766469054"/>
          <w:p w14:paraId="13B55A67" w14:textId="77777777" w:rsidR="009F038F" w:rsidRDefault="009F038F" w:rsidP="002C5F48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1473C">
              <w:fldChar w:fldCharType="separate"/>
            </w:r>
            <w:r>
              <w:rPr>
                <w:rFonts w:ascii="Symbol" w:hAnsi="Symbol" w:cs="Arial"/>
                <w:sz w:val="18"/>
                <w:szCs w:val="18"/>
                <w:shd w:val="clear" w:color="auto" w:fill="C0C0C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nie zostali poinformowani wykonawcy</w:t>
            </w:r>
          </w:p>
          <w:p w14:paraId="2F59D6B1" w14:textId="77777777" w:rsidR="009F038F" w:rsidRDefault="009F038F" w:rsidP="002C5F48">
            <w:pPr>
              <w:numPr>
                <w:ilvl w:val="1"/>
                <w:numId w:val="2"/>
              </w:numPr>
              <w:ind w:left="650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zostali poinformowani następujący wykonawcy: </w:t>
            </w:r>
          </w:p>
          <w:p w14:paraId="248E23C3" w14:textId="77777777" w:rsidR="009F038F" w:rsidRDefault="009F038F" w:rsidP="002C5F48">
            <w:pPr>
              <w:numPr>
                <w:ilvl w:val="1"/>
                <w:numId w:val="1"/>
              </w:numPr>
              <w:ind w:right="110" w:hanging="43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BFEB30C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          </w:t>
            </w:r>
          </w:p>
          <w:p w14:paraId="7527D0F0" w14:textId="77777777" w:rsidR="009F038F" w:rsidRDefault="009F038F" w:rsidP="002C5F48">
            <w:pPr>
              <w:numPr>
                <w:ilvl w:val="0"/>
                <w:numId w:val="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Zmiana treści ogłoszenia:</w:t>
            </w:r>
          </w:p>
          <w:p w14:paraId="13877184" w14:textId="77777777" w:rsidR="009F038F" w:rsidRPr="00940598" w:rsidRDefault="009F038F" w:rsidP="002C5F48">
            <w:r>
              <w:t xml:space="preserve">     </w:t>
            </w:r>
            <w:r>
              <w:rPr>
                <w:sz w:val="22"/>
                <w:szCs w:val="22"/>
              </w:rPr>
              <w:t xml:space="preserve">      -</w:t>
            </w:r>
            <w:r w:rsidRPr="00940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Pr="00940598">
              <w:rPr>
                <w:sz w:val="22"/>
                <w:szCs w:val="22"/>
              </w:rPr>
              <w:t xml:space="preserve">   nie zmieniono treści ogłoszenia</w:t>
            </w:r>
          </w:p>
          <w:p w14:paraId="4E1A7ED6" w14:textId="77777777" w:rsidR="009F038F" w:rsidRDefault="009F038F" w:rsidP="002C5F48">
            <w:pPr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   zmieniono treść ogłoszenia:</w:t>
            </w:r>
          </w:p>
          <w:p w14:paraId="6980C62F" w14:textId="77777777" w:rsidR="009F038F" w:rsidRDefault="009F038F" w:rsidP="002C5F4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  ogłoszenie o zmianie ogłoszenia zamieszczonego w Biuletynie Zamówień Publicznych zostało           </w:t>
            </w:r>
          </w:p>
          <w:p w14:paraId="0C3FEF3D" w14:textId="77777777" w:rsidR="009F038F" w:rsidRDefault="009F038F" w:rsidP="002C5F4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zamieszczone w BZP w dniu ………... pod nr ………..</w:t>
            </w:r>
          </w:p>
          <w:p w14:paraId="0BC9BBCC" w14:textId="77777777" w:rsidR="009F038F" w:rsidRDefault="009F038F" w:rsidP="002C5F48">
            <w:pPr>
              <w:numPr>
                <w:ilvl w:val="2"/>
                <w:numId w:val="1"/>
              </w:numPr>
              <w:ind w:right="110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dodatkowych informacji, informacji o niekompletnej procedurze lub sprostowania zostało przekazane Urzędowi Oficjalnych Publikacji Wspólnot Europejskich w dniu ..  ..  ....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, oraz opublikowane w Dzienniku Urzędowym Unii Europejskiej: …. / S .. - …. z dnia ..  ..  …. r.           </w:t>
            </w:r>
          </w:p>
          <w:p w14:paraId="55364345" w14:textId="77777777" w:rsidR="009F038F" w:rsidRDefault="009F038F" w:rsidP="002C5F48">
            <w:pPr>
              <w:ind w:left="65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w BZP lub publikacji w Dz. U. UE) </w:t>
            </w:r>
          </w:p>
          <w:p w14:paraId="1DBF96D2" w14:textId="77777777" w:rsidR="009F038F" w:rsidRDefault="009F038F" w:rsidP="002C5F48">
            <w:pPr>
              <w:ind w:left="65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zmiany ogłoszenia)</w:t>
            </w:r>
          </w:p>
          <w:p w14:paraId="5A09A737" w14:textId="77777777" w:rsidR="009F038F" w:rsidRDefault="009F038F" w:rsidP="002C5F48">
            <w:pPr>
              <w:ind w:left="263"/>
              <w:rPr>
                <w:rFonts w:ascii="Arial" w:hAnsi="Arial" w:cs="Arial"/>
                <w:sz w:val="19"/>
              </w:rPr>
            </w:pPr>
          </w:p>
          <w:p w14:paraId="3F60DA46" w14:textId="77777777" w:rsidR="009F038F" w:rsidRDefault="009F038F" w:rsidP="002C5F48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związku ze zmianą treści ogłoszenia:</w:t>
            </w:r>
          </w:p>
          <w:p w14:paraId="01A27B7C" w14:textId="77777777" w:rsidR="009F038F" w:rsidRDefault="009F038F" w:rsidP="002C5F48">
            <w:pPr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X nie przedłużono terminu składania ofert</w:t>
            </w:r>
          </w:p>
          <w:p w14:paraId="51680589" w14:textId="77777777" w:rsidR="009F038F" w:rsidRDefault="009F038F" w:rsidP="002C5F48">
            <w:pPr>
              <w:ind w:left="290" w:right="110"/>
              <w:rPr>
                <w:rFonts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   przedłużono termin składania ofert</w:t>
            </w:r>
          </w:p>
          <w:p w14:paraId="1EA9292C" w14:textId="77777777" w:rsidR="009F038F" w:rsidRDefault="009F038F" w:rsidP="002C5F48">
            <w:pPr>
              <w:pStyle w:val="Nagwek2"/>
              <w:ind w:left="0"/>
              <w:rPr>
                <w:color w:val="auto"/>
                <w:sz w:val="19"/>
                <w:szCs w:val="19"/>
              </w:rPr>
            </w:pPr>
          </w:p>
        </w:tc>
      </w:tr>
      <w:tr w:rsidR="009F038F" w14:paraId="6F70E271" w14:textId="77777777" w:rsidTr="002C5F48">
        <w:trPr>
          <w:trHeight w:val="92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2359" w14:textId="77777777" w:rsidR="009F038F" w:rsidRDefault="009F038F" w:rsidP="002C5F48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Specyfikacja istotnych warunków zamówienia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</w:rPr>
              <w:t>(SIWZ)</w:t>
            </w:r>
          </w:p>
          <w:p w14:paraId="6E1EE85E" w14:textId="77777777" w:rsidR="009F038F" w:rsidRDefault="009F038F" w:rsidP="002C5F48">
            <w:pPr>
              <w:tabs>
                <w:tab w:val="left" w:pos="4820"/>
                <w:tab w:val="left" w:pos="9426"/>
              </w:tabs>
              <w:ind w:left="214" w:right="110" w:hanging="214"/>
              <w:rPr>
                <w:rFonts w:ascii="Arial" w:hAnsi="Arial" w:cs="Arial"/>
                <w:sz w:val="19"/>
              </w:rPr>
            </w:pPr>
          </w:p>
          <w:p w14:paraId="32C55297" w14:textId="325F134A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SIWZ została zamieszczona na stronie internetowej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833FD5" w:rsidRPr="004A601E">
                <w:rPr>
                  <w:rStyle w:val="Hipercze"/>
                  <w:rFonts w:ascii="Arial" w:hAnsi="Arial" w:cs="Arial"/>
                  <w:sz w:val="18"/>
                  <w:szCs w:val="18"/>
                </w:rPr>
                <w:t>www.szpital.kolbuszowa.pl</w:t>
              </w:r>
            </w:hyperlink>
            <w:r w:rsidR="00833FD5">
              <w:rPr>
                <w:rFonts w:ascii="Arial" w:hAnsi="Arial" w:cs="Arial"/>
                <w:sz w:val="18"/>
                <w:szCs w:val="18"/>
              </w:rPr>
              <w:t>; e-propublico.pl</w:t>
            </w:r>
            <w:r>
              <w:rPr>
                <w:rFonts w:ascii="Arial" w:hAnsi="Arial" w:cs="Arial"/>
                <w:sz w:val="18"/>
                <w:szCs w:val="18"/>
              </w:rPr>
              <w:t xml:space="preserve"> od dnia 2</w:t>
            </w:r>
            <w:r w:rsidR="00833FD5">
              <w:rPr>
                <w:rFonts w:ascii="Arial" w:hAnsi="Arial" w:cs="Arial"/>
                <w:sz w:val="18"/>
                <w:szCs w:val="18"/>
              </w:rPr>
              <w:t>3.08.2019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  </w:t>
            </w:r>
          </w:p>
          <w:p w14:paraId="56FE28D2" w14:textId="77777777" w:rsidR="009F038F" w:rsidRDefault="009F038F" w:rsidP="002C5F48">
            <w:pPr>
              <w:ind w:right="110"/>
              <w:rPr>
                <w:rFonts w:ascii="Arial" w:hAnsi="Arial" w:cs="Arial"/>
                <w:sz w:val="19"/>
              </w:rPr>
            </w:pPr>
          </w:p>
        </w:tc>
      </w:tr>
      <w:tr w:rsidR="009F038F" w14:paraId="6D7AE886" w14:textId="77777777" w:rsidTr="002C5F48">
        <w:trPr>
          <w:trHeight w:val="1185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074E" w14:textId="77777777" w:rsidR="009F038F" w:rsidRDefault="009F038F" w:rsidP="002C5F48">
            <w:pPr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</w:p>
          <w:p w14:paraId="5AA117B9" w14:textId="77777777" w:rsidR="009F038F" w:rsidRDefault="009F038F" w:rsidP="002C5F48">
            <w:pPr>
              <w:ind w:right="110"/>
              <w:rPr>
                <w:rFonts w:ascii="Arial" w:hAnsi="Arial" w:cs="Arial"/>
              </w:rPr>
            </w:pPr>
          </w:p>
          <w:p w14:paraId="7117EC9F" w14:textId="77777777" w:rsidR="009F038F" w:rsidRDefault="009F038F" w:rsidP="002C5F48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Samodzielny Publiczny Zespół Opieki Zdrowotnej w Kolbuszowej</w:t>
            </w:r>
          </w:p>
          <w:p w14:paraId="3DDD767D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36-100 Kolbuszowa, ul. Grunwaldzka 4 pok. Nr 6 (sekretariat).</w:t>
            </w:r>
          </w:p>
          <w:p w14:paraId="74177472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DB2DDA" w14:textId="3FB8A16E" w:rsidR="009F038F" w:rsidRDefault="009F038F" w:rsidP="002C5F48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0</w:t>
            </w:r>
            <w:r w:rsidR="00833FD5">
              <w:rPr>
                <w:rFonts w:ascii="Arial" w:hAnsi="Arial" w:cs="Arial"/>
                <w:sz w:val="18"/>
                <w:szCs w:val="18"/>
              </w:rPr>
              <w:t>2.09.2019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   do godz.  9:00</w:t>
            </w:r>
          </w:p>
        </w:tc>
      </w:tr>
      <w:tr w:rsidR="009F038F" w14:paraId="1C372B4C" w14:textId="77777777" w:rsidTr="002C5F48">
        <w:trPr>
          <w:trHeight w:val="1125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3ED7" w14:textId="77777777" w:rsidR="009F038F" w:rsidRDefault="009F038F" w:rsidP="002C5F4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14:paraId="25726FC9" w14:textId="77777777" w:rsidR="009F038F" w:rsidRDefault="009F038F" w:rsidP="002C5F4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323735E8" w14:textId="77777777" w:rsidR="009F038F" w:rsidRDefault="009F038F" w:rsidP="002C5F48">
            <w:pPr>
              <w:numPr>
                <w:ilvl w:val="0"/>
                <w:numId w:val="4"/>
              </w:numPr>
              <w:tabs>
                <w:tab w:val="left" w:pos="58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14:paraId="0B1BCE7D" w14:textId="77777777" w:rsidR="009F038F" w:rsidRDefault="009F038F" w:rsidP="002C5F48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    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zamówienia, w Pakietach:</w:t>
            </w:r>
          </w:p>
          <w:p w14:paraId="44CD56A5" w14:textId="41440995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1 -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13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1481CB7D" w14:textId="72A6125A" w:rsidR="009F038F" w:rsidRDefault="00040180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2 -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95</w:t>
            </w:r>
            <w:r w:rsidR="009F038F"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52684231" w14:textId="2F4A1C1A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3 -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26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04C02C18" w14:textId="0E2F2680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Pakiet 4 -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150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5B684379" w14:textId="4B202999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5 -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85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49F15FFC" w14:textId="18571BB5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6 -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23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4BFC1705" w14:textId="4D352192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7 -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350</w:t>
            </w:r>
            <w:r w:rsidRPr="009F038F">
              <w:rPr>
                <w:rFonts w:ascii="Arial" w:hAnsi="Arial" w:cs="Arial"/>
                <w:sz w:val="18"/>
                <w:szCs w:val="18"/>
              </w:rPr>
              <w:t>,00 zł</w:t>
            </w:r>
          </w:p>
          <w:p w14:paraId="210BF7CE" w14:textId="103305F9" w:rsidR="009F038F" w:rsidRDefault="00040180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8 -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30</w:t>
            </w:r>
            <w:r w:rsidR="009F038F"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632E5D45" w14:textId="5050A895" w:rsidR="009F038F" w:rsidRDefault="005C0A70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9 -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20</w:t>
            </w:r>
            <w:r w:rsidR="009F038F"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04BD0C31" w14:textId="24031142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</w:t>
            </w:r>
            <w:r w:rsidR="005C0A70">
              <w:rPr>
                <w:rFonts w:ascii="Arial" w:hAnsi="Arial" w:cs="Arial"/>
                <w:sz w:val="18"/>
                <w:szCs w:val="18"/>
              </w:rPr>
              <w:t>0 -  wysokości 1</w:t>
            </w:r>
            <w:r w:rsidR="00256BC2">
              <w:rPr>
                <w:rFonts w:ascii="Arial" w:hAnsi="Arial" w:cs="Arial"/>
                <w:sz w:val="18"/>
                <w:szCs w:val="18"/>
              </w:rPr>
              <w:t>5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63896B65" w14:textId="6AE0434A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</w:t>
            </w:r>
            <w:r w:rsidR="005C0A70">
              <w:rPr>
                <w:rFonts w:ascii="Arial" w:hAnsi="Arial" w:cs="Arial"/>
                <w:sz w:val="18"/>
                <w:szCs w:val="18"/>
              </w:rPr>
              <w:t>1 -  wysokości  </w:t>
            </w:r>
            <w:r w:rsidR="00256BC2">
              <w:rPr>
                <w:rFonts w:ascii="Arial" w:hAnsi="Arial" w:cs="Arial"/>
                <w:sz w:val="18"/>
                <w:szCs w:val="18"/>
              </w:rPr>
              <w:t>15 0</w:t>
            </w:r>
            <w:r w:rsidRPr="009F038F">
              <w:rPr>
                <w:rFonts w:ascii="Arial" w:hAnsi="Arial" w:cs="Arial"/>
                <w:sz w:val="18"/>
                <w:szCs w:val="18"/>
              </w:rPr>
              <w:t>00,00 zł</w:t>
            </w:r>
          </w:p>
          <w:p w14:paraId="29E9F95B" w14:textId="7AE25056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</w:t>
            </w:r>
            <w:r w:rsidR="00A4757C">
              <w:rPr>
                <w:rFonts w:ascii="Arial" w:hAnsi="Arial" w:cs="Arial"/>
                <w:sz w:val="18"/>
                <w:szCs w:val="18"/>
              </w:rPr>
              <w:t xml:space="preserve">2 -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60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100FCE9C" w14:textId="203F38FF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</w:t>
            </w:r>
            <w:r w:rsidR="005C0A70">
              <w:rPr>
                <w:rFonts w:ascii="Arial" w:hAnsi="Arial" w:cs="Arial"/>
                <w:sz w:val="18"/>
                <w:szCs w:val="18"/>
              </w:rPr>
              <w:t xml:space="preserve">3 -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22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4975F324" w14:textId="0BEACE5D" w:rsidR="009F038F" w:rsidRDefault="009F038F" w:rsidP="009F038F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</w:t>
            </w:r>
            <w:r w:rsidR="005C0A70">
              <w:rPr>
                <w:rFonts w:ascii="Arial" w:hAnsi="Arial" w:cs="Arial"/>
                <w:sz w:val="18"/>
                <w:szCs w:val="18"/>
              </w:rPr>
              <w:t xml:space="preserve">4 -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20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64C1E213" w14:textId="6A399308" w:rsidR="00833FD5" w:rsidRPr="009F038F" w:rsidRDefault="00833FD5" w:rsidP="00833FD5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15 -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5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22681CDD" w14:textId="03DFACAD" w:rsidR="00833FD5" w:rsidRPr="009F038F" w:rsidRDefault="00833FD5" w:rsidP="00833FD5">
            <w:pPr>
              <w:pStyle w:val="Akapitzlist"/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16 -  wysokości </w:t>
            </w:r>
            <w:r w:rsidR="00256BC2">
              <w:rPr>
                <w:rFonts w:ascii="Arial" w:hAnsi="Arial" w:cs="Arial"/>
                <w:sz w:val="18"/>
                <w:szCs w:val="18"/>
              </w:rPr>
              <w:t>30</w:t>
            </w:r>
            <w:r w:rsidRPr="009F038F">
              <w:rPr>
                <w:rFonts w:ascii="Arial" w:hAnsi="Arial" w:cs="Arial"/>
                <w:sz w:val="18"/>
                <w:szCs w:val="18"/>
              </w:rPr>
              <w:t> 000,00 zł</w:t>
            </w:r>
          </w:p>
          <w:p w14:paraId="4C228E82" w14:textId="77777777" w:rsidR="00833FD5" w:rsidRPr="009F038F" w:rsidRDefault="00833FD5" w:rsidP="00833FD5">
            <w:pPr>
              <w:pStyle w:val="Akapitzlist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D75F5" w14:textId="77777777" w:rsidR="009F038F" w:rsidRDefault="009F038F" w:rsidP="002C5F48">
            <w:pPr>
              <w:numPr>
                <w:ilvl w:val="0"/>
                <w:numId w:val="4"/>
              </w:numPr>
              <w:tabs>
                <w:tab w:val="left" w:pos="58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 :</w:t>
            </w:r>
          </w:p>
          <w:p w14:paraId="32A31597" w14:textId="77777777" w:rsidR="009F038F" w:rsidRDefault="009F038F" w:rsidP="002C5F48">
            <w:pPr>
              <w:numPr>
                <w:ilvl w:val="1"/>
                <w:numId w:val="5"/>
              </w:num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358016AD" w14:textId="77777777" w:rsidR="009F038F" w:rsidRDefault="009F038F" w:rsidP="002C5F48">
            <w:pPr>
              <w:ind w:left="72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(w przypadku oznaczenia pola nie wypełniać rubryk 9 – 13, 17-19)</w:t>
            </w:r>
          </w:p>
          <w:p w14:paraId="0DF2B601" w14:textId="27BB9B9D" w:rsidR="009F038F" w:rsidRDefault="009F038F" w:rsidP="002C5F48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1473C">
              <w:fldChar w:fldCharType="separate"/>
            </w:r>
            <w:r>
              <w:fldChar w:fldCharType="end"/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wpłynęły oferty, a otwarc</w:t>
            </w:r>
            <w:r w:rsidR="005C0A70">
              <w:rPr>
                <w:rFonts w:ascii="Arial" w:hAnsi="Arial" w:cs="Arial"/>
                <w:sz w:val="18"/>
                <w:szCs w:val="18"/>
              </w:rPr>
              <w:t xml:space="preserve">ie ofert odbyło się w dniu </w:t>
            </w:r>
            <w:r w:rsidR="00256BC2">
              <w:rPr>
                <w:rFonts w:ascii="Arial" w:hAnsi="Arial" w:cs="Arial"/>
                <w:sz w:val="18"/>
                <w:szCs w:val="18"/>
              </w:rPr>
              <w:t>02.09.2019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r.    o godz. 10:00 </w:t>
            </w:r>
            <w:r>
              <w:rPr>
                <w:rFonts w:ascii="Arial" w:hAnsi="Arial" w:cs="Arial"/>
                <w:sz w:val="18"/>
                <w:szCs w:val="18"/>
              </w:rPr>
              <w:br/>
              <w:t>w : Samodzielny Publiczny Zespół Opieki Zdrowotnej w Kolbuszowej</w:t>
            </w:r>
          </w:p>
          <w:p w14:paraId="333CFEF5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36-100 Kolbuszowa, ul. Grunwaldzka 4 pok. Nr 4 (sala narad).</w:t>
            </w:r>
          </w:p>
          <w:p w14:paraId="460DD87E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38F" w14:paraId="3BDFC39B" w14:textId="77777777" w:rsidTr="002C5F48">
        <w:trPr>
          <w:trHeight w:val="263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CE11" w14:textId="77777777" w:rsidR="009F038F" w:rsidRDefault="009F038F" w:rsidP="002C5F48">
            <w:pPr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Zestawienie ofert</w:t>
            </w:r>
          </w:p>
          <w:p w14:paraId="00E21249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</w:rPr>
            </w:pPr>
          </w:p>
          <w:p w14:paraId="7BE41F28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798C3AEA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 i inne elementy oferty podlegające ocenie przy zastosowaniu kryteriów oceny ofert – w przypadku, gdy przedstawienie kryteriów oceny ofert wiązałoby się z koniecznością przeniesienia do protokołu znacznej części oferty lub trudnościami technicznymi, można określić to kryterium oceny ofert poprzez podanie jedynie jego nazwy:</w:t>
            </w:r>
          </w:p>
          <w:p w14:paraId="13BD1248" w14:textId="77777777" w:rsidR="009F038F" w:rsidRDefault="009F038F" w:rsidP="002C5F48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772FD97" w14:textId="77777777" w:rsidR="005C0A70" w:rsidRPr="001D439E" w:rsidRDefault="005C0A70" w:rsidP="005C0A70">
            <w:pPr>
              <w:pStyle w:val="Akapitzlist"/>
              <w:numPr>
                <w:ilvl w:val="3"/>
                <w:numId w:val="5"/>
              </w:num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>SKAMEX Sp. z o.o.. S.K.A.</w:t>
            </w:r>
          </w:p>
          <w:p w14:paraId="717774DA" w14:textId="77777777" w:rsidR="005C0A70" w:rsidRPr="001D439E" w:rsidRDefault="005C0A70" w:rsidP="005C0A70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                                           93-121 Łódź, ul. Częstochowska 38/52</w:t>
            </w:r>
          </w:p>
          <w:p w14:paraId="0ECAB7B9" w14:textId="77777777" w:rsidR="005C0A70" w:rsidRPr="001D439E" w:rsidRDefault="005C0A70" w:rsidP="005C0A70">
            <w:pPr>
              <w:ind w:right="11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1D439E">
              <w:rPr>
                <w:rFonts w:cs="Times New Roman"/>
                <w:sz w:val="20"/>
                <w:szCs w:val="20"/>
                <w:lang w:val="en-US"/>
              </w:rPr>
              <w:t>tel. 42/ 6771434,</w:t>
            </w:r>
            <w:r w:rsidRPr="001D439E">
              <w:rPr>
                <w:rFonts w:cs="Times New Roman"/>
                <w:sz w:val="20"/>
                <w:szCs w:val="20"/>
              </w:rPr>
              <w:t xml:space="preserve"> </w:t>
            </w:r>
            <w:r w:rsidRPr="001D439E">
              <w:rPr>
                <w:rFonts w:cs="Times New Roman"/>
                <w:sz w:val="20"/>
                <w:szCs w:val="20"/>
                <w:lang w:val="en-US"/>
              </w:rPr>
              <w:t xml:space="preserve">Fax.42/ 6771419, </w:t>
            </w:r>
          </w:p>
          <w:p w14:paraId="11F6F6AC" w14:textId="77777777" w:rsidR="005C0A70" w:rsidRPr="001D439E" w:rsidRDefault="005C0A70" w:rsidP="005C0A70">
            <w:pPr>
              <w:ind w:right="11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D439E">
              <w:rPr>
                <w:rFonts w:cs="Times New Roman"/>
                <w:sz w:val="20"/>
                <w:szCs w:val="20"/>
                <w:lang w:val="en-US"/>
              </w:rPr>
              <w:t xml:space="preserve">                                                   e-mail: dzp07@skamex.com.pl</w:t>
            </w:r>
          </w:p>
          <w:p w14:paraId="4A61DC61" w14:textId="77777777" w:rsidR="005C0A70" w:rsidRPr="001D439E" w:rsidRDefault="005C0A70" w:rsidP="005C0A70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  <w:lang w:val="en-US"/>
              </w:rPr>
              <w:t xml:space="preserve">     </w:t>
            </w:r>
            <w:r w:rsidRPr="001D439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7506269" w14:textId="473E6596" w:rsidR="005C0A70" w:rsidRPr="001D439E" w:rsidRDefault="005C0A70" w:rsidP="005C0A70">
            <w:pPr>
              <w:ind w:left="360"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PAKIET NR </w:t>
            </w:r>
            <w:r w:rsidR="00AF515F">
              <w:rPr>
                <w:rFonts w:cs="Times New Roman"/>
                <w:b/>
                <w:sz w:val="20"/>
                <w:szCs w:val="20"/>
              </w:rPr>
              <w:t xml:space="preserve">7 </w:t>
            </w:r>
            <w:r w:rsidRPr="001D439E">
              <w:rPr>
                <w:rFonts w:cs="Times New Roman"/>
                <w:b/>
                <w:sz w:val="20"/>
                <w:szCs w:val="20"/>
              </w:rPr>
              <w:t xml:space="preserve">– Opatrunki </w:t>
            </w:r>
            <w:r w:rsidR="00AF515F">
              <w:rPr>
                <w:rFonts w:cs="Times New Roman"/>
                <w:b/>
                <w:sz w:val="20"/>
                <w:szCs w:val="20"/>
              </w:rPr>
              <w:t>parafinowe</w:t>
            </w:r>
          </w:p>
          <w:p w14:paraId="51DC2292" w14:textId="27A87844" w:rsidR="005C0A70" w:rsidRPr="001D439E" w:rsidRDefault="005C0A70" w:rsidP="005C0A70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Wartość –   </w:t>
            </w:r>
            <w:r w:rsidR="00AF515F">
              <w:rPr>
                <w:rFonts w:cs="Times New Roman"/>
                <w:sz w:val="20"/>
                <w:szCs w:val="20"/>
              </w:rPr>
              <w:t xml:space="preserve">722, 52 </w:t>
            </w:r>
            <w:r w:rsidRPr="001D439E">
              <w:rPr>
                <w:rFonts w:cs="Times New Roman"/>
                <w:sz w:val="20"/>
                <w:szCs w:val="20"/>
              </w:rPr>
              <w:t>zł (brutto)</w:t>
            </w:r>
          </w:p>
          <w:p w14:paraId="48EB3B4E" w14:textId="7D0A7DE8" w:rsidR="005C0A70" w:rsidRPr="001D439E" w:rsidRDefault="00AF515F" w:rsidP="005C0A70">
            <w:pPr>
              <w:ind w:right="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1D439E">
              <w:rPr>
                <w:rFonts w:cs="Times New Roman"/>
                <w:b/>
                <w:sz w:val="20"/>
                <w:szCs w:val="20"/>
              </w:rPr>
              <w:t xml:space="preserve">PAKIET NR </w:t>
            </w:r>
            <w:r>
              <w:rPr>
                <w:rFonts w:cs="Times New Roman"/>
                <w:b/>
                <w:sz w:val="20"/>
                <w:szCs w:val="20"/>
              </w:rPr>
              <w:t>8-  Opatrunki specjalistyczne 1</w:t>
            </w:r>
          </w:p>
          <w:p w14:paraId="702CA0A6" w14:textId="0499343B" w:rsidR="00AF515F" w:rsidRPr="00AF515F" w:rsidRDefault="00AF515F" w:rsidP="003E7302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Wartość –   </w:t>
            </w:r>
            <w:r>
              <w:rPr>
                <w:rFonts w:cs="Times New Roman"/>
                <w:sz w:val="20"/>
                <w:szCs w:val="20"/>
              </w:rPr>
              <w:t xml:space="preserve">28 513, 62 zł </w:t>
            </w:r>
            <w:r w:rsidRPr="001D439E">
              <w:rPr>
                <w:rFonts w:cs="Times New Roman"/>
                <w:sz w:val="20"/>
                <w:szCs w:val="20"/>
              </w:rPr>
              <w:t>(brutto)</w:t>
            </w:r>
          </w:p>
          <w:p w14:paraId="2E7255F1" w14:textId="36C9D243" w:rsidR="00AF515F" w:rsidRDefault="00AF515F" w:rsidP="00AF515F">
            <w:pPr>
              <w:ind w:right="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1D439E">
              <w:rPr>
                <w:rFonts w:cs="Times New Roman"/>
                <w:b/>
                <w:sz w:val="20"/>
                <w:szCs w:val="20"/>
              </w:rPr>
              <w:t>PAKIET NR</w:t>
            </w:r>
            <w:r>
              <w:rPr>
                <w:rFonts w:cs="Times New Roman"/>
                <w:b/>
                <w:sz w:val="20"/>
                <w:szCs w:val="20"/>
              </w:rPr>
              <w:t xml:space="preserve"> 10- Lignina</w:t>
            </w:r>
          </w:p>
          <w:p w14:paraId="5DD857FB" w14:textId="697304D2" w:rsidR="00AF515F" w:rsidRPr="001D439E" w:rsidRDefault="003E7302" w:rsidP="003E7302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AF515F" w:rsidRPr="001D439E">
              <w:rPr>
                <w:rFonts w:cs="Times New Roman"/>
                <w:sz w:val="20"/>
                <w:szCs w:val="20"/>
              </w:rPr>
              <w:t>Wartość –</w:t>
            </w:r>
            <w:r w:rsidR="00AF515F">
              <w:rPr>
                <w:rFonts w:cs="Times New Roman"/>
                <w:sz w:val="20"/>
                <w:szCs w:val="20"/>
              </w:rPr>
              <w:t xml:space="preserve"> 14 719, 32 zł </w:t>
            </w:r>
            <w:r w:rsidR="00AF515F" w:rsidRPr="001D439E">
              <w:rPr>
                <w:rFonts w:cs="Times New Roman"/>
                <w:sz w:val="20"/>
                <w:szCs w:val="20"/>
              </w:rPr>
              <w:t>(brutto)</w:t>
            </w:r>
          </w:p>
          <w:p w14:paraId="623AF961" w14:textId="76DDD93A" w:rsidR="000F5AB3" w:rsidRDefault="003E7302" w:rsidP="00AF515F">
            <w:pPr>
              <w:ind w:right="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1D439E">
              <w:rPr>
                <w:rFonts w:cs="Times New Roman"/>
                <w:sz w:val="20"/>
                <w:szCs w:val="20"/>
              </w:rPr>
              <w:t>Termin dostaw</w:t>
            </w:r>
            <w:r>
              <w:rPr>
                <w:rFonts w:cs="Times New Roman"/>
                <w:sz w:val="20"/>
                <w:szCs w:val="20"/>
              </w:rPr>
              <w:t>y-1 dzień roboczy</w:t>
            </w:r>
          </w:p>
          <w:p w14:paraId="37E37125" w14:textId="77777777" w:rsidR="0041473C" w:rsidRPr="001D439E" w:rsidRDefault="0041473C" w:rsidP="00AF515F">
            <w:pPr>
              <w:ind w:right="110"/>
              <w:rPr>
                <w:rFonts w:cs="Times New Roman"/>
                <w:sz w:val="20"/>
                <w:szCs w:val="20"/>
              </w:rPr>
            </w:pPr>
          </w:p>
          <w:p w14:paraId="49CD7698" w14:textId="77777777" w:rsidR="000F5AB3" w:rsidRPr="001D439E" w:rsidRDefault="000F5AB3" w:rsidP="000F5AB3">
            <w:pPr>
              <w:pStyle w:val="Akapitzlist"/>
              <w:numPr>
                <w:ilvl w:val="3"/>
                <w:numId w:val="5"/>
              </w:numPr>
              <w:ind w:right="110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eastAsia="Arial" w:cs="Times New Roman"/>
                <w:b/>
                <w:sz w:val="20"/>
                <w:szCs w:val="20"/>
              </w:rPr>
              <w:t>Citonet - Kraków S.A. – LIDER</w:t>
            </w:r>
          </w:p>
          <w:p w14:paraId="6A4B93F6" w14:textId="77777777" w:rsidR="000F5AB3" w:rsidRPr="001D439E" w:rsidRDefault="000F5AB3" w:rsidP="000F5AB3">
            <w:pPr>
              <w:pStyle w:val="Akapitzlist"/>
              <w:ind w:left="2520" w:right="110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30-719 Kraków, ul. Gromadzka 52</w:t>
            </w:r>
          </w:p>
          <w:p w14:paraId="70783009" w14:textId="77777777" w:rsidR="000F5AB3" w:rsidRPr="001D439E" w:rsidRDefault="000F5AB3" w:rsidP="000F5AB3">
            <w:pPr>
              <w:pStyle w:val="Akapitzlist"/>
              <w:ind w:left="2520" w:right="110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 xml:space="preserve">Tel.12/6560938, 12/6560964, </w:t>
            </w:r>
          </w:p>
          <w:p w14:paraId="4DD7CA25" w14:textId="77777777" w:rsidR="000F5AB3" w:rsidRPr="001D439E" w:rsidRDefault="000F5AB3" w:rsidP="000F5AB3">
            <w:pPr>
              <w:pStyle w:val="Akapitzlist"/>
              <w:ind w:left="2520" w:right="110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eastAsia="Arial" w:cs="Times New Roman"/>
                <w:b/>
                <w:sz w:val="20"/>
                <w:szCs w:val="20"/>
              </w:rPr>
              <w:t>Toruńskie Zakłady Materiałów Opatrunkowych S.A. - CZŁONEK</w:t>
            </w:r>
          </w:p>
          <w:p w14:paraId="6A72D776" w14:textId="77777777" w:rsidR="000F5AB3" w:rsidRPr="001D439E" w:rsidRDefault="000F5AB3" w:rsidP="000F5AB3">
            <w:pPr>
              <w:pStyle w:val="Akapitzlist"/>
              <w:ind w:left="2520" w:right="110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87-100 Toruń, ul. Żółkiewskiego 20/26</w:t>
            </w:r>
          </w:p>
          <w:p w14:paraId="52C0CAE5" w14:textId="1AFAD85B" w:rsidR="000F5AB3" w:rsidRPr="001D439E" w:rsidRDefault="000F5AB3" w:rsidP="000F5AB3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 xml:space="preserve">                                                  Tel.56/6123</w:t>
            </w:r>
            <w:r w:rsidR="009F3985">
              <w:rPr>
                <w:rFonts w:eastAsia="Arial" w:cs="Times New Roman"/>
                <w:sz w:val="20"/>
                <w:szCs w:val="20"/>
              </w:rPr>
              <w:t>584</w:t>
            </w:r>
            <w:r w:rsidRPr="001D439E">
              <w:rPr>
                <w:rFonts w:eastAsia="Arial" w:cs="Times New Roman"/>
                <w:sz w:val="20"/>
                <w:szCs w:val="20"/>
              </w:rPr>
              <w:t>, fax.56/612</w:t>
            </w:r>
            <w:r w:rsidR="009F3985">
              <w:rPr>
                <w:rFonts w:eastAsia="Arial" w:cs="Times New Roman"/>
                <w:sz w:val="20"/>
                <w:szCs w:val="20"/>
              </w:rPr>
              <w:t>3613</w:t>
            </w:r>
            <w:r w:rsidRPr="001D439E">
              <w:rPr>
                <w:rFonts w:eastAsia="Arial" w:cs="Times New Roman"/>
                <w:sz w:val="20"/>
                <w:szCs w:val="20"/>
              </w:rPr>
              <w:t xml:space="preserve">, e-mail: </w:t>
            </w:r>
            <w:hyperlink r:id="rId6" w:history="1">
              <w:r w:rsidR="009F3985">
                <w:rPr>
                  <w:rStyle w:val="Hipercze"/>
                  <w:rFonts w:eastAsia="Arial" w:cs="Times New Roman"/>
                  <w:sz w:val="20"/>
                  <w:szCs w:val="20"/>
                </w:rPr>
                <w:t>Aleksandra.nessel@tzmo-global.com</w:t>
              </w:r>
            </w:hyperlink>
          </w:p>
          <w:p w14:paraId="2EC8FBA3" w14:textId="77777777" w:rsidR="000F5AB3" w:rsidRDefault="000F5AB3" w:rsidP="000F5AB3">
            <w:pPr>
              <w:pStyle w:val="Akapitzlist"/>
              <w:ind w:left="2520" w:right="11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9DACBE9" w14:textId="71888AD9" w:rsidR="000F5AB3" w:rsidRPr="000F5AB3" w:rsidRDefault="000F5AB3" w:rsidP="000F5AB3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0F5AB3">
              <w:rPr>
                <w:rFonts w:cs="Times New Roman"/>
                <w:b/>
                <w:sz w:val="20"/>
                <w:szCs w:val="20"/>
              </w:rPr>
              <w:t>PAKIET NR 1- Kompresy włókninowe</w:t>
            </w:r>
          </w:p>
          <w:p w14:paraId="0DB2D189" w14:textId="5186D5B4" w:rsidR="000F5AB3" w:rsidRPr="001D439E" w:rsidRDefault="000F5AB3" w:rsidP="000F5AB3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>Wartość –</w:t>
            </w:r>
            <w:r>
              <w:rPr>
                <w:rFonts w:cs="Times New Roman"/>
                <w:sz w:val="20"/>
                <w:szCs w:val="20"/>
              </w:rPr>
              <w:t xml:space="preserve"> 19 785,60</w:t>
            </w:r>
            <w:r w:rsidRPr="001D439E">
              <w:rPr>
                <w:rFonts w:cs="Times New Roman"/>
                <w:sz w:val="20"/>
                <w:szCs w:val="20"/>
              </w:rPr>
              <w:t xml:space="preserve">   zł (brutto)</w:t>
            </w:r>
          </w:p>
          <w:p w14:paraId="25CFC491" w14:textId="2F130A43" w:rsidR="000F5AB3" w:rsidRDefault="000F5AB3" w:rsidP="000F5AB3">
            <w:pPr>
              <w:ind w:right="1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0F5AB3">
              <w:rPr>
                <w:rFonts w:cs="Times New Roman"/>
                <w:b/>
                <w:sz w:val="20"/>
                <w:szCs w:val="20"/>
              </w:rPr>
              <w:t xml:space="preserve">PAKIET NR </w:t>
            </w:r>
            <w:r>
              <w:rPr>
                <w:rFonts w:cs="Times New Roman"/>
                <w:b/>
                <w:sz w:val="20"/>
                <w:szCs w:val="20"/>
              </w:rPr>
              <w:t>4- Pieluchy, podkłady</w:t>
            </w:r>
          </w:p>
          <w:p w14:paraId="482E3ECC" w14:textId="7CFD5ECE" w:rsidR="000F5AB3" w:rsidRDefault="000F5AB3" w:rsidP="003E7302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>Wartość –</w:t>
            </w:r>
            <w:r>
              <w:rPr>
                <w:rFonts w:cs="Times New Roman"/>
                <w:sz w:val="20"/>
                <w:szCs w:val="20"/>
              </w:rPr>
              <w:t xml:space="preserve"> 157 721,04 </w:t>
            </w:r>
            <w:r w:rsidRPr="001D439E">
              <w:rPr>
                <w:rFonts w:cs="Times New Roman"/>
                <w:sz w:val="20"/>
                <w:szCs w:val="20"/>
              </w:rPr>
              <w:t>zł (brutto)</w:t>
            </w:r>
          </w:p>
          <w:p w14:paraId="382E2FB4" w14:textId="52FFAB84" w:rsidR="000F5AB3" w:rsidRDefault="000F5AB3" w:rsidP="000F5AB3">
            <w:pPr>
              <w:ind w:right="1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0F5AB3">
              <w:rPr>
                <w:rFonts w:cs="Times New Roman"/>
                <w:b/>
                <w:sz w:val="20"/>
                <w:szCs w:val="20"/>
              </w:rPr>
              <w:t xml:space="preserve">PAKIET NR </w:t>
            </w:r>
            <w:r>
              <w:rPr>
                <w:rFonts w:cs="Times New Roman"/>
                <w:b/>
                <w:sz w:val="20"/>
                <w:szCs w:val="20"/>
              </w:rPr>
              <w:t>5- Opatrunki, chusteczki nawilżające</w:t>
            </w:r>
          </w:p>
          <w:p w14:paraId="4F0B5CB1" w14:textId="5EAF428E" w:rsidR="000F5AB3" w:rsidRPr="001D439E" w:rsidRDefault="000F5AB3" w:rsidP="000F5AB3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>Wartość –</w:t>
            </w:r>
            <w:r>
              <w:rPr>
                <w:rFonts w:cs="Times New Roman"/>
                <w:sz w:val="20"/>
                <w:szCs w:val="20"/>
              </w:rPr>
              <w:t xml:space="preserve"> 63 772,57 </w:t>
            </w:r>
            <w:r w:rsidRPr="001D439E">
              <w:rPr>
                <w:rFonts w:cs="Times New Roman"/>
                <w:sz w:val="20"/>
                <w:szCs w:val="20"/>
              </w:rPr>
              <w:t>zł (brutto)</w:t>
            </w:r>
          </w:p>
          <w:p w14:paraId="20CDCE98" w14:textId="6C8A3116" w:rsidR="000F5AB3" w:rsidRDefault="000F5AB3" w:rsidP="000F5AB3">
            <w:pPr>
              <w:ind w:right="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1D439E">
              <w:rPr>
                <w:rFonts w:cs="Times New Roman"/>
                <w:b/>
                <w:sz w:val="20"/>
                <w:szCs w:val="20"/>
              </w:rPr>
              <w:t>PAKIET NR</w:t>
            </w:r>
            <w:r>
              <w:rPr>
                <w:rFonts w:cs="Times New Roman"/>
                <w:b/>
                <w:sz w:val="20"/>
                <w:szCs w:val="20"/>
              </w:rPr>
              <w:t xml:space="preserve"> 10- Lignina</w:t>
            </w:r>
          </w:p>
          <w:p w14:paraId="121836E6" w14:textId="4B04F573" w:rsidR="000F5AB3" w:rsidRDefault="000F5AB3" w:rsidP="004A5A3D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>Wartość –</w:t>
            </w:r>
            <w:r>
              <w:rPr>
                <w:rFonts w:cs="Times New Roman"/>
                <w:sz w:val="20"/>
                <w:szCs w:val="20"/>
              </w:rPr>
              <w:t xml:space="preserve"> 14 605,92</w:t>
            </w:r>
            <w:r w:rsidR="004A5A3D">
              <w:rPr>
                <w:rFonts w:cs="Times New Roman"/>
                <w:sz w:val="20"/>
                <w:szCs w:val="20"/>
              </w:rPr>
              <w:t xml:space="preserve"> zł (brutto)</w:t>
            </w:r>
          </w:p>
          <w:p w14:paraId="4050E613" w14:textId="1E45DB07" w:rsidR="004A5A3D" w:rsidRDefault="004A5A3D" w:rsidP="003E7302">
            <w:pPr>
              <w:ind w:right="1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1D439E">
              <w:rPr>
                <w:rFonts w:cs="Times New Roman"/>
                <w:b/>
                <w:sz w:val="20"/>
                <w:szCs w:val="20"/>
              </w:rPr>
              <w:t>PAKIET NR</w:t>
            </w:r>
            <w:r>
              <w:rPr>
                <w:rFonts w:cs="Times New Roman"/>
                <w:b/>
                <w:sz w:val="20"/>
                <w:szCs w:val="20"/>
              </w:rPr>
              <w:t xml:space="preserve"> 15- Neutralizator zapachu</w:t>
            </w:r>
          </w:p>
          <w:p w14:paraId="332BF46A" w14:textId="401E3CBC" w:rsidR="004A5A3D" w:rsidRPr="001D439E" w:rsidRDefault="004A5A3D" w:rsidP="004A5A3D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>Wartość –</w:t>
            </w:r>
            <w:r>
              <w:rPr>
                <w:rFonts w:cs="Times New Roman"/>
                <w:sz w:val="20"/>
                <w:szCs w:val="20"/>
              </w:rPr>
              <w:t xml:space="preserve"> 3 837,60 zł (brutto) </w:t>
            </w:r>
          </w:p>
          <w:p w14:paraId="11002BD4" w14:textId="2B7861A6" w:rsidR="004A5A3D" w:rsidRDefault="004A5A3D" w:rsidP="004A5A3D">
            <w:pPr>
              <w:ind w:right="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1D439E">
              <w:rPr>
                <w:rFonts w:cs="Times New Roman"/>
                <w:sz w:val="20"/>
                <w:szCs w:val="20"/>
              </w:rPr>
              <w:t>Termin dostaw</w:t>
            </w:r>
            <w:r>
              <w:rPr>
                <w:rFonts w:cs="Times New Roman"/>
                <w:sz w:val="20"/>
                <w:szCs w:val="20"/>
              </w:rPr>
              <w:t>y-1 dzień roboczy</w:t>
            </w:r>
          </w:p>
          <w:p w14:paraId="4446E28A" w14:textId="77777777" w:rsidR="0041473C" w:rsidRPr="004A5A3D" w:rsidRDefault="0041473C" w:rsidP="004A5A3D">
            <w:pPr>
              <w:ind w:right="110"/>
              <w:rPr>
                <w:rFonts w:cs="Times New Roman"/>
                <w:sz w:val="20"/>
                <w:szCs w:val="20"/>
              </w:rPr>
            </w:pPr>
          </w:p>
          <w:p w14:paraId="21069950" w14:textId="77777777" w:rsidR="004A5A3D" w:rsidRPr="000F5AB3" w:rsidRDefault="004A5A3D" w:rsidP="000F5AB3">
            <w:pPr>
              <w:pStyle w:val="Akapitzlist"/>
              <w:ind w:left="2520" w:right="110"/>
              <w:jc w:val="both"/>
              <w:rPr>
                <w:rFonts w:cs="Times New Roman"/>
                <w:sz w:val="20"/>
                <w:szCs w:val="20"/>
              </w:rPr>
            </w:pPr>
          </w:p>
          <w:p w14:paraId="3CA128F3" w14:textId="6E6D9BAD" w:rsidR="00600AC7" w:rsidRPr="001D439E" w:rsidRDefault="00600AC7" w:rsidP="00600AC7">
            <w:pPr>
              <w:pStyle w:val="Akapitzlist"/>
              <w:numPr>
                <w:ilvl w:val="3"/>
                <w:numId w:val="5"/>
              </w:num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600AC7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41473C"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Pr="00600AC7">
              <w:rPr>
                <w:rFonts w:cs="Times New Roman"/>
                <w:b/>
                <w:bCs/>
                <w:sz w:val="20"/>
                <w:szCs w:val="20"/>
              </w:rPr>
              <w:t xml:space="preserve">hulke </w:t>
            </w:r>
            <w:r w:rsidRPr="001D439E">
              <w:rPr>
                <w:rFonts w:cs="Times New Roman"/>
                <w:sz w:val="20"/>
                <w:szCs w:val="20"/>
              </w:rPr>
              <w:t>Polska Sp. z o.o.</w:t>
            </w:r>
          </w:p>
          <w:p w14:paraId="15242292" w14:textId="41C8D35B" w:rsidR="00BB545C" w:rsidRDefault="00600AC7" w:rsidP="00600AC7">
            <w:pPr>
              <w:pStyle w:val="Akapitzlist"/>
              <w:ind w:left="2520"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02-305 Warszawa, al. Jerozolimskie 132</w:t>
            </w:r>
          </w:p>
          <w:p w14:paraId="506122A0" w14:textId="6240F428" w:rsidR="00600AC7" w:rsidRDefault="00600AC7" w:rsidP="00600AC7">
            <w:pPr>
              <w:pStyle w:val="Akapitzlist"/>
              <w:ind w:left="2520"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Tel. 48 221160710, fax. 48 221160701</w:t>
            </w:r>
          </w:p>
          <w:p w14:paraId="70E3861C" w14:textId="0129CFB7" w:rsidR="00600AC7" w:rsidRDefault="00600AC7" w:rsidP="00600AC7">
            <w:pPr>
              <w:pStyle w:val="Akapitzlist"/>
              <w:ind w:left="2520"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="009F3985">
              <w:rPr>
                <w:rFonts w:cs="Times New Roman"/>
                <w:sz w:val="20"/>
                <w:szCs w:val="20"/>
              </w:rPr>
              <w:t>zamówienia.publiczne@s</w:t>
            </w:r>
            <w:r w:rsidR="0041473C">
              <w:rPr>
                <w:rFonts w:cs="Times New Roman"/>
                <w:sz w:val="20"/>
                <w:szCs w:val="20"/>
              </w:rPr>
              <w:t>c</w:t>
            </w:r>
            <w:r w:rsidR="009F3985">
              <w:rPr>
                <w:rFonts w:cs="Times New Roman"/>
                <w:sz w:val="20"/>
                <w:szCs w:val="20"/>
              </w:rPr>
              <w:t>hu</w:t>
            </w:r>
            <w:bookmarkStart w:id="2" w:name="_GoBack"/>
            <w:bookmarkEnd w:id="2"/>
            <w:r w:rsidR="009F3985">
              <w:rPr>
                <w:rFonts w:cs="Times New Roman"/>
                <w:sz w:val="20"/>
                <w:szCs w:val="20"/>
              </w:rPr>
              <w:t>lke.com</w:t>
            </w:r>
          </w:p>
          <w:p w14:paraId="66048805" w14:textId="5F334A7C" w:rsidR="00600AC7" w:rsidRPr="000F5AB3" w:rsidRDefault="00600AC7" w:rsidP="00600AC7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Pr="000F5AB3">
              <w:rPr>
                <w:rFonts w:cs="Times New Roman"/>
                <w:b/>
                <w:sz w:val="20"/>
                <w:szCs w:val="20"/>
              </w:rPr>
              <w:t xml:space="preserve">PAKIET NR </w:t>
            </w:r>
            <w:r>
              <w:rPr>
                <w:rFonts w:cs="Times New Roman"/>
                <w:b/>
                <w:sz w:val="20"/>
                <w:szCs w:val="20"/>
              </w:rPr>
              <w:t>11- Gąbki do czyszczenia ran, preparaty myjące i pielęgnacyjne</w:t>
            </w:r>
          </w:p>
          <w:p w14:paraId="56E30361" w14:textId="630CD32F" w:rsidR="00600AC7" w:rsidRPr="001D439E" w:rsidRDefault="00BA3D7A" w:rsidP="00BA3D7A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600AC7" w:rsidRPr="001D439E">
              <w:rPr>
                <w:rFonts w:cs="Times New Roman"/>
                <w:sz w:val="20"/>
                <w:szCs w:val="20"/>
              </w:rPr>
              <w:t>Wartość –</w:t>
            </w:r>
            <w:r w:rsidR="00600AC7">
              <w:rPr>
                <w:rFonts w:cs="Times New Roman"/>
                <w:sz w:val="20"/>
                <w:szCs w:val="20"/>
              </w:rPr>
              <w:t>14</w:t>
            </w:r>
            <w:r w:rsidR="004A5A3D">
              <w:rPr>
                <w:rFonts w:cs="Times New Roman"/>
                <w:sz w:val="20"/>
                <w:szCs w:val="20"/>
              </w:rPr>
              <w:t xml:space="preserve"> </w:t>
            </w:r>
            <w:r w:rsidR="00600AC7">
              <w:rPr>
                <w:rFonts w:cs="Times New Roman"/>
                <w:sz w:val="20"/>
                <w:szCs w:val="20"/>
              </w:rPr>
              <w:t xml:space="preserve">411,75 </w:t>
            </w:r>
            <w:r w:rsidR="00600AC7" w:rsidRPr="001D439E">
              <w:rPr>
                <w:rFonts w:cs="Times New Roman"/>
                <w:sz w:val="20"/>
                <w:szCs w:val="20"/>
              </w:rPr>
              <w:t>zł (brutto).</w:t>
            </w:r>
          </w:p>
          <w:p w14:paraId="5E0578BA" w14:textId="6DF3D68D" w:rsidR="00600AC7" w:rsidRDefault="00600AC7" w:rsidP="00600AC7">
            <w:pPr>
              <w:ind w:right="110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439E">
              <w:rPr>
                <w:rFonts w:cs="Times New Roman"/>
                <w:sz w:val="20"/>
                <w:szCs w:val="20"/>
              </w:rPr>
              <w:t xml:space="preserve">Termin dostawy –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E7302">
              <w:rPr>
                <w:rFonts w:cs="Times New Roman"/>
                <w:sz w:val="20"/>
                <w:szCs w:val="20"/>
              </w:rPr>
              <w:t xml:space="preserve"> dni robocze</w:t>
            </w:r>
          </w:p>
          <w:p w14:paraId="5576AECA" w14:textId="77777777" w:rsidR="00600AC7" w:rsidRDefault="00600AC7" w:rsidP="00600AC7">
            <w:pPr>
              <w:ind w:right="110"/>
              <w:rPr>
                <w:rFonts w:cs="Times New Roman"/>
                <w:sz w:val="20"/>
                <w:szCs w:val="20"/>
              </w:rPr>
            </w:pPr>
          </w:p>
          <w:p w14:paraId="5D293471" w14:textId="77777777" w:rsidR="00600AC7" w:rsidRPr="00600AC7" w:rsidRDefault="00600AC7" w:rsidP="00600AC7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  <w:p w14:paraId="20DF1049" w14:textId="77777777" w:rsidR="00600AC7" w:rsidRPr="001D439E" w:rsidRDefault="00600AC7" w:rsidP="00600AC7">
            <w:pPr>
              <w:pStyle w:val="Akapitzlist"/>
              <w:numPr>
                <w:ilvl w:val="3"/>
                <w:numId w:val="5"/>
              </w:numPr>
              <w:ind w:right="11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eastAsia="Arial" w:cs="Times New Roman"/>
                <w:b/>
                <w:sz w:val="20"/>
                <w:szCs w:val="20"/>
              </w:rPr>
              <w:t>NEOMED Barbara Stańczyk</w:t>
            </w:r>
          </w:p>
          <w:p w14:paraId="28808C93" w14:textId="77777777" w:rsidR="00600AC7" w:rsidRPr="001D439E" w:rsidRDefault="00600AC7" w:rsidP="00600AC7">
            <w:pPr>
              <w:pStyle w:val="Akapitzlist"/>
              <w:ind w:left="2520" w:right="110"/>
              <w:jc w:val="both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Ul. Kajki 18, 05-501 Piaseczno</w:t>
            </w:r>
          </w:p>
          <w:p w14:paraId="669DA4E3" w14:textId="7D4BD9D4" w:rsidR="00600AC7" w:rsidRPr="001D439E" w:rsidRDefault="00600AC7" w:rsidP="00600AC7">
            <w:pPr>
              <w:pStyle w:val="Akapitzlist"/>
              <w:ind w:left="2520" w:right="110"/>
              <w:jc w:val="both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Tel. 22/7367400, fax. 22</w:t>
            </w:r>
            <w:r w:rsidR="00691FE9">
              <w:rPr>
                <w:rFonts w:eastAsia="Arial" w:cs="Times New Roman"/>
                <w:sz w:val="20"/>
                <w:szCs w:val="20"/>
              </w:rPr>
              <w:t> 7260024</w:t>
            </w:r>
          </w:p>
          <w:p w14:paraId="48CB8F3A" w14:textId="77777777" w:rsidR="00600AC7" w:rsidRPr="001D439E" w:rsidRDefault="00600AC7" w:rsidP="00600AC7">
            <w:pPr>
              <w:pStyle w:val="Akapitzlist"/>
              <w:ind w:left="2520" w:right="11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 xml:space="preserve">e-mail: </w:t>
            </w:r>
            <w:hyperlink r:id="rId7" w:history="1">
              <w:r w:rsidRPr="001D439E">
                <w:rPr>
                  <w:rStyle w:val="Hipercze"/>
                  <w:rFonts w:eastAsia="Arial" w:cs="Times New Roman"/>
                  <w:sz w:val="20"/>
                  <w:szCs w:val="20"/>
                </w:rPr>
                <w:t>info@neomedpolska.pl</w:t>
              </w:r>
            </w:hyperlink>
          </w:p>
          <w:p w14:paraId="44427A17" w14:textId="77777777" w:rsidR="00600AC7" w:rsidRPr="001D439E" w:rsidRDefault="00600AC7" w:rsidP="00600AC7">
            <w:pPr>
              <w:pStyle w:val="Akapitzlist"/>
              <w:ind w:left="2520" w:right="11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</w:p>
          <w:p w14:paraId="45528BE9" w14:textId="4BCA282A" w:rsidR="00600AC7" w:rsidRPr="001D439E" w:rsidRDefault="00600AC7" w:rsidP="00600AC7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1D439E">
              <w:rPr>
                <w:rFonts w:cs="Times New Roman"/>
                <w:b/>
                <w:sz w:val="20"/>
                <w:szCs w:val="20"/>
              </w:rPr>
              <w:t>PAKIET NR 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1D439E">
              <w:rPr>
                <w:rFonts w:cs="Times New Roman"/>
                <w:b/>
                <w:sz w:val="20"/>
                <w:szCs w:val="20"/>
              </w:rPr>
              <w:t xml:space="preserve"> – Opatrunki specjalistyczne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  <w:p w14:paraId="0ACE5565" w14:textId="329B9C26" w:rsidR="00600AC7" w:rsidRPr="001D439E" w:rsidRDefault="00600AC7" w:rsidP="00600AC7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D439E">
              <w:rPr>
                <w:rFonts w:cs="Times New Roman"/>
                <w:sz w:val="20"/>
                <w:szCs w:val="20"/>
              </w:rPr>
              <w:t xml:space="preserve">Wartość –      </w:t>
            </w:r>
            <w:r>
              <w:rPr>
                <w:rFonts w:cs="Times New Roman"/>
                <w:sz w:val="20"/>
                <w:szCs w:val="20"/>
              </w:rPr>
              <w:t xml:space="preserve">55 684,80 </w:t>
            </w:r>
            <w:r w:rsidRPr="001D439E">
              <w:rPr>
                <w:rFonts w:cs="Times New Roman"/>
                <w:sz w:val="20"/>
                <w:szCs w:val="20"/>
              </w:rPr>
              <w:t>(brutto)</w:t>
            </w:r>
          </w:p>
          <w:p w14:paraId="28AEBED0" w14:textId="2C53C9C0" w:rsidR="00600AC7" w:rsidRPr="001D439E" w:rsidRDefault="00600AC7" w:rsidP="00600AC7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439E">
              <w:rPr>
                <w:rFonts w:cs="Times New Roman"/>
                <w:sz w:val="20"/>
                <w:szCs w:val="20"/>
              </w:rPr>
              <w:t xml:space="preserve">Termin dostawy – </w:t>
            </w:r>
            <w:r>
              <w:rPr>
                <w:rFonts w:cs="Times New Roman"/>
                <w:sz w:val="20"/>
                <w:szCs w:val="20"/>
              </w:rPr>
              <w:t>3 dni robocze</w:t>
            </w:r>
          </w:p>
          <w:p w14:paraId="52DAF11A" w14:textId="77777777" w:rsidR="00600AC7" w:rsidRPr="001D439E" w:rsidRDefault="00600AC7" w:rsidP="00600AC7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  <w:p w14:paraId="6AECFE27" w14:textId="77777777" w:rsidR="00600AC7" w:rsidRPr="00600AC7" w:rsidRDefault="00600AC7" w:rsidP="00600AC7">
            <w:pPr>
              <w:pStyle w:val="Akapitzlist"/>
              <w:ind w:left="2520" w:right="110"/>
              <w:jc w:val="both"/>
              <w:rPr>
                <w:rFonts w:cs="Times New Roman"/>
                <w:sz w:val="20"/>
                <w:szCs w:val="20"/>
              </w:rPr>
            </w:pPr>
          </w:p>
          <w:p w14:paraId="6790149A" w14:textId="451C54C6" w:rsidR="00CC6ADE" w:rsidRPr="001D439E" w:rsidRDefault="00CC6ADE" w:rsidP="00600AC7">
            <w:pPr>
              <w:pStyle w:val="Akapitzlist"/>
              <w:numPr>
                <w:ilvl w:val="3"/>
                <w:numId w:val="5"/>
              </w:num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>Paul Hartmann</w:t>
            </w:r>
            <w:r w:rsidRPr="001D439E">
              <w:rPr>
                <w:rFonts w:cs="Times New Roman"/>
                <w:sz w:val="20"/>
                <w:szCs w:val="20"/>
              </w:rPr>
              <w:t xml:space="preserve"> Polska Sp. z o.o.</w:t>
            </w:r>
          </w:p>
          <w:p w14:paraId="1D733C20" w14:textId="56EBA84B" w:rsidR="00CC6ADE" w:rsidRPr="001D439E" w:rsidRDefault="00CC6ADE" w:rsidP="00CC6ADE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                                           95-200 Pabianice, ul. </w:t>
            </w:r>
            <w:r w:rsidR="00691FE9">
              <w:rPr>
                <w:rFonts w:cs="Times New Roman"/>
                <w:sz w:val="20"/>
                <w:szCs w:val="20"/>
              </w:rPr>
              <w:t>Żeromskiego 17</w:t>
            </w:r>
          </w:p>
          <w:p w14:paraId="68D66BD8" w14:textId="02A8A095" w:rsidR="00CC6ADE" w:rsidRPr="001D439E" w:rsidRDefault="00CC6ADE" w:rsidP="00CC6ADE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                                           Tel. 42 22</w:t>
            </w:r>
            <w:r w:rsidR="00691FE9">
              <w:rPr>
                <w:rFonts w:cs="Times New Roman"/>
                <w:sz w:val="20"/>
                <w:szCs w:val="20"/>
              </w:rPr>
              <w:t>52308</w:t>
            </w:r>
            <w:r w:rsidRPr="001D439E">
              <w:rPr>
                <w:rFonts w:cs="Times New Roman"/>
                <w:sz w:val="20"/>
                <w:szCs w:val="20"/>
              </w:rPr>
              <w:t>, fax.4</w:t>
            </w:r>
            <w:r w:rsidR="00691FE9">
              <w:rPr>
                <w:rFonts w:cs="Times New Roman"/>
                <w:sz w:val="20"/>
                <w:szCs w:val="20"/>
              </w:rPr>
              <w:t>7</w:t>
            </w:r>
            <w:r w:rsidRPr="001D439E">
              <w:rPr>
                <w:rFonts w:cs="Times New Roman"/>
                <w:sz w:val="20"/>
                <w:szCs w:val="20"/>
              </w:rPr>
              <w:t xml:space="preserve">/ </w:t>
            </w:r>
            <w:r w:rsidR="00691FE9">
              <w:rPr>
                <w:rFonts w:cs="Times New Roman"/>
                <w:sz w:val="20"/>
                <w:szCs w:val="20"/>
              </w:rPr>
              <w:t>1042226</w:t>
            </w:r>
            <w:r w:rsidRPr="001D439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F41D9B" w14:textId="7FD6158C" w:rsidR="00CC6ADE" w:rsidRPr="001D439E" w:rsidRDefault="00CC6ADE" w:rsidP="00CC6ADE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                                           e-mail: </w:t>
            </w:r>
            <w:r w:rsidR="00691FE9">
              <w:rPr>
                <w:rFonts w:cs="Times New Roman"/>
                <w:sz w:val="20"/>
                <w:szCs w:val="20"/>
              </w:rPr>
              <w:t>krzysztof.mrowka</w:t>
            </w:r>
            <w:r w:rsidRPr="001D439E">
              <w:rPr>
                <w:rFonts w:cs="Times New Roman"/>
                <w:sz w:val="20"/>
                <w:szCs w:val="20"/>
              </w:rPr>
              <w:t>@hartmann.info</w:t>
            </w:r>
          </w:p>
          <w:p w14:paraId="0CBBEBB8" w14:textId="256F9FF2" w:rsidR="00CC6ADE" w:rsidRPr="001D439E" w:rsidRDefault="00CC6ADE" w:rsidP="00600AC7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     </w:t>
            </w:r>
          </w:p>
          <w:p w14:paraId="204EB92E" w14:textId="5EF0DCB6" w:rsidR="00CC6ADE" w:rsidRPr="001D439E" w:rsidRDefault="00CC6ADE" w:rsidP="00CC6ADE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       PAKIET NR 2 – </w:t>
            </w:r>
            <w:r w:rsidR="00600AC7">
              <w:rPr>
                <w:rFonts w:cs="Times New Roman"/>
                <w:b/>
                <w:sz w:val="20"/>
                <w:szCs w:val="20"/>
              </w:rPr>
              <w:t>Opaski</w:t>
            </w:r>
            <w:r w:rsidR="003E73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0AC7">
              <w:rPr>
                <w:rFonts w:cs="Times New Roman"/>
                <w:b/>
                <w:sz w:val="20"/>
                <w:szCs w:val="20"/>
              </w:rPr>
              <w:t>,gaza,</w:t>
            </w:r>
            <w:r w:rsidR="003E73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0AC7">
              <w:rPr>
                <w:rFonts w:cs="Times New Roman"/>
                <w:b/>
                <w:sz w:val="20"/>
                <w:szCs w:val="20"/>
              </w:rPr>
              <w:t>wata</w:t>
            </w:r>
          </w:p>
          <w:p w14:paraId="0722CA31" w14:textId="4118CE5A" w:rsidR="00CC6ADE" w:rsidRPr="001D439E" w:rsidRDefault="00CC6ADE" w:rsidP="00CC6ADE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Wartość –      </w:t>
            </w:r>
            <w:r w:rsidR="00600AC7">
              <w:rPr>
                <w:rFonts w:cs="Times New Roman"/>
                <w:sz w:val="20"/>
                <w:szCs w:val="20"/>
              </w:rPr>
              <w:t xml:space="preserve"> 84 376,79 zł </w:t>
            </w:r>
            <w:r w:rsidRPr="001D439E">
              <w:rPr>
                <w:rFonts w:cs="Times New Roman"/>
                <w:sz w:val="20"/>
                <w:szCs w:val="20"/>
              </w:rPr>
              <w:t>(brutto)</w:t>
            </w:r>
          </w:p>
          <w:p w14:paraId="5CB38148" w14:textId="77777777" w:rsidR="00CC6ADE" w:rsidRPr="001D439E" w:rsidRDefault="00CC6ADE" w:rsidP="00CC6ADE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       PAKIET NR 3 – Serwety, kompresy gazowe</w:t>
            </w:r>
          </w:p>
          <w:p w14:paraId="6D738BEF" w14:textId="73BBA1FF" w:rsidR="00CC6ADE" w:rsidRPr="001D439E" w:rsidRDefault="00CC6ADE" w:rsidP="00CC6ADE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Wartość –      </w:t>
            </w:r>
            <w:r w:rsidR="00600AC7">
              <w:rPr>
                <w:rFonts w:cs="Times New Roman"/>
                <w:sz w:val="20"/>
                <w:szCs w:val="20"/>
              </w:rPr>
              <w:t xml:space="preserve">22 911,12 </w:t>
            </w:r>
            <w:r w:rsidRPr="001D439E">
              <w:rPr>
                <w:rFonts w:cs="Times New Roman"/>
                <w:sz w:val="20"/>
                <w:szCs w:val="20"/>
              </w:rPr>
              <w:t xml:space="preserve">zł (brutto).  </w:t>
            </w:r>
          </w:p>
          <w:p w14:paraId="04CC356E" w14:textId="5478456D" w:rsidR="00CC6ADE" w:rsidRPr="001D439E" w:rsidRDefault="00CC6ADE" w:rsidP="00CC6ADE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       PAKIET NR 1</w:t>
            </w:r>
            <w:r w:rsidR="00600AC7">
              <w:rPr>
                <w:rFonts w:cs="Times New Roman"/>
                <w:b/>
                <w:sz w:val="20"/>
                <w:szCs w:val="20"/>
              </w:rPr>
              <w:t>3</w:t>
            </w:r>
            <w:r w:rsidRPr="001D439E">
              <w:rPr>
                <w:rFonts w:cs="Times New Roman"/>
                <w:b/>
                <w:sz w:val="20"/>
                <w:szCs w:val="20"/>
              </w:rPr>
              <w:t xml:space="preserve"> – Opatrunki specjalistyczne </w:t>
            </w:r>
            <w:r w:rsidR="00600AC7">
              <w:rPr>
                <w:rFonts w:cs="Times New Roman"/>
                <w:b/>
                <w:sz w:val="20"/>
                <w:szCs w:val="20"/>
              </w:rPr>
              <w:t>4</w:t>
            </w:r>
          </w:p>
          <w:p w14:paraId="292A7C21" w14:textId="29369AED" w:rsidR="00CC6ADE" w:rsidRPr="001D439E" w:rsidRDefault="00CC6ADE" w:rsidP="00CC6ADE">
            <w:pPr>
              <w:ind w:left="360" w:right="110"/>
              <w:jc w:val="both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Wartość –      </w:t>
            </w:r>
            <w:r w:rsidR="00600AC7">
              <w:rPr>
                <w:rFonts w:cs="Times New Roman"/>
                <w:sz w:val="20"/>
                <w:szCs w:val="20"/>
              </w:rPr>
              <w:t xml:space="preserve">27 106,92 </w:t>
            </w:r>
            <w:r w:rsidRPr="001D439E">
              <w:rPr>
                <w:rFonts w:cs="Times New Roman"/>
                <w:sz w:val="20"/>
                <w:szCs w:val="20"/>
              </w:rPr>
              <w:t>zł (brutto)</w:t>
            </w:r>
          </w:p>
          <w:p w14:paraId="5DE8B62F" w14:textId="56E807F6" w:rsidR="00CC6ADE" w:rsidRDefault="00CC6ADE" w:rsidP="00CC6ADE">
            <w:pPr>
              <w:ind w:right="110"/>
              <w:rPr>
                <w:rFonts w:cs="Times New Roman"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 </w:t>
            </w:r>
            <w:r w:rsidR="00600AC7">
              <w:rPr>
                <w:rFonts w:cs="Times New Roman"/>
                <w:sz w:val="20"/>
                <w:szCs w:val="20"/>
              </w:rPr>
              <w:t xml:space="preserve">    </w:t>
            </w:r>
            <w:r w:rsidRPr="001D439E">
              <w:rPr>
                <w:rFonts w:cs="Times New Roman"/>
                <w:sz w:val="20"/>
                <w:szCs w:val="20"/>
              </w:rPr>
              <w:t xml:space="preserve">Termin dostawy – </w:t>
            </w:r>
            <w:r w:rsidR="00600AC7">
              <w:rPr>
                <w:rFonts w:cs="Times New Roman"/>
                <w:sz w:val="20"/>
                <w:szCs w:val="20"/>
              </w:rPr>
              <w:t>1 dzień roboczy</w:t>
            </w:r>
          </w:p>
          <w:p w14:paraId="660767D0" w14:textId="77777777" w:rsidR="00BE3C66" w:rsidRPr="001D439E" w:rsidRDefault="00BE3C66" w:rsidP="00BE3C66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  <w:p w14:paraId="45268934" w14:textId="77777777" w:rsidR="00BE3C66" w:rsidRPr="001D439E" w:rsidRDefault="00BE3C66" w:rsidP="00600AC7">
            <w:pPr>
              <w:pStyle w:val="Akapitzlist"/>
              <w:numPr>
                <w:ilvl w:val="3"/>
                <w:numId w:val="5"/>
              </w:numPr>
              <w:ind w:right="11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eastAsia="Arial" w:cs="Times New Roman"/>
                <w:b/>
                <w:sz w:val="20"/>
                <w:szCs w:val="20"/>
              </w:rPr>
              <w:t>MEDIA – MED. Sp. z o.o.</w:t>
            </w:r>
          </w:p>
          <w:p w14:paraId="726A71BF" w14:textId="77777777" w:rsidR="00BE3C66" w:rsidRPr="001D439E" w:rsidRDefault="00BE3C66" w:rsidP="00BE3C66">
            <w:pPr>
              <w:pStyle w:val="Akapitzlist"/>
              <w:ind w:left="2520" w:right="110"/>
              <w:jc w:val="both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Ul. Promienistych 7, 31-481 Kraków</w:t>
            </w:r>
          </w:p>
          <w:p w14:paraId="789A8EC4" w14:textId="77777777" w:rsidR="00BE3C66" w:rsidRPr="001D439E" w:rsidRDefault="00BE3C66" w:rsidP="00BE3C66">
            <w:pPr>
              <w:pStyle w:val="Akapitzlist"/>
              <w:ind w:left="2520" w:right="110"/>
              <w:jc w:val="both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>Tel. 12/4183862, 12/3783502</w:t>
            </w:r>
          </w:p>
          <w:p w14:paraId="5C63E213" w14:textId="77777777" w:rsidR="001D439E" w:rsidRPr="001D439E" w:rsidRDefault="001D439E" w:rsidP="00BE3C66">
            <w:pPr>
              <w:pStyle w:val="Akapitzlist"/>
              <w:ind w:left="2520" w:right="110"/>
              <w:jc w:val="both"/>
              <w:rPr>
                <w:rFonts w:eastAsia="Arial" w:cs="Times New Roman"/>
                <w:sz w:val="20"/>
                <w:szCs w:val="20"/>
              </w:rPr>
            </w:pPr>
            <w:r w:rsidRPr="001D439E">
              <w:rPr>
                <w:rFonts w:eastAsia="Arial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1D439E">
                <w:rPr>
                  <w:rStyle w:val="Hipercze"/>
                  <w:rFonts w:eastAsia="Arial" w:cs="Times New Roman"/>
                  <w:sz w:val="20"/>
                  <w:szCs w:val="20"/>
                </w:rPr>
                <w:t>przetargi@media-med.pl</w:t>
              </w:r>
            </w:hyperlink>
          </w:p>
          <w:p w14:paraId="7EE4C9E4" w14:textId="2705DB1B" w:rsidR="001D439E" w:rsidRPr="001D439E" w:rsidRDefault="001D439E" w:rsidP="001D439E">
            <w:pPr>
              <w:ind w:right="11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E7302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1D439E">
              <w:rPr>
                <w:rFonts w:cs="Times New Roman"/>
                <w:b/>
                <w:sz w:val="20"/>
                <w:szCs w:val="20"/>
              </w:rPr>
              <w:t xml:space="preserve"> PAKIET NR 9 – Opatrunki specjalistyczne 2</w:t>
            </w:r>
          </w:p>
          <w:p w14:paraId="2A222B9C" w14:textId="215B53BB" w:rsidR="001D439E" w:rsidRPr="001D439E" w:rsidRDefault="003E7302" w:rsidP="001D439E">
            <w:pPr>
              <w:ind w:right="11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1D439E" w:rsidRPr="001D439E">
              <w:rPr>
                <w:rFonts w:cs="Times New Roman"/>
                <w:sz w:val="20"/>
                <w:szCs w:val="20"/>
              </w:rPr>
              <w:t xml:space="preserve">Wartość –      </w:t>
            </w:r>
            <w:r w:rsidR="00CC1D72">
              <w:rPr>
                <w:rFonts w:cs="Times New Roman"/>
                <w:sz w:val="20"/>
                <w:szCs w:val="20"/>
              </w:rPr>
              <w:t xml:space="preserve">19 248,30 </w:t>
            </w:r>
            <w:r w:rsidR="001D439E" w:rsidRPr="001D439E">
              <w:rPr>
                <w:rFonts w:cs="Times New Roman"/>
                <w:sz w:val="20"/>
                <w:szCs w:val="20"/>
              </w:rPr>
              <w:t>(brutto)</w:t>
            </w:r>
          </w:p>
          <w:p w14:paraId="7BEFDC34" w14:textId="4474A54F" w:rsidR="001D439E" w:rsidRPr="001D439E" w:rsidRDefault="001D439E" w:rsidP="001D439E">
            <w:pPr>
              <w:ind w:right="11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1D439E">
              <w:rPr>
                <w:rFonts w:cs="Times New Roman"/>
                <w:sz w:val="20"/>
                <w:szCs w:val="20"/>
              </w:rPr>
              <w:t xml:space="preserve">  </w:t>
            </w:r>
            <w:r w:rsidR="003E7302">
              <w:rPr>
                <w:rFonts w:cs="Times New Roman"/>
                <w:sz w:val="20"/>
                <w:szCs w:val="20"/>
              </w:rPr>
              <w:t xml:space="preserve"> </w:t>
            </w:r>
            <w:r w:rsidRPr="001D439E">
              <w:rPr>
                <w:rFonts w:cs="Times New Roman"/>
                <w:sz w:val="20"/>
                <w:szCs w:val="20"/>
              </w:rPr>
              <w:t xml:space="preserve"> </w:t>
            </w:r>
            <w:r w:rsidR="00BA3D7A">
              <w:rPr>
                <w:rFonts w:cs="Times New Roman"/>
                <w:sz w:val="20"/>
                <w:szCs w:val="20"/>
              </w:rPr>
              <w:t xml:space="preserve"> </w:t>
            </w:r>
            <w:r w:rsidRPr="001D439E">
              <w:rPr>
                <w:rFonts w:cs="Times New Roman"/>
                <w:sz w:val="20"/>
                <w:szCs w:val="20"/>
              </w:rPr>
              <w:t xml:space="preserve">Termin dostawy – </w:t>
            </w:r>
            <w:r w:rsidR="00CC1D72">
              <w:rPr>
                <w:rFonts w:cs="Times New Roman"/>
                <w:sz w:val="20"/>
                <w:szCs w:val="20"/>
              </w:rPr>
              <w:t>1 dzień roboczy</w:t>
            </w:r>
            <w:r w:rsidRPr="001D439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125FEFF2" w14:textId="77777777" w:rsidR="009F038F" w:rsidRDefault="009F038F" w:rsidP="009F038F">
      <w:pPr>
        <w:rPr>
          <w:sz w:val="22"/>
          <w:szCs w:val="22"/>
        </w:rPr>
      </w:pPr>
    </w:p>
    <w:p w14:paraId="0584DA34" w14:textId="77777777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>Zamawiający informuje uczestników postępowania o przysługujących środkach ochrony prawnej, zgodnie z Działem VI uPzp.</w:t>
      </w:r>
    </w:p>
    <w:p w14:paraId="54B3B4B6" w14:textId="77777777" w:rsidR="009F038F" w:rsidRDefault="009F038F" w:rsidP="009F038F">
      <w:pPr>
        <w:rPr>
          <w:sz w:val="22"/>
          <w:szCs w:val="22"/>
        </w:rPr>
      </w:pPr>
    </w:p>
    <w:p w14:paraId="0D289053" w14:textId="04648D46" w:rsidR="009F038F" w:rsidRDefault="005C0A70" w:rsidP="009F038F">
      <w:pPr>
        <w:rPr>
          <w:sz w:val="22"/>
          <w:szCs w:val="22"/>
        </w:rPr>
      </w:pPr>
      <w:r>
        <w:rPr>
          <w:sz w:val="22"/>
          <w:szCs w:val="22"/>
        </w:rPr>
        <w:t>Kolbuszowa       0</w:t>
      </w:r>
      <w:r w:rsidR="00256BC2">
        <w:rPr>
          <w:sz w:val="22"/>
          <w:szCs w:val="22"/>
        </w:rPr>
        <w:t>2.09.2019</w:t>
      </w:r>
      <w:r w:rsidR="009F038F">
        <w:rPr>
          <w:sz w:val="22"/>
          <w:szCs w:val="22"/>
        </w:rPr>
        <w:t xml:space="preserve">r.                         </w:t>
      </w:r>
    </w:p>
    <w:p w14:paraId="68356A56" w14:textId="77777777" w:rsidR="009F038F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14:paraId="643D4932" w14:textId="77777777" w:rsidR="009F038F" w:rsidRDefault="009F038F" w:rsidP="009F038F">
      <w:pPr>
        <w:rPr>
          <w:sz w:val="22"/>
          <w:szCs w:val="22"/>
        </w:rPr>
      </w:pPr>
    </w:p>
    <w:p w14:paraId="1E2DE8D8" w14:textId="77777777" w:rsidR="00A4757C" w:rsidRDefault="009F038F" w:rsidP="00A475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040180">
        <w:rPr>
          <w:sz w:val="22"/>
          <w:szCs w:val="22"/>
        </w:rPr>
        <w:t xml:space="preserve">                       </w:t>
      </w:r>
    </w:p>
    <w:p w14:paraId="624A6C9A" w14:textId="77777777" w:rsidR="009F038F" w:rsidRPr="000C2D8A" w:rsidRDefault="009F038F" w:rsidP="009F03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………................................</w:t>
      </w:r>
    </w:p>
    <w:p w14:paraId="5C352A62" w14:textId="77777777" w:rsidR="009F038F" w:rsidRDefault="009F038F" w:rsidP="009F038F"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/ podpis osoby uprawnionej /</w:t>
      </w:r>
    </w:p>
    <w:p w14:paraId="7EA7D4A7" w14:textId="77777777" w:rsidR="009F038F" w:rsidRDefault="009F038F" w:rsidP="009F038F"/>
    <w:p w14:paraId="07960FD2" w14:textId="77777777" w:rsidR="009F038F" w:rsidRDefault="009F038F" w:rsidP="009F038F"/>
    <w:p w14:paraId="22E9963A" w14:textId="77777777" w:rsidR="009F038F" w:rsidRDefault="009F038F" w:rsidP="009F038F"/>
    <w:p w14:paraId="7634E59D" w14:textId="77777777" w:rsidR="00E80CEF" w:rsidRDefault="00E80CEF"/>
    <w:sectPr w:rsidR="00E80CEF" w:rsidSect="007E5D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1646E9A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9CCE18AE"/>
    <w:name w:val="WW8Num9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C38D9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EC052F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55C98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CF2E00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3D50C9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753B21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CF481A"/>
    <w:multiLevelType w:val="hybridMultilevel"/>
    <w:tmpl w:val="1E4E1C54"/>
    <w:lvl w:ilvl="0" w:tplc="FE5A6AB6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 w15:restartNumberingAfterBreak="0">
    <w:nsid w:val="4E5D0E13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5C7430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9C2D73"/>
    <w:multiLevelType w:val="multilevel"/>
    <w:tmpl w:val="000000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8F"/>
    <w:rsid w:val="000016C0"/>
    <w:rsid w:val="00011B53"/>
    <w:rsid w:val="00024EBF"/>
    <w:rsid w:val="00037EC6"/>
    <w:rsid w:val="00040180"/>
    <w:rsid w:val="000F5AB3"/>
    <w:rsid w:val="0010402A"/>
    <w:rsid w:val="00107286"/>
    <w:rsid w:val="001217FE"/>
    <w:rsid w:val="001632B8"/>
    <w:rsid w:val="00195AA1"/>
    <w:rsid w:val="001D439E"/>
    <w:rsid w:val="001F3A99"/>
    <w:rsid w:val="00211B79"/>
    <w:rsid w:val="002175DF"/>
    <w:rsid w:val="00256BC2"/>
    <w:rsid w:val="002B21EC"/>
    <w:rsid w:val="00321778"/>
    <w:rsid w:val="00327D2B"/>
    <w:rsid w:val="00371A5C"/>
    <w:rsid w:val="00390143"/>
    <w:rsid w:val="00397B9C"/>
    <w:rsid w:val="003E7302"/>
    <w:rsid w:val="004027A3"/>
    <w:rsid w:val="0041473C"/>
    <w:rsid w:val="004A5A3D"/>
    <w:rsid w:val="004C705B"/>
    <w:rsid w:val="00535107"/>
    <w:rsid w:val="00597402"/>
    <w:rsid w:val="005A2774"/>
    <w:rsid w:val="005C0A70"/>
    <w:rsid w:val="005D0A7B"/>
    <w:rsid w:val="00600AC7"/>
    <w:rsid w:val="00627739"/>
    <w:rsid w:val="00691FE9"/>
    <w:rsid w:val="006B31E2"/>
    <w:rsid w:val="00732BCD"/>
    <w:rsid w:val="008106FC"/>
    <w:rsid w:val="00833FD5"/>
    <w:rsid w:val="00840213"/>
    <w:rsid w:val="00851EB2"/>
    <w:rsid w:val="008568AA"/>
    <w:rsid w:val="008B233E"/>
    <w:rsid w:val="008D3EA3"/>
    <w:rsid w:val="009D0A4F"/>
    <w:rsid w:val="009F038F"/>
    <w:rsid w:val="009F3985"/>
    <w:rsid w:val="009F62C0"/>
    <w:rsid w:val="00A42E76"/>
    <w:rsid w:val="00A4757C"/>
    <w:rsid w:val="00A908AE"/>
    <w:rsid w:val="00AB736A"/>
    <w:rsid w:val="00AF515F"/>
    <w:rsid w:val="00B311EA"/>
    <w:rsid w:val="00B712C6"/>
    <w:rsid w:val="00BA3D7A"/>
    <w:rsid w:val="00BB1A10"/>
    <w:rsid w:val="00BB545C"/>
    <w:rsid w:val="00BE3C66"/>
    <w:rsid w:val="00C67BBC"/>
    <w:rsid w:val="00CA3419"/>
    <w:rsid w:val="00CC1D72"/>
    <w:rsid w:val="00CC6ADE"/>
    <w:rsid w:val="00CF54F1"/>
    <w:rsid w:val="00D275CF"/>
    <w:rsid w:val="00D31B1A"/>
    <w:rsid w:val="00D62393"/>
    <w:rsid w:val="00DF2617"/>
    <w:rsid w:val="00E1426C"/>
    <w:rsid w:val="00E3055E"/>
    <w:rsid w:val="00E80CEF"/>
    <w:rsid w:val="00E9274C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BE64"/>
  <w15:docId w15:val="{AC8C625B-58C3-4663-8FE1-0248752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5A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F038F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F038F"/>
    <w:pPr>
      <w:keepNext/>
      <w:tabs>
        <w:tab w:val="num" w:pos="576"/>
      </w:tabs>
      <w:ind w:left="214"/>
      <w:outlineLvl w:val="1"/>
    </w:pPr>
    <w:rPr>
      <w:rFonts w:ascii="Arial" w:hAnsi="Arial" w:cs="Arial"/>
      <w:b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38F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9F038F"/>
    <w:rPr>
      <w:rFonts w:ascii="Arial" w:eastAsia="SimSun" w:hAnsi="Arial" w:cs="Arial"/>
      <w:b/>
      <w:color w:val="FF0000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F038F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F0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edia-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omed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nessel@tzmo-global.pl" TargetMode="External"/><Relationship Id="rId5" Type="http://schemas.openxmlformats.org/officeDocument/2006/relationships/hyperlink" Target="http://www.szpital.kolbusz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10</cp:revision>
  <cp:lastPrinted>2019-09-02T10:59:00Z</cp:lastPrinted>
  <dcterms:created xsi:type="dcterms:W3CDTF">2019-09-02T10:30:00Z</dcterms:created>
  <dcterms:modified xsi:type="dcterms:W3CDTF">2019-09-02T11:53:00Z</dcterms:modified>
</cp:coreProperties>
</file>