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6F03FC" w:rsidRDefault="00CB6E35" w:rsidP="006F03FC"/>
    <w:p w:rsidR="00CB6E35" w:rsidRPr="00E277AE" w:rsidRDefault="006F03FC" w:rsidP="00CB6E35">
      <w:pPr>
        <w:ind w:left="5664" w:firstLine="708"/>
        <w:rPr>
          <w:rFonts w:ascii="Arial" w:hAnsi="Arial" w:cs="Arial"/>
          <w:sz w:val="22"/>
        </w:rPr>
      </w:pPr>
      <w:r w:rsidRPr="00CA60AD">
        <w:rPr>
          <w:rFonts w:ascii="Arial" w:hAnsi="Arial" w:cs="Arial"/>
          <w:color w:val="FF0000"/>
          <w:sz w:val="18"/>
        </w:rPr>
        <w:t xml:space="preserve">    </w:t>
      </w:r>
      <w:r w:rsidR="00CB6E35" w:rsidRPr="00CA60AD">
        <w:rPr>
          <w:rFonts w:ascii="Arial" w:hAnsi="Arial" w:cs="Arial"/>
          <w:color w:val="FF0000"/>
          <w:sz w:val="18"/>
        </w:rPr>
        <w:t xml:space="preserve">                 </w:t>
      </w:r>
      <w:r w:rsidRPr="00CA60AD">
        <w:rPr>
          <w:rFonts w:ascii="Arial" w:hAnsi="Arial" w:cs="Arial"/>
          <w:color w:val="FF0000"/>
          <w:sz w:val="18"/>
        </w:rPr>
        <w:t xml:space="preserve"> </w:t>
      </w:r>
      <w:r w:rsidR="00CB6E35" w:rsidRPr="00E277AE">
        <w:rPr>
          <w:rFonts w:ascii="Arial" w:hAnsi="Arial" w:cs="Arial"/>
          <w:sz w:val="22"/>
        </w:rPr>
        <w:t>Załącznik nr 1 do SIWZ</w:t>
      </w:r>
    </w:p>
    <w:p w:rsidR="006F03FC" w:rsidRPr="00E277AE" w:rsidRDefault="006F03FC" w:rsidP="006F03FC">
      <w:pPr>
        <w:rPr>
          <w:rFonts w:ascii="Arial" w:hAnsi="Arial" w:cs="Arial"/>
          <w:sz w:val="22"/>
        </w:rPr>
      </w:pPr>
    </w:p>
    <w:p w:rsidR="006F03FC" w:rsidRPr="00E277AE" w:rsidRDefault="006F03FC" w:rsidP="006F03FC">
      <w:pPr>
        <w:rPr>
          <w:rFonts w:ascii="Arial" w:hAnsi="Arial" w:cs="Arial"/>
          <w:i/>
          <w:sz w:val="22"/>
          <w:u w:val="single"/>
        </w:rPr>
      </w:pPr>
      <w:r w:rsidRPr="00E277AE">
        <w:rPr>
          <w:rFonts w:ascii="Arial" w:hAnsi="Arial" w:cs="Arial"/>
        </w:rPr>
        <w:tab/>
      </w:r>
      <w:r w:rsidRPr="00E277AE">
        <w:rPr>
          <w:rFonts w:ascii="Arial" w:hAnsi="Arial" w:cs="Arial"/>
        </w:rPr>
        <w:tab/>
      </w:r>
      <w:r w:rsidRPr="00E277AE">
        <w:rPr>
          <w:rFonts w:ascii="Arial" w:hAnsi="Arial" w:cs="Arial"/>
        </w:rPr>
        <w:tab/>
      </w:r>
      <w:r w:rsidRPr="00E277AE">
        <w:rPr>
          <w:rFonts w:ascii="Arial" w:hAnsi="Arial" w:cs="Arial"/>
        </w:rPr>
        <w:tab/>
      </w:r>
      <w:r w:rsidRPr="00E277AE">
        <w:rPr>
          <w:rFonts w:ascii="Arial" w:hAnsi="Arial" w:cs="Arial"/>
        </w:rPr>
        <w:tab/>
        <w:t xml:space="preserve">           </w:t>
      </w:r>
      <w:r w:rsidRPr="00E277AE">
        <w:rPr>
          <w:rFonts w:ascii="Arial" w:hAnsi="Arial" w:cs="Arial"/>
          <w:i/>
          <w:sz w:val="22"/>
          <w:u w:val="single"/>
        </w:rPr>
        <w:t>WZÓR</w:t>
      </w:r>
    </w:p>
    <w:p w:rsidR="006F03FC" w:rsidRPr="00E277AE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sz w:val="28"/>
        </w:rPr>
      </w:pPr>
      <w:r w:rsidRPr="00E277AE">
        <w:rPr>
          <w:rFonts w:ascii="Arial" w:hAnsi="Arial" w:cs="Arial"/>
          <w:sz w:val="28"/>
        </w:rPr>
        <w:t xml:space="preserve"> FORMULARZ OFERTOWY</w:t>
      </w: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>NAZWA WYKONAWCY</w:t>
      </w:r>
      <w:r w:rsidR="001E6D11" w:rsidRPr="00E277AE">
        <w:rPr>
          <w:rFonts w:ascii="Arial" w:hAnsi="Arial" w:cs="Arial"/>
          <w:sz w:val="22"/>
          <w:szCs w:val="22"/>
        </w:rPr>
        <w:t xml:space="preserve"> (-ów)</w:t>
      </w:r>
      <w:r w:rsidRPr="00E277AE">
        <w:rPr>
          <w:rFonts w:ascii="Arial" w:hAnsi="Arial" w:cs="Arial"/>
          <w:sz w:val="22"/>
          <w:szCs w:val="22"/>
        </w:rPr>
        <w:t>:.........................</w:t>
      </w:r>
      <w:r w:rsidR="00375BD0" w:rsidRPr="00E277AE">
        <w:rPr>
          <w:rFonts w:ascii="Arial" w:hAnsi="Arial" w:cs="Arial"/>
          <w:sz w:val="22"/>
          <w:szCs w:val="22"/>
        </w:rPr>
        <w:t>........</w:t>
      </w:r>
      <w:r w:rsidRPr="00E277AE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>ADRES WYKONAWCY</w:t>
      </w:r>
      <w:r w:rsidR="001E6D11" w:rsidRPr="00E277AE">
        <w:rPr>
          <w:rFonts w:ascii="Arial" w:hAnsi="Arial" w:cs="Arial"/>
          <w:sz w:val="22"/>
          <w:szCs w:val="22"/>
        </w:rPr>
        <w:t xml:space="preserve"> (-ów)</w:t>
      </w:r>
      <w:r w:rsidRPr="00E277AE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E277AE">
        <w:rPr>
          <w:rFonts w:ascii="Arial" w:hAnsi="Arial" w:cs="Arial"/>
          <w:sz w:val="22"/>
          <w:szCs w:val="22"/>
        </w:rPr>
        <w:t>........</w:t>
      </w:r>
      <w:r w:rsidRPr="00E277AE">
        <w:rPr>
          <w:rFonts w:ascii="Arial" w:hAnsi="Arial" w:cs="Arial"/>
          <w:sz w:val="22"/>
          <w:szCs w:val="22"/>
        </w:rPr>
        <w:t>................</w:t>
      </w: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E277AE">
        <w:rPr>
          <w:rFonts w:ascii="Arial" w:hAnsi="Arial" w:cs="Arial"/>
          <w:sz w:val="22"/>
          <w:szCs w:val="22"/>
        </w:rPr>
        <w:t>........</w:t>
      </w:r>
      <w:r w:rsidRPr="00E277AE">
        <w:rPr>
          <w:rFonts w:ascii="Arial" w:hAnsi="Arial" w:cs="Arial"/>
          <w:sz w:val="22"/>
          <w:szCs w:val="22"/>
        </w:rPr>
        <w:t>.........</w:t>
      </w: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E277AE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E277AE">
        <w:rPr>
          <w:rFonts w:ascii="Arial" w:hAnsi="Arial" w:cs="Arial"/>
          <w:sz w:val="22"/>
          <w:szCs w:val="22"/>
        </w:rPr>
        <w:t>.........</w:t>
      </w:r>
      <w:r w:rsidRPr="00E277AE">
        <w:rPr>
          <w:rFonts w:ascii="Arial" w:hAnsi="Arial" w:cs="Arial"/>
          <w:sz w:val="22"/>
          <w:szCs w:val="22"/>
        </w:rPr>
        <w:t>..............</w:t>
      </w:r>
    </w:p>
    <w:p w:rsidR="006F03FC" w:rsidRPr="00CA60AD" w:rsidRDefault="006F03FC" w:rsidP="006F03FC">
      <w:pPr>
        <w:suppressAutoHyphens/>
        <w:spacing w:before="60"/>
        <w:jc w:val="center"/>
        <w:rPr>
          <w:rFonts w:ascii="Arial" w:hAnsi="Arial" w:cs="Arial"/>
          <w:bCs/>
          <w:color w:val="FF0000"/>
          <w:sz w:val="22"/>
          <w:lang w:eastAsia="ar-SA"/>
        </w:rPr>
      </w:pPr>
    </w:p>
    <w:p w:rsidR="002F10DE" w:rsidRPr="00E277AE" w:rsidRDefault="00DE0CF0" w:rsidP="00F750A1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E277AE">
        <w:rPr>
          <w:rFonts w:ascii="Arial" w:hAnsi="Arial" w:cs="Arial"/>
        </w:rPr>
        <w:t>1.</w:t>
      </w:r>
      <w:r w:rsidR="002F10DE" w:rsidRPr="00E277AE">
        <w:rPr>
          <w:rFonts w:ascii="Arial" w:hAnsi="Arial" w:cs="Arial"/>
        </w:rPr>
        <w:t xml:space="preserve"> Nawiązując do ogłoszenia w postępowaniu prowadzonym w trybie przetargu nieograniczonego</w:t>
      </w:r>
      <w:r w:rsidR="00A04E27" w:rsidRPr="00E277AE">
        <w:rPr>
          <w:rFonts w:ascii="Arial" w:hAnsi="Arial" w:cs="Arial"/>
          <w:bCs/>
        </w:rPr>
        <w:t xml:space="preserve"> na</w:t>
      </w:r>
      <w:r w:rsidR="001E6D11" w:rsidRPr="00E277AE">
        <w:rPr>
          <w:rFonts w:ascii="Arial" w:hAnsi="Arial" w:cs="Arial"/>
          <w:bCs/>
        </w:rPr>
        <w:t xml:space="preserve"> </w:t>
      </w:r>
      <w:r w:rsidR="00F750A1" w:rsidRPr="00F750A1">
        <w:rPr>
          <w:rFonts w:ascii="Arial" w:hAnsi="Arial" w:cs="Arial"/>
          <w:b/>
          <w:szCs w:val="20"/>
        </w:rPr>
        <w:t>sukcesywną dostawę zestawów komputerowych stacjonarnych z systemem operacyjnym i monitorów</w:t>
      </w:r>
      <w:r w:rsidR="001E6D11" w:rsidRPr="00F750A1">
        <w:rPr>
          <w:rFonts w:ascii="Arial" w:hAnsi="Arial" w:cs="Arial"/>
          <w:b/>
          <w:bCs/>
          <w:szCs w:val="28"/>
        </w:rPr>
        <w:t>,</w:t>
      </w:r>
      <w:r w:rsidR="00CC0C2B" w:rsidRPr="00F750A1">
        <w:rPr>
          <w:rFonts w:ascii="Arial" w:hAnsi="Arial" w:cs="Arial"/>
          <w:bCs/>
        </w:rPr>
        <w:t xml:space="preserve"> </w:t>
      </w:r>
      <w:r w:rsidR="00EE0735" w:rsidRPr="00F750A1">
        <w:rPr>
          <w:rFonts w:ascii="Arial" w:hAnsi="Arial" w:cs="Arial"/>
          <w:bCs/>
        </w:rPr>
        <w:t xml:space="preserve">nr </w:t>
      </w:r>
      <w:r w:rsidR="00CC0C2B" w:rsidRPr="00F750A1">
        <w:rPr>
          <w:rFonts w:ascii="Arial" w:hAnsi="Arial" w:cs="Arial"/>
          <w:bCs/>
        </w:rPr>
        <w:t>przetargu</w:t>
      </w:r>
      <w:r w:rsidR="00EE0735" w:rsidRPr="00F750A1">
        <w:rPr>
          <w:rFonts w:ascii="Arial" w:hAnsi="Arial" w:cs="Arial"/>
          <w:bCs/>
        </w:rPr>
        <w:t xml:space="preserve"> </w:t>
      </w:r>
      <w:r w:rsidR="004C401B" w:rsidRPr="00E277AE">
        <w:rPr>
          <w:rFonts w:ascii="Arial" w:hAnsi="Arial" w:cs="Arial"/>
        </w:rPr>
        <w:t>ZP/</w:t>
      </w:r>
      <w:r w:rsidR="00E277AE" w:rsidRPr="00E277AE">
        <w:rPr>
          <w:rFonts w:ascii="Arial" w:hAnsi="Arial" w:cs="Arial"/>
        </w:rPr>
        <w:t>3748</w:t>
      </w:r>
      <w:r w:rsidR="004C401B" w:rsidRPr="00E277AE">
        <w:rPr>
          <w:rFonts w:ascii="Arial" w:hAnsi="Arial" w:cs="Arial"/>
        </w:rPr>
        <w:t>/D/1</w:t>
      </w:r>
      <w:r w:rsidR="001E6D11" w:rsidRPr="00E277AE">
        <w:rPr>
          <w:rFonts w:ascii="Arial" w:hAnsi="Arial" w:cs="Arial"/>
        </w:rPr>
        <w:t>9</w:t>
      </w:r>
      <w:r w:rsidR="004C401B" w:rsidRPr="00E277AE">
        <w:rPr>
          <w:rFonts w:ascii="Arial" w:hAnsi="Arial" w:cs="Arial"/>
        </w:rPr>
        <w:t xml:space="preserve"> </w:t>
      </w:r>
      <w:r w:rsidR="002F10DE" w:rsidRPr="00E277AE">
        <w:rPr>
          <w:rFonts w:ascii="Arial" w:hAnsi="Arial" w:cs="Arial"/>
        </w:rPr>
        <w:t>zgodnie z wymaganiami określonymi w SIWZ oświadczamy, iż</w:t>
      </w:r>
      <w:r w:rsidR="00826669" w:rsidRPr="00E277AE">
        <w:rPr>
          <w:rFonts w:ascii="Arial" w:hAnsi="Arial" w:cs="Arial"/>
        </w:rPr>
        <w:t xml:space="preserve"> oferujemy </w:t>
      </w:r>
      <w:r w:rsidR="002E5F11">
        <w:rPr>
          <w:rFonts w:ascii="Arial" w:hAnsi="Arial" w:cs="Arial"/>
        </w:rPr>
        <w:t>wykonanie przedmiotu zamówienia za cenę</w:t>
      </w:r>
      <w:r w:rsidR="001E6D11" w:rsidRPr="00E277AE">
        <w:rPr>
          <w:rFonts w:ascii="Arial" w:hAnsi="Arial" w:cs="Arial"/>
        </w:rPr>
        <w:t>:</w:t>
      </w:r>
    </w:p>
    <w:p w:rsidR="00F750A1" w:rsidRDefault="00F750A1" w:rsidP="007F7F9C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E5F11" w:rsidRPr="002E5F11" w:rsidRDefault="002E5F11" w:rsidP="002E5F11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2"/>
          <w:szCs w:val="20"/>
        </w:rPr>
      </w:pPr>
      <w:r w:rsidRPr="002E5F11">
        <w:rPr>
          <w:rFonts w:ascii="Arial" w:hAnsi="Arial" w:cs="Arial"/>
          <w:b/>
          <w:bCs/>
          <w:sz w:val="22"/>
          <w:szCs w:val="20"/>
        </w:rPr>
        <w:t>Razem  brutto:    ..........................................................zł,</w:t>
      </w:r>
    </w:p>
    <w:p w:rsidR="002E5F11" w:rsidRPr="009D4956" w:rsidRDefault="002E5F11" w:rsidP="002E5F11">
      <w:pPr>
        <w:spacing w:line="360" w:lineRule="auto"/>
        <w:ind w:left="284" w:right="-1"/>
        <w:jc w:val="both"/>
        <w:rPr>
          <w:rFonts w:ascii="Arial" w:hAnsi="Arial" w:cs="Arial"/>
          <w:bCs/>
          <w:sz w:val="22"/>
          <w:szCs w:val="20"/>
        </w:rPr>
      </w:pPr>
      <w:r w:rsidRPr="009D4956">
        <w:rPr>
          <w:rFonts w:ascii="Arial" w:hAnsi="Arial" w:cs="Arial"/>
          <w:bCs/>
          <w:sz w:val="22"/>
          <w:szCs w:val="20"/>
        </w:rPr>
        <w:t>(brutto słownie:........................................................................................................................)</w:t>
      </w:r>
    </w:p>
    <w:p w:rsidR="002E5F11" w:rsidRPr="002E5F11" w:rsidRDefault="002E5F11" w:rsidP="002E5F11">
      <w:pPr>
        <w:spacing w:before="120"/>
        <w:ind w:left="284"/>
        <w:rPr>
          <w:rFonts w:ascii="Arial" w:hAnsi="Arial" w:cs="Arial"/>
          <w:sz w:val="22"/>
          <w:szCs w:val="20"/>
        </w:rPr>
      </w:pPr>
      <w:r w:rsidRPr="002E5F11">
        <w:rPr>
          <w:rFonts w:ascii="Arial" w:hAnsi="Arial" w:cs="Arial"/>
          <w:sz w:val="22"/>
          <w:szCs w:val="20"/>
        </w:rPr>
        <w:t>Razem netto …………………………………..zł</w:t>
      </w:r>
    </w:p>
    <w:p w:rsidR="002E5F11" w:rsidRPr="002E5F11" w:rsidRDefault="002E5F11" w:rsidP="002E5F11">
      <w:pPr>
        <w:ind w:left="284"/>
        <w:rPr>
          <w:rFonts w:ascii="Arial" w:hAnsi="Arial" w:cs="Arial"/>
          <w:sz w:val="22"/>
          <w:szCs w:val="20"/>
        </w:rPr>
      </w:pPr>
    </w:p>
    <w:p w:rsidR="002E5F11" w:rsidRPr="002E5F11" w:rsidRDefault="002E5F11" w:rsidP="002E5F11">
      <w:pPr>
        <w:ind w:left="284"/>
        <w:rPr>
          <w:rFonts w:ascii="Arial" w:hAnsi="Arial" w:cs="Arial"/>
          <w:sz w:val="22"/>
          <w:szCs w:val="20"/>
        </w:rPr>
      </w:pPr>
      <w:r w:rsidRPr="002E5F11">
        <w:rPr>
          <w:rFonts w:ascii="Arial" w:hAnsi="Arial" w:cs="Arial"/>
          <w:sz w:val="22"/>
          <w:szCs w:val="20"/>
        </w:rPr>
        <w:t>(netto słownie: …………………………………………………………………………………...…...)</w:t>
      </w:r>
    </w:p>
    <w:p w:rsidR="002E5F11" w:rsidRDefault="002E5F11" w:rsidP="002E5F11">
      <w:pPr>
        <w:spacing w:line="360" w:lineRule="auto"/>
        <w:ind w:left="284" w:right="-1"/>
        <w:jc w:val="both"/>
        <w:rPr>
          <w:rFonts w:ascii="Arial" w:hAnsi="Arial" w:cs="Arial"/>
          <w:bCs/>
          <w:color w:val="00B050"/>
          <w:sz w:val="22"/>
          <w:szCs w:val="20"/>
        </w:rPr>
      </w:pPr>
    </w:p>
    <w:p w:rsidR="00261A55" w:rsidRPr="00261A55" w:rsidRDefault="00261A55" w:rsidP="00261A55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61A55">
        <w:rPr>
          <w:rFonts w:ascii="Arial" w:hAnsi="Arial" w:cs="Arial"/>
          <w:bCs/>
          <w:sz w:val="20"/>
          <w:szCs w:val="20"/>
          <w:u w:val="single"/>
        </w:rPr>
        <w:t>*w przypadku podmiotu zagranicznego</w:t>
      </w:r>
    </w:p>
    <w:p w:rsidR="00261A55" w:rsidRPr="00261A55" w:rsidRDefault="00261A55" w:rsidP="00261A55">
      <w:pPr>
        <w:tabs>
          <w:tab w:val="left" w:pos="0"/>
        </w:tabs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61A55">
        <w:rPr>
          <w:rFonts w:ascii="Arial" w:hAnsi="Arial" w:cs="Arial"/>
          <w:b/>
          <w:bCs/>
          <w:sz w:val="20"/>
          <w:szCs w:val="20"/>
        </w:rPr>
        <w:t xml:space="preserve">RAZEM NETTO* </w:t>
      </w:r>
      <w:r w:rsidRPr="00261A55">
        <w:rPr>
          <w:rFonts w:ascii="Arial" w:hAnsi="Arial" w:cs="Arial"/>
          <w:bCs/>
          <w:sz w:val="20"/>
          <w:szCs w:val="20"/>
        </w:rPr>
        <w:t>…………………………………</w:t>
      </w:r>
      <w:r w:rsidRPr="00261A55">
        <w:rPr>
          <w:rFonts w:ascii="Arial" w:hAnsi="Arial" w:cs="Arial"/>
          <w:b/>
          <w:bCs/>
          <w:sz w:val="20"/>
          <w:szCs w:val="20"/>
        </w:rPr>
        <w:t xml:space="preserve"> PLN</w:t>
      </w:r>
    </w:p>
    <w:p w:rsidR="00261A55" w:rsidRPr="00261A55" w:rsidRDefault="00261A55" w:rsidP="00261A55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1A55">
        <w:rPr>
          <w:rFonts w:ascii="Arial" w:hAnsi="Arial" w:cs="Arial"/>
          <w:sz w:val="20"/>
          <w:szCs w:val="20"/>
        </w:rPr>
        <w:t xml:space="preserve">     (netto słownie: ………………………………………………………………………...….) </w:t>
      </w:r>
    </w:p>
    <w:p w:rsidR="00261A55" w:rsidRPr="00261A55" w:rsidRDefault="00261A55" w:rsidP="00261A55">
      <w:pPr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61A55">
        <w:rPr>
          <w:rFonts w:ascii="Arial" w:hAnsi="Arial" w:cs="Arial"/>
          <w:i/>
          <w:sz w:val="20"/>
          <w:szCs w:val="20"/>
        </w:rPr>
        <w:t>Zamawiający posiada odpowiedni numer identyfikacyjny VAT UE.</w:t>
      </w:r>
    </w:p>
    <w:p w:rsidR="00261A55" w:rsidRPr="00261A55" w:rsidRDefault="00261A55" w:rsidP="00261A55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261A55">
        <w:rPr>
          <w:rFonts w:ascii="Arial" w:hAnsi="Arial" w:cs="Arial"/>
          <w:sz w:val="16"/>
          <w:szCs w:val="16"/>
        </w:rPr>
        <w:t>* W przypadku, gdy wybór oferty prowadziłby do powstania obowiązku podatkowego Zamawiającego (w szczególności w przypadku nabycia wewnątrzwspólnotowego, importu), Zamawiający w celu oceny oferty dolicza do przedstawionej w niej ceny podatek od towarów i usług, który miałby obowiązek wpłacić zgodnie z obowiązującymi przepisami. Wykonawca podaje cenę bez podatku od towarów i usługi.</w:t>
      </w:r>
    </w:p>
    <w:p w:rsidR="00261A55" w:rsidRPr="002E5F11" w:rsidRDefault="00261A55" w:rsidP="002E5F11">
      <w:pPr>
        <w:spacing w:line="360" w:lineRule="auto"/>
        <w:ind w:left="284" w:right="-1"/>
        <w:jc w:val="both"/>
        <w:rPr>
          <w:rFonts w:ascii="Arial" w:hAnsi="Arial" w:cs="Arial"/>
          <w:bCs/>
          <w:color w:val="00B050"/>
          <w:sz w:val="22"/>
          <w:szCs w:val="20"/>
        </w:rPr>
      </w:pPr>
    </w:p>
    <w:p w:rsidR="00C41884" w:rsidRPr="00884BD1" w:rsidRDefault="00261A55" w:rsidP="00261A55">
      <w:pPr>
        <w:spacing w:before="60" w:after="120"/>
        <w:ind w:left="284" w:hanging="284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41884" w:rsidRPr="00884BD1">
        <w:rPr>
          <w:rFonts w:ascii="Arial" w:hAnsi="Arial" w:cs="Arial"/>
          <w:sz w:val="22"/>
          <w:szCs w:val="22"/>
        </w:rPr>
        <w:t>Oświadczamy, że:</w:t>
      </w:r>
    </w:p>
    <w:p w:rsidR="00C41884" w:rsidRPr="00C41884" w:rsidRDefault="00C41884" w:rsidP="00AA18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u w:val="single"/>
        </w:rPr>
        <w:t>oferujemy następujący termin realizacji dostawy częściowej</w:t>
      </w:r>
      <w:r w:rsidRPr="00C41884">
        <w:rPr>
          <w:rFonts w:ascii="Arial" w:hAnsi="Arial" w:cs="Arial"/>
          <w:b/>
          <w:u w:val="single"/>
        </w:rPr>
        <w:t xml:space="preserve"> (</w:t>
      </w:r>
      <w:r w:rsidR="00936EF3">
        <w:rPr>
          <w:rFonts w:ascii="Arial" w:hAnsi="Arial" w:cs="Arial"/>
          <w:b/>
          <w:u w:val="single"/>
        </w:rPr>
        <w:t>D</w:t>
      </w:r>
      <w:r w:rsidRPr="00C41884">
        <w:rPr>
          <w:rFonts w:ascii="Arial" w:hAnsi="Arial" w:cs="Arial"/>
          <w:b/>
          <w:u w:val="single"/>
        </w:rPr>
        <w:t>):</w:t>
      </w:r>
      <w:r w:rsidRPr="00C41884">
        <w:rPr>
          <w:rFonts w:ascii="Arial" w:hAnsi="Arial" w:cs="Arial"/>
          <w:b/>
          <w:color w:val="FF0000"/>
          <w:u w:val="single"/>
        </w:rPr>
        <w:t xml:space="preserve"> </w:t>
      </w:r>
    </w:p>
    <w:p w:rsidR="00C41884" w:rsidRDefault="00C41884" w:rsidP="00C41884">
      <w:pPr>
        <w:spacing w:before="120" w:after="120"/>
        <w:ind w:left="360" w:right="-2"/>
        <w:jc w:val="center"/>
        <w:rPr>
          <w:rFonts w:ascii="Arial" w:hAnsi="Arial" w:cs="Arial"/>
          <w:i/>
          <w:sz w:val="18"/>
          <w:szCs w:val="22"/>
        </w:rPr>
      </w:pPr>
      <w:r w:rsidRPr="00542605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do 10 dni</w:t>
      </w:r>
      <w:r w:rsidRPr="005426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260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26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 11 do 20 dni</w:t>
      </w:r>
      <w:r w:rsidRPr="00542605">
        <w:rPr>
          <w:rFonts w:ascii="Arial" w:hAnsi="Arial" w:cs="Arial"/>
          <w:i/>
          <w:sz w:val="22"/>
          <w:szCs w:val="22"/>
        </w:rPr>
        <w:t xml:space="preserve"> </w:t>
      </w:r>
      <w:r w:rsidRPr="00542605">
        <w:rPr>
          <w:rFonts w:ascii="Arial" w:hAnsi="Arial" w:cs="Arial"/>
          <w:i/>
          <w:sz w:val="18"/>
          <w:szCs w:val="22"/>
        </w:rPr>
        <w:t>(niepotrzebne skreślić).</w:t>
      </w:r>
    </w:p>
    <w:p w:rsidR="00C41884" w:rsidRPr="00C41884" w:rsidRDefault="00C41884" w:rsidP="00644C2D">
      <w:pPr>
        <w:ind w:left="426"/>
        <w:rPr>
          <w:rFonts w:ascii="Arial" w:hAnsi="Arial" w:cs="Arial"/>
          <w:bCs/>
          <w:color w:val="00B050"/>
          <w:sz w:val="20"/>
          <w:szCs w:val="20"/>
        </w:rPr>
      </w:pPr>
      <w:r w:rsidRPr="00C41884">
        <w:rPr>
          <w:rFonts w:ascii="Arial" w:hAnsi="Arial" w:cs="Arial"/>
          <w:sz w:val="20"/>
          <w:szCs w:val="22"/>
        </w:rPr>
        <w:t xml:space="preserve">od daty otrzymania przez Wykonawcę odpowiedniego zamówienia wraz z potwierdzeniem właściwego organu nadzorującego Zamawiającego zgodnie z art. 83 ust. 14 pkt 1 w związku z art. 83 ust.1 pkt 26 </w:t>
      </w:r>
      <w:proofErr w:type="spellStart"/>
      <w:r w:rsidRPr="00C41884">
        <w:rPr>
          <w:rFonts w:ascii="Arial" w:hAnsi="Arial" w:cs="Arial"/>
          <w:sz w:val="20"/>
          <w:szCs w:val="22"/>
        </w:rPr>
        <w:t>lit.a</w:t>
      </w:r>
      <w:proofErr w:type="spellEnd"/>
      <w:r w:rsidRPr="00C41884">
        <w:rPr>
          <w:rFonts w:ascii="Arial" w:hAnsi="Arial" w:cs="Arial"/>
          <w:sz w:val="20"/>
          <w:szCs w:val="22"/>
        </w:rPr>
        <w:t xml:space="preserve">) ustawy z dnia 11 marca 2004 r. o podatku od towarów i usług (tekst jednolity Dz.U. z 2018 r. poz. 2174 z </w:t>
      </w:r>
      <w:proofErr w:type="spellStart"/>
      <w:r w:rsidRPr="00C41884">
        <w:rPr>
          <w:rFonts w:ascii="Arial" w:hAnsi="Arial" w:cs="Arial"/>
          <w:sz w:val="20"/>
          <w:szCs w:val="22"/>
        </w:rPr>
        <w:t>późn</w:t>
      </w:r>
      <w:proofErr w:type="spellEnd"/>
      <w:r w:rsidRPr="00C41884">
        <w:rPr>
          <w:rFonts w:ascii="Arial" w:hAnsi="Arial" w:cs="Arial"/>
          <w:sz w:val="20"/>
          <w:szCs w:val="22"/>
        </w:rPr>
        <w:t>. zm.).</w:t>
      </w:r>
    </w:p>
    <w:p w:rsidR="00644C2D" w:rsidRDefault="00644C2D" w:rsidP="00C41884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C41884" w:rsidRPr="007D54F6" w:rsidRDefault="00C41884" w:rsidP="00C41884">
      <w:pPr>
        <w:suppressAutoHyphens/>
        <w:ind w:left="426"/>
        <w:jc w:val="both"/>
        <w:rPr>
          <w:rFonts w:ascii="Arial" w:hAnsi="Arial" w:cs="Arial"/>
          <w:bCs/>
          <w:i/>
          <w:sz w:val="20"/>
          <w:szCs w:val="22"/>
          <w:lang w:eastAsia="zh-CN"/>
        </w:rPr>
      </w:pPr>
      <w:r w:rsidRPr="00B170DB">
        <w:rPr>
          <w:rFonts w:ascii="Arial" w:hAnsi="Arial" w:cs="Arial"/>
          <w:i/>
          <w:sz w:val="20"/>
          <w:szCs w:val="22"/>
          <w:lang w:eastAsia="zh-CN"/>
        </w:rPr>
        <w:t>(</w:t>
      </w:r>
      <w:r>
        <w:rPr>
          <w:rFonts w:ascii="Arial" w:hAnsi="Arial" w:cs="Arial"/>
          <w:i/>
          <w:sz w:val="20"/>
          <w:szCs w:val="22"/>
          <w:lang w:eastAsia="zh-CN"/>
        </w:rPr>
        <w:t>N</w:t>
      </w:r>
      <w:r w:rsidRPr="00B170DB">
        <w:rPr>
          <w:rFonts w:ascii="Arial" w:hAnsi="Arial" w:cs="Arial"/>
          <w:i/>
          <w:sz w:val="20"/>
          <w:szCs w:val="22"/>
          <w:lang w:eastAsia="zh-CN"/>
        </w:rPr>
        <w:t>ależy</w:t>
      </w:r>
      <w:r>
        <w:rPr>
          <w:rFonts w:ascii="Arial" w:hAnsi="Arial" w:cs="Arial"/>
          <w:i/>
          <w:sz w:val="20"/>
          <w:szCs w:val="22"/>
          <w:lang w:eastAsia="zh-CN"/>
        </w:rPr>
        <w:t xml:space="preserve"> niepotrzebne </w:t>
      </w:r>
      <w:r w:rsidRPr="007D54F6">
        <w:rPr>
          <w:rFonts w:ascii="Arial" w:hAnsi="Arial" w:cs="Arial"/>
          <w:i/>
          <w:sz w:val="20"/>
          <w:szCs w:val="22"/>
          <w:lang w:eastAsia="zh-CN"/>
        </w:rPr>
        <w:t>skreślić. W</w:t>
      </w:r>
      <w:r w:rsidRPr="007D54F6">
        <w:rPr>
          <w:rFonts w:ascii="Arial" w:eastAsia="MS Mincho" w:hAnsi="Arial" w:cs="Arial"/>
          <w:sz w:val="20"/>
          <w:szCs w:val="22"/>
        </w:rPr>
        <w:t xml:space="preserve"> 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przypadku gdy Wykonawca nie wskaże jaki oferuje </w:t>
      </w:r>
      <w:r w:rsidR="004309B0">
        <w:rPr>
          <w:rFonts w:ascii="Arial" w:eastAsia="MS Mincho" w:hAnsi="Arial" w:cs="Arial"/>
          <w:i/>
          <w:sz w:val="20"/>
          <w:szCs w:val="22"/>
        </w:rPr>
        <w:t xml:space="preserve">termin realizacji dostawy częściowej </w:t>
      </w:r>
      <w:r w:rsidRPr="007D54F6">
        <w:rPr>
          <w:rFonts w:ascii="Arial" w:eastAsia="MS Mincho" w:hAnsi="Arial" w:cs="Arial"/>
          <w:i/>
          <w:sz w:val="20"/>
          <w:szCs w:val="22"/>
        </w:rPr>
        <w:t>Zamawiający przyzna mu w ww. kryterium oceny ofert 0 punktów i uzna, że Wykonawca deklaruje</w:t>
      </w:r>
      <w:r w:rsidR="004309B0">
        <w:rPr>
          <w:rFonts w:ascii="Arial" w:eastAsia="MS Mincho" w:hAnsi="Arial" w:cs="Arial"/>
          <w:i/>
          <w:sz w:val="20"/>
          <w:szCs w:val="22"/>
        </w:rPr>
        <w:t xml:space="preserve"> termin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 maksymalny wskazany w rozdz. XIII pkt </w:t>
      </w:r>
      <w:r w:rsidR="004309B0">
        <w:rPr>
          <w:rFonts w:ascii="Arial" w:eastAsia="MS Mincho" w:hAnsi="Arial" w:cs="Arial"/>
          <w:i/>
          <w:sz w:val="20"/>
          <w:szCs w:val="22"/>
        </w:rPr>
        <w:t>2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 SIWZ</w:t>
      </w:r>
      <w:r w:rsidRPr="007D54F6">
        <w:rPr>
          <w:rFonts w:ascii="Arial" w:hAnsi="Arial" w:cs="Arial"/>
          <w:bCs/>
          <w:i/>
          <w:sz w:val="20"/>
          <w:szCs w:val="22"/>
          <w:lang w:eastAsia="zh-CN"/>
        </w:rPr>
        <w:t>).</w:t>
      </w:r>
    </w:p>
    <w:p w:rsidR="00C41884" w:rsidRDefault="00C41884" w:rsidP="002E5F11">
      <w:pPr>
        <w:spacing w:line="360" w:lineRule="auto"/>
        <w:ind w:left="284"/>
        <w:rPr>
          <w:rFonts w:ascii="Arial" w:hAnsi="Arial" w:cs="Arial"/>
          <w:color w:val="00B050"/>
          <w:sz w:val="22"/>
          <w:szCs w:val="20"/>
        </w:rPr>
      </w:pPr>
    </w:p>
    <w:p w:rsidR="00AA186F" w:rsidRDefault="00AA186F" w:rsidP="002E5F11">
      <w:pPr>
        <w:spacing w:line="360" w:lineRule="auto"/>
        <w:ind w:left="284"/>
        <w:rPr>
          <w:rFonts w:ascii="Arial" w:hAnsi="Arial" w:cs="Arial"/>
          <w:color w:val="00B050"/>
          <w:sz w:val="22"/>
          <w:szCs w:val="20"/>
        </w:rPr>
      </w:pPr>
    </w:p>
    <w:p w:rsidR="008A0623" w:rsidRDefault="008A0623" w:rsidP="002E5F11">
      <w:pPr>
        <w:spacing w:line="360" w:lineRule="auto"/>
        <w:ind w:left="284"/>
        <w:rPr>
          <w:rFonts w:ascii="Arial" w:hAnsi="Arial" w:cs="Arial"/>
          <w:color w:val="00B050"/>
          <w:sz w:val="22"/>
          <w:szCs w:val="20"/>
        </w:rPr>
      </w:pPr>
    </w:p>
    <w:p w:rsidR="00AA186F" w:rsidRDefault="00AA186F" w:rsidP="002E5F11">
      <w:pPr>
        <w:spacing w:line="360" w:lineRule="auto"/>
        <w:ind w:left="284"/>
        <w:rPr>
          <w:rFonts w:ascii="Arial" w:hAnsi="Arial" w:cs="Arial"/>
          <w:color w:val="00B050"/>
          <w:sz w:val="22"/>
          <w:szCs w:val="20"/>
        </w:rPr>
      </w:pPr>
    </w:p>
    <w:p w:rsidR="00DA231D" w:rsidRPr="00C41884" w:rsidRDefault="00DA231D" w:rsidP="00AA18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u w:val="single"/>
        </w:rPr>
        <w:t>oferujemy następujący czas gwarancji</w:t>
      </w:r>
      <w:r w:rsidRPr="00C41884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G</w:t>
      </w:r>
      <w:r w:rsidRPr="00C41884">
        <w:rPr>
          <w:rFonts w:ascii="Arial" w:hAnsi="Arial" w:cs="Arial"/>
          <w:b/>
          <w:u w:val="single"/>
        </w:rPr>
        <w:t>):</w:t>
      </w:r>
      <w:r w:rsidRPr="00C41884">
        <w:rPr>
          <w:rFonts w:ascii="Arial" w:hAnsi="Arial" w:cs="Arial"/>
          <w:b/>
          <w:color w:val="FF0000"/>
          <w:u w:val="single"/>
        </w:rPr>
        <w:t xml:space="preserve"> </w:t>
      </w:r>
    </w:p>
    <w:p w:rsidR="002E5F11" w:rsidRPr="00DA231D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  <w:r w:rsidRPr="00DA231D">
        <w:rPr>
          <w:rFonts w:ascii="Arial" w:hAnsi="Arial" w:cs="Arial"/>
          <w:sz w:val="20"/>
          <w:szCs w:val="20"/>
        </w:rPr>
        <w:t xml:space="preserve">1) </w:t>
      </w:r>
      <w:r w:rsidR="00DA231D" w:rsidRPr="00DA231D">
        <w:rPr>
          <w:rFonts w:ascii="Arial" w:hAnsi="Arial" w:cs="Arial"/>
          <w:sz w:val="20"/>
          <w:szCs w:val="20"/>
        </w:rPr>
        <w:t xml:space="preserve">zestaw </w:t>
      </w:r>
      <w:r w:rsidRPr="00DA231D">
        <w:rPr>
          <w:rFonts w:ascii="Arial" w:hAnsi="Arial" w:cs="Arial"/>
          <w:sz w:val="20"/>
          <w:szCs w:val="20"/>
        </w:rPr>
        <w:t>komputer</w:t>
      </w:r>
      <w:r w:rsidR="00DA231D" w:rsidRPr="00DA231D">
        <w:rPr>
          <w:rFonts w:ascii="Arial" w:hAnsi="Arial" w:cs="Arial"/>
          <w:sz w:val="20"/>
          <w:szCs w:val="20"/>
        </w:rPr>
        <w:t>owy</w:t>
      </w:r>
      <w:r w:rsidRPr="00DA231D">
        <w:rPr>
          <w:rFonts w:ascii="Arial" w:hAnsi="Arial" w:cs="Arial"/>
          <w:sz w:val="20"/>
          <w:szCs w:val="20"/>
        </w:rPr>
        <w:t xml:space="preserve"> stacjonarny typ 1</w:t>
      </w:r>
      <w:r w:rsidR="006F235B">
        <w:rPr>
          <w:rFonts w:ascii="Arial" w:hAnsi="Arial" w:cs="Arial"/>
          <w:sz w:val="20"/>
          <w:szCs w:val="20"/>
        </w:rPr>
        <w:t xml:space="preserve">:  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</w:t>
      </w:r>
      <w:r w:rsidR="006F235B">
        <w:rPr>
          <w:rFonts w:ascii="Arial" w:hAnsi="Arial" w:cs="Arial"/>
          <w:b/>
          <w:sz w:val="20"/>
          <w:szCs w:val="20"/>
        </w:rPr>
        <w:t xml:space="preserve"> </w:t>
      </w:r>
      <w:r w:rsidR="006F235B" w:rsidRPr="006F235B">
        <w:rPr>
          <w:rFonts w:ascii="Arial" w:hAnsi="Arial" w:cs="Arial"/>
          <w:b/>
          <w:sz w:val="20"/>
          <w:szCs w:val="20"/>
        </w:rPr>
        <w:t>/</w:t>
      </w:r>
      <w:r w:rsidR="006F235B">
        <w:rPr>
          <w:rFonts w:ascii="Arial" w:hAnsi="Arial" w:cs="Arial"/>
          <w:b/>
          <w:sz w:val="20"/>
          <w:szCs w:val="20"/>
        </w:rPr>
        <w:t xml:space="preserve">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 4 lata</w:t>
      </w:r>
      <w:r w:rsidR="006F235B">
        <w:rPr>
          <w:rFonts w:ascii="Arial" w:hAnsi="Arial" w:cs="Arial"/>
          <w:b/>
          <w:sz w:val="20"/>
          <w:szCs w:val="20"/>
        </w:rPr>
        <w:t xml:space="preserve">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 / 5 lat</w:t>
      </w:r>
      <w:r w:rsidR="006F235B">
        <w:rPr>
          <w:rFonts w:ascii="Arial" w:hAnsi="Arial" w:cs="Arial"/>
          <w:b/>
          <w:sz w:val="20"/>
          <w:szCs w:val="20"/>
        </w:rPr>
        <w:t xml:space="preserve"> </w:t>
      </w:r>
      <w:r w:rsidR="006F235B" w:rsidRPr="00542605">
        <w:rPr>
          <w:rFonts w:ascii="Arial" w:hAnsi="Arial" w:cs="Arial"/>
          <w:i/>
          <w:sz w:val="18"/>
          <w:szCs w:val="22"/>
        </w:rPr>
        <w:t>(niepotrzebne skreślić).</w:t>
      </w:r>
      <w:r w:rsidRPr="00DA231D">
        <w:rPr>
          <w:rFonts w:ascii="Arial" w:hAnsi="Arial" w:cs="Arial"/>
          <w:sz w:val="20"/>
          <w:szCs w:val="20"/>
        </w:rPr>
        <w:tab/>
      </w:r>
    </w:p>
    <w:p w:rsidR="002E5F11" w:rsidRPr="002E5F11" w:rsidRDefault="002E5F11" w:rsidP="00DA231D">
      <w:pPr>
        <w:ind w:left="284" w:firstLine="283"/>
        <w:rPr>
          <w:rFonts w:ascii="Arial" w:hAnsi="Arial" w:cs="Arial"/>
          <w:color w:val="00B050"/>
          <w:sz w:val="20"/>
          <w:szCs w:val="20"/>
        </w:rPr>
      </w:pP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  <w:r w:rsidRPr="006F235B">
        <w:rPr>
          <w:rFonts w:ascii="Arial" w:hAnsi="Arial" w:cs="Arial"/>
          <w:sz w:val="20"/>
          <w:szCs w:val="20"/>
        </w:rPr>
        <w:t xml:space="preserve">2) </w:t>
      </w:r>
      <w:r w:rsidR="00DA231D" w:rsidRPr="006F235B">
        <w:rPr>
          <w:rFonts w:ascii="Arial" w:hAnsi="Arial" w:cs="Arial"/>
          <w:sz w:val="20"/>
          <w:szCs w:val="20"/>
        </w:rPr>
        <w:t xml:space="preserve">zestaw </w:t>
      </w:r>
      <w:r w:rsidRPr="006F235B">
        <w:rPr>
          <w:rFonts w:ascii="Arial" w:hAnsi="Arial" w:cs="Arial"/>
          <w:sz w:val="20"/>
          <w:szCs w:val="20"/>
        </w:rPr>
        <w:t>komputer</w:t>
      </w:r>
      <w:r w:rsidR="00DA231D" w:rsidRPr="006F235B">
        <w:rPr>
          <w:rFonts w:ascii="Arial" w:hAnsi="Arial" w:cs="Arial"/>
          <w:sz w:val="20"/>
          <w:szCs w:val="20"/>
        </w:rPr>
        <w:t>owy</w:t>
      </w:r>
      <w:r w:rsidRPr="006F235B">
        <w:rPr>
          <w:rFonts w:ascii="Arial" w:hAnsi="Arial" w:cs="Arial"/>
          <w:sz w:val="20"/>
          <w:szCs w:val="20"/>
        </w:rPr>
        <w:t xml:space="preserve"> stacjonarny typ 2</w:t>
      </w:r>
      <w:r w:rsidR="006F235B" w:rsidRPr="006F235B">
        <w:rPr>
          <w:rFonts w:ascii="Arial" w:hAnsi="Arial" w:cs="Arial"/>
          <w:sz w:val="20"/>
          <w:szCs w:val="20"/>
        </w:rPr>
        <w:t xml:space="preserve">:  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 /  4 lata  / 5 lat </w:t>
      </w:r>
      <w:r w:rsidR="006F235B" w:rsidRPr="006F235B">
        <w:rPr>
          <w:rFonts w:ascii="Arial" w:hAnsi="Arial" w:cs="Arial"/>
          <w:i/>
          <w:sz w:val="18"/>
          <w:szCs w:val="22"/>
        </w:rPr>
        <w:t>(niepotrzebne skreślić).</w:t>
      </w: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2E5F11" w:rsidRPr="006F235B" w:rsidRDefault="002E5F11" w:rsidP="00DA231D">
      <w:pPr>
        <w:ind w:left="284" w:firstLine="283"/>
        <w:rPr>
          <w:rFonts w:ascii="Arial" w:hAnsi="Arial" w:cs="Arial"/>
          <w:i/>
          <w:sz w:val="18"/>
          <w:szCs w:val="22"/>
        </w:rPr>
      </w:pPr>
      <w:r w:rsidRPr="006F235B">
        <w:rPr>
          <w:rFonts w:ascii="Arial" w:hAnsi="Arial" w:cs="Arial"/>
          <w:sz w:val="20"/>
          <w:szCs w:val="20"/>
        </w:rPr>
        <w:t xml:space="preserve">3) </w:t>
      </w:r>
      <w:r w:rsidR="00DA231D" w:rsidRPr="006F235B">
        <w:rPr>
          <w:rFonts w:ascii="Arial" w:hAnsi="Arial" w:cs="Arial"/>
          <w:sz w:val="20"/>
          <w:szCs w:val="20"/>
        </w:rPr>
        <w:t xml:space="preserve">zestaw </w:t>
      </w:r>
      <w:r w:rsidRPr="006F235B">
        <w:rPr>
          <w:rFonts w:ascii="Arial" w:hAnsi="Arial" w:cs="Arial"/>
          <w:sz w:val="20"/>
          <w:szCs w:val="20"/>
        </w:rPr>
        <w:t>komputer</w:t>
      </w:r>
      <w:r w:rsidR="00DA231D" w:rsidRPr="006F235B">
        <w:rPr>
          <w:rFonts w:ascii="Arial" w:hAnsi="Arial" w:cs="Arial"/>
          <w:sz w:val="20"/>
          <w:szCs w:val="20"/>
        </w:rPr>
        <w:t>owy</w:t>
      </w:r>
      <w:r w:rsidRPr="006F235B">
        <w:rPr>
          <w:rFonts w:ascii="Arial" w:hAnsi="Arial" w:cs="Arial"/>
          <w:sz w:val="20"/>
          <w:szCs w:val="20"/>
        </w:rPr>
        <w:t xml:space="preserve"> stacjonarny typ 3</w:t>
      </w:r>
      <w:r w:rsidR="006F235B" w:rsidRPr="006F235B">
        <w:rPr>
          <w:rFonts w:ascii="Arial" w:hAnsi="Arial" w:cs="Arial"/>
          <w:sz w:val="20"/>
          <w:szCs w:val="20"/>
        </w:rPr>
        <w:t>:</w:t>
      </w:r>
      <w:r w:rsidRPr="006F235B">
        <w:rPr>
          <w:rFonts w:ascii="Arial" w:hAnsi="Arial" w:cs="Arial"/>
          <w:sz w:val="20"/>
          <w:szCs w:val="20"/>
        </w:rPr>
        <w:t xml:space="preserve">  </w:t>
      </w:r>
      <w:r w:rsidR="006F235B" w:rsidRPr="006F235B">
        <w:rPr>
          <w:rFonts w:ascii="Arial" w:hAnsi="Arial" w:cs="Arial"/>
          <w:sz w:val="20"/>
          <w:szCs w:val="20"/>
        </w:rPr>
        <w:t xml:space="preserve">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 /  4 lata  / 5 lat </w:t>
      </w:r>
      <w:r w:rsidR="006F235B" w:rsidRPr="006F235B">
        <w:rPr>
          <w:rFonts w:ascii="Arial" w:hAnsi="Arial" w:cs="Arial"/>
          <w:i/>
          <w:sz w:val="18"/>
          <w:szCs w:val="22"/>
        </w:rPr>
        <w:t>(niepotrzebne skreślić).</w:t>
      </w:r>
    </w:p>
    <w:p w:rsidR="006F235B" w:rsidRPr="006F235B" w:rsidRDefault="006F235B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  <w:r w:rsidRPr="006F235B">
        <w:rPr>
          <w:rFonts w:ascii="Arial" w:hAnsi="Arial" w:cs="Arial"/>
          <w:sz w:val="20"/>
          <w:szCs w:val="20"/>
        </w:rPr>
        <w:t xml:space="preserve">4) </w:t>
      </w:r>
      <w:r w:rsidR="00DA231D" w:rsidRPr="006F235B">
        <w:rPr>
          <w:rFonts w:ascii="Arial" w:hAnsi="Arial" w:cs="Arial"/>
          <w:sz w:val="20"/>
          <w:szCs w:val="20"/>
        </w:rPr>
        <w:t xml:space="preserve">zestaw </w:t>
      </w:r>
      <w:r w:rsidRPr="006F235B">
        <w:rPr>
          <w:rFonts w:ascii="Arial" w:hAnsi="Arial" w:cs="Arial"/>
          <w:sz w:val="20"/>
          <w:szCs w:val="20"/>
        </w:rPr>
        <w:t>komputer</w:t>
      </w:r>
      <w:r w:rsidR="00DA231D" w:rsidRPr="006F235B">
        <w:rPr>
          <w:rFonts w:ascii="Arial" w:hAnsi="Arial" w:cs="Arial"/>
          <w:sz w:val="20"/>
          <w:szCs w:val="20"/>
        </w:rPr>
        <w:t>owy</w:t>
      </w:r>
      <w:r w:rsidRPr="006F235B">
        <w:rPr>
          <w:rFonts w:ascii="Arial" w:hAnsi="Arial" w:cs="Arial"/>
          <w:sz w:val="20"/>
          <w:szCs w:val="20"/>
        </w:rPr>
        <w:t xml:space="preserve"> stacjonarny typ 4</w:t>
      </w:r>
      <w:r w:rsidR="006F235B" w:rsidRPr="006F235B">
        <w:rPr>
          <w:rFonts w:ascii="Arial" w:hAnsi="Arial" w:cs="Arial"/>
          <w:sz w:val="20"/>
          <w:szCs w:val="20"/>
        </w:rPr>
        <w:t>:</w:t>
      </w:r>
      <w:r w:rsidRPr="006F235B">
        <w:rPr>
          <w:rFonts w:ascii="Arial" w:hAnsi="Arial" w:cs="Arial"/>
          <w:sz w:val="20"/>
          <w:szCs w:val="20"/>
        </w:rPr>
        <w:t xml:space="preserve">  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 /  4 lata  / 5 lat </w:t>
      </w:r>
      <w:r w:rsidR="006F235B" w:rsidRPr="006F235B">
        <w:rPr>
          <w:rFonts w:ascii="Arial" w:hAnsi="Arial" w:cs="Arial"/>
          <w:i/>
          <w:sz w:val="18"/>
          <w:szCs w:val="22"/>
        </w:rPr>
        <w:t>(niepotrzebne skreślić).</w:t>
      </w: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  <w:r w:rsidRPr="006F235B">
        <w:rPr>
          <w:rFonts w:ascii="Arial" w:hAnsi="Arial" w:cs="Arial"/>
          <w:sz w:val="20"/>
          <w:szCs w:val="20"/>
        </w:rPr>
        <w:t xml:space="preserve">5) </w:t>
      </w:r>
      <w:r w:rsidR="00DA231D" w:rsidRPr="006F235B">
        <w:rPr>
          <w:rFonts w:ascii="Arial" w:hAnsi="Arial" w:cs="Arial"/>
          <w:sz w:val="20"/>
          <w:szCs w:val="20"/>
        </w:rPr>
        <w:t>zestaw komputerowy stacjonarny micro typ 5</w:t>
      </w:r>
      <w:r w:rsidR="006F235B" w:rsidRPr="006F235B">
        <w:rPr>
          <w:rFonts w:ascii="Arial" w:hAnsi="Arial" w:cs="Arial"/>
          <w:sz w:val="20"/>
          <w:szCs w:val="20"/>
        </w:rPr>
        <w:t xml:space="preserve">:    </w:t>
      </w:r>
      <w:r w:rsidRPr="006F235B">
        <w:rPr>
          <w:rFonts w:ascii="Arial" w:hAnsi="Arial" w:cs="Arial"/>
          <w:sz w:val="20"/>
          <w:szCs w:val="20"/>
        </w:rPr>
        <w:t xml:space="preserve">  </w:t>
      </w:r>
      <w:r w:rsidR="006F235B" w:rsidRPr="006F235B">
        <w:rPr>
          <w:rFonts w:ascii="Arial" w:hAnsi="Arial" w:cs="Arial"/>
          <w:sz w:val="20"/>
          <w:szCs w:val="20"/>
        </w:rPr>
        <w:t xml:space="preserve"> 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 /  4 lata  / 5 lat </w:t>
      </w:r>
      <w:r w:rsidR="006F235B" w:rsidRPr="006F235B">
        <w:rPr>
          <w:rFonts w:ascii="Arial" w:hAnsi="Arial" w:cs="Arial"/>
          <w:i/>
          <w:sz w:val="18"/>
          <w:szCs w:val="22"/>
        </w:rPr>
        <w:t>(niepotrzebne skreślić).</w:t>
      </w:r>
      <w:r w:rsidRPr="006F235B">
        <w:rPr>
          <w:rFonts w:ascii="Arial" w:hAnsi="Arial" w:cs="Arial"/>
          <w:sz w:val="20"/>
          <w:szCs w:val="20"/>
        </w:rPr>
        <w:t xml:space="preserve">               </w:t>
      </w:r>
    </w:p>
    <w:p w:rsidR="006F235B" w:rsidRPr="006F235B" w:rsidRDefault="006F235B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954F09" w:rsidRDefault="002E5F11" w:rsidP="000F7FCF">
      <w:pPr>
        <w:ind w:left="284" w:firstLine="283"/>
        <w:rPr>
          <w:rFonts w:ascii="Arial" w:hAnsi="Arial" w:cs="Arial"/>
          <w:sz w:val="20"/>
          <w:szCs w:val="20"/>
          <w:lang w:val="en-US"/>
        </w:rPr>
      </w:pPr>
      <w:r w:rsidRPr="006F235B">
        <w:rPr>
          <w:rFonts w:ascii="Arial" w:hAnsi="Arial" w:cs="Arial"/>
          <w:sz w:val="20"/>
          <w:szCs w:val="20"/>
          <w:lang w:val="en-US"/>
        </w:rPr>
        <w:t xml:space="preserve">6) </w:t>
      </w:r>
      <w:proofErr w:type="spellStart"/>
      <w:r w:rsidR="00DA231D" w:rsidRPr="006F235B">
        <w:rPr>
          <w:rFonts w:ascii="Arial" w:hAnsi="Arial" w:cs="Arial"/>
          <w:sz w:val="20"/>
          <w:szCs w:val="20"/>
          <w:lang w:val="en-US"/>
        </w:rPr>
        <w:t>zestaw</w:t>
      </w:r>
      <w:proofErr w:type="spellEnd"/>
      <w:r w:rsidR="00DA231D"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komputer</w:t>
      </w:r>
      <w:r w:rsidR="00DA231D" w:rsidRPr="006F235B">
        <w:rPr>
          <w:rFonts w:ascii="Arial" w:hAnsi="Arial" w:cs="Arial"/>
          <w:sz w:val="20"/>
          <w:szCs w:val="20"/>
          <w:lang w:val="en-US"/>
        </w:rPr>
        <w:t>owy</w:t>
      </w:r>
      <w:proofErr w:type="spellEnd"/>
      <w:r w:rsidR="00DA231D"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A231D" w:rsidRPr="006F235B">
        <w:rPr>
          <w:rFonts w:ascii="Arial" w:hAnsi="Arial" w:cs="Arial"/>
          <w:sz w:val="20"/>
          <w:szCs w:val="20"/>
          <w:lang w:val="en-US"/>
        </w:rPr>
        <w:t>stacjonarny</w:t>
      </w:r>
      <w:proofErr w:type="spellEnd"/>
      <w:r w:rsidR="00DA231D"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r w:rsidRPr="006F235B">
        <w:rPr>
          <w:rFonts w:ascii="Arial" w:hAnsi="Arial" w:cs="Arial"/>
          <w:sz w:val="20"/>
          <w:szCs w:val="20"/>
          <w:lang w:val="en-US"/>
        </w:rPr>
        <w:t>All in One</w:t>
      </w:r>
      <w:r w:rsidR="00DA231D"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A231D" w:rsidRPr="006F235B">
        <w:rPr>
          <w:rFonts w:ascii="Arial" w:hAnsi="Arial" w:cs="Arial"/>
          <w:sz w:val="20"/>
          <w:szCs w:val="20"/>
          <w:lang w:val="en-US"/>
        </w:rPr>
        <w:t>typ</w:t>
      </w:r>
      <w:proofErr w:type="spellEnd"/>
      <w:r w:rsidR="00DA231D" w:rsidRPr="006F235B">
        <w:rPr>
          <w:rFonts w:ascii="Arial" w:hAnsi="Arial" w:cs="Arial"/>
          <w:sz w:val="20"/>
          <w:szCs w:val="20"/>
          <w:lang w:val="en-US"/>
        </w:rPr>
        <w:t xml:space="preserve"> 6</w:t>
      </w:r>
      <w:r w:rsidR="006F235B" w:rsidRPr="006F235B">
        <w:rPr>
          <w:rFonts w:ascii="Arial" w:hAnsi="Arial" w:cs="Arial"/>
          <w:sz w:val="20"/>
          <w:szCs w:val="20"/>
          <w:lang w:val="en-US"/>
        </w:rPr>
        <w:t>:</w:t>
      </w:r>
      <w:r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r w:rsidR="006F235B" w:rsidRPr="006F235B">
        <w:rPr>
          <w:rFonts w:ascii="Arial" w:hAnsi="Arial" w:cs="Arial"/>
          <w:b/>
          <w:sz w:val="20"/>
          <w:szCs w:val="20"/>
        </w:rPr>
        <w:t xml:space="preserve">3 lata  /  4 lata  / 5 lat </w:t>
      </w:r>
      <w:r w:rsidR="006F235B" w:rsidRPr="006F235B">
        <w:rPr>
          <w:rFonts w:ascii="Arial" w:hAnsi="Arial" w:cs="Arial"/>
          <w:i/>
          <w:sz w:val="18"/>
          <w:szCs w:val="22"/>
        </w:rPr>
        <w:t>(niepotrzebne skreślić).</w:t>
      </w:r>
      <w:r w:rsidRPr="006F235B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0F7FCF" w:rsidRDefault="002E5F11" w:rsidP="000F7FCF">
      <w:pPr>
        <w:ind w:left="284" w:firstLine="283"/>
        <w:rPr>
          <w:rFonts w:ascii="Arial" w:hAnsi="Arial" w:cs="Arial"/>
          <w:sz w:val="20"/>
          <w:szCs w:val="20"/>
          <w:lang w:val="en-US"/>
        </w:rPr>
      </w:pPr>
      <w:r w:rsidRPr="006F235B">
        <w:rPr>
          <w:rFonts w:ascii="Arial" w:hAnsi="Arial" w:cs="Arial"/>
          <w:sz w:val="20"/>
          <w:szCs w:val="20"/>
          <w:lang w:val="en-US"/>
        </w:rPr>
        <w:t xml:space="preserve">         </w:t>
      </w:r>
    </w:p>
    <w:p w:rsidR="006F235B" w:rsidRPr="007D54F6" w:rsidRDefault="006F235B" w:rsidP="00954F09">
      <w:pPr>
        <w:ind w:left="567"/>
        <w:rPr>
          <w:rFonts w:ascii="Arial" w:hAnsi="Arial" w:cs="Arial"/>
          <w:bCs/>
          <w:i/>
          <w:sz w:val="20"/>
          <w:szCs w:val="22"/>
          <w:lang w:eastAsia="zh-CN"/>
        </w:rPr>
      </w:pPr>
      <w:r w:rsidRPr="00B170DB">
        <w:rPr>
          <w:rFonts w:ascii="Arial" w:hAnsi="Arial" w:cs="Arial"/>
          <w:i/>
          <w:sz w:val="20"/>
          <w:szCs w:val="22"/>
          <w:lang w:eastAsia="zh-CN"/>
        </w:rPr>
        <w:t>(</w:t>
      </w:r>
      <w:r>
        <w:rPr>
          <w:rFonts w:ascii="Arial" w:hAnsi="Arial" w:cs="Arial"/>
          <w:i/>
          <w:sz w:val="20"/>
          <w:szCs w:val="22"/>
          <w:lang w:eastAsia="zh-CN"/>
        </w:rPr>
        <w:t>Czas gwarancji na komputer i wszystkie jego podzespoły stanowi jedno z kryterium oceny ofert. N</w:t>
      </w:r>
      <w:r w:rsidRPr="00B170DB">
        <w:rPr>
          <w:rFonts w:ascii="Arial" w:hAnsi="Arial" w:cs="Arial"/>
          <w:i/>
          <w:sz w:val="20"/>
          <w:szCs w:val="22"/>
          <w:lang w:eastAsia="zh-CN"/>
        </w:rPr>
        <w:t>ależy</w:t>
      </w:r>
      <w:r>
        <w:rPr>
          <w:rFonts w:ascii="Arial" w:hAnsi="Arial" w:cs="Arial"/>
          <w:i/>
          <w:sz w:val="20"/>
          <w:szCs w:val="22"/>
          <w:lang w:eastAsia="zh-CN"/>
        </w:rPr>
        <w:t xml:space="preserve"> niepotrzebne </w:t>
      </w:r>
      <w:r w:rsidRPr="007D54F6">
        <w:rPr>
          <w:rFonts w:ascii="Arial" w:hAnsi="Arial" w:cs="Arial"/>
          <w:i/>
          <w:sz w:val="20"/>
          <w:szCs w:val="22"/>
          <w:lang w:eastAsia="zh-CN"/>
        </w:rPr>
        <w:t>skreślić. W</w:t>
      </w:r>
      <w:r w:rsidRPr="007D54F6">
        <w:rPr>
          <w:rFonts w:ascii="Arial" w:eastAsia="MS Mincho" w:hAnsi="Arial" w:cs="Arial"/>
          <w:sz w:val="20"/>
          <w:szCs w:val="22"/>
        </w:rPr>
        <w:t xml:space="preserve"> 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przypadku gdy Wykonawca nie wskaże jaki oferuje </w:t>
      </w:r>
      <w:r>
        <w:rPr>
          <w:rFonts w:ascii="Arial" w:eastAsia="MS Mincho" w:hAnsi="Arial" w:cs="Arial"/>
          <w:i/>
          <w:sz w:val="20"/>
          <w:szCs w:val="22"/>
        </w:rPr>
        <w:t xml:space="preserve">czas gwarancji </w:t>
      </w:r>
      <w:r w:rsidRPr="007D54F6">
        <w:rPr>
          <w:rFonts w:ascii="Arial" w:eastAsia="MS Mincho" w:hAnsi="Arial" w:cs="Arial"/>
          <w:i/>
          <w:sz w:val="20"/>
          <w:szCs w:val="22"/>
        </w:rPr>
        <w:t>Zamawiający przyzna mu w ww. kryterium oceny ofert 0 punktów i uzna, że Wykonawca deklaruje</w:t>
      </w:r>
      <w:r>
        <w:rPr>
          <w:rFonts w:ascii="Arial" w:eastAsia="MS Mincho" w:hAnsi="Arial" w:cs="Arial"/>
          <w:i/>
          <w:sz w:val="20"/>
          <w:szCs w:val="22"/>
        </w:rPr>
        <w:t xml:space="preserve"> czas minimalny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 wskazany w rozdz. XIII pkt </w:t>
      </w:r>
      <w:r>
        <w:rPr>
          <w:rFonts w:ascii="Arial" w:eastAsia="MS Mincho" w:hAnsi="Arial" w:cs="Arial"/>
          <w:i/>
          <w:sz w:val="20"/>
          <w:szCs w:val="22"/>
        </w:rPr>
        <w:t>2</w:t>
      </w:r>
      <w:r w:rsidRPr="007D54F6">
        <w:rPr>
          <w:rFonts w:ascii="Arial" w:eastAsia="MS Mincho" w:hAnsi="Arial" w:cs="Arial"/>
          <w:i/>
          <w:sz w:val="20"/>
          <w:szCs w:val="22"/>
        </w:rPr>
        <w:t xml:space="preserve"> SIWZ</w:t>
      </w:r>
      <w:r w:rsidRPr="007D54F6">
        <w:rPr>
          <w:rFonts w:ascii="Arial" w:hAnsi="Arial" w:cs="Arial"/>
          <w:bCs/>
          <w:i/>
          <w:sz w:val="20"/>
          <w:szCs w:val="22"/>
          <w:lang w:eastAsia="zh-CN"/>
        </w:rPr>
        <w:t>).</w:t>
      </w:r>
    </w:p>
    <w:p w:rsidR="006F235B" w:rsidRDefault="006F235B" w:rsidP="00DA231D">
      <w:pPr>
        <w:ind w:left="284" w:firstLine="283"/>
        <w:rPr>
          <w:rFonts w:ascii="Arial" w:hAnsi="Arial" w:cs="Arial"/>
          <w:sz w:val="20"/>
          <w:szCs w:val="20"/>
          <w:lang w:val="en-US"/>
        </w:rPr>
      </w:pPr>
    </w:p>
    <w:p w:rsidR="00954F09" w:rsidRDefault="00954F09" w:rsidP="00DA231D">
      <w:pPr>
        <w:ind w:left="284" w:firstLine="283"/>
        <w:rPr>
          <w:rFonts w:ascii="Arial" w:hAnsi="Arial" w:cs="Arial"/>
          <w:sz w:val="20"/>
          <w:szCs w:val="20"/>
          <w:lang w:val="en-US"/>
        </w:rPr>
      </w:pP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  <w:lang w:val="en-US"/>
        </w:rPr>
      </w:pPr>
      <w:r w:rsidRPr="006F235B">
        <w:rPr>
          <w:rFonts w:ascii="Arial" w:hAnsi="Arial" w:cs="Arial"/>
          <w:sz w:val="20"/>
          <w:szCs w:val="20"/>
          <w:lang w:val="en-US"/>
        </w:rPr>
        <w:t xml:space="preserve">7) monitor  </w:t>
      </w: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typ</w:t>
      </w:r>
      <w:proofErr w:type="spellEnd"/>
      <w:r w:rsidRPr="006F235B">
        <w:rPr>
          <w:rFonts w:ascii="Arial" w:hAnsi="Arial" w:cs="Arial"/>
          <w:sz w:val="20"/>
          <w:szCs w:val="20"/>
          <w:lang w:val="en-US"/>
        </w:rPr>
        <w:t xml:space="preserve"> 1</w:t>
      </w:r>
      <w:r w:rsidR="006F235B" w:rsidRPr="006F235B">
        <w:rPr>
          <w:rFonts w:ascii="Arial" w:hAnsi="Arial" w:cs="Arial"/>
          <w:sz w:val="20"/>
          <w:szCs w:val="20"/>
          <w:lang w:val="en-US"/>
        </w:rPr>
        <w:t>:</w:t>
      </w:r>
      <w:r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r w:rsidRPr="006F235B">
        <w:rPr>
          <w:rFonts w:ascii="Arial" w:hAnsi="Arial" w:cs="Arial"/>
          <w:sz w:val="20"/>
          <w:szCs w:val="20"/>
          <w:lang w:val="en-US"/>
        </w:rPr>
        <w:tab/>
      </w:r>
      <w:r w:rsidRPr="006F235B">
        <w:rPr>
          <w:rFonts w:ascii="Arial" w:hAnsi="Arial" w:cs="Arial"/>
          <w:sz w:val="20"/>
          <w:szCs w:val="20"/>
          <w:lang w:val="en-US"/>
        </w:rPr>
        <w:tab/>
        <w:t>…………………..</w:t>
      </w:r>
      <w:r w:rsidR="006F235B">
        <w:rPr>
          <w:rFonts w:ascii="Arial" w:hAnsi="Arial" w:cs="Arial"/>
          <w:sz w:val="20"/>
          <w:szCs w:val="20"/>
          <w:lang w:val="en-US"/>
        </w:rPr>
        <w:t xml:space="preserve"> (min. 3 </w:t>
      </w:r>
      <w:proofErr w:type="spellStart"/>
      <w:r w:rsidR="006F235B">
        <w:rPr>
          <w:rFonts w:ascii="Arial" w:hAnsi="Arial" w:cs="Arial"/>
          <w:sz w:val="20"/>
          <w:szCs w:val="20"/>
          <w:lang w:val="en-US"/>
        </w:rPr>
        <w:t>lata</w:t>
      </w:r>
      <w:proofErr w:type="spellEnd"/>
      <w:r w:rsidR="006F235B">
        <w:rPr>
          <w:rFonts w:ascii="Arial" w:hAnsi="Arial" w:cs="Arial"/>
          <w:sz w:val="20"/>
          <w:szCs w:val="20"/>
          <w:lang w:val="en-US"/>
        </w:rPr>
        <w:t>)</w:t>
      </w:r>
    </w:p>
    <w:p w:rsidR="002E5F11" w:rsidRPr="006F235B" w:rsidRDefault="002E5F11" w:rsidP="00DA231D">
      <w:pPr>
        <w:ind w:left="284" w:firstLine="283"/>
        <w:rPr>
          <w:rFonts w:ascii="Arial" w:hAnsi="Arial" w:cs="Arial"/>
          <w:sz w:val="20"/>
          <w:szCs w:val="20"/>
          <w:lang w:val="en-US"/>
        </w:rPr>
      </w:pPr>
    </w:p>
    <w:p w:rsidR="002E5F11" w:rsidRDefault="002E5F11" w:rsidP="00DA231D">
      <w:pPr>
        <w:ind w:left="284" w:firstLine="283"/>
        <w:rPr>
          <w:rFonts w:ascii="Arial" w:hAnsi="Arial" w:cs="Arial"/>
          <w:sz w:val="20"/>
          <w:szCs w:val="20"/>
        </w:rPr>
      </w:pPr>
      <w:r w:rsidRPr="006F235B">
        <w:rPr>
          <w:rFonts w:ascii="Arial" w:hAnsi="Arial" w:cs="Arial"/>
          <w:sz w:val="20"/>
          <w:szCs w:val="20"/>
        </w:rPr>
        <w:t>8) monitor typ 2</w:t>
      </w:r>
      <w:r w:rsidR="006F235B" w:rsidRPr="006F235B">
        <w:rPr>
          <w:rFonts w:ascii="Arial" w:hAnsi="Arial" w:cs="Arial"/>
          <w:sz w:val="20"/>
          <w:szCs w:val="20"/>
        </w:rPr>
        <w:t>:</w:t>
      </w:r>
      <w:r w:rsidRPr="006F235B">
        <w:rPr>
          <w:rFonts w:ascii="Arial" w:hAnsi="Arial" w:cs="Arial"/>
          <w:sz w:val="20"/>
          <w:szCs w:val="20"/>
        </w:rPr>
        <w:t xml:space="preserve"> </w:t>
      </w:r>
      <w:r w:rsidR="00DA231D" w:rsidRPr="006F235B">
        <w:rPr>
          <w:rFonts w:ascii="Arial" w:hAnsi="Arial" w:cs="Arial"/>
          <w:sz w:val="20"/>
          <w:szCs w:val="20"/>
        </w:rPr>
        <w:t xml:space="preserve">      </w:t>
      </w:r>
      <w:r w:rsidRPr="006F235B">
        <w:rPr>
          <w:rFonts w:ascii="Arial" w:hAnsi="Arial" w:cs="Arial"/>
          <w:sz w:val="20"/>
          <w:szCs w:val="20"/>
        </w:rPr>
        <w:tab/>
        <w:t>…………………..</w:t>
      </w:r>
      <w:r w:rsidR="006F235B">
        <w:rPr>
          <w:rFonts w:ascii="Arial" w:hAnsi="Arial" w:cs="Arial"/>
          <w:sz w:val="20"/>
          <w:szCs w:val="20"/>
        </w:rPr>
        <w:t xml:space="preserve"> (min. 3 lata)</w:t>
      </w:r>
    </w:p>
    <w:p w:rsidR="00936EF3" w:rsidRDefault="00936EF3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936EF3" w:rsidRPr="00954F09" w:rsidRDefault="00954F09" w:rsidP="00954F09">
      <w:pPr>
        <w:ind w:left="567"/>
        <w:rPr>
          <w:rFonts w:ascii="Arial" w:eastAsia="MS Mincho" w:hAnsi="Arial" w:cs="Arial"/>
          <w:i/>
          <w:sz w:val="20"/>
          <w:szCs w:val="22"/>
        </w:rPr>
      </w:pPr>
      <w:r w:rsidRPr="00954F09">
        <w:rPr>
          <w:rFonts w:ascii="Arial" w:hAnsi="Arial" w:cs="Arial"/>
          <w:i/>
          <w:sz w:val="20"/>
          <w:szCs w:val="22"/>
          <w:lang w:eastAsia="zh-CN"/>
        </w:rPr>
        <w:t>(W</w:t>
      </w:r>
      <w:r w:rsidRPr="00954F09">
        <w:rPr>
          <w:rFonts w:ascii="Arial" w:eastAsia="MS Mincho" w:hAnsi="Arial" w:cs="Arial"/>
          <w:sz w:val="20"/>
          <w:szCs w:val="22"/>
        </w:rPr>
        <w:t xml:space="preserve"> </w:t>
      </w:r>
      <w:r w:rsidRPr="00954F09">
        <w:rPr>
          <w:rFonts w:ascii="Arial" w:eastAsia="MS Mincho" w:hAnsi="Arial" w:cs="Arial"/>
          <w:i/>
          <w:sz w:val="20"/>
          <w:szCs w:val="22"/>
        </w:rPr>
        <w:t>przypadku gdy Wykonawca nie wskaże jaki oferuje czas gwarancji na monitory Zamawiający uzna, że Wykonawca deklaruje czas minimalny wskazany w załączniku A do SIWZ).</w:t>
      </w:r>
    </w:p>
    <w:p w:rsidR="00954F09" w:rsidRDefault="00954F09" w:rsidP="00DA231D">
      <w:pPr>
        <w:ind w:left="284" w:firstLine="283"/>
        <w:rPr>
          <w:rFonts w:ascii="Arial" w:hAnsi="Arial" w:cs="Arial"/>
          <w:sz w:val="20"/>
          <w:szCs w:val="20"/>
        </w:rPr>
      </w:pPr>
    </w:p>
    <w:p w:rsidR="00936EF3" w:rsidRPr="000F7FCF" w:rsidRDefault="000F7FCF" w:rsidP="00AA186F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Cs w:val="20"/>
        </w:rPr>
      </w:pPr>
      <w:r w:rsidRPr="000F7FCF">
        <w:rPr>
          <w:rFonts w:ascii="Arial" w:hAnsi="Arial" w:cs="Arial"/>
          <w:b/>
          <w:u w:val="single"/>
        </w:rPr>
        <w:t>ocena techniczna</w:t>
      </w:r>
      <w:r w:rsidR="00936EF3" w:rsidRPr="000F7FCF">
        <w:rPr>
          <w:rFonts w:ascii="Arial" w:hAnsi="Arial" w:cs="Arial"/>
          <w:b/>
          <w:u w:val="single"/>
        </w:rPr>
        <w:t xml:space="preserve"> (T): </w:t>
      </w:r>
    </w:p>
    <w:p w:rsidR="00683597" w:rsidRDefault="00683597" w:rsidP="00AA186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  <w:i/>
        </w:rPr>
      </w:pPr>
      <w:r w:rsidRPr="00683597">
        <w:rPr>
          <w:rFonts w:ascii="Arial" w:hAnsi="Arial" w:cs="Arial"/>
        </w:rPr>
        <w:t xml:space="preserve">strona www - możliwość sprawdzenia danych o urządzeniu, po jego automatycznej identyfikacji, na jednej witrynie internetowej prowadzonej przez producenta, w szczególności: konfiguracja fabryczna, konfiguracja bieżąca, rodzaj gwarancji, data wygaśnięcia gwarancji, data produkcji komputera oraz możliwość pobrania aktualizacji i dedykowanego oprogramowania, wykonania diagnostyki, tworzenia dysku </w:t>
      </w:r>
      <w:proofErr w:type="spellStart"/>
      <w:r w:rsidRPr="00683597">
        <w:rPr>
          <w:rFonts w:ascii="Arial" w:hAnsi="Arial" w:cs="Arial"/>
        </w:rPr>
        <w:t>recovery</w:t>
      </w:r>
      <w:proofErr w:type="spellEnd"/>
      <w:r w:rsidRPr="00683597">
        <w:rPr>
          <w:rFonts w:ascii="Arial" w:hAnsi="Arial" w:cs="Arial"/>
        </w:rPr>
        <w:t xml:space="preserve"> </w:t>
      </w:r>
      <w:r w:rsidRPr="00683597">
        <w:rPr>
          <w:rFonts w:ascii="Arial" w:hAnsi="Arial" w:cs="Arial"/>
          <w:i/>
        </w:rPr>
        <w:t>(2 pkt za każdy z komputerów 1-6)</w:t>
      </w:r>
      <w:r>
        <w:rPr>
          <w:rFonts w:ascii="Arial" w:hAnsi="Arial" w:cs="Arial"/>
          <w:i/>
        </w:rPr>
        <w:t>:</w:t>
      </w:r>
    </w:p>
    <w:p w:rsidR="00683597" w:rsidRDefault="00683597" w:rsidP="00683597">
      <w:pPr>
        <w:pStyle w:val="Akapitzlist"/>
        <w:spacing w:after="0" w:line="240" w:lineRule="auto"/>
        <w:ind w:left="1004"/>
        <w:jc w:val="both"/>
        <w:rPr>
          <w:rFonts w:ascii="Arial" w:hAnsi="Arial" w:cs="Arial"/>
          <w:i/>
        </w:rPr>
      </w:pPr>
    </w:p>
    <w:p w:rsidR="00683597" w:rsidRP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597">
        <w:rPr>
          <w:rFonts w:ascii="Arial" w:hAnsi="Arial" w:cs="Arial"/>
          <w:sz w:val="20"/>
          <w:szCs w:val="20"/>
        </w:rPr>
        <w:t>zestaw komputerowy stacjonarny typ 1</w:t>
      </w:r>
      <w:r>
        <w:rPr>
          <w:rFonts w:ascii="Arial" w:hAnsi="Arial" w:cs="Arial"/>
          <w:sz w:val="20"/>
          <w:szCs w:val="20"/>
        </w:rPr>
        <w:t>,</w:t>
      </w:r>
      <w:r w:rsidRPr="00683597">
        <w:rPr>
          <w:rFonts w:ascii="Arial" w:hAnsi="Arial" w:cs="Arial"/>
          <w:sz w:val="20"/>
          <w:szCs w:val="20"/>
        </w:rPr>
        <w:t xml:space="preserve">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83597">
        <w:rPr>
          <w:rFonts w:ascii="Arial" w:hAnsi="Arial" w:cs="Arial"/>
          <w:sz w:val="20"/>
          <w:szCs w:val="20"/>
        </w:rPr>
        <w:t xml:space="preserve">  </w:t>
      </w:r>
      <w:r w:rsidRPr="00683597">
        <w:rPr>
          <w:rFonts w:ascii="Arial" w:hAnsi="Arial" w:cs="Arial"/>
          <w:sz w:val="20"/>
          <w:szCs w:val="20"/>
        </w:rPr>
        <w:tab/>
      </w:r>
    </w:p>
    <w:p w:rsidR="00683597" w:rsidRP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597">
        <w:rPr>
          <w:rFonts w:ascii="Arial" w:hAnsi="Arial" w:cs="Arial"/>
          <w:sz w:val="20"/>
          <w:szCs w:val="20"/>
        </w:rPr>
        <w:t xml:space="preserve">zestaw komputerowy stacjonarny typ 2: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83597">
        <w:rPr>
          <w:rFonts w:ascii="Arial" w:hAnsi="Arial" w:cs="Arial"/>
          <w:sz w:val="20"/>
          <w:szCs w:val="20"/>
        </w:rPr>
        <w:t xml:space="preserve">  </w:t>
      </w:r>
    </w:p>
    <w:p w:rsidR="00683597" w:rsidRPr="006F235B" w:rsidRDefault="00683597" w:rsidP="00683597">
      <w:pPr>
        <w:ind w:left="284" w:firstLine="283"/>
        <w:rPr>
          <w:rFonts w:ascii="Arial" w:hAnsi="Arial" w:cs="Arial"/>
          <w:sz w:val="20"/>
          <w:szCs w:val="20"/>
        </w:rPr>
      </w:pPr>
    </w:p>
    <w:p w:rsidR="00683597" w:rsidRP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</w:rPr>
      </w:pPr>
      <w:r w:rsidRPr="00683597">
        <w:rPr>
          <w:rFonts w:ascii="Arial" w:hAnsi="Arial" w:cs="Arial"/>
          <w:sz w:val="20"/>
          <w:szCs w:val="20"/>
        </w:rPr>
        <w:t xml:space="preserve">zestaw komputerowy stacjonarny typ 3: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83597">
        <w:rPr>
          <w:rFonts w:ascii="Arial" w:hAnsi="Arial" w:cs="Arial"/>
          <w:sz w:val="20"/>
          <w:szCs w:val="20"/>
        </w:rPr>
        <w:t xml:space="preserve">   </w:t>
      </w:r>
    </w:p>
    <w:p w:rsidR="00683597" w:rsidRPr="006F235B" w:rsidRDefault="00683597" w:rsidP="00683597">
      <w:pPr>
        <w:ind w:left="284" w:firstLine="283"/>
        <w:rPr>
          <w:rFonts w:ascii="Arial" w:hAnsi="Arial" w:cs="Arial"/>
          <w:sz w:val="20"/>
          <w:szCs w:val="20"/>
        </w:rPr>
      </w:pPr>
    </w:p>
    <w:p w:rsidR="00683597" w:rsidRP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597">
        <w:rPr>
          <w:rFonts w:ascii="Arial" w:hAnsi="Arial" w:cs="Arial"/>
          <w:sz w:val="20"/>
          <w:szCs w:val="20"/>
        </w:rPr>
        <w:t xml:space="preserve">zestaw komputerowy stacjonarny typ 4: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83597">
        <w:rPr>
          <w:rFonts w:ascii="Arial" w:hAnsi="Arial" w:cs="Arial"/>
          <w:sz w:val="20"/>
          <w:szCs w:val="20"/>
        </w:rPr>
        <w:t xml:space="preserve">  </w:t>
      </w:r>
    </w:p>
    <w:p w:rsidR="00683597" w:rsidRPr="006F235B" w:rsidRDefault="00683597" w:rsidP="00683597">
      <w:pPr>
        <w:ind w:left="284" w:firstLine="283"/>
        <w:rPr>
          <w:rFonts w:ascii="Arial" w:hAnsi="Arial" w:cs="Arial"/>
          <w:sz w:val="20"/>
          <w:szCs w:val="20"/>
        </w:rPr>
      </w:pPr>
    </w:p>
    <w:p w:rsidR="00683597" w:rsidRP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597">
        <w:rPr>
          <w:rFonts w:ascii="Arial" w:hAnsi="Arial" w:cs="Arial"/>
          <w:sz w:val="20"/>
          <w:szCs w:val="20"/>
        </w:rPr>
        <w:t xml:space="preserve">zestaw komputerowy stacjonarny micro typ 5: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683597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83597">
        <w:rPr>
          <w:rFonts w:ascii="Arial" w:hAnsi="Arial" w:cs="Arial"/>
          <w:sz w:val="20"/>
          <w:szCs w:val="20"/>
        </w:rPr>
        <w:t xml:space="preserve">        </w:t>
      </w:r>
    </w:p>
    <w:p w:rsidR="00683597" w:rsidRPr="006F235B" w:rsidRDefault="00683597" w:rsidP="00683597">
      <w:pPr>
        <w:ind w:left="284" w:firstLine="283"/>
        <w:rPr>
          <w:rFonts w:ascii="Arial" w:hAnsi="Arial" w:cs="Arial"/>
          <w:sz w:val="20"/>
          <w:szCs w:val="20"/>
        </w:rPr>
      </w:pPr>
    </w:p>
    <w:p w:rsidR="00683597" w:rsidRDefault="00683597" w:rsidP="00AA18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zestaw</w:t>
      </w:r>
      <w:proofErr w:type="spellEnd"/>
      <w:r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komputerowy</w:t>
      </w:r>
      <w:proofErr w:type="spellEnd"/>
      <w:r w:rsidRPr="006F23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stacjonarny</w:t>
      </w:r>
      <w:proofErr w:type="spellEnd"/>
      <w:r w:rsidRPr="006F235B">
        <w:rPr>
          <w:rFonts w:ascii="Arial" w:hAnsi="Arial" w:cs="Arial"/>
          <w:sz w:val="20"/>
          <w:szCs w:val="20"/>
          <w:lang w:val="en-US"/>
        </w:rPr>
        <w:t xml:space="preserve"> All in One </w:t>
      </w:r>
      <w:proofErr w:type="spellStart"/>
      <w:r w:rsidRPr="006F235B">
        <w:rPr>
          <w:rFonts w:ascii="Arial" w:hAnsi="Arial" w:cs="Arial"/>
          <w:sz w:val="20"/>
          <w:szCs w:val="20"/>
          <w:lang w:val="en-US"/>
        </w:rPr>
        <w:t>typ</w:t>
      </w:r>
      <w:proofErr w:type="spellEnd"/>
      <w:r w:rsidRPr="006F235B">
        <w:rPr>
          <w:rFonts w:ascii="Arial" w:hAnsi="Arial" w:cs="Arial"/>
          <w:sz w:val="20"/>
          <w:szCs w:val="20"/>
          <w:lang w:val="en-US"/>
        </w:rPr>
        <w:t xml:space="preserve"> 6: </w:t>
      </w:r>
      <w:r w:rsidRPr="00683597">
        <w:rPr>
          <w:rFonts w:ascii="Arial" w:hAnsi="Arial" w:cs="Arial"/>
          <w:b/>
          <w:sz w:val="20"/>
          <w:szCs w:val="20"/>
        </w:rPr>
        <w:t>adres strony www: 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683597">
        <w:rPr>
          <w:rFonts w:ascii="Arial" w:hAnsi="Arial" w:cs="Arial"/>
          <w:b/>
          <w:sz w:val="20"/>
          <w:szCs w:val="20"/>
        </w:rPr>
        <w:t>………</w:t>
      </w:r>
    </w:p>
    <w:p w:rsidR="00683597" w:rsidRPr="00683597" w:rsidRDefault="00683597" w:rsidP="00683597">
      <w:pPr>
        <w:pStyle w:val="Akapitzlist"/>
        <w:spacing w:after="0" w:line="240" w:lineRule="auto"/>
        <w:ind w:left="1004"/>
        <w:jc w:val="both"/>
        <w:rPr>
          <w:rFonts w:ascii="Arial" w:hAnsi="Arial" w:cs="Arial"/>
          <w:i/>
        </w:rPr>
      </w:pPr>
    </w:p>
    <w:p w:rsidR="00683597" w:rsidRDefault="00683597" w:rsidP="00AA186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</w:rPr>
      </w:pPr>
      <w:r w:rsidRPr="006729DC">
        <w:rPr>
          <w:rFonts w:ascii="Arial" w:hAnsi="Arial" w:cs="Arial"/>
        </w:rPr>
        <w:t xml:space="preserve">port HDMI w </w:t>
      </w:r>
      <w:proofErr w:type="spellStart"/>
      <w:r w:rsidR="006729DC" w:rsidRPr="006729DC">
        <w:rPr>
          <w:rFonts w:ascii="Arial" w:hAnsi="Arial" w:cs="Arial"/>
          <w:lang w:val="en-US"/>
        </w:rPr>
        <w:t>zestawie</w:t>
      </w:r>
      <w:proofErr w:type="spellEnd"/>
      <w:r w:rsidR="006729DC" w:rsidRPr="006729DC">
        <w:rPr>
          <w:rFonts w:ascii="Arial" w:hAnsi="Arial" w:cs="Arial"/>
          <w:lang w:val="en-US"/>
        </w:rPr>
        <w:t xml:space="preserve"> </w:t>
      </w:r>
      <w:proofErr w:type="spellStart"/>
      <w:r w:rsidR="006729DC" w:rsidRPr="006729DC">
        <w:rPr>
          <w:rFonts w:ascii="Arial" w:hAnsi="Arial" w:cs="Arial"/>
          <w:lang w:val="en-US"/>
        </w:rPr>
        <w:t>komputerowym</w:t>
      </w:r>
      <w:proofErr w:type="spellEnd"/>
      <w:r w:rsidR="006729DC" w:rsidRPr="006729DC">
        <w:rPr>
          <w:rFonts w:ascii="Arial" w:hAnsi="Arial" w:cs="Arial"/>
          <w:lang w:val="en-US"/>
        </w:rPr>
        <w:t xml:space="preserve"> </w:t>
      </w:r>
      <w:proofErr w:type="spellStart"/>
      <w:r w:rsidR="006729DC" w:rsidRPr="006729DC">
        <w:rPr>
          <w:rFonts w:ascii="Arial" w:hAnsi="Arial" w:cs="Arial"/>
          <w:lang w:val="en-US"/>
        </w:rPr>
        <w:t>stacjonarnym</w:t>
      </w:r>
      <w:proofErr w:type="spellEnd"/>
      <w:r w:rsidR="006729DC" w:rsidRPr="006729DC">
        <w:rPr>
          <w:rFonts w:ascii="Arial" w:hAnsi="Arial" w:cs="Arial"/>
          <w:lang w:val="en-US"/>
        </w:rPr>
        <w:t xml:space="preserve"> All in One </w:t>
      </w:r>
      <w:proofErr w:type="spellStart"/>
      <w:r w:rsidR="006729DC" w:rsidRPr="006729DC">
        <w:rPr>
          <w:rFonts w:ascii="Arial" w:hAnsi="Arial" w:cs="Arial"/>
          <w:lang w:val="en-US"/>
        </w:rPr>
        <w:t>typ</w:t>
      </w:r>
      <w:proofErr w:type="spellEnd"/>
      <w:r w:rsidR="006729DC" w:rsidRPr="006729DC">
        <w:rPr>
          <w:rFonts w:ascii="Arial" w:hAnsi="Arial" w:cs="Arial"/>
          <w:lang w:val="en-US"/>
        </w:rPr>
        <w:t xml:space="preserve"> 6 u</w:t>
      </w:r>
      <w:proofErr w:type="spellStart"/>
      <w:r w:rsidRPr="006729DC">
        <w:rPr>
          <w:rFonts w:ascii="Arial" w:hAnsi="Arial" w:cs="Arial"/>
        </w:rPr>
        <w:t>możliwiający</w:t>
      </w:r>
      <w:proofErr w:type="spellEnd"/>
      <w:r w:rsidRPr="006729DC">
        <w:rPr>
          <w:rFonts w:ascii="Arial" w:hAnsi="Arial" w:cs="Arial"/>
        </w:rPr>
        <w:t xml:space="preserve"> podłączenie i wyświetlanie obrazu z innego komputera</w:t>
      </w:r>
      <w:r w:rsidR="006729DC" w:rsidRPr="006729DC">
        <w:rPr>
          <w:rFonts w:ascii="Arial" w:hAnsi="Arial" w:cs="Arial"/>
        </w:rPr>
        <w:t>:</w:t>
      </w:r>
    </w:p>
    <w:p w:rsidR="006729DC" w:rsidRDefault="006729DC" w:rsidP="006729DC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365F59" w:rsidRDefault="006729DC" w:rsidP="006729DC">
      <w:pPr>
        <w:pStyle w:val="Akapitzlist"/>
        <w:spacing w:after="0"/>
        <w:ind w:left="100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 xml:space="preserve">                                                  </w:t>
      </w:r>
      <w:r w:rsidRPr="006729DC">
        <w:rPr>
          <w:rFonts w:ascii="Arial" w:hAnsi="Arial" w:cs="Arial"/>
          <w:b/>
        </w:rPr>
        <w:t xml:space="preserve"> TAK  /  NIE</w:t>
      </w:r>
      <w:r>
        <w:rPr>
          <w:rFonts w:ascii="Arial" w:hAnsi="Arial" w:cs="Arial"/>
        </w:rPr>
        <w:t xml:space="preserve">  </w:t>
      </w:r>
      <w:r w:rsidRPr="006F235B">
        <w:rPr>
          <w:rFonts w:ascii="Arial" w:hAnsi="Arial" w:cs="Arial"/>
          <w:i/>
          <w:sz w:val="18"/>
        </w:rPr>
        <w:t>(niepotrzebne skreślić).</w:t>
      </w:r>
      <w:r w:rsidRPr="006F235B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6729DC" w:rsidRPr="006729DC" w:rsidRDefault="006729DC" w:rsidP="006729DC">
      <w:pPr>
        <w:pStyle w:val="Akapitzlist"/>
        <w:spacing w:after="0"/>
        <w:ind w:left="1004"/>
        <w:rPr>
          <w:rFonts w:ascii="Arial" w:hAnsi="Arial" w:cs="Arial"/>
        </w:rPr>
      </w:pPr>
      <w:r w:rsidRPr="006F235B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365F59" w:rsidRPr="00365F59" w:rsidRDefault="00365F59" w:rsidP="00365F59">
      <w:pPr>
        <w:ind w:left="993"/>
        <w:rPr>
          <w:rFonts w:ascii="Arial" w:eastAsia="MS Mincho" w:hAnsi="Arial" w:cs="Arial"/>
          <w:i/>
          <w:sz w:val="20"/>
          <w:szCs w:val="20"/>
        </w:rPr>
      </w:pPr>
      <w:r w:rsidRPr="00954F09">
        <w:rPr>
          <w:rFonts w:ascii="Arial" w:hAnsi="Arial" w:cs="Arial"/>
          <w:i/>
          <w:sz w:val="20"/>
          <w:szCs w:val="22"/>
          <w:lang w:eastAsia="zh-CN"/>
        </w:rPr>
        <w:t>(W</w:t>
      </w:r>
      <w:r w:rsidRPr="00954F09">
        <w:rPr>
          <w:rFonts w:ascii="Arial" w:eastAsia="MS Mincho" w:hAnsi="Arial" w:cs="Arial"/>
          <w:sz w:val="20"/>
          <w:szCs w:val="22"/>
        </w:rPr>
        <w:t xml:space="preserve"> </w:t>
      </w:r>
      <w:r w:rsidRPr="00954F09">
        <w:rPr>
          <w:rFonts w:ascii="Arial" w:eastAsia="MS Mincho" w:hAnsi="Arial" w:cs="Arial"/>
          <w:i/>
          <w:sz w:val="20"/>
          <w:szCs w:val="22"/>
        </w:rPr>
        <w:t xml:space="preserve">przypadku gdy Wykonawca nie </w:t>
      </w:r>
      <w:r>
        <w:rPr>
          <w:rFonts w:ascii="Arial" w:eastAsia="MS Mincho" w:hAnsi="Arial" w:cs="Arial"/>
          <w:i/>
          <w:sz w:val="20"/>
          <w:szCs w:val="22"/>
        </w:rPr>
        <w:t>zaznaczy informacji odnośnie portu HDMI Z</w:t>
      </w:r>
      <w:r w:rsidRPr="00954F09">
        <w:rPr>
          <w:rFonts w:ascii="Arial" w:eastAsia="MS Mincho" w:hAnsi="Arial" w:cs="Arial"/>
          <w:i/>
          <w:sz w:val="20"/>
          <w:szCs w:val="22"/>
        </w:rPr>
        <w:t xml:space="preserve">amawiający uzna, </w:t>
      </w:r>
      <w:r w:rsidRPr="00365F59">
        <w:rPr>
          <w:rFonts w:ascii="Arial" w:eastAsia="MS Mincho" w:hAnsi="Arial" w:cs="Arial"/>
          <w:i/>
          <w:sz w:val="20"/>
          <w:szCs w:val="20"/>
        </w:rPr>
        <w:t xml:space="preserve">że </w:t>
      </w:r>
      <w:proofErr w:type="spellStart"/>
      <w:r w:rsidRPr="00365F59">
        <w:rPr>
          <w:rFonts w:ascii="Arial" w:hAnsi="Arial" w:cs="Arial"/>
          <w:i/>
          <w:sz w:val="20"/>
          <w:szCs w:val="20"/>
          <w:lang w:val="en-US"/>
        </w:rPr>
        <w:t>zesta</w:t>
      </w:r>
      <w:r>
        <w:rPr>
          <w:rFonts w:ascii="Arial" w:hAnsi="Arial" w:cs="Arial"/>
          <w:i/>
          <w:sz w:val="20"/>
          <w:szCs w:val="20"/>
          <w:lang w:val="en-US"/>
        </w:rPr>
        <w:t>w</w:t>
      </w:r>
      <w:proofErr w:type="spellEnd"/>
      <w:r w:rsidRPr="00365F59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65F59">
        <w:rPr>
          <w:rFonts w:ascii="Arial" w:hAnsi="Arial" w:cs="Arial"/>
          <w:i/>
          <w:sz w:val="20"/>
          <w:szCs w:val="20"/>
          <w:lang w:val="en-US"/>
        </w:rPr>
        <w:t>komputerowy</w:t>
      </w:r>
      <w:proofErr w:type="spellEnd"/>
      <w:r w:rsidRPr="00365F59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65F59">
        <w:rPr>
          <w:rFonts w:ascii="Arial" w:hAnsi="Arial" w:cs="Arial"/>
          <w:i/>
          <w:sz w:val="20"/>
          <w:szCs w:val="20"/>
          <w:lang w:val="en-US"/>
        </w:rPr>
        <w:t>stacjonarny</w:t>
      </w:r>
      <w:proofErr w:type="spellEnd"/>
      <w:r w:rsidRPr="00365F59">
        <w:rPr>
          <w:rFonts w:ascii="Arial" w:hAnsi="Arial" w:cs="Arial"/>
          <w:i/>
          <w:sz w:val="20"/>
          <w:szCs w:val="20"/>
          <w:lang w:val="en-US"/>
        </w:rPr>
        <w:t xml:space="preserve"> All in One </w:t>
      </w:r>
      <w:proofErr w:type="spellStart"/>
      <w:r w:rsidRPr="00365F59">
        <w:rPr>
          <w:rFonts w:ascii="Arial" w:hAnsi="Arial" w:cs="Arial"/>
          <w:i/>
          <w:sz w:val="20"/>
          <w:szCs w:val="20"/>
          <w:lang w:val="en-US"/>
        </w:rPr>
        <w:t>typ</w:t>
      </w:r>
      <w:proofErr w:type="spellEnd"/>
      <w:r w:rsidRPr="00365F59">
        <w:rPr>
          <w:rFonts w:ascii="Arial" w:hAnsi="Arial" w:cs="Arial"/>
          <w:i/>
          <w:sz w:val="20"/>
          <w:szCs w:val="20"/>
          <w:lang w:val="en-US"/>
        </w:rPr>
        <w:t xml:space="preserve"> 6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nie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posiada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ww</w:t>
      </w:r>
      <w:proofErr w:type="spellEnd"/>
      <w:r w:rsidRPr="00365F59">
        <w:rPr>
          <w:rFonts w:ascii="Arial" w:eastAsia="MS Mincho" w:hAnsi="Arial" w:cs="Arial"/>
          <w:i/>
          <w:sz w:val="20"/>
          <w:szCs w:val="20"/>
        </w:rPr>
        <w:t>.</w:t>
      </w:r>
      <w:r>
        <w:rPr>
          <w:rFonts w:ascii="Arial" w:eastAsia="MS Mincho" w:hAnsi="Arial" w:cs="Arial"/>
          <w:i/>
          <w:sz w:val="20"/>
          <w:szCs w:val="20"/>
        </w:rPr>
        <w:t xml:space="preserve"> portu).</w:t>
      </w:r>
    </w:p>
    <w:p w:rsidR="006729DC" w:rsidRDefault="006729DC" w:rsidP="006729DC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8A0623" w:rsidRDefault="008A0623" w:rsidP="006729DC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8A0623" w:rsidRDefault="008A0623" w:rsidP="006729DC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8A0623" w:rsidRPr="00683597" w:rsidRDefault="008A0623" w:rsidP="006729DC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AA186F" w:rsidRDefault="00AA186F" w:rsidP="00AA186F">
      <w:pPr>
        <w:pStyle w:val="Akapitzlist"/>
        <w:numPr>
          <w:ilvl w:val="0"/>
          <w:numId w:val="2"/>
        </w:numPr>
        <w:spacing w:after="0"/>
        <w:ind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683597" w:rsidRPr="00683597">
        <w:rPr>
          <w:rFonts w:ascii="Arial" w:hAnsi="Arial" w:cs="Arial"/>
          <w:lang w:val="en-US"/>
        </w:rPr>
        <w:t>onitor</w:t>
      </w:r>
      <w:r>
        <w:rPr>
          <w:rFonts w:ascii="Arial" w:hAnsi="Arial" w:cs="Arial"/>
          <w:lang w:val="en-US"/>
        </w:rPr>
        <w:t>y:</w:t>
      </w:r>
    </w:p>
    <w:p w:rsidR="00683597" w:rsidRPr="00AA186F" w:rsidRDefault="00683597" w:rsidP="00AA186F">
      <w:pPr>
        <w:pStyle w:val="Akapitzlist"/>
        <w:numPr>
          <w:ilvl w:val="0"/>
          <w:numId w:val="4"/>
        </w:numPr>
        <w:spacing w:after="0" w:line="360" w:lineRule="auto"/>
        <w:ind w:left="1276" w:hanging="283"/>
        <w:rPr>
          <w:rFonts w:ascii="Arial" w:hAnsi="Arial" w:cs="Arial"/>
          <w:b/>
          <w:lang w:val="en-US"/>
        </w:rPr>
      </w:pPr>
      <w:proofErr w:type="spellStart"/>
      <w:r w:rsidRPr="00683597">
        <w:rPr>
          <w:rFonts w:ascii="Arial" w:hAnsi="Arial" w:cs="Arial"/>
          <w:lang w:val="en-US"/>
        </w:rPr>
        <w:t>typ</w:t>
      </w:r>
      <w:proofErr w:type="spellEnd"/>
      <w:r w:rsidRPr="00683597">
        <w:rPr>
          <w:rFonts w:ascii="Arial" w:hAnsi="Arial" w:cs="Arial"/>
          <w:lang w:val="en-US"/>
        </w:rPr>
        <w:t xml:space="preserve"> 1 –</w:t>
      </w:r>
      <w:r w:rsidR="00AA186F">
        <w:rPr>
          <w:rFonts w:ascii="Arial" w:hAnsi="Arial" w:cs="Arial"/>
          <w:lang w:val="en-US"/>
        </w:rPr>
        <w:t xml:space="preserve"> </w:t>
      </w:r>
      <w:proofErr w:type="spellStart"/>
      <w:r w:rsidR="00AA186F">
        <w:rPr>
          <w:rFonts w:ascii="Arial" w:hAnsi="Arial" w:cs="Arial"/>
          <w:lang w:val="en-US"/>
        </w:rPr>
        <w:t>ilość</w:t>
      </w:r>
      <w:proofErr w:type="spellEnd"/>
      <w:r w:rsidR="00AA186F">
        <w:rPr>
          <w:rFonts w:ascii="Arial" w:hAnsi="Arial" w:cs="Arial"/>
          <w:lang w:val="en-US"/>
        </w:rPr>
        <w:t xml:space="preserve"> </w:t>
      </w:r>
      <w:proofErr w:type="spellStart"/>
      <w:r w:rsidR="00AA186F">
        <w:rPr>
          <w:rFonts w:ascii="Arial" w:hAnsi="Arial" w:cs="Arial"/>
          <w:lang w:val="en-US"/>
        </w:rPr>
        <w:t>portów</w:t>
      </w:r>
      <w:proofErr w:type="spellEnd"/>
      <w:r w:rsidRPr="00683597">
        <w:rPr>
          <w:rFonts w:ascii="Arial" w:hAnsi="Arial" w:cs="Arial"/>
          <w:lang w:val="en-US"/>
        </w:rPr>
        <w:t xml:space="preserve"> USB </w:t>
      </w:r>
      <w:r w:rsidRPr="00AA186F">
        <w:rPr>
          <w:rFonts w:ascii="Arial" w:hAnsi="Arial" w:cs="Arial"/>
          <w:lang w:val="en-US"/>
        </w:rPr>
        <w:t>min. 3.</w:t>
      </w:r>
      <w:r w:rsidRPr="00683597">
        <w:rPr>
          <w:rFonts w:ascii="Arial" w:hAnsi="Arial" w:cs="Arial"/>
          <w:lang w:val="en-US"/>
        </w:rPr>
        <w:t xml:space="preserve">0 – </w:t>
      </w:r>
      <w:r w:rsidR="00AA186F" w:rsidRPr="00AA186F">
        <w:rPr>
          <w:rFonts w:ascii="Arial" w:hAnsi="Arial" w:cs="Arial"/>
          <w:b/>
          <w:lang w:val="en-US"/>
        </w:rPr>
        <w:t>…………..</w:t>
      </w:r>
      <w:r w:rsidRPr="00AA186F">
        <w:rPr>
          <w:rFonts w:ascii="Arial" w:hAnsi="Arial" w:cs="Arial"/>
          <w:b/>
          <w:lang w:val="en-US"/>
        </w:rPr>
        <w:t xml:space="preserve"> </w:t>
      </w:r>
      <w:proofErr w:type="spellStart"/>
      <w:r w:rsidR="00AA186F" w:rsidRPr="00AA186F">
        <w:rPr>
          <w:rFonts w:ascii="Arial" w:hAnsi="Arial" w:cs="Arial"/>
          <w:b/>
          <w:lang w:val="en-US"/>
        </w:rPr>
        <w:t>szt</w:t>
      </w:r>
      <w:proofErr w:type="spellEnd"/>
      <w:r w:rsidR="00AA186F" w:rsidRPr="00AA186F">
        <w:rPr>
          <w:rFonts w:ascii="Arial" w:hAnsi="Arial" w:cs="Arial"/>
          <w:b/>
          <w:lang w:val="en-US"/>
        </w:rPr>
        <w:t>.</w:t>
      </w:r>
    </w:p>
    <w:p w:rsidR="00683597" w:rsidRPr="00AA186F" w:rsidRDefault="00683597" w:rsidP="00AA186F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993" w:firstLine="0"/>
        <w:rPr>
          <w:rFonts w:ascii="Arial" w:hAnsi="Arial" w:cs="Arial"/>
          <w:b/>
          <w:lang w:val="en-US"/>
        </w:rPr>
      </w:pPr>
      <w:proofErr w:type="spellStart"/>
      <w:r w:rsidRPr="00683597">
        <w:rPr>
          <w:rFonts w:ascii="Arial" w:hAnsi="Arial" w:cs="Arial"/>
          <w:lang w:val="en-US"/>
        </w:rPr>
        <w:t>typ</w:t>
      </w:r>
      <w:proofErr w:type="spellEnd"/>
      <w:r w:rsidRPr="00683597">
        <w:rPr>
          <w:rFonts w:ascii="Arial" w:hAnsi="Arial" w:cs="Arial"/>
          <w:lang w:val="en-US"/>
        </w:rPr>
        <w:t xml:space="preserve"> 2 – </w:t>
      </w:r>
      <w:proofErr w:type="spellStart"/>
      <w:r w:rsidR="00AA186F">
        <w:rPr>
          <w:rFonts w:ascii="Arial" w:hAnsi="Arial" w:cs="Arial"/>
          <w:lang w:val="en-US"/>
        </w:rPr>
        <w:t>ilość</w:t>
      </w:r>
      <w:proofErr w:type="spellEnd"/>
      <w:r w:rsidR="00AA186F">
        <w:rPr>
          <w:rFonts w:ascii="Arial" w:hAnsi="Arial" w:cs="Arial"/>
          <w:lang w:val="en-US"/>
        </w:rPr>
        <w:t xml:space="preserve"> </w:t>
      </w:r>
      <w:proofErr w:type="spellStart"/>
      <w:r w:rsidRPr="00683597">
        <w:rPr>
          <w:rFonts w:ascii="Arial" w:hAnsi="Arial" w:cs="Arial"/>
          <w:lang w:val="en-US"/>
        </w:rPr>
        <w:t>port</w:t>
      </w:r>
      <w:r w:rsidR="00AA186F">
        <w:rPr>
          <w:rFonts w:ascii="Arial" w:hAnsi="Arial" w:cs="Arial"/>
          <w:lang w:val="en-US"/>
        </w:rPr>
        <w:t>ów</w:t>
      </w:r>
      <w:proofErr w:type="spellEnd"/>
      <w:r w:rsidRPr="00683597">
        <w:rPr>
          <w:rFonts w:ascii="Arial" w:hAnsi="Arial" w:cs="Arial"/>
          <w:lang w:val="en-US"/>
        </w:rPr>
        <w:t xml:space="preserve"> </w:t>
      </w:r>
      <w:r w:rsidRPr="00AA186F">
        <w:rPr>
          <w:rFonts w:ascii="Arial" w:hAnsi="Arial" w:cs="Arial"/>
          <w:lang w:val="en-US"/>
        </w:rPr>
        <w:t xml:space="preserve">USB min. 3.0 – </w:t>
      </w:r>
      <w:r w:rsidR="00AA186F" w:rsidRPr="00AA186F">
        <w:rPr>
          <w:rFonts w:ascii="Arial" w:hAnsi="Arial" w:cs="Arial"/>
          <w:b/>
          <w:lang w:val="en-US"/>
        </w:rPr>
        <w:t xml:space="preserve">………….. </w:t>
      </w:r>
      <w:proofErr w:type="spellStart"/>
      <w:r w:rsidR="00AA186F" w:rsidRPr="00AA186F">
        <w:rPr>
          <w:rFonts w:ascii="Arial" w:hAnsi="Arial" w:cs="Arial"/>
          <w:b/>
          <w:lang w:val="en-US"/>
        </w:rPr>
        <w:t>szt</w:t>
      </w:r>
      <w:proofErr w:type="spellEnd"/>
      <w:r w:rsidR="00AA186F" w:rsidRPr="00AA186F">
        <w:rPr>
          <w:rFonts w:ascii="Arial" w:hAnsi="Arial" w:cs="Arial"/>
          <w:b/>
          <w:lang w:val="en-US"/>
        </w:rPr>
        <w:t>.</w:t>
      </w:r>
    </w:p>
    <w:p w:rsidR="008A0623" w:rsidRDefault="008A0623" w:rsidP="008A0623">
      <w:pPr>
        <w:ind w:left="993"/>
        <w:rPr>
          <w:rFonts w:ascii="Arial" w:eastAsia="MS Mincho" w:hAnsi="Arial" w:cs="Arial"/>
          <w:i/>
          <w:sz w:val="20"/>
          <w:szCs w:val="20"/>
        </w:rPr>
      </w:pPr>
      <w:r w:rsidRPr="008A0623">
        <w:rPr>
          <w:rFonts w:ascii="Arial" w:hAnsi="Arial" w:cs="Arial"/>
          <w:i/>
          <w:sz w:val="20"/>
          <w:lang w:eastAsia="zh-CN"/>
        </w:rPr>
        <w:t>(W</w:t>
      </w:r>
      <w:r w:rsidRPr="008A0623">
        <w:rPr>
          <w:rFonts w:ascii="Arial" w:eastAsia="MS Mincho" w:hAnsi="Arial" w:cs="Arial"/>
          <w:sz w:val="20"/>
        </w:rPr>
        <w:t xml:space="preserve"> </w:t>
      </w:r>
      <w:r w:rsidRPr="008A0623">
        <w:rPr>
          <w:rFonts w:ascii="Arial" w:eastAsia="MS Mincho" w:hAnsi="Arial" w:cs="Arial"/>
          <w:i/>
          <w:sz w:val="20"/>
        </w:rPr>
        <w:t xml:space="preserve">przypadku gdy Wykonawca nie poda ilości portów USB min. 3.0 Zamawiający uzna, </w:t>
      </w:r>
      <w:r w:rsidRPr="008A0623">
        <w:rPr>
          <w:rFonts w:ascii="Arial" w:eastAsia="MS Mincho" w:hAnsi="Arial" w:cs="Arial"/>
          <w:i/>
          <w:sz w:val="20"/>
          <w:szCs w:val="20"/>
        </w:rPr>
        <w:t>że monitor</w:t>
      </w:r>
      <w:r w:rsidRPr="008A062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A0623">
        <w:rPr>
          <w:rFonts w:ascii="Arial" w:hAnsi="Arial" w:cs="Arial"/>
          <w:i/>
          <w:sz w:val="20"/>
          <w:szCs w:val="20"/>
          <w:lang w:val="en-US"/>
        </w:rPr>
        <w:t>nie</w:t>
      </w:r>
      <w:proofErr w:type="spellEnd"/>
      <w:r w:rsidRPr="008A062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A0623">
        <w:rPr>
          <w:rFonts w:ascii="Arial" w:hAnsi="Arial" w:cs="Arial"/>
          <w:i/>
          <w:sz w:val="20"/>
          <w:szCs w:val="20"/>
          <w:lang w:val="en-US"/>
        </w:rPr>
        <w:t>posiada</w:t>
      </w:r>
      <w:proofErr w:type="spellEnd"/>
      <w:r w:rsidRPr="008A062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A0623">
        <w:rPr>
          <w:rFonts w:ascii="Arial" w:hAnsi="Arial" w:cs="Arial"/>
          <w:i/>
          <w:sz w:val="20"/>
          <w:szCs w:val="20"/>
          <w:lang w:val="en-US"/>
        </w:rPr>
        <w:t>ww</w:t>
      </w:r>
      <w:proofErr w:type="spellEnd"/>
      <w:r w:rsidRPr="008A0623">
        <w:rPr>
          <w:rFonts w:ascii="Arial" w:eastAsia="MS Mincho" w:hAnsi="Arial" w:cs="Arial"/>
          <w:i/>
          <w:sz w:val="20"/>
          <w:szCs w:val="20"/>
        </w:rPr>
        <w:t>. portów).</w:t>
      </w:r>
    </w:p>
    <w:p w:rsidR="00EA0956" w:rsidRDefault="00EA0956" w:rsidP="008A0623">
      <w:pPr>
        <w:ind w:left="993"/>
        <w:rPr>
          <w:rFonts w:ascii="Arial" w:eastAsia="MS Mincho" w:hAnsi="Arial" w:cs="Arial"/>
          <w:i/>
          <w:sz w:val="20"/>
          <w:szCs w:val="20"/>
        </w:rPr>
      </w:pPr>
    </w:p>
    <w:p w:rsidR="006A3EF0" w:rsidRPr="006316A4" w:rsidRDefault="00EA0956" w:rsidP="006A3EF0">
      <w:pPr>
        <w:pStyle w:val="Wysunicietekstu"/>
        <w:tabs>
          <w:tab w:val="clear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0"/>
          <w:lang w:eastAsia="en-US"/>
        </w:rPr>
      </w:pPr>
      <w:r w:rsidRPr="00EA0956">
        <w:rPr>
          <w:rFonts w:ascii="Arial" w:eastAsia="MS Mincho" w:hAnsi="Arial" w:cs="Arial"/>
          <w:sz w:val="22"/>
          <w:szCs w:val="20"/>
        </w:rPr>
        <w:t>3.</w:t>
      </w:r>
      <w:r w:rsidR="00F3760D">
        <w:rPr>
          <w:rFonts w:ascii="Arial" w:eastAsia="MS Mincho" w:hAnsi="Arial" w:cs="Arial"/>
          <w:sz w:val="22"/>
          <w:szCs w:val="20"/>
        </w:rPr>
        <w:t xml:space="preserve"> </w:t>
      </w:r>
      <w:r w:rsidR="00F3760D" w:rsidRPr="006316A4">
        <w:rPr>
          <w:rFonts w:ascii="Arial" w:hAnsi="Arial" w:cs="Arial"/>
          <w:sz w:val="22"/>
          <w:szCs w:val="22"/>
        </w:rPr>
        <w:t xml:space="preserve">Oświadczamy, że </w:t>
      </w:r>
      <w:r w:rsidR="00F3760D" w:rsidRPr="006316A4">
        <w:rPr>
          <w:rFonts w:ascii="Arial" w:hAnsi="Arial" w:cs="Arial"/>
          <w:bCs/>
          <w:sz w:val="22"/>
          <w:szCs w:val="20"/>
          <w:lang w:eastAsia="en-US"/>
        </w:rPr>
        <w:t>dostęp do najnowszych sterowników i uaktualnień na stronie producenta zestawu komputerowego stacjonarnego realizowany poprzez podanie na dedykowanej stronie internetowej producenta numeru seryjnego lub modelu komputera</w:t>
      </w:r>
      <w:r w:rsidR="006A3EF0" w:rsidRPr="006316A4">
        <w:rPr>
          <w:rFonts w:ascii="Arial" w:hAnsi="Arial" w:cs="Arial"/>
          <w:bCs/>
          <w:sz w:val="22"/>
          <w:szCs w:val="20"/>
          <w:lang w:eastAsia="en-US"/>
        </w:rPr>
        <w:t xml:space="preserve"> możliwy będzie na stronie:</w:t>
      </w:r>
      <w:r w:rsidR="00F3760D" w:rsidRPr="006316A4">
        <w:rPr>
          <w:rFonts w:ascii="Arial" w:hAnsi="Arial" w:cs="Arial"/>
          <w:bCs/>
          <w:sz w:val="22"/>
          <w:szCs w:val="20"/>
          <w:lang w:eastAsia="en-US"/>
        </w:rPr>
        <w:t xml:space="preserve"> </w:t>
      </w: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316A4">
        <w:rPr>
          <w:rFonts w:ascii="Arial" w:hAnsi="Arial" w:cs="Arial"/>
          <w:sz w:val="20"/>
          <w:szCs w:val="20"/>
        </w:rPr>
        <w:t xml:space="preserve">zestaw komputerowy stacjonarny typ 1,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 xml:space="preserve">………………………………….………………                  </w:t>
      </w:r>
      <w:r w:rsidRPr="006316A4">
        <w:rPr>
          <w:rFonts w:ascii="Arial" w:hAnsi="Arial" w:cs="Arial"/>
          <w:sz w:val="20"/>
          <w:szCs w:val="20"/>
        </w:rPr>
        <w:tab/>
      </w: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316A4">
        <w:rPr>
          <w:rFonts w:ascii="Arial" w:hAnsi="Arial" w:cs="Arial"/>
          <w:sz w:val="20"/>
          <w:szCs w:val="20"/>
        </w:rPr>
        <w:t xml:space="preserve">zestaw komputerowy stacjonarny typ 2: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 xml:space="preserve">……………….…………………………………                  </w:t>
      </w:r>
    </w:p>
    <w:p w:rsidR="006A3EF0" w:rsidRPr="006316A4" w:rsidRDefault="006A3EF0" w:rsidP="006A3EF0">
      <w:pPr>
        <w:ind w:left="567" w:hanging="283"/>
        <w:rPr>
          <w:rFonts w:ascii="Arial" w:hAnsi="Arial" w:cs="Arial"/>
          <w:sz w:val="20"/>
          <w:szCs w:val="20"/>
        </w:rPr>
      </w:pP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i/>
          <w:sz w:val="18"/>
        </w:rPr>
      </w:pPr>
      <w:r w:rsidRPr="006316A4">
        <w:rPr>
          <w:rFonts w:ascii="Arial" w:hAnsi="Arial" w:cs="Arial"/>
          <w:sz w:val="20"/>
          <w:szCs w:val="20"/>
        </w:rPr>
        <w:t xml:space="preserve">zestaw komputerowy stacjonarny typ 3: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 xml:space="preserve">………………………………….………………                   </w:t>
      </w:r>
    </w:p>
    <w:p w:rsidR="006A3EF0" w:rsidRPr="006316A4" w:rsidRDefault="006A3EF0" w:rsidP="006A3EF0">
      <w:pPr>
        <w:ind w:left="567" w:hanging="283"/>
        <w:rPr>
          <w:rFonts w:ascii="Arial" w:hAnsi="Arial" w:cs="Arial"/>
          <w:sz w:val="20"/>
          <w:szCs w:val="20"/>
        </w:rPr>
      </w:pP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316A4">
        <w:rPr>
          <w:rFonts w:ascii="Arial" w:hAnsi="Arial" w:cs="Arial"/>
          <w:sz w:val="20"/>
          <w:szCs w:val="20"/>
        </w:rPr>
        <w:t xml:space="preserve">zestaw komputerowy stacjonarny typ 4: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 xml:space="preserve">…………………………….……………………                  </w:t>
      </w:r>
    </w:p>
    <w:p w:rsidR="006A3EF0" w:rsidRPr="006316A4" w:rsidRDefault="006A3EF0" w:rsidP="006A3EF0">
      <w:pPr>
        <w:ind w:left="567" w:hanging="283"/>
        <w:rPr>
          <w:rFonts w:ascii="Arial" w:hAnsi="Arial" w:cs="Arial"/>
          <w:sz w:val="20"/>
          <w:szCs w:val="20"/>
        </w:rPr>
      </w:pP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316A4">
        <w:rPr>
          <w:rFonts w:ascii="Arial" w:hAnsi="Arial" w:cs="Arial"/>
          <w:sz w:val="20"/>
          <w:szCs w:val="20"/>
        </w:rPr>
        <w:t xml:space="preserve">zestaw komputerowy stacjonarny micro typ 5: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 xml:space="preserve">…………………………….….…………                        </w:t>
      </w:r>
    </w:p>
    <w:p w:rsidR="006A3EF0" w:rsidRPr="006316A4" w:rsidRDefault="006A3EF0" w:rsidP="006A3EF0">
      <w:pPr>
        <w:ind w:left="567" w:hanging="283"/>
        <w:rPr>
          <w:rFonts w:ascii="Arial" w:hAnsi="Arial" w:cs="Arial"/>
          <w:sz w:val="20"/>
          <w:szCs w:val="20"/>
        </w:rPr>
      </w:pPr>
    </w:p>
    <w:p w:rsidR="006A3EF0" w:rsidRPr="006316A4" w:rsidRDefault="006A3EF0" w:rsidP="006A3EF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i/>
        </w:rPr>
      </w:pPr>
      <w:proofErr w:type="spellStart"/>
      <w:r w:rsidRPr="006316A4">
        <w:rPr>
          <w:rFonts w:ascii="Arial" w:hAnsi="Arial" w:cs="Arial"/>
          <w:sz w:val="20"/>
          <w:szCs w:val="20"/>
          <w:lang w:val="en-US"/>
        </w:rPr>
        <w:t>zestaw</w:t>
      </w:r>
      <w:proofErr w:type="spellEnd"/>
      <w:r w:rsidRPr="006316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16A4">
        <w:rPr>
          <w:rFonts w:ascii="Arial" w:hAnsi="Arial" w:cs="Arial"/>
          <w:sz w:val="20"/>
          <w:szCs w:val="20"/>
          <w:lang w:val="en-US"/>
        </w:rPr>
        <w:t>komputerowy</w:t>
      </w:r>
      <w:proofErr w:type="spellEnd"/>
      <w:r w:rsidRPr="006316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16A4">
        <w:rPr>
          <w:rFonts w:ascii="Arial" w:hAnsi="Arial" w:cs="Arial"/>
          <w:sz w:val="20"/>
          <w:szCs w:val="20"/>
          <w:lang w:val="en-US"/>
        </w:rPr>
        <w:t>stacjonarny</w:t>
      </w:r>
      <w:proofErr w:type="spellEnd"/>
      <w:r w:rsidRPr="006316A4">
        <w:rPr>
          <w:rFonts w:ascii="Arial" w:hAnsi="Arial" w:cs="Arial"/>
          <w:sz w:val="20"/>
          <w:szCs w:val="20"/>
          <w:lang w:val="en-US"/>
        </w:rPr>
        <w:t xml:space="preserve"> All in One </w:t>
      </w:r>
      <w:proofErr w:type="spellStart"/>
      <w:r w:rsidRPr="006316A4">
        <w:rPr>
          <w:rFonts w:ascii="Arial" w:hAnsi="Arial" w:cs="Arial"/>
          <w:sz w:val="20"/>
          <w:szCs w:val="20"/>
          <w:lang w:val="en-US"/>
        </w:rPr>
        <w:t>typ</w:t>
      </w:r>
      <w:proofErr w:type="spellEnd"/>
      <w:r w:rsidRPr="006316A4">
        <w:rPr>
          <w:rFonts w:ascii="Arial" w:hAnsi="Arial" w:cs="Arial"/>
          <w:sz w:val="20"/>
          <w:szCs w:val="20"/>
          <w:lang w:val="en-US"/>
        </w:rPr>
        <w:t xml:space="preserve"> 6: </w:t>
      </w:r>
      <w:r w:rsidRPr="006316A4">
        <w:rPr>
          <w:rFonts w:ascii="Arial" w:hAnsi="Arial" w:cs="Arial"/>
          <w:b/>
          <w:sz w:val="20"/>
          <w:szCs w:val="20"/>
        </w:rPr>
        <w:t xml:space="preserve">adres strony www: </w:t>
      </w:r>
      <w:r w:rsidRPr="006316A4">
        <w:rPr>
          <w:rFonts w:ascii="Arial" w:hAnsi="Arial" w:cs="Arial"/>
          <w:sz w:val="20"/>
          <w:szCs w:val="20"/>
        </w:rPr>
        <w:t>………………….………….………</w:t>
      </w:r>
    </w:p>
    <w:p w:rsidR="006A3EF0" w:rsidRPr="006316A4" w:rsidRDefault="006A3EF0" w:rsidP="006A3EF0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i/>
        </w:rPr>
      </w:pPr>
    </w:p>
    <w:p w:rsidR="00AA186F" w:rsidRDefault="00AA186F" w:rsidP="00350CB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810E4B" w:rsidRPr="00E277AE" w:rsidRDefault="00810E4B" w:rsidP="00810E4B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E277AE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C60DDA" w:rsidRPr="00E277AE" w:rsidRDefault="00EA0956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4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E277AE">
        <w:rPr>
          <w:rFonts w:ascii="Arial" w:hAnsi="Arial" w:cs="Arial"/>
          <w:sz w:val="22"/>
          <w:szCs w:val="22"/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C60DDA" w:rsidRPr="00E277AE" w:rsidRDefault="00EA0956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5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E277AE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C60DDA" w:rsidRPr="00E277AE" w:rsidRDefault="00EA0956" w:rsidP="00483E76">
      <w:pPr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6</w:t>
      </w:r>
      <w:r w:rsidR="00483E76" w:rsidRPr="00E277AE">
        <w:rPr>
          <w:rFonts w:ascii="Arial" w:hAnsi="Arial" w:cs="Arial"/>
          <w:sz w:val="22"/>
        </w:rPr>
        <w:t xml:space="preserve">. </w:t>
      </w:r>
      <w:r w:rsidR="00C60DDA" w:rsidRPr="00E277AE">
        <w:rPr>
          <w:rFonts w:ascii="Arial" w:hAnsi="Arial" w:cs="Arial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C60DDA" w:rsidRPr="00E277AE" w:rsidRDefault="00EA095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7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E277AE">
        <w:rPr>
          <w:rFonts w:ascii="Arial" w:hAnsi="Arial" w:cs="Arial"/>
          <w:sz w:val="22"/>
          <w:szCs w:val="22"/>
          <w:lang w:eastAsia="ar-SA"/>
        </w:rPr>
        <w:t>Oświadczamy, że czujemy się związani ofertą przez okres 6</w:t>
      </w:r>
      <w:r w:rsidR="00C60DDA" w:rsidRPr="00E277AE">
        <w:rPr>
          <w:rFonts w:ascii="Arial" w:hAnsi="Arial" w:cs="Arial"/>
          <w:bCs/>
          <w:sz w:val="22"/>
          <w:szCs w:val="22"/>
          <w:lang w:eastAsia="ar-SA"/>
        </w:rPr>
        <w:t>0 dni</w:t>
      </w:r>
      <w:r w:rsidR="00C60DDA" w:rsidRPr="00E277AE">
        <w:rPr>
          <w:rFonts w:ascii="Arial" w:hAnsi="Arial" w:cs="Arial"/>
          <w:sz w:val="22"/>
          <w:szCs w:val="22"/>
          <w:lang w:eastAsia="ar-SA"/>
        </w:rPr>
        <w:t xml:space="preserve"> od daty upływu terminu składania ofert</w:t>
      </w:r>
      <w:r w:rsidR="00C60DDA" w:rsidRPr="00E277AE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83E76" w:rsidRPr="00E277AE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3C6F32" w:rsidRPr="00E277AE" w:rsidRDefault="00EA0956" w:rsidP="00483E76">
      <w:pPr>
        <w:keepLines/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8</w:t>
      </w:r>
      <w:r w:rsidR="00483E76" w:rsidRPr="00E277AE">
        <w:rPr>
          <w:rFonts w:ascii="Arial" w:hAnsi="Arial" w:cs="Arial"/>
          <w:sz w:val="22"/>
          <w:szCs w:val="22"/>
        </w:rPr>
        <w:t xml:space="preserve">.  </w:t>
      </w:r>
      <w:r w:rsidR="003C6F32" w:rsidRPr="00E277AE">
        <w:rPr>
          <w:rFonts w:ascii="Arial" w:hAnsi="Arial" w:cs="Arial"/>
          <w:sz w:val="22"/>
          <w:szCs w:val="22"/>
        </w:rPr>
        <w:t>Numer konta bankowego, na które należy zwrócić wadium:</w:t>
      </w:r>
    </w:p>
    <w:p w:rsidR="003C6F32" w:rsidRPr="00E277AE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E277AE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E277AE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E277AE" w:rsidRDefault="003C6F32" w:rsidP="003C6F32">
      <w:pPr>
        <w:keepLines/>
        <w:spacing w:before="60"/>
        <w:ind w:left="66"/>
        <w:jc w:val="both"/>
        <w:rPr>
          <w:rFonts w:ascii="Arial" w:hAnsi="Arial" w:cs="Arial"/>
          <w:b/>
        </w:rPr>
      </w:pPr>
    </w:p>
    <w:p w:rsidR="003C6F32" w:rsidRPr="00E277AE" w:rsidRDefault="00EA0956" w:rsidP="003C6F32">
      <w:pPr>
        <w:suppressAutoHyphens/>
        <w:spacing w:before="60" w:after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9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C6F32" w:rsidRPr="00E277AE">
        <w:rPr>
          <w:rFonts w:ascii="Arial" w:hAnsi="Arial" w:cs="Arial"/>
          <w:sz w:val="22"/>
          <w:szCs w:val="22"/>
          <w:lang w:eastAsia="ar-SA"/>
        </w:rPr>
        <w:t xml:space="preserve">Zgodnie z art. 22a ustawy Prawo zamówień publicznych </w:t>
      </w:r>
      <w:r w:rsidR="003C6F32" w:rsidRPr="00E277AE">
        <w:rPr>
          <w:rFonts w:ascii="Arial" w:hAnsi="Arial" w:cs="Arial"/>
          <w:b/>
          <w:lang w:eastAsia="ar-SA"/>
        </w:rPr>
        <w:t>polegam / nie polegam*</w:t>
      </w:r>
      <w:r w:rsidR="003C6F32" w:rsidRPr="00E277A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6F32" w:rsidRPr="00E277AE">
        <w:rPr>
          <w:rFonts w:ascii="Arial" w:hAnsi="Arial" w:cs="Arial"/>
          <w:i/>
          <w:sz w:val="22"/>
          <w:szCs w:val="22"/>
          <w:lang w:eastAsia="ar-SA"/>
        </w:rPr>
        <w:t>(</w:t>
      </w:r>
      <w:r w:rsidR="003C6F32" w:rsidRPr="00E277AE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="003C6F32" w:rsidRPr="00E277AE">
        <w:rPr>
          <w:rFonts w:ascii="Arial" w:hAnsi="Arial" w:cs="Arial"/>
          <w:i/>
          <w:sz w:val="22"/>
          <w:szCs w:val="22"/>
          <w:lang w:eastAsia="ar-SA"/>
        </w:rPr>
        <w:t>)</w:t>
      </w:r>
      <w:r w:rsidR="003C6F32" w:rsidRPr="00E277AE">
        <w:rPr>
          <w:rFonts w:ascii="Arial" w:hAnsi="Arial" w:cs="Arial"/>
          <w:sz w:val="22"/>
          <w:szCs w:val="22"/>
          <w:lang w:eastAsia="ar-SA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E277AE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E277AE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E277AE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E277AE">
        <w:rPr>
          <w:rFonts w:ascii="Arial" w:hAnsi="Arial" w:cs="Arial"/>
          <w:i/>
          <w:sz w:val="20"/>
          <w:szCs w:val="22"/>
          <w:lang w:eastAsia="ar-SA"/>
        </w:rPr>
        <w:t>5</w:t>
      </w:r>
      <w:r w:rsidRPr="00E277AE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E277AE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E277AE">
        <w:rPr>
          <w:rFonts w:ascii="Arial" w:hAnsi="Arial" w:cs="Arial"/>
          <w:i/>
          <w:sz w:val="22"/>
          <w:szCs w:val="22"/>
          <w:lang w:eastAsia="ar-SA"/>
        </w:rPr>
        <w:t>(</w:t>
      </w:r>
      <w:r w:rsidRPr="00E277AE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E277AE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6316A4" w:rsidRDefault="006316A4" w:rsidP="00EA095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E277AE" w:rsidRDefault="00EA0956" w:rsidP="00EA095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C6F32" w:rsidRPr="00E277AE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3C6F32" w:rsidRPr="00E277AE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3C6F32" w:rsidRPr="00E277AE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3C6F32" w:rsidRPr="00E277AE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E277AE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E277AE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E277AE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E277AE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E277AE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E277AE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E277AE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E277AE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E277AE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E277AE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E277AE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E277AE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816438" w:rsidRPr="00E277AE" w:rsidRDefault="00816438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E277AE" w:rsidRDefault="00261A55" w:rsidP="00261A55">
      <w:pPr>
        <w:tabs>
          <w:tab w:val="left" w:pos="284"/>
        </w:tabs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A0956">
        <w:rPr>
          <w:rFonts w:ascii="Arial" w:hAnsi="Arial" w:cs="Arial"/>
          <w:sz w:val="22"/>
          <w:szCs w:val="22"/>
        </w:rPr>
        <w:t>1</w:t>
      </w:r>
      <w:r w:rsidR="00483E76" w:rsidRPr="00E277AE">
        <w:rPr>
          <w:rFonts w:ascii="Arial" w:hAnsi="Arial" w:cs="Arial"/>
          <w:sz w:val="22"/>
          <w:szCs w:val="22"/>
        </w:rPr>
        <w:t>.</w:t>
      </w:r>
      <w:r w:rsidR="003C6F32" w:rsidRPr="00E277AE">
        <w:rPr>
          <w:rFonts w:ascii="Arial" w:hAnsi="Arial" w:cs="Arial"/>
          <w:sz w:val="22"/>
          <w:szCs w:val="22"/>
        </w:rPr>
        <w:t xml:space="preserve"> Czy wykonawca jest mikroprzedsiębiorstwem bądź małym lub średnim przedsiębiorstwem?</w:t>
      </w:r>
    </w:p>
    <w:p w:rsidR="003C6F32" w:rsidRPr="00E277AE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E277AE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E277AE">
        <w:rPr>
          <w:rFonts w:ascii="Arial" w:hAnsi="Arial" w:cs="Arial"/>
          <w:b/>
          <w:sz w:val="22"/>
          <w:szCs w:val="22"/>
        </w:rPr>
        <w:t xml:space="preserve">Tak / Nie * </w:t>
      </w:r>
      <w:r w:rsidRPr="00E277AE">
        <w:rPr>
          <w:rFonts w:ascii="Arial" w:hAnsi="Arial" w:cs="Arial"/>
          <w:sz w:val="22"/>
          <w:szCs w:val="22"/>
        </w:rPr>
        <w:t>(niepotrzebne skreślić)</w:t>
      </w:r>
    </w:p>
    <w:p w:rsidR="003C6F32" w:rsidRPr="00CA60AD" w:rsidRDefault="003C6F32" w:rsidP="003C6F3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C6F32" w:rsidRPr="00261A55" w:rsidRDefault="00261A55" w:rsidP="00261A55">
      <w:pPr>
        <w:ind w:left="284" w:hanging="426"/>
        <w:jc w:val="both"/>
        <w:rPr>
          <w:rFonts w:ascii="Arial" w:hAnsi="Arial" w:cs="Arial"/>
          <w:sz w:val="22"/>
        </w:rPr>
      </w:pPr>
      <w:r w:rsidRPr="00261A55">
        <w:rPr>
          <w:rFonts w:ascii="Arial" w:hAnsi="Arial" w:cs="Arial"/>
          <w:sz w:val="22"/>
        </w:rPr>
        <w:t>1</w:t>
      </w:r>
      <w:r w:rsidR="00EA0956">
        <w:rPr>
          <w:rFonts w:ascii="Arial" w:hAnsi="Arial" w:cs="Arial"/>
          <w:sz w:val="22"/>
        </w:rPr>
        <w:t>2</w:t>
      </w:r>
      <w:r w:rsidRPr="00261A55">
        <w:rPr>
          <w:rFonts w:ascii="Arial" w:hAnsi="Arial" w:cs="Arial"/>
          <w:sz w:val="22"/>
        </w:rPr>
        <w:t xml:space="preserve">. </w:t>
      </w:r>
      <w:r w:rsidR="003C6F32" w:rsidRPr="00261A55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3C6F32" w:rsidRPr="00261A55">
        <w:rPr>
          <w:rFonts w:ascii="Arial" w:hAnsi="Arial" w:cs="Arial"/>
          <w:sz w:val="22"/>
          <w:vertAlign w:val="superscript"/>
        </w:rPr>
        <w:t>1)</w:t>
      </w:r>
      <w:r w:rsidR="003C6F32" w:rsidRPr="00261A55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E277AE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77A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E277AE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A186F" w:rsidRDefault="00AA186F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A186F" w:rsidRDefault="00AA186F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A186F" w:rsidRDefault="00AA186F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A186F" w:rsidRPr="00E277AE" w:rsidRDefault="00AA186F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E277AE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E277AE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E277AE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E277AE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>1</w:t>
      </w:r>
      <w:r w:rsidR="00EA0956">
        <w:rPr>
          <w:rFonts w:ascii="Arial" w:hAnsi="Arial" w:cs="Arial"/>
          <w:sz w:val="22"/>
          <w:szCs w:val="22"/>
          <w:lang w:eastAsia="ar-SA"/>
        </w:rPr>
        <w:t>3</w:t>
      </w:r>
      <w:r w:rsidR="00483E76" w:rsidRPr="00E277AE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E277AE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E277AE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1A02F3" w:rsidRPr="00E277AE" w:rsidRDefault="003C6F32" w:rsidP="00957F81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77AE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   </w:t>
      </w:r>
    </w:p>
    <w:p w:rsidR="001A02F3" w:rsidRPr="00E277AE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A02F3" w:rsidRPr="00E277AE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A02F3" w:rsidRPr="00E277AE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E277AE" w:rsidRDefault="00E277AE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E277AE" w:rsidRDefault="00E277AE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E277AE" w:rsidRDefault="00E277AE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AA186F" w:rsidRDefault="00AA186F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E277AE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3C6F32" w:rsidRPr="00E277AE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E277AE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E277AE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277AE">
        <w:rPr>
          <w:rFonts w:ascii="Arial" w:hAnsi="Arial" w:cs="Arial"/>
          <w:sz w:val="18"/>
          <w:szCs w:val="18"/>
        </w:rPr>
        <w:t>* niewłaściwe skreślić</w:t>
      </w:r>
    </w:p>
    <w:p w:rsidR="003C6F32" w:rsidRPr="00E277AE" w:rsidRDefault="003C6F32" w:rsidP="003C6F32">
      <w:pPr>
        <w:rPr>
          <w:rFonts w:ascii="Arial" w:hAnsi="Arial" w:cs="Arial"/>
          <w:sz w:val="18"/>
          <w:szCs w:val="18"/>
        </w:rPr>
      </w:pPr>
      <w:r w:rsidRPr="00E277AE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E277AE">
        <w:rPr>
          <w:rFonts w:ascii="Arial" w:hAnsi="Arial" w:cs="Arial"/>
          <w:sz w:val="18"/>
          <w:szCs w:val="18"/>
        </w:rPr>
        <w:t>wypełnić jeżeli dotyczy</w:t>
      </w:r>
    </w:p>
    <w:p w:rsidR="003C6F32" w:rsidRPr="00E277AE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E277AE">
        <w:rPr>
          <w:rFonts w:ascii="Arial" w:hAnsi="Arial" w:cs="Arial"/>
          <w:sz w:val="18"/>
          <w:szCs w:val="18"/>
        </w:rPr>
        <w:t xml:space="preserve">*** 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E277AE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E277AE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E277AE" w:rsidRDefault="003C6F32" w:rsidP="00CF3A57">
      <w:pPr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E277AE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E277AE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E277AE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E277AE">
        <w:rPr>
          <w:rFonts w:ascii="Arial" w:hAnsi="Arial" w:cs="Arial"/>
          <w:sz w:val="22"/>
          <w:szCs w:val="22"/>
        </w:rPr>
        <w:t xml:space="preserve">  </w:t>
      </w:r>
    </w:p>
    <w:p w:rsidR="00121FB2" w:rsidRPr="00E277AE" w:rsidRDefault="00121FB2">
      <w:pPr>
        <w:spacing w:line="360" w:lineRule="auto"/>
        <w:ind w:right="-1"/>
        <w:rPr>
          <w:rFonts w:ascii="Arial" w:hAnsi="Arial" w:cs="Arial"/>
          <w:i/>
          <w:sz w:val="18"/>
          <w:szCs w:val="18"/>
          <w:u w:val="single"/>
        </w:rPr>
      </w:pPr>
    </w:p>
    <w:sectPr w:rsidR="00121FB2" w:rsidRPr="00E277AE" w:rsidSect="00517ADF">
      <w:headerReference w:type="default" r:id="rId9"/>
      <w:footerReference w:type="even" r:id="rId10"/>
      <w:footerReference w:type="default" r:id="rId11"/>
      <w:pgSz w:w="11906" w:h="16838"/>
      <w:pgMar w:top="992" w:right="107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5E6195">
      <w:rPr>
        <w:rFonts w:ascii="Arial" w:hAnsi="Arial" w:cs="Arial"/>
        <w:i/>
        <w:sz w:val="20"/>
      </w:rPr>
      <w:t>3</w:t>
    </w:r>
    <w:r w:rsidR="00E277AE">
      <w:rPr>
        <w:rFonts w:ascii="Arial" w:hAnsi="Arial" w:cs="Arial"/>
        <w:i/>
        <w:sz w:val="20"/>
      </w:rPr>
      <w:t>748</w:t>
    </w:r>
    <w:r w:rsidRPr="006F03FC">
      <w:rPr>
        <w:rFonts w:ascii="Arial" w:hAnsi="Arial" w:cs="Arial"/>
        <w:i/>
        <w:sz w:val="20"/>
      </w:rPr>
      <w:t>/D19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301260F3"/>
    <w:multiLevelType w:val="hybridMultilevel"/>
    <w:tmpl w:val="C7BAB00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627B6204"/>
    <w:multiLevelType w:val="hybridMultilevel"/>
    <w:tmpl w:val="92626346"/>
    <w:lvl w:ilvl="0" w:tplc="08AE7BD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CD2CA2"/>
    <w:multiLevelType w:val="hybridMultilevel"/>
    <w:tmpl w:val="8D0EBC2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AE51077"/>
    <w:multiLevelType w:val="hybridMultilevel"/>
    <w:tmpl w:val="5ED0D476"/>
    <w:lvl w:ilvl="0" w:tplc="74E87A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1E685B"/>
    <w:multiLevelType w:val="hybridMultilevel"/>
    <w:tmpl w:val="39CA7ECE"/>
    <w:lvl w:ilvl="0" w:tplc="1EAAE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0F7FCF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1FB2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20E9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2F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5D25"/>
    <w:rsid w:val="00247DBB"/>
    <w:rsid w:val="00247F91"/>
    <w:rsid w:val="00252F12"/>
    <w:rsid w:val="00254361"/>
    <w:rsid w:val="00254CF6"/>
    <w:rsid w:val="00255267"/>
    <w:rsid w:val="00257242"/>
    <w:rsid w:val="00260DC6"/>
    <w:rsid w:val="00261A55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0F85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5F11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59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9B0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195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16A4"/>
    <w:rsid w:val="006327A9"/>
    <w:rsid w:val="006327CD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4C2D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29DC"/>
    <w:rsid w:val="006741C6"/>
    <w:rsid w:val="0067556C"/>
    <w:rsid w:val="00677E83"/>
    <w:rsid w:val="00683597"/>
    <w:rsid w:val="00683B89"/>
    <w:rsid w:val="0068425C"/>
    <w:rsid w:val="00686EEF"/>
    <w:rsid w:val="00690589"/>
    <w:rsid w:val="00690BF7"/>
    <w:rsid w:val="0069201A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3EF0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235B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623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6EF3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4F09"/>
    <w:rsid w:val="00955767"/>
    <w:rsid w:val="009559F0"/>
    <w:rsid w:val="009568A1"/>
    <w:rsid w:val="00957698"/>
    <w:rsid w:val="00957887"/>
    <w:rsid w:val="00957F81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56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944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186F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884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0AD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159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A57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231D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277AE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0956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3760D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0A1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paragraph" w:customStyle="1" w:styleId="Wysunicietekstu">
    <w:name w:val="Wysunięcie tekstu"/>
    <w:basedOn w:val="Nagwek"/>
    <w:next w:val="Normalny"/>
    <w:rsid w:val="00F3760D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paragraph" w:customStyle="1" w:styleId="Wysunicietekstu">
    <w:name w:val="Wysunięcie tekstu"/>
    <w:basedOn w:val="Nagwek"/>
    <w:next w:val="Normalny"/>
    <w:rsid w:val="00F3760D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5F3E-F151-4950-BD18-87A52CE1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1280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106</cp:revision>
  <cp:lastPrinted>2019-01-21T07:30:00Z</cp:lastPrinted>
  <dcterms:created xsi:type="dcterms:W3CDTF">2019-02-12T12:24:00Z</dcterms:created>
  <dcterms:modified xsi:type="dcterms:W3CDTF">2019-07-16T11:56:00Z</dcterms:modified>
</cp:coreProperties>
</file>