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SIWZ.</w:t>
      </w:r>
    </w:p>
    <w:p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:rsidR="00001768" w:rsidRDefault="00AA3878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</w:t>
      </w:r>
      <w:r w:rsidR="0097361C" w:rsidRPr="00001768">
        <w:rPr>
          <w:rFonts w:ascii="Verdana" w:hAnsi="Verdana" w:cs="Verdana"/>
          <w:sz w:val="18"/>
          <w:szCs w:val="18"/>
        </w:rPr>
        <w:t xml:space="preserve"> dniu …………  roku pomiędzy:</w:t>
      </w:r>
    </w:p>
    <w:p w:rsid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Akademią Górniczo-Hutniczą im. Stanisława Staszica</w:t>
      </w:r>
      <w:r w:rsidR="00AA3878" w:rsidRPr="00001768">
        <w:rPr>
          <w:rFonts w:ascii="Verdana" w:hAnsi="Verdana" w:cs="Verdana"/>
          <w:sz w:val="18"/>
          <w:szCs w:val="18"/>
        </w:rPr>
        <w:t xml:space="preserve"> w Krakowie</w:t>
      </w:r>
      <w:r w:rsidRPr="00001768">
        <w:rPr>
          <w:rFonts w:ascii="Verdana" w:hAnsi="Verdana" w:cs="Verdana"/>
          <w:sz w:val="18"/>
          <w:szCs w:val="18"/>
        </w:rPr>
        <w:t>, al. Mickiewicza 30</w:t>
      </w:r>
      <w:r w:rsidR="00AA3878" w:rsidRPr="00001768">
        <w:rPr>
          <w:rFonts w:ascii="Verdana" w:hAnsi="Verdana" w:cs="Verdana"/>
          <w:sz w:val="18"/>
          <w:szCs w:val="18"/>
        </w:rPr>
        <w:t>, 30</w:t>
      </w:r>
      <w:r w:rsidR="00AA3878" w:rsidRPr="00001768">
        <w:rPr>
          <w:rFonts w:ascii="Verdana" w:hAnsi="Verdana" w:cs="Verdana"/>
          <w:sz w:val="18"/>
          <w:szCs w:val="18"/>
        </w:rPr>
        <w:noBreakHyphen/>
        <w:t xml:space="preserve">059 </w:t>
      </w:r>
      <w:r w:rsidRPr="00001768">
        <w:rPr>
          <w:rFonts w:ascii="Verdana" w:hAnsi="Verdana" w:cs="Verdana"/>
          <w:sz w:val="18"/>
          <w:szCs w:val="18"/>
        </w:rPr>
        <w:t>Krak</w:t>
      </w:r>
      <w:r w:rsidR="00AA3878" w:rsidRPr="00001768">
        <w:rPr>
          <w:rFonts w:ascii="Verdana" w:hAnsi="Verdana" w:cs="Verdana"/>
          <w:sz w:val="18"/>
          <w:szCs w:val="18"/>
        </w:rPr>
        <w:t>ów</w:t>
      </w:r>
      <w:r w:rsidR="00001768">
        <w:rPr>
          <w:rFonts w:ascii="Verdana" w:hAnsi="Verdana" w:cs="Verdana"/>
          <w:sz w:val="18"/>
          <w:szCs w:val="18"/>
        </w:rPr>
        <w:t>, reprezentowaną przez:</w:t>
      </w:r>
    </w:p>
    <w:p w:rsidR="00001768" w:rsidRPr="001E1D06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</w:t>
      </w:r>
      <w:r w:rsidR="00001768" w:rsidRPr="001E1D06">
        <w:rPr>
          <w:rFonts w:ascii="Verdana" w:hAnsi="Verdana" w:cs="Verdana"/>
          <w:sz w:val="18"/>
          <w:szCs w:val="18"/>
        </w:rPr>
        <w:t>……</w:t>
      </w:r>
      <w:r w:rsidR="001E1D06" w:rsidRPr="001E1D06">
        <w:rPr>
          <w:rFonts w:ascii="Verdana" w:hAnsi="Verdana" w:cs="Verdana"/>
          <w:sz w:val="18"/>
          <w:szCs w:val="18"/>
        </w:rPr>
        <w:t xml:space="preserve">… </w:t>
      </w:r>
      <w:r w:rsidR="001E1D06">
        <w:rPr>
          <w:rFonts w:ascii="Verdana" w:hAnsi="Verdana" w:cs="Verdana"/>
          <w:sz w:val="18"/>
          <w:szCs w:val="18"/>
        </w:rPr>
        <w:tab/>
      </w:r>
      <w:r w:rsidR="00001768" w:rsidRPr="001E1D06">
        <w:rPr>
          <w:rFonts w:ascii="Verdana" w:hAnsi="Verdana" w:cs="Verdana"/>
          <w:sz w:val="18"/>
          <w:szCs w:val="18"/>
        </w:rPr>
        <w:t>– ……………………………………</w:t>
      </w:r>
    </w:p>
    <w:p w:rsidR="0097361C" w:rsidRPr="001E1D06" w:rsidRDefault="0097361C" w:rsidP="00B130A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E1D06">
        <w:rPr>
          <w:rFonts w:ascii="Verdana" w:hAnsi="Verdana" w:cs="Verdana"/>
          <w:sz w:val="18"/>
          <w:szCs w:val="18"/>
        </w:rPr>
        <w:t>…………………………………</w:t>
      </w:r>
      <w:r w:rsidR="001E1D06">
        <w:rPr>
          <w:rFonts w:ascii="Verdana" w:hAnsi="Verdana" w:cs="Verdana"/>
          <w:sz w:val="18"/>
          <w:szCs w:val="18"/>
        </w:rPr>
        <w:tab/>
      </w:r>
      <w:r w:rsidRPr="001E1D06">
        <w:rPr>
          <w:rFonts w:ascii="Verdana" w:hAnsi="Verdana" w:cs="Verdana"/>
          <w:sz w:val="18"/>
          <w:szCs w:val="18"/>
        </w:rPr>
        <w:t>– Kontrasygnata finansowa – Z-ca Kwestor AGH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zwaną dalej Zamawiającym, a</w:t>
      </w:r>
    </w:p>
    <w:p w:rsidR="0097361C" w:rsidRPr="00001768" w:rsidRDefault="00001768" w:rsidP="000A1D5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97361C" w:rsidRPr="00001768">
        <w:rPr>
          <w:rFonts w:ascii="Verdana" w:hAnsi="Verdana"/>
          <w:sz w:val="18"/>
          <w:szCs w:val="18"/>
        </w:rPr>
        <w:t xml:space="preserve">, 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reprezentowan</w:t>
      </w:r>
      <w:r w:rsidR="00897E80" w:rsidRPr="00001768">
        <w:rPr>
          <w:rFonts w:ascii="Verdana" w:hAnsi="Verdana" w:cs="Verdana"/>
          <w:sz w:val="18"/>
          <w:szCs w:val="18"/>
        </w:rPr>
        <w:t>ym</w:t>
      </w:r>
      <w:r w:rsidRPr="00001768">
        <w:rPr>
          <w:rFonts w:ascii="Verdana" w:hAnsi="Verdana" w:cs="Verdana"/>
          <w:sz w:val="18"/>
          <w:szCs w:val="18"/>
        </w:rPr>
        <w:t xml:space="preserve"> przez:</w:t>
      </w:r>
    </w:p>
    <w:p w:rsidR="0097361C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001768" w:rsidRPr="00001768" w:rsidRDefault="00001768" w:rsidP="000A1D56">
      <w:pPr>
        <w:widowControl/>
        <w:numPr>
          <w:ilvl w:val="0"/>
          <w:numId w:val="1"/>
        </w:numPr>
        <w:tabs>
          <w:tab w:val="clear" w:pos="360"/>
        </w:tabs>
        <w:suppressAutoHyphens/>
        <w:overflowPunct/>
        <w:adjustRightInd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…………………………………………………………….,</w:t>
      </w:r>
    </w:p>
    <w:p w:rsidR="0097361C" w:rsidRPr="00001768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zwanym dalej Wykonawcą,</w:t>
      </w:r>
    </w:p>
    <w:p w:rsidR="0097361C" w:rsidRDefault="0097361C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drodze przetargu nieograniczonego nr </w:t>
      </w:r>
      <w:proofErr w:type="spellStart"/>
      <w:r w:rsidR="00AA3878" w:rsidRPr="002E2CF0">
        <w:rPr>
          <w:rFonts w:ascii="Verdana" w:hAnsi="Verdana" w:cs="Verdana"/>
          <w:sz w:val="18"/>
          <w:szCs w:val="18"/>
        </w:rPr>
        <w:t>Kc-zp</w:t>
      </w:r>
      <w:proofErr w:type="spellEnd"/>
      <w:r w:rsidR="00AA3878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>/</w:t>
      </w:r>
      <w:r w:rsidR="00001768" w:rsidRPr="002E2CF0">
        <w:rPr>
          <w:rFonts w:ascii="Verdana" w:hAnsi="Verdana" w:cs="Verdana"/>
          <w:sz w:val="18"/>
          <w:szCs w:val="18"/>
        </w:rPr>
        <w:t>………</w:t>
      </w:r>
      <w:r w:rsidRPr="00001768">
        <w:rPr>
          <w:rFonts w:ascii="Verdana" w:hAnsi="Verdana" w:cs="Verdana"/>
          <w:sz w:val="18"/>
          <w:szCs w:val="18"/>
        </w:rPr>
        <w:t xml:space="preserve"> została zawarta umowa o następującej treści:</w:t>
      </w:r>
    </w:p>
    <w:p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:rsidR="0097361C" w:rsidRPr="0013352D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Przedmiotem umowy jest </w:t>
      </w:r>
      <w:r w:rsidR="0013352D">
        <w:rPr>
          <w:rFonts w:ascii="Verdana" w:hAnsi="Verdana"/>
          <w:b/>
          <w:iCs/>
          <w:sz w:val="20"/>
        </w:rPr>
        <w:t>Remont dachu hali H-A1A2 na terenie AGH w Krakowie – etap I</w:t>
      </w:r>
      <w:r w:rsidR="0013352D">
        <w:rPr>
          <w:rFonts w:ascii="Verdana" w:hAnsi="Verdana" w:cs="Arial"/>
          <w:b/>
          <w:sz w:val="20"/>
        </w:rPr>
        <w:t>I</w:t>
      </w:r>
      <w:r w:rsidR="0013352D">
        <w:rPr>
          <w:rFonts w:ascii="Verdana" w:hAnsi="Verdana"/>
          <w:b/>
          <w:bCs/>
          <w:iCs/>
          <w:color w:val="000000"/>
          <w:sz w:val="18"/>
          <w:szCs w:val="18"/>
        </w:rPr>
        <w:t xml:space="preserve">, </w:t>
      </w:r>
      <w:r w:rsidRPr="00001768">
        <w:rPr>
          <w:rFonts w:ascii="Verdana" w:hAnsi="Verdana" w:cs="Verdana"/>
          <w:b/>
          <w:bCs/>
          <w:sz w:val="18"/>
          <w:szCs w:val="18"/>
        </w:rPr>
        <w:t>(zwanej dalej Umową)</w:t>
      </w:r>
      <w:r w:rsidR="0013352D">
        <w:rPr>
          <w:rFonts w:ascii="Verdana" w:hAnsi="Verdana" w:cs="Verdana"/>
          <w:b/>
          <w:bCs/>
          <w:sz w:val="18"/>
          <w:szCs w:val="18"/>
        </w:rPr>
        <w:t>.</w:t>
      </w:r>
      <w:r w:rsidRPr="00001768">
        <w:rPr>
          <w:rFonts w:ascii="Verdana" w:hAnsi="Verdana" w:cs="Verdana"/>
          <w:b/>
          <w:bCs/>
          <w:sz w:val="18"/>
          <w:szCs w:val="18"/>
        </w:rPr>
        <w:t xml:space="preserve">  </w:t>
      </w:r>
      <w:r w:rsidRPr="00001768">
        <w:rPr>
          <w:rFonts w:ascii="Verdana" w:hAnsi="Verdana" w:cs="Verdana"/>
          <w:bCs/>
          <w:sz w:val="18"/>
          <w:szCs w:val="18"/>
        </w:rPr>
        <w:t xml:space="preserve">                                  </w:t>
      </w:r>
    </w:p>
    <w:p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:rsidR="000866B5" w:rsidRPr="000866B5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określają: dokumentacja projektowa</w:t>
      </w:r>
      <w:r w:rsidR="006E7339" w:rsidRPr="00001768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istotnych warunków zamówienia, oferta przetargowa Wykonawcy wraz z kosztorysem ofertowym, stanowiące integralną część Umowy.</w:t>
      </w:r>
      <w:r w:rsidR="000866B5">
        <w:rPr>
          <w:rFonts w:ascii="Verdana" w:hAnsi="Verdana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Wykonawca oświadcza, że zapoznał się z terenem budowy oraz terenem otaczającym teren budowy</w:t>
      </w:r>
      <w:r w:rsidRPr="00001768">
        <w:rPr>
          <w:rFonts w:ascii="Verdana" w:hAnsi="Verdana"/>
          <w:sz w:val="18"/>
          <w:szCs w:val="18"/>
        </w:rPr>
        <w:t xml:space="preserve"> i </w:t>
      </w:r>
      <w:r w:rsidRPr="00001768">
        <w:rPr>
          <w:rFonts w:ascii="Verdana" w:hAnsi="Verdana" w:cs="Verdana"/>
          <w:sz w:val="18"/>
          <w:szCs w:val="18"/>
        </w:rPr>
        <w:t>otrzymał od Zamawiającego wszelkie niezbędne dane</w:t>
      </w:r>
      <w:r w:rsidR="00CB2408" w:rsidRPr="00001768">
        <w:rPr>
          <w:rFonts w:ascii="Verdana" w:hAnsi="Verdana" w:cs="Verdana"/>
          <w:sz w:val="18"/>
          <w:szCs w:val="18"/>
        </w:rPr>
        <w:t>, mogące mieć wpływ na ryzyko i </w:t>
      </w:r>
      <w:r w:rsidRPr="00001768">
        <w:rPr>
          <w:rFonts w:ascii="Verdana" w:hAnsi="Verdana" w:cs="Verdana"/>
          <w:sz w:val="18"/>
          <w:szCs w:val="18"/>
        </w:rPr>
        <w:t xml:space="preserve">okoliczności realizacji przedmiotu </w:t>
      </w:r>
      <w:r w:rsidR="008F0F2A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mowy. Wykonawca ośw</w:t>
      </w:r>
      <w:r w:rsidR="00CB2408" w:rsidRPr="00001768">
        <w:rPr>
          <w:rFonts w:ascii="Verdana" w:hAnsi="Verdana" w:cs="Verdana"/>
          <w:sz w:val="18"/>
          <w:szCs w:val="18"/>
        </w:rPr>
        <w:t>iadcza także, że zapoznał się z </w:t>
      </w:r>
      <w:r w:rsidRPr="00001768">
        <w:rPr>
          <w:rFonts w:ascii="Verdana" w:hAnsi="Verdana" w:cs="Verdana"/>
          <w:sz w:val="18"/>
          <w:szCs w:val="18"/>
        </w:rPr>
        <w:t>dokumentacją projektową oraz procedurami budowlano-jakościowymi i nie wnosi żadnych zastrzeżeń. Wszelkie zastrzeżenia Wykonawcy dotyczące</w:t>
      </w:r>
      <w:r w:rsidR="00CB2408" w:rsidRPr="00001768">
        <w:rPr>
          <w:rFonts w:ascii="Verdana" w:hAnsi="Verdana" w:cs="Verdana"/>
          <w:sz w:val="18"/>
          <w:szCs w:val="18"/>
        </w:rPr>
        <w:t xml:space="preserve"> terenu budowy, prawidłowości i </w:t>
      </w:r>
      <w:r w:rsidRPr="00001768">
        <w:rPr>
          <w:rFonts w:ascii="Verdana" w:hAnsi="Verdana" w:cs="Verdana"/>
          <w:sz w:val="18"/>
          <w:szCs w:val="18"/>
        </w:rPr>
        <w:t xml:space="preserve">kompletności dokumentacji projektowej otrzymanej od Zamawiającego zgłoszone po terminie zawarcia Umowy nie mogą stanowić podstawy do dochodzenia jakichkolwiek roszczeń od Zamawiającego oraz </w:t>
      </w:r>
      <w:r w:rsidRPr="00001768">
        <w:rPr>
          <w:rFonts w:ascii="Verdana" w:hAnsi="Verdana"/>
          <w:sz w:val="18"/>
          <w:szCs w:val="18"/>
        </w:rPr>
        <w:t>wnioskowania przez Wykonawcę o przesunięcie terminu realiz</w:t>
      </w:r>
      <w:r w:rsidR="00CB2408" w:rsidRPr="00001768">
        <w:rPr>
          <w:rFonts w:ascii="Verdana" w:hAnsi="Verdana"/>
          <w:sz w:val="18"/>
          <w:szCs w:val="18"/>
        </w:rPr>
        <w:t xml:space="preserve">acji </w:t>
      </w:r>
      <w:r w:rsidR="000C4392" w:rsidRPr="00001768">
        <w:rPr>
          <w:rFonts w:ascii="Verdana" w:hAnsi="Verdana"/>
          <w:sz w:val="18"/>
          <w:szCs w:val="18"/>
        </w:rPr>
        <w:t>U</w:t>
      </w:r>
      <w:r w:rsidR="00CB2408" w:rsidRPr="00001768">
        <w:rPr>
          <w:rFonts w:ascii="Verdana" w:hAnsi="Verdana"/>
          <w:sz w:val="18"/>
          <w:szCs w:val="18"/>
        </w:rPr>
        <w:t>mowy, z </w:t>
      </w:r>
      <w:r w:rsidR="00C90E9B" w:rsidRPr="00001768">
        <w:rPr>
          <w:rFonts w:ascii="Verdana" w:hAnsi="Verdana"/>
          <w:sz w:val="18"/>
          <w:szCs w:val="18"/>
        </w:rPr>
        <w:t xml:space="preserve">zastrzeżeniem </w:t>
      </w:r>
      <w:r w:rsidR="006147FC">
        <w:rPr>
          <w:rFonts w:ascii="Verdana" w:hAnsi="Verdana"/>
          <w:sz w:val="18"/>
          <w:szCs w:val="18"/>
        </w:rPr>
        <w:t>§</w:t>
      </w:r>
      <w:r w:rsidR="00905D1A" w:rsidRPr="00001768">
        <w:rPr>
          <w:rFonts w:ascii="Verdana" w:hAnsi="Verdana"/>
          <w:sz w:val="18"/>
          <w:szCs w:val="18"/>
        </w:rPr>
        <w:t>17 ust. 3 pkt 2</w:t>
      </w:r>
      <w:r w:rsidRPr="00001768">
        <w:rPr>
          <w:rFonts w:ascii="Verdana" w:hAnsi="Verdana"/>
          <w:sz w:val="18"/>
          <w:szCs w:val="18"/>
        </w:rPr>
        <w:t>)</w:t>
      </w:r>
      <w:r w:rsidR="00905D1A" w:rsidRPr="00001768">
        <w:rPr>
          <w:rFonts w:ascii="Verdana" w:hAnsi="Verdana"/>
          <w:sz w:val="18"/>
          <w:szCs w:val="18"/>
        </w:rPr>
        <w:t>.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ab/>
      </w: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Termin wykonania</w:t>
      </w:r>
      <w:r w:rsidRPr="002E2CF0">
        <w:rPr>
          <w:rFonts w:ascii="Verdana" w:hAnsi="Verdana"/>
          <w:sz w:val="18"/>
          <w:szCs w:val="18"/>
        </w:rPr>
        <w:t xml:space="preserve"> całości</w:t>
      </w:r>
      <w:r w:rsidRPr="002E2CF0">
        <w:rPr>
          <w:rFonts w:ascii="Verdana" w:hAnsi="Verdana" w:cs="Verdana"/>
          <w:sz w:val="18"/>
          <w:szCs w:val="18"/>
        </w:rPr>
        <w:t xml:space="preserve">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do dnia: …………………</w:t>
      </w:r>
      <w:r w:rsidR="004E2C6A" w:rsidRPr="002E2CF0">
        <w:rPr>
          <w:rFonts w:ascii="Verdana" w:hAnsi="Verdana" w:cs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Za termin wykonania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 uważa się dzień rozpoczęcia prac</w:t>
      </w:r>
      <w:r w:rsidR="004E2C6A" w:rsidRPr="002E2CF0">
        <w:rPr>
          <w:rFonts w:ascii="Verdana" w:hAnsi="Verdana"/>
          <w:sz w:val="18"/>
          <w:szCs w:val="18"/>
        </w:rPr>
        <w:t xml:space="preserve"> przez</w:t>
      </w:r>
      <w:r w:rsidRPr="002E2CF0">
        <w:rPr>
          <w:rFonts w:ascii="Verdana" w:hAnsi="Verdana"/>
          <w:sz w:val="18"/>
          <w:szCs w:val="18"/>
        </w:rPr>
        <w:t xml:space="preserve"> Komisj</w:t>
      </w:r>
      <w:r w:rsidR="004E2C6A" w:rsidRPr="002E2CF0">
        <w:rPr>
          <w:rFonts w:ascii="Verdana" w:hAnsi="Verdana"/>
          <w:sz w:val="18"/>
          <w:szCs w:val="18"/>
        </w:rPr>
        <w:t>ę</w:t>
      </w:r>
      <w:r w:rsidRPr="002E2CF0">
        <w:rPr>
          <w:rFonts w:ascii="Verdana" w:hAnsi="Verdana"/>
          <w:sz w:val="18"/>
          <w:szCs w:val="18"/>
        </w:rPr>
        <w:t xml:space="preserve"> Odbi</w:t>
      </w:r>
      <w:r w:rsidR="004E2C6A" w:rsidRPr="002E2CF0">
        <w:rPr>
          <w:rFonts w:ascii="Verdana" w:hAnsi="Verdana"/>
          <w:sz w:val="18"/>
          <w:szCs w:val="18"/>
        </w:rPr>
        <w:t>oru w </w:t>
      </w:r>
      <w:r w:rsidRPr="002E2CF0">
        <w:rPr>
          <w:rFonts w:ascii="Verdana" w:hAnsi="Verdana"/>
          <w:sz w:val="18"/>
          <w:szCs w:val="18"/>
        </w:rPr>
        <w:t>tryb</w:t>
      </w:r>
      <w:r w:rsidR="00C90E9B" w:rsidRPr="002E2CF0">
        <w:rPr>
          <w:rFonts w:ascii="Verdana" w:hAnsi="Verdana"/>
          <w:sz w:val="18"/>
          <w:szCs w:val="18"/>
        </w:rPr>
        <w:t xml:space="preserve">ie określonym w </w:t>
      </w:r>
      <w:r w:rsidR="006E7339" w:rsidRPr="002E2CF0">
        <w:rPr>
          <w:rFonts w:ascii="Verdana" w:hAnsi="Verdana"/>
          <w:sz w:val="18"/>
          <w:szCs w:val="18"/>
        </w:rPr>
        <w:t>§12</w:t>
      </w:r>
      <w:r w:rsidRPr="002E2CF0">
        <w:rPr>
          <w:rFonts w:ascii="Verdana" w:hAnsi="Verdana"/>
          <w:sz w:val="18"/>
          <w:szCs w:val="18"/>
        </w:rPr>
        <w:t xml:space="preserve"> niniejszej </w:t>
      </w:r>
      <w:r w:rsidR="008F0F2A" w:rsidRPr="002E2CF0">
        <w:rPr>
          <w:rFonts w:ascii="Verdana" w:hAnsi="Verdana"/>
          <w:sz w:val="18"/>
          <w:szCs w:val="18"/>
        </w:rPr>
        <w:t>U</w:t>
      </w:r>
      <w:r w:rsidRPr="002E2CF0">
        <w:rPr>
          <w:rFonts w:ascii="Verdana" w:hAnsi="Verdana"/>
          <w:sz w:val="18"/>
          <w:szCs w:val="18"/>
        </w:rPr>
        <w:t>mowy, pod warunkiem, że prace zostaną odebrane przez Komisję Odbioru.</w:t>
      </w:r>
    </w:p>
    <w:p w:rsidR="0097361C" w:rsidRPr="002E2CF0" w:rsidRDefault="0097361C" w:rsidP="00B130AA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Szczegółowy harmonogram rzeczowo-finansowy realizacji robót</w:t>
      </w:r>
      <w:r w:rsidR="00DE13E4" w:rsidRPr="002E2CF0">
        <w:rPr>
          <w:rFonts w:ascii="Verdana" w:hAnsi="Verdana"/>
          <w:sz w:val="18"/>
          <w:szCs w:val="18"/>
        </w:rPr>
        <w:t xml:space="preserve"> </w:t>
      </w:r>
      <w:r w:rsidR="00DE13E4" w:rsidRPr="002E2CF0">
        <w:rPr>
          <w:rFonts w:ascii="Verdana" w:hAnsi="Verdana"/>
          <w:b/>
          <w:sz w:val="18"/>
          <w:szCs w:val="18"/>
        </w:rPr>
        <w:t xml:space="preserve">(zwany dalej </w:t>
      </w:r>
      <w:r w:rsidR="008F0F2A" w:rsidRPr="002E2CF0">
        <w:rPr>
          <w:rFonts w:ascii="Verdana" w:hAnsi="Verdana"/>
          <w:b/>
          <w:sz w:val="18"/>
          <w:szCs w:val="18"/>
        </w:rPr>
        <w:t>H</w:t>
      </w:r>
      <w:r w:rsidR="00DE13E4" w:rsidRPr="002E2CF0">
        <w:rPr>
          <w:rFonts w:ascii="Verdana" w:hAnsi="Verdana"/>
          <w:b/>
          <w:sz w:val="18"/>
          <w:szCs w:val="18"/>
        </w:rPr>
        <w:t>armonogramem)</w:t>
      </w:r>
      <w:r w:rsidR="00FD3025" w:rsidRPr="002E2CF0">
        <w:rPr>
          <w:rFonts w:ascii="Verdana" w:hAnsi="Verdana"/>
          <w:sz w:val="18"/>
          <w:szCs w:val="18"/>
        </w:rPr>
        <w:t>,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FD3025" w:rsidRPr="002E2CF0">
        <w:rPr>
          <w:rFonts w:ascii="Verdana" w:hAnsi="Verdana"/>
          <w:sz w:val="18"/>
          <w:szCs w:val="18"/>
        </w:rPr>
        <w:t xml:space="preserve">uzgodniony z Zamawiającym, </w:t>
      </w:r>
      <w:r w:rsidRPr="002E2CF0">
        <w:rPr>
          <w:rFonts w:ascii="Verdana" w:hAnsi="Verdana"/>
          <w:sz w:val="18"/>
          <w:szCs w:val="18"/>
        </w:rPr>
        <w:t>stanowi załącznik nr …</w:t>
      </w:r>
      <w:r w:rsidR="008F0F2A" w:rsidRPr="002E2CF0">
        <w:rPr>
          <w:rFonts w:ascii="Verdana" w:hAnsi="Verdana"/>
          <w:sz w:val="18"/>
          <w:szCs w:val="18"/>
        </w:rPr>
        <w:t>…</w:t>
      </w:r>
      <w:r w:rsidR="00DE13E4" w:rsidRPr="002E2CF0">
        <w:rPr>
          <w:rFonts w:ascii="Verdana" w:hAnsi="Verdana"/>
          <w:sz w:val="18"/>
          <w:szCs w:val="18"/>
        </w:rPr>
        <w:t>…</w:t>
      </w:r>
      <w:r w:rsidRPr="002E2CF0">
        <w:rPr>
          <w:rFonts w:ascii="Verdana" w:hAnsi="Verdana"/>
          <w:sz w:val="18"/>
          <w:szCs w:val="18"/>
        </w:rPr>
        <w:t xml:space="preserve"> do niniejszej Umowy.</w:t>
      </w: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:rsidR="0097361C" w:rsidRPr="000A3637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Zapewnienie nadz</w:t>
      </w:r>
      <w:r w:rsidR="0013352D">
        <w:rPr>
          <w:rFonts w:ascii="Verdana" w:hAnsi="Verdana" w:cs="Verdana"/>
          <w:sz w:val="18"/>
          <w:szCs w:val="18"/>
        </w:rPr>
        <w:t>oru inwestorskiego</w:t>
      </w:r>
      <w:r w:rsidRPr="00001768">
        <w:rPr>
          <w:rFonts w:ascii="Verdana" w:hAnsi="Verdana" w:cs="Verdana"/>
          <w:sz w:val="18"/>
          <w:szCs w:val="18"/>
        </w:rPr>
        <w:t xml:space="preserve">. 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:rsidR="0097361C" w:rsidRPr="00001768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:rsidR="000A3637" w:rsidRPr="000A3637" w:rsidRDefault="0097361C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:rsidR="00FD3025" w:rsidRPr="000A3637" w:rsidRDefault="00FD3025" w:rsidP="00B130AA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§5</w:t>
      </w:r>
    </w:p>
    <w:p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:rsidR="0097361C" w:rsidRPr="002E2CF0" w:rsidRDefault="0097361C" w:rsidP="00B130AA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</w:t>
      </w:r>
      <w:r w:rsidR="00EF0C41">
        <w:rPr>
          <w:rFonts w:ascii="Verdana" w:hAnsi="Verdana" w:cs="Verdana"/>
          <w:sz w:val="18"/>
          <w:szCs w:val="18"/>
        </w:rPr>
        <w:t>dczenia kierownika budowy</w:t>
      </w:r>
      <w:r w:rsidRPr="002E2CF0">
        <w:rPr>
          <w:rFonts w:ascii="Verdana" w:hAnsi="Verdana" w:cs="Verdana"/>
          <w:sz w:val="18"/>
          <w:szCs w:val="18"/>
        </w:rPr>
        <w:t xml:space="preserve"> o podjęciu obowiązków,</w:t>
      </w:r>
      <w:r w:rsidRPr="002E2CF0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a także udzielonego mu przez Wykonawcę upoważnienia do odbioru za potwierdzeniem w jego imieniu, adresowanej do niego korespondencji, dotyczącej podwykonawstwa, w tym w szczególności zastrzeżeń do projektu umowy z podwykonawcą i sprzeciwu do umowy z podwykonawcą;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sporządzenia; 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 sporządzonego na podstawie „Wytycznych do prowadzenia prac niebezpiecznych pożarowo na AGH”;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uzgodnionego z Zamawiającym Harmonogramu;</w:t>
      </w:r>
    </w:p>
    <w:p w:rsidR="004720E2" w:rsidRPr="002E2CF0" w:rsidRDefault="004720E2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pozostałych dokumentów formalno-prawnych ujętych w specyfikacji istotnych warunków zamówienia.</w:t>
      </w:r>
    </w:p>
    <w:p w:rsidR="0097361C" w:rsidRPr="002E2CF0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Uzyskanie wszystkich</w:t>
      </w:r>
      <w:r w:rsidR="00422BC1" w:rsidRPr="002E2CF0">
        <w:rPr>
          <w:rFonts w:ascii="Verdana" w:hAnsi="Verdana"/>
          <w:sz w:val="18"/>
          <w:szCs w:val="18"/>
        </w:rPr>
        <w:t xml:space="preserve"> decyzji,</w:t>
      </w:r>
      <w:r w:rsidR="0097361C" w:rsidRPr="002E2CF0">
        <w:rPr>
          <w:rFonts w:ascii="Verdana" w:hAnsi="Verdana"/>
          <w:sz w:val="18"/>
          <w:szCs w:val="18"/>
        </w:rPr>
        <w:t xml:space="preserve"> uzgodnień, pozwoleń, </w:t>
      </w:r>
      <w:r w:rsidR="00422BC1" w:rsidRPr="002E2CF0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002E2CF0">
        <w:rPr>
          <w:rFonts w:ascii="Verdana" w:hAnsi="Verdana"/>
          <w:sz w:val="18"/>
          <w:szCs w:val="18"/>
        </w:rPr>
        <w:t>U</w:t>
      </w:r>
      <w:r w:rsidR="00422BC1" w:rsidRPr="002E2CF0">
        <w:rPr>
          <w:rFonts w:ascii="Verdana" w:hAnsi="Verdana"/>
          <w:sz w:val="18"/>
          <w:szCs w:val="18"/>
        </w:rPr>
        <w:t>mowy</w:t>
      </w:r>
      <w:r w:rsidR="0097361C" w:rsidRPr="002E2CF0">
        <w:rPr>
          <w:rFonts w:ascii="Verdana" w:hAnsi="Verdana" w:cs="Verdana"/>
          <w:sz w:val="18"/>
          <w:szCs w:val="18"/>
        </w:rPr>
        <w:t>.</w:t>
      </w:r>
    </w:p>
    <w:p w:rsidR="000A3637" w:rsidRPr="002E2CF0" w:rsidRDefault="004720E2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AGH (Zamawiającego)”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:rsidR="004720E2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projektową,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 dziennika budowy.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:rsidR="00D2087F" w:rsidRPr="002E2CF0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:rsidR="00D2087F" w:rsidRPr="002E2CF0" w:rsidRDefault="00DA74D3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</w:t>
      </w:r>
      <w:r w:rsidR="00EF0C41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dziennika budowy.</w:t>
      </w:r>
    </w:p>
    <w:p w:rsidR="004803C8" w:rsidRPr="004803C8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803C8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4803C8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4803C8">
        <w:rPr>
          <w:rFonts w:ascii="Verdana" w:hAnsi="Verdana" w:cs="Verdana"/>
          <w:sz w:val="18"/>
          <w:szCs w:val="18"/>
        </w:rPr>
        <w:t>przypadku elementów nadających się do złomowania, oddania ich do wskazanego przez Zamawiającego skupu surowców wtórnych, utylizacji odpadów zgodnie z powyższą ustawą poprzedzonego spisaniem protokołu z wyszczególnieniem elementów przeznaczonych do złomowania. Potwierdzenie przyjęcia do skupu winno być wystawione na rzecz Zamawiającego</w:t>
      </w:r>
      <w:r w:rsidR="008C3924" w:rsidRPr="004803C8">
        <w:rPr>
          <w:rFonts w:ascii="Verdana" w:hAnsi="Verdana" w:cs="Verdana"/>
          <w:sz w:val="18"/>
          <w:szCs w:val="18"/>
        </w:rPr>
        <w:t xml:space="preserve">. </w:t>
      </w:r>
      <w:r w:rsidR="004803C8" w:rsidRPr="004803C8">
        <w:rPr>
          <w:rFonts w:ascii="Verdana" w:hAnsi="Verdana" w:cs="Verdana"/>
          <w:sz w:val="18"/>
          <w:szCs w:val="18"/>
        </w:rPr>
        <w:t xml:space="preserve">Wykonawca zobowiązany jest do przekazania Zamawiającemu dokumentu potwierdzającego przyjęcie złomu  w terminie do 5 dni </w:t>
      </w:r>
      <w:r w:rsidR="004D5014">
        <w:rPr>
          <w:rFonts w:ascii="Verdana" w:hAnsi="Verdana" w:cs="Verdana"/>
          <w:sz w:val="18"/>
          <w:szCs w:val="18"/>
        </w:rPr>
        <w:t xml:space="preserve">roboczych </w:t>
      </w:r>
      <w:r w:rsidR="004803C8" w:rsidRPr="004803C8">
        <w:rPr>
          <w:rFonts w:ascii="Verdana" w:hAnsi="Verdana" w:cs="Verdana"/>
          <w:sz w:val="18"/>
          <w:szCs w:val="18"/>
        </w:rPr>
        <w:t>od daty jego wystawienia</w:t>
      </w:r>
      <w:r w:rsidR="004803C8">
        <w:rPr>
          <w:rFonts w:ascii="Verdana" w:hAnsi="Verdana" w:cs="Verdana"/>
          <w:sz w:val="18"/>
          <w:szCs w:val="18"/>
        </w:rPr>
        <w:t>.</w:t>
      </w:r>
      <w:r w:rsidR="004803C8" w:rsidRPr="004803C8">
        <w:rPr>
          <w:rFonts w:ascii="Verdana" w:hAnsi="Verdana" w:cs="Verdana"/>
          <w:sz w:val="18"/>
          <w:szCs w:val="18"/>
        </w:rPr>
        <w:t xml:space="preserve"> </w:t>
      </w:r>
    </w:p>
    <w:p w:rsidR="00D2087F" w:rsidRPr="004803C8" w:rsidRDefault="0097361C" w:rsidP="004803C8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803C8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:rsidR="00D2087F" w:rsidRPr="00EF0C41" w:rsidRDefault="0097361C" w:rsidP="00EF0C4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lastRenderedPageBreak/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EF0C41">
        <w:rPr>
          <w:rFonts w:ascii="Verdana" w:hAnsi="Verdana"/>
          <w:sz w:val="18"/>
          <w:szCs w:val="18"/>
        </w:rPr>
        <w:t xml:space="preserve"> </w:t>
      </w:r>
      <w:r w:rsidR="00CB0BCB" w:rsidRPr="00EF0C41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:rsidR="00D2087F" w:rsidRP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:rsidR="00D2087F" w:rsidRPr="00D2087F" w:rsidRDefault="0097361C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 xml:space="preserve">W </w:t>
      </w:r>
      <w:r w:rsidR="00017A16">
        <w:rPr>
          <w:rFonts w:ascii="Verdana" w:hAnsi="Verdana" w:cs="Verdana"/>
          <w:sz w:val="18"/>
          <w:szCs w:val="18"/>
        </w:rPr>
        <w:t>sytuacji</w:t>
      </w:r>
      <w:r w:rsidR="00D2087F" w:rsidRPr="00D2087F">
        <w:rPr>
          <w:rFonts w:ascii="Verdana" w:hAnsi="Verdana" w:cs="Verdana"/>
          <w:sz w:val="18"/>
          <w:szCs w:val="18"/>
        </w:rPr>
        <w:t xml:space="preserve"> gdy</w:t>
      </w:r>
      <w:r w:rsidRPr="00D2087F">
        <w:rPr>
          <w:rFonts w:ascii="Verdana" w:hAnsi="Verdana" w:cs="Verdana"/>
          <w:sz w:val="18"/>
          <w:szCs w:val="18"/>
        </w:rPr>
        <w:t xml:space="preserve"> zachodzi konieczność wjazdu na teren Uczelni pojazdów służbowych, Wykonawca zobowiązany jest do poniesienia należnych z tego tytułu opłat.</w:t>
      </w:r>
    </w:p>
    <w:p w:rsidR="00D2087F" w:rsidRPr="00EF0C41" w:rsidRDefault="00F73C5A" w:rsidP="00B130A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trike/>
          <w:sz w:val="18"/>
          <w:szCs w:val="18"/>
        </w:rPr>
      </w:pPr>
      <w:r w:rsidRPr="00EF0C41">
        <w:rPr>
          <w:rFonts w:ascii="Verdana" w:hAnsi="Verdana"/>
          <w:strike/>
          <w:sz w:val="18"/>
          <w:szCs w:val="18"/>
        </w:rPr>
        <w:t>Zwrot kosztów zużytych mediów na podstawie refakturowanych kosztów ich zużycia, zgodnie ze wskazaniami istniejących lub zainstalowanych przez i na koszt Wykonawcy układów pomiarowych oraz kosztów opłat stałych</w:t>
      </w:r>
      <w:r w:rsidR="003177BB" w:rsidRPr="00EF0C41">
        <w:rPr>
          <w:rFonts w:ascii="Verdana" w:hAnsi="Verdana"/>
          <w:strike/>
          <w:sz w:val="18"/>
          <w:szCs w:val="18"/>
        </w:rPr>
        <w:t>, lub w wysokości ustalonego w odrębnej umowie ryczałtu</w:t>
      </w:r>
      <w:r w:rsidRPr="00EF0C41">
        <w:rPr>
          <w:rFonts w:ascii="Verdana" w:hAnsi="Verdana"/>
          <w:strike/>
          <w:sz w:val="18"/>
          <w:szCs w:val="18"/>
        </w:rPr>
        <w:t>.</w:t>
      </w:r>
      <w:r w:rsidR="00D2087F" w:rsidRPr="00EF0C41">
        <w:rPr>
          <w:rFonts w:ascii="Verdana" w:hAnsi="Verdana"/>
          <w:strike/>
          <w:sz w:val="18"/>
          <w:szCs w:val="18"/>
        </w:rPr>
        <w:t>*</w:t>
      </w:r>
    </w:p>
    <w:p w:rsidR="00D2087F" w:rsidRDefault="0097361C" w:rsidP="00F93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 xml:space="preserve">umowę o pracę w sposób określony w art. 22 §1 ustawy z dnia 26 czerwca 1974 r. – Kodeks pracy (Dz. U. z </w:t>
      </w:r>
      <w:r w:rsidR="00F93D37" w:rsidRPr="00F93D37">
        <w:rPr>
          <w:rFonts w:ascii="Verdana" w:hAnsi="Verdana"/>
          <w:sz w:val="18"/>
          <w:szCs w:val="18"/>
        </w:rPr>
        <w:t>2018 r. poz. 917</w:t>
      </w:r>
      <w:r w:rsidR="00F2799F" w:rsidRPr="00D2087F">
        <w:rPr>
          <w:rFonts w:ascii="Verdana" w:hAnsi="Verdana"/>
          <w:sz w:val="18"/>
          <w:szCs w:val="18"/>
        </w:rPr>
        <w:t xml:space="preserve">),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:rsidR="00D2087F" w:rsidRPr="002E2CF0" w:rsidRDefault="0041275B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:rsidR="00D2087F" w:rsidRPr="002E2CF0" w:rsidRDefault="005B6B14" w:rsidP="00B130AA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056AE0" w:rsidRPr="00EF0C41" w:rsidRDefault="005B6B14" w:rsidP="00EF0C41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:rsidR="00D2087F" w:rsidRPr="00D2087F" w:rsidRDefault="00D2087F" w:rsidP="00DE43F7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mowy Wykonawca winien udokumentować fakt zatrudnienia, poprzez przedłożenie przez Wykonawcę, 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, potwierdzających: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zobowiązany jest do przedstawienia dodatkowych dokumentów w terminie</w:t>
      </w:r>
      <w:r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874769">
        <w:rPr>
          <w:rFonts w:ascii="Verdana" w:hAnsi="Verdana"/>
          <w:bCs/>
          <w:iCs/>
          <w:sz w:val="18"/>
          <w:szCs w:val="18"/>
          <w:lang w:eastAsia="zh-CN"/>
        </w:rPr>
        <w:t>a</w:t>
      </w:r>
      <w:r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:rsidR="0097361C" w:rsidRDefault="0097361C" w:rsidP="00DE43F7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Zapewnienie sprzętu niezbędnego do prawidłowego i terminowego wykonania przedmiotu </w:t>
      </w:r>
      <w:r w:rsidR="00A63440" w:rsidRPr="00D2087F">
        <w:rPr>
          <w:rFonts w:ascii="Verdana" w:hAnsi="Verdana"/>
          <w:sz w:val="18"/>
          <w:szCs w:val="18"/>
        </w:rPr>
        <w:t>U</w:t>
      </w:r>
      <w:r w:rsidRPr="00D2087F">
        <w:rPr>
          <w:rFonts w:ascii="Verdana" w:hAnsi="Verdana"/>
          <w:sz w:val="18"/>
          <w:szCs w:val="18"/>
        </w:rPr>
        <w:t>mowy.</w:t>
      </w:r>
    </w:p>
    <w:p w:rsidR="00986C7B" w:rsidRDefault="00E14661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E14661">
        <w:rPr>
          <w:rFonts w:ascii="Verdana" w:hAnsi="Verdana"/>
          <w:bCs/>
          <w:iCs/>
          <w:sz w:val="18"/>
          <w:szCs w:val="18"/>
          <w:lang w:eastAsia="zh-CN"/>
        </w:rPr>
        <w:t>W sytuacji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986C7B">
        <w:rPr>
          <w:rFonts w:ascii="Verdana" w:hAnsi="Verdana"/>
          <w:bCs/>
          <w:iCs/>
          <w:sz w:val="18"/>
          <w:szCs w:val="18"/>
          <w:lang w:eastAsia="zh-CN"/>
        </w:rPr>
        <w:t xml:space="preserve"> </w:t>
      </w:r>
    </w:p>
    <w:p w:rsidR="00E14661" w:rsidRPr="00E14661" w:rsidRDefault="00986C7B" w:rsidP="00986C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  <w:r w:rsidRPr="00986C7B">
        <w:rPr>
          <w:rFonts w:ascii="Verdana" w:hAnsi="Verdana"/>
          <w:bCs/>
          <w:iCs/>
          <w:sz w:val="18"/>
          <w:szCs w:val="18"/>
          <w:lang w:eastAsia="zh-CN"/>
        </w:rPr>
        <w:t>Stosowanie widocznego oznakowania pracowników przebywających na terenie budowy (oznakowanie ubrań roboczych, kamizelek odblaskowych), samochodów, ciężkiego sprzętu, itp.</w:t>
      </w:r>
    </w:p>
    <w:p w:rsidR="00E14661" w:rsidRPr="00341BAE" w:rsidRDefault="00E14661" w:rsidP="00E14661">
      <w:pPr>
        <w:pStyle w:val="Akapitzlist"/>
        <w:spacing w:after="0" w:line="240" w:lineRule="auto"/>
        <w:ind w:left="170"/>
        <w:jc w:val="both"/>
        <w:rPr>
          <w:rFonts w:ascii="Verdana" w:hAnsi="Verdana"/>
          <w:bCs/>
          <w:iCs/>
          <w:sz w:val="18"/>
          <w:szCs w:val="18"/>
          <w:lang w:eastAsia="zh-CN"/>
        </w:rPr>
      </w:pPr>
    </w:p>
    <w:p w:rsidR="008B4BA5" w:rsidRPr="00001768" w:rsidRDefault="008B4BA5" w:rsidP="00001768">
      <w:pPr>
        <w:tabs>
          <w:tab w:val="left" w:pos="425"/>
          <w:tab w:val="left" w:pos="8360"/>
        </w:tabs>
        <w:suppressAutoHyphens/>
        <w:spacing w:after="0" w:line="240" w:lineRule="auto"/>
        <w:ind w:left="426"/>
        <w:mirrorIndents/>
        <w:jc w:val="both"/>
        <w:rPr>
          <w:rFonts w:ascii="Verdana" w:hAnsi="Verdana"/>
          <w:i/>
          <w:sz w:val="18"/>
          <w:szCs w:val="18"/>
        </w:rPr>
      </w:pPr>
    </w:p>
    <w:p w:rsidR="0097361C" w:rsidRPr="002E2CF0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§</w:t>
      </w:r>
      <w:r w:rsidR="0097361C" w:rsidRPr="002E2CF0">
        <w:rPr>
          <w:rFonts w:ascii="Verdana" w:hAnsi="Verdana"/>
          <w:sz w:val="18"/>
          <w:szCs w:val="18"/>
        </w:rPr>
        <w:t>6</w:t>
      </w:r>
    </w:p>
    <w:p w:rsidR="0097361C" w:rsidRPr="006D775E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wykona osobiście: ………………………</w:t>
      </w:r>
      <w:r w:rsidR="00CA0EB9" w:rsidRPr="006D775E">
        <w:rPr>
          <w:rFonts w:ascii="Verdana" w:hAnsi="Verdana" w:cs="Verdana"/>
          <w:sz w:val="18"/>
          <w:szCs w:val="18"/>
        </w:rPr>
        <w:t>…………………….. P</w:t>
      </w:r>
      <w:r w:rsidRPr="006D775E">
        <w:rPr>
          <w:rFonts w:ascii="Verdana" w:hAnsi="Verdana" w:cs="Verdana"/>
          <w:sz w:val="18"/>
          <w:szCs w:val="18"/>
        </w:rPr>
        <w:t>ozostałe roboty budowlane</w:t>
      </w:r>
      <w:r w:rsidR="006147FC" w:rsidRPr="006D775E">
        <w:rPr>
          <w:rFonts w:ascii="Verdana" w:hAnsi="Verdana" w:cs="Verdana"/>
          <w:sz w:val="18"/>
          <w:szCs w:val="18"/>
        </w:rPr>
        <w:t>, a także dostawy i </w:t>
      </w:r>
      <w:r w:rsidRPr="006D775E">
        <w:rPr>
          <w:rFonts w:ascii="Verdana" w:hAnsi="Verdana" w:cs="Verdana"/>
          <w:sz w:val="18"/>
          <w:szCs w:val="18"/>
        </w:rPr>
        <w:t xml:space="preserve">usługi opisane w ust. </w:t>
      </w:r>
      <w:r w:rsidR="00056AE0" w:rsidRPr="006D775E">
        <w:rPr>
          <w:rFonts w:ascii="Verdana" w:hAnsi="Verdana" w:cs="Verdana"/>
          <w:sz w:val="18"/>
          <w:szCs w:val="18"/>
        </w:rPr>
        <w:t>1</w:t>
      </w:r>
      <w:r w:rsidR="00453A36" w:rsidRPr="006D775E">
        <w:rPr>
          <w:rFonts w:ascii="Verdana" w:hAnsi="Verdana" w:cs="Verdana"/>
          <w:sz w:val="18"/>
          <w:szCs w:val="18"/>
        </w:rPr>
        <w:t>5</w:t>
      </w:r>
      <w:r w:rsidR="00CA0EB9" w:rsidRPr="006D775E">
        <w:rPr>
          <w:rFonts w:ascii="Verdana" w:hAnsi="Verdana" w:cs="Verdana"/>
          <w:sz w:val="18"/>
          <w:szCs w:val="18"/>
        </w:rPr>
        <w:t>,</w:t>
      </w:r>
      <w:r w:rsidRPr="006D775E">
        <w:rPr>
          <w:rFonts w:ascii="Verdana" w:hAnsi="Verdana" w:cs="Verdana"/>
          <w:sz w:val="18"/>
          <w:szCs w:val="18"/>
        </w:rPr>
        <w:t xml:space="preserve"> </w:t>
      </w:r>
      <w:r w:rsidR="00CA0EB9" w:rsidRPr="006D775E">
        <w:rPr>
          <w:rFonts w:ascii="Verdana" w:hAnsi="Verdana" w:cs="Verdana"/>
          <w:sz w:val="18"/>
          <w:szCs w:val="18"/>
        </w:rPr>
        <w:t>które zostaną wykonane</w:t>
      </w:r>
      <w:r w:rsidRPr="006D775E">
        <w:rPr>
          <w:rFonts w:ascii="Verdana" w:hAnsi="Verdana" w:cs="Verdana"/>
          <w:sz w:val="18"/>
          <w:szCs w:val="18"/>
        </w:rPr>
        <w:t xml:space="preserve"> przy udziale </w:t>
      </w:r>
      <w:r w:rsidR="004B06BD" w:rsidRPr="006D775E">
        <w:rPr>
          <w:rFonts w:ascii="Verdana" w:hAnsi="Verdana" w:cs="Verdana"/>
          <w:sz w:val="18"/>
          <w:szCs w:val="18"/>
        </w:rPr>
        <w:t>P</w:t>
      </w:r>
      <w:r w:rsidRPr="006D775E">
        <w:rPr>
          <w:rFonts w:ascii="Verdana" w:hAnsi="Verdana" w:cs="Verdana"/>
          <w:sz w:val="18"/>
          <w:szCs w:val="18"/>
        </w:rPr>
        <w:t>odwykonawców, określa</w:t>
      </w:r>
      <w:r w:rsidR="003E54C5" w:rsidRPr="006D775E">
        <w:rPr>
          <w:rFonts w:ascii="Verdana" w:hAnsi="Verdana" w:cs="Verdana"/>
          <w:sz w:val="18"/>
          <w:szCs w:val="18"/>
        </w:rPr>
        <w:t xml:space="preserve"> oświadczenie</w:t>
      </w:r>
      <w:r w:rsidR="00CA0EB9" w:rsidRPr="006D775E">
        <w:rPr>
          <w:rFonts w:ascii="Verdana" w:hAnsi="Verdana" w:cs="Verdana"/>
          <w:sz w:val="18"/>
          <w:szCs w:val="18"/>
        </w:rPr>
        <w:t xml:space="preserve"> Wykonawcy</w:t>
      </w:r>
      <w:r w:rsidR="003E54C5" w:rsidRPr="006D775E">
        <w:rPr>
          <w:rFonts w:ascii="Verdana" w:hAnsi="Verdana" w:cs="Verdana"/>
          <w:sz w:val="18"/>
          <w:szCs w:val="18"/>
        </w:rPr>
        <w:t xml:space="preserve"> stanowiące</w:t>
      </w:r>
      <w:r w:rsidRPr="006D775E">
        <w:rPr>
          <w:rFonts w:ascii="Verdana" w:hAnsi="Verdana" w:cs="Verdana"/>
          <w:sz w:val="18"/>
          <w:szCs w:val="18"/>
        </w:rPr>
        <w:t xml:space="preserve"> zał. nr </w:t>
      </w:r>
      <w:r w:rsidR="005B6B14" w:rsidRPr="006D775E">
        <w:rPr>
          <w:rFonts w:ascii="Verdana" w:hAnsi="Verdana" w:cs="Verdana"/>
          <w:sz w:val="18"/>
          <w:szCs w:val="18"/>
        </w:rPr>
        <w:t>.</w:t>
      </w:r>
      <w:r w:rsidRPr="006D775E">
        <w:rPr>
          <w:rFonts w:ascii="Verdana" w:hAnsi="Verdana" w:cs="Verdana"/>
          <w:sz w:val="18"/>
          <w:szCs w:val="18"/>
        </w:rPr>
        <w:t xml:space="preserve">..... do niniejszej </w:t>
      </w:r>
      <w:r w:rsidR="005B6B14" w:rsidRPr="006D775E">
        <w:rPr>
          <w:rFonts w:ascii="Verdana" w:hAnsi="Verdana" w:cs="Verdana"/>
          <w:sz w:val="18"/>
          <w:szCs w:val="18"/>
        </w:rPr>
        <w:t>U</w:t>
      </w:r>
      <w:r w:rsidRPr="006D775E">
        <w:rPr>
          <w:rFonts w:ascii="Verdana" w:hAnsi="Verdana" w:cs="Verdana"/>
          <w:sz w:val="18"/>
          <w:szCs w:val="18"/>
        </w:rPr>
        <w:t>mowy.</w:t>
      </w:r>
      <w:r w:rsidR="00711261" w:rsidRPr="006D775E">
        <w:rPr>
          <w:rFonts w:ascii="Verdana" w:hAnsi="Verdana" w:cs="Verdana"/>
          <w:sz w:val="18"/>
          <w:szCs w:val="18"/>
        </w:rPr>
        <w:t xml:space="preserve"> Powyższe oświadczenie nie zwalnia</w:t>
      </w:r>
      <w:r w:rsidR="004B06BD" w:rsidRPr="006D775E">
        <w:rPr>
          <w:rFonts w:ascii="Verdana" w:hAnsi="Verdana" w:cs="Verdana"/>
          <w:sz w:val="18"/>
          <w:szCs w:val="18"/>
        </w:rPr>
        <w:t xml:space="preserve"> Wykonawcy</w:t>
      </w:r>
      <w:r w:rsidR="00711261" w:rsidRPr="006D775E">
        <w:rPr>
          <w:rFonts w:ascii="Verdana" w:hAnsi="Verdana" w:cs="Verdana"/>
          <w:sz w:val="18"/>
          <w:szCs w:val="18"/>
        </w:rPr>
        <w:t xml:space="preserve"> z przeprowadzenia procedury określonej w pkt 3-33 niniejszego paragrafu.</w:t>
      </w:r>
    </w:p>
    <w:p w:rsidR="00512114" w:rsidRPr="006D775E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6D775E">
        <w:rPr>
          <w:rFonts w:ascii="Verdana" w:hAnsi="Verdana" w:cs="Verdana"/>
          <w:sz w:val="18"/>
          <w:szCs w:val="18"/>
        </w:rPr>
        <w:t xml:space="preserve"> </w:t>
      </w:r>
    </w:p>
    <w:p w:rsidR="0097361C" w:rsidRPr="002E2CF0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6D775E">
        <w:rPr>
          <w:rFonts w:ascii="Verdana" w:hAnsi="Verdana" w:cs="Verdana"/>
          <w:sz w:val="18"/>
          <w:szCs w:val="18"/>
        </w:rPr>
        <w:t xml:space="preserve">przedmiotu Umowy </w:t>
      </w:r>
      <w:r w:rsidRPr="006D775E">
        <w:rPr>
          <w:rFonts w:ascii="Verdana" w:hAnsi="Verdana" w:cs="Verdana"/>
          <w:sz w:val="18"/>
          <w:szCs w:val="18"/>
        </w:rPr>
        <w:t xml:space="preserve">Wykonawca zobowiązany jest, o ile są już znane, do podania nazwy albo imiona i nazwiska oraz dane kontaktowe podwykonawców i osób do kontaktu z nimi, zaangażowanych w takie roboty budowlane lub usługi. Wykonawca zawiadamia </w:t>
      </w:r>
      <w:r w:rsidR="00056AE0" w:rsidRPr="006D775E">
        <w:rPr>
          <w:rFonts w:ascii="Verdana" w:hAnsi="Verdana" w:cs="Verdana"/>
          <w:sz w:val="18"/>
          <w:szCs w:val="18"/>
        </w:rPr>
        <w:t>Z</w:t>
      </w:r>
      <w:r w:rsidRPr="006D775E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6D775E">
        <w:rPr>
          <w:rFonts w:ascii="Verdana" w:hAnsi="Verdana" w:cs="Verdana"/>
          <w:sz w:val="18"/>
          <w:szCs w:val="18"/>
        </w:rPr>
        <w:t>przedmiotu Umowy</w:t>
      </w:r>
      <w:r w:rsidRPr="006D775E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</w:t>
      </w:r>
      <w:r w:rsidRPr="002E2CF0">
        <w:rPr>
          <w:rFonts w:ascii="Verdana" w:hAnsi="Verdana" w:cs="Verdana"/>
          <w:sz w:val="18"/>
          <w:szCs w:val="18"/>
        </w:rPr>
        <w:t>realizację robót budowlanych lub usług.</w:t>
      </w:r>
    </w:p>
    <w:p w:rsidR="0097361C" w:rsidRPr="002E2CF0" w:rsidRDefault="0097361C" w:rsidP="00B130AA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powinna </w:t>
      </w:r>
      <w:r w:rsidR="00A3051C" w:rsidRPr="002E2CF0">
        <w:rPr>
          <w:rFonts w:ascii="Verdana" w:hAnsi="Verdana" w:cs="Verdana"/>
          <w:sz w:val="18"/>
          <w:szCs w:val="18"/>
        </w:rPr>
        <w:t>nie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:rsidR="0097361C" w:rsidRPr="002E2CF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projektową 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SIWZ,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termin zapłaty wynagrodzenia podwykonawcy nie może być dłuższy niż 16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F12CE1" w:rsidRPr="00056AE0">
        <w:rPr>
          <w:rFonts w:ascii="Verdana" w:hAnsi="Verdana" w:cs="Verdana"/>
          <w:sz w:val="18"/>
          <w:szCs w:val="18"/>
        </w:rPr>
        <w:t>2</w:t>
      </w:r>
      <w:r w:rsidRPr="00056AE0">
        <w:rPr>
          <w:rFonts w:ascii="Verdana" w:hAnsi="Verdana" w:cs="Verdana"/>
          <w:sz w:val="18"/>
          <w:szCs w:val="18"/>
        </w:rPr>
        <w:t>1;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</w:t>
      </w:r>
      <w:r w:rsidRPr="00056AE0">
        <w:rPr>
          <w:rFonts w:ascii="Verdana" w:hAnsi="Verdana" w:cs="Verdana"/>
          <w:sz w:val="18"/>
          <w:szCs w:val="18"/>
        </w:rPr>
        <w:lastRenderedPageBreak/>
        <w:t xml:space="preserve">przedmiotu Umowy zawartej pomiędzy Zamawiającym a Wykonawcą, </w:t>
      </w:r>
      <w:r w:rsidR="0070245B" w:rsidRPr="00056AE0">
        <w:rPr>
          <w:rFonts w:ascii="Verdana" w:hAnsi="Verdana" w:cs="Verdana"/>
          <w:sz w:val="18"/>
          <w:szCs w:val="18"/>
        </w:rPr>
        <w:t>H</w:t>
      </w:r>
      <w:r w:rsidRPr="00056AE0">
        <w:rPr>
          <w:rFonts w:ascii="Verdana" w:hAnsi="Verdana" w:cs="Verdana"/>
          <w:sz w:val="18"/>
          <w:szCs w:val="18"/>
        </w:rPr>
        <w:t xml:space="preserve">armonogramem stanowiącym załącznik do Umowy pomiędzy Zamawiającym a Wykonawcą, chronologią robót wynikających z procesu technologicznego i zasad sztuki budowlanej, stanowiących przedmiot Umowy zawartej pomiędzy Zamawiającym a Wykonawcą; 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:rsidR="0097361C" w:rsidRPr="00056AE0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 (Dz. U. z 201</w:t>
      </w:r>
      <w:r w:rsidR="00F93D37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r. poz. </w:t>
      </w:r>
      <w:r w:rsidR="00F93D37">
        <w:rPr>
          <w:rFonts w:ascii="Verdana" w:hAnsi="Verdana" w:cs="Verdana"/>
          <w:sz w:val="18"/>
          <w:szCs w:val="18"/>
        </w:rPr>
        <w:t>917</w:t>
      </w:r>
      <w:r w:rsidRPr="00056AE0">
        <w:rPr>
          <w:rFonts w:ascii="Verdana" w:hAnsi="Verdana" w:cs="Verdana"/>
          <w:sz w:val="18"/>
          <w:szCs w:val="18"/>
        </w:rPr>
        <w:t>),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do przedłożenia w terminie umożliwiającym przedłożenie przez Wykonawcę </w:t>
      </w:r>
      <w:r w:rsidR="00BC09EB" w:rsidRPr="00056AE0">
        <w:rPr>
          <w:rFonts w:ascii="Verdana" w:hAnsi="Verdana" w:cs="Verdana"/>
          <w:sz w:val="18"/>
          <w:szCs w:val="18"/>
        </w:rPr>
        <w:t>na każde żądanie Zamawiającego</w:t>
      </w:r>
      <w:r w:rsidRPr="00056AE0">
        <w:rPr>
          <w:rFonts w:ascii="Verdana" w:hAnsi="Verdana" w:cs="Verdana"/>
          <w:sz w:val="18"/>
          <w:szCs w:val="18"/>
        </w:rPr>
        <w:t>, kopii umów o pracę osób</w:t>
      </w:r>
      <w:r w:rsidR="003F70DD" w:rsidRPr="00056AE0">
        <w:rPr>
          <w:rFonts w:ascii="Verdana" w:hAnsi="Verdana" w:cs="Verdana"/>
          <w:sz w:val="18"/>
          <w:szCs w:val="18"/>
        </w:rPr>
        <w:t xml:space="preserve"> wykonujących czynności o których mowa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Pr="00056AE0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00056AE0">
        <w:rPr>
          <w:rFonts w:ascii="Verdana" w:hAnsi="Verdana" w:cs="Verdana"/>
          <w:sz w:val="18"/>
          <w:szCs w:val="18"/>
        </w:rPr>
        <w:t xml:space="preserve"> rodzaj wykonywanych czynności</w:t>
      </w:r>
      <w:r w:rsidRPr="00056AE0">
        <w:rPr>
          <w:rFonts w:ascii="Verdana" w:hAnsi="Verdana" w:cs="Verdana"/>
          <w:sz w:val="18"/>
          <w:szCs w:val="18"/>
        </w:rPr>
        <w:t>, okres zatrudnienia, pracodawcę</w:t>
      </w:r>
      <w:r w:rsidR="00BC09EB" w:rsidRPr="00056AE0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:rsidR="0097361C" w:rsidRPr="002E6C9A" w:rsidRDefault="0097361C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2E6C9A">
        <w:rPr>
          <w:rFonts w:ascii="Verdana" w:hAnsi="Verdana" w:cs="Verdana"/>
          <w:sz w:val="18"/>
          <w:szCs w:val="18"/>
        </w:rPr>
        <w:t>P</w:t>
      </w:r>
      <w:r w:rsidRPr="002E6C9A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2E6C9A">
        <w:rPr>
          <w:rFonts w:ascii="Verdana" w:hAnsi="Verdana" w:cs="Verdana"/>
          <w:sz w:val="18"/>
          <w:szCs w:val="18"/>
        </w:rPr>
        <w:t>owego i </w:t>
      </w:r>
      <w:r w:rsidRPr="002E6C9A">
        <w:rPr>
          <w:rFonts w:ascii="Verdana" w:hAnsi="Verdana" w:cs="Verdana"/>
          <w:sz w:val="18"/>
          <w:szCs w:val="18"/>
        </w:rPr>
        <w:t>terminowego wykonania powierzonego zakresu robót.</w:t>
      </w:r>
    </w:p>
    <w:p w:rsidR="009924A0" w:rsidRPr="002E6C9A" w:rsidRDefault="009924A0" w:rsidP="00B130AA">
      <w:pPr>
        <w:numPr>
          <w:ilvl w:val="1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6C9A">
        <w:rPr>
          <w:rFonts w:ascii="Verdana" w:hAnsi="Verdana" w:cs="Verdana"/>
          <w:sz w:val="18"/>
          <w:szCs w:val="18"/>
        </w:rPr>
        <w:t xml:space="preserve">W przypadku wykonywania przez Podwykonawcę robót budowlanych opisanych w pozycjach 2-48 załącznika Nr 14 do ustawy z dnia 11 marca 2004 r. o podatku od towarów i usług (Dz. U. z 2016 r. poz. 710, z </w:t>
      </w:r>
      <w:proofErr w:type="spellStart"/>
      <w:r w:rsidRPr="002E6C9A">
        <w:rPr>
          <w:rFonts w:ascii="Verdana" w:hAnsi="Verdana" w:cs="Verdana"/>
          <w:sz w:val="18"/>
          <w:szCs w:val="18"/>
        </w:rPr>
        <w:t>późn</w:t>
      </w:r>
      <w:proofErr w:type="spellEnd"/>
      <w:r w:rsidRPr="002E6C9A">
        <w:rPr>
          <w:rFonts w:ascii="Verdana" w:hAnsi="Verdana" w:cs="Verdana"/>
          <w:sz w:val="18"/>
          <w:szCs w:val="18"/>
        </w:rPr>
        <w:t>. zm.) umowa winna zawierać zobowiązanie podwykonawcy do zamieszczenia w wystawionej fakturze za wykonane roboty zapisu o treści: „ODWROTNE OBCIĄŻENIE VAT”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:rsidR="0097361C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Zawarcie umowy o podwykonawstwo, której przedmiotem są roboty budowlane, może nastąpić </w:t>
      </w:r>
      <w:r w:rsidRPr="006D775E">
        <w:rPr>
          <w:rFonts w:ascii="Verdana" w:hAnsi="Verdana" w:cs="Verdana"/>
          <w:sz w:val="18"/>
          <w:szCs w:val="18"/>
        </w:rPr>
        <w:t xml:space="preserve">wyłącznie po pisemnej akceptacji jej projektu przez Zamawiającego, a przystąpienie do realizacji robót budowlanych przez Podwykonawcę może nastąpić </w:t>
      </w:r>
      <w:r w:rsidR="00321458" w:rsidRPr="006D775E">
        <w:rPr>
          <w:rFonts w:ascii="Verdana" w:hAnsi="Verdana" w:cs="Verdana"/>
          <w:sz w:val="18"/>
          <w:szCs w:val="18"/>
        </w:rPr>
        <w:t>wyłącznie po akceptacji umowy o </w:t>
      </w:r>
      <w:r w:rsidRPr="006D775E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:rsidR="00624F4B" w:rsidRPr="006D775E" w:rsidRDefault="0097361C" w:rsidP="00624F4B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6D775E">
        <w:rPr>
          <w:rFonts w:ascii="Verdana" w:hAnsi="Verdana" w:cs="Verdana"/>
          <w:sz w:val="18"/>
          <w:szCs w:val="18"/>
        </w:rPr>
        <w:t>cemu w Zespole Obsługi Zadań (</w:t>
      </w:r>
      <w:r w:rsidR="00591FC5" w:rsidRPr="006D775E">
        <w:rPr>
          <w:rFonts w:ascii="Verdana" w:hAnsi="Verdana" w:cs="Verdana"/>
          <w:sz w:val="18"/>
          <w:szCs w:val="18"/>
        </w:rPr>
        <w:t xml:space="preserve">z siedzibą w </w:t>
      </w:r>
      <w:r w:rsidR="00851029" w:rsidRPr="006D775E">
        <w:rPr>
          <w:rFonts w:ascii="Verdana" w:hAnsi="Verdana" w:cs="Verdana"/>
          <w:sz w:val="18"/>
          <w:szCs w:val="18"/>
        </w:rPr>
        <w:t>Krakowie przy ul. Reymonta 7</w:t>
      </w:r>
      <w:r w:rsidR="00591FC5" w:rsidRPr="006D775E">
        <w:rPr>
          <w:rFonts w:ascii="Verdana" w:hAnsi="Verdana" w:cs="Verdana"/>
          <w:sz w:val="18"/>
          <w:szCs w:val="18"/>
        </w:rPr>
        <w:t>, budynek</w:t>
      </w:r>
      <w:r w:rsidRPr="006D775E">
        <w:rPr>
          <w:rFonts w:ascii="Verdana" w:hAnsi="Verdana" w:cs="Verdana"/>
          <w:sz w:val="18"/>
          <w:szCs w:val="18"/>
        </w:rPr>
        <w:t xml:space="preserve"> U-2</w:t>
      </w:r>
      <w:r w:rsidR="003E2FA5" w:rsidRPr="006D775E">
        <w:rPr>
          <w:rFonts w:ascii="Verdana" w:hAnsi="Verdana" w:cs="Verdana"/>
          <w:sz w:val="18"/>
          <w:szCs w:val="18"/>
        </w:rPr>
        <w:t xml:space="preserve"> AGH</w:t>
      </w:r>
      <w:r w:rsidR="00851029" w:rsidRPr="006D775E">
        <w:rPr>
          <w:rFonts w:ascii="Verdana" w:hAnsi="Verdana" w:cs="Verdana"/>
          <w:sz w:val="18"/>
          <w:szCs w:val="18"/>
        </w:rPr>
        <w:t>, pok. 014</w:t>
      </w:r>
      <w:r w:rsidRPr="006D775E">
        <w:rPr>
          <w:rFonts w:ascii="Verdana" w:hAnsi="Verdana" w:cs="Verdana"/>
          <w:sz w:val="18"/>
          <w:szCs w:val="18"/>
        </w:rPr>
        <w:t>), projektu umowy o podwykonawstwo, której przedmiotem są roboty budowlane, wra</w:t>
      </w:r>
      <w:r w:rsidR="00851029" w:rsidRPr="006D775E">
        <w:rPr>
          <w:rFonts w:ascii="Verdana" w:hAnsi="Verdana" w:cs="Verdana"/>
          <w:sz w:val="18"/>
          <w:szCs w:val="18"/>
        </w:rPr>
        <w:t>z z zestawieniem ilości robót i </w:t>
      </w:r>
      <w:r w:rsidRPr="006D775E">
        <w:rPr>
          <w:rFonts w:ascii="Verdana" w:hAnsi="Verdana" w:cs="Verdana"/>
          <w:sz w:val="18"/>
          <w:szCs w:val="18"/>
        </w:rPr>
        <w:t>ich wyceną oraz z częścią dokumentacji dotyczącej wykonania robót, które mają być r</w:t>
      </w:r>
      <w:r w:rsidR="003E2FA5" w:rsidRPr="006D775E">
        <w:rPr>
          <w:rFonts w:ascii="Verdana" w:hAnsi="Verdana" w:cs="Verdana"/>
          <w:sz w:val="18"/>
          <w:szCs w:val="18"/>
        </w:rPr>
        <w:t>ealizowane na podstawie umowy o </w:t>
      </w:r>
      <w:r w:rsidRPr="006D775E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3B2A46" w:rsidRPr="006D775E">
        <w:rPr>
          <w:rFonts w:ascii="Verdana" w:hAnsi="Verdana" w:cs="Verdana"/>
          <w:sz w:val="18"/>
          <w:szCs w:val="18"/>
        </w:rPr>
        <w:t>Treść umowy Wykonawcy z </w:t>
      </w:r>
      <w:r w:rsidR="00624F4B" w:rsidRPr="006D775E">
        <w:rPr>
          <w:rFonts w:ascii="Verdana" w:hAnsi="Verdana" w:cs="Verdana"/>
          <w:sz w:val="18"/>
          <w:szCs w:val="18"/>
        </w:rPr>
        <w:t>Podwykonawcą/dalszym Podwykonawcą musi zawierać:</w:t>
      </w:r>
    </w:p>
    <w:p w:rsidR="00F33306" w:rsidRDefault="00F33306" w:rsidP="00F33306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:rsidR="00624F4B" w:rsidRPr="006D775E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wysokość wynagrodzenia ustaloną pomiędzy Zamawiającym a Wykonawcą za roboty budowlane stanowiące przedmiot umowy o podwykonawstwo, </w:t>
      </w:r>
    </w:p>
    <w:p w:rsidR="00624F4B" w:rsidRPr="006D775E" w:rsidRDefault="00624F4B" w:rsidP="00624F4B">
      <w:pPr>
        <w:widowControl/>
        <w:numPr>
          <w:ilvl w:val="0"/>
          <w:numId w:val="27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>oświadczenie podwykonawcy, że przyjmuje do wiadomości</w:t>
      </w:r>
      <w:r w:rsid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6D775E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:rsidR="0097361C" w:rsidRPr="00056AE0" w:rsidRDefault="0097361C" w:rsidP="00624F4B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 przypadku zamiaru powierzenia</w:t>
      </w:r>
      <w:r w:rsidRPr="00056AE0">
        <w:rPr>
          <w:rFonts w:ascii="Verdana" w:hAnsi="Verdana" w:cs="Verdana"/>
          <w:sz w:val="18"/>
          <w:szCs w:val="18"/>
        </w:rPr>
        <w:t xml:space="preserve"> przez Podwykonawcę części robót dalszemu Podwykonawcy Podwykonawca lub każdy dalszy Podwykonawca przedkładając projekt umowy z dalszym Podwykonawcą zob</w:t>
      </w:r>
      <w:r w:rsidR="003E2FA5" w:rsidRPr="00056AE0">
        <w:rPr>
          <w:rFonts w:ascii="Verdana" w:hAnsi="Verdana" w:cs="Verdana"/>
          <w:sz w:val="18"/>
          <w:szCs w:val="18"/>
        </w:rPr>
        <w:t>owiązany jest przedłożyć wraz z </w:t>
      </w:r>
      <w:r w:rsidRPr="00056AE0">
        <w:rPr>
          <w:rFonts w:ascii="Verdana" w:hAnsi="Verdana" w:cs="Verdana"/>
          <w:sz w:val="18"/>
          <w:szCs w:val="18"/>
        </w:rPr>
        <w:t>projektem umowy pisemne oświadc</w:t>
      </w:r>
      <w:r w:rsidR="003E2FA5" w:rsidRPr="00056AE0">
        <w:rPr>
          <w:rFonts w:ascii="Verdana" w:hAnsi="Verdana" w:cs="Verdana"/>
          <w:sz w:val="18"/>
          <w:szCs w:val="18"/>
        </w:rPr>
        <w:t>zenie Wykonawcy, Podwykonawcy i </w:t>
      </w:r>
      <w:r w:rsidRPr="00056AE0">
        <w:rPr>
          <w:rFonts w:ascii="Verdana" w:hAnsi="Verdana" w:cs="Verdana"/>
          <w:sz w:val="18"/>
          <w:szCs w:val="18"/>
        </w:rPr>
        <w:t xml:space="preserve">dalszego Podwykonawcy o akceptacji tego projektu. 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EA7733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 </w:t>
      </w:r>
      <w:r w:rsidR="00591FC5" w:rsidRPr="00056AE0">
        <w:rPr>
          <w:rFonts w:ascii="Verdana" w:hAnsi="Verdana" w:cs="Verdana"/>
          <w:sz w:val="18"/>
          <w:szCs w:val="18"/>
        </w:rPr>
        <w:t xml:space="preserve">w Zespole Obsługi Zadań </w:t>
      </w:r>
      <w:r w:rsidR="00DB79C0" w:rsidRPr="00056AE0">
        <w:rPr>
          <w:rFonts w:ascii="Verdana" w:hAnsi="Verdana" w:cs="Verdana"/>
          <w:sz w:val="18"/>
          <w:szCs w:val="18"/>
        </w:rPr>
        <w:t>(z siedzibą w </w:t>
      </w:r>
      <w:r w:rsidR="00591FC5" w:rsidRPr="00056AE0">
        <w:rPr>
          <w:rFonts w:ascii="Verdana" w:hAnsi="Verdana" w:cs="Verdana"/>
          <w:sz w:val="18"/>
          <w:szCs w:val="18"/>
        </w:rPr>
        <w:t>Krakowie przy ul. Reymonta 7</w:t>
      </w:r>
      <w:r w:rsidR="00851029">
        <w:rPr>
          <w:rFonts w:ascii="Verdana" w:hAnsi="Verdana" w:cs="Verdana"/>
          <w:sz w:val="18"/>
          <w:szCs w:val="18"/>
        </w:rPr>
        <w:t xml:space="preserve">, </w:t>
      </w:r>
      <w:r w:rsidR="00851029" w:rsidRPr="00056AE0">
        <w:rPr>
          <w:rFonts w:ascii="Verdana" w:hAnsi="Verdana" w:cs="Verdana"/>
          <w:sz w:val="18"/>
          <w:szCs w:val="18"/>
        </w:rPr>
        <w:t>budynek U-2 AGH</w:t>
      </w:r>
      <w:r w:rsidR="00851029">
        <w:rPr>
          <w:rFonts w:ascii="Verdana" w:hAnsi="Verdana" w:cs="Verdana"/>
          <w:sz w:val="18"/>
          <w:szCs w:val="18"/>
        </w:rPr>
        <w:t>, pok. 014</w:t>
      </w:r>
      <w:r w:rsidR="00591FC5" w:rsidRPr="00056AE0">
        <w:rPr>
          <w:rFonts w:ascii="Verdana" w:hAnsi="Verdana" w:cs="Verdana"/>
          <w:sz w:val="18"/>
          <w:szCs w:val="18"/>
        </w:rPr>
        <w:t>),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:rsidR="0097361C" w:rsidRPr="00056AE0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>szczególności w </w:t>
      </w:r>
      <w:r w:rsidRPr="00056AE0">
        <w:rPr>
          <w:rFonts w:ascii="Verdana" w:hAnsi="Verdana" w:cs="Verdana"/>
          <w:sz w:val="18"/>
          <w:szCs w:val="18"/>
        </w:rPr>
        <w:t xml:space="preserve">następujących przypadkach: </w:t>
      </w:r>
    </w:p>
    <w:p w:rsidR="0097361C" w:rsidRPr="00A95C49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A95C49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A95C49">
        <w:rPr>
          <w:rFonts w:ascii="Verdana" w:hAnsi="Verdana" w:cs="Verdana"/>
          <w:sz w:val="18"/>
          <w:szCs w:val="18"/>
        </w:rPr>
        <w:t>o podwykonawstwo, określonych w </w:t>
      </w:r>
      <w:r w:rsidRPr="00A95C49">
        <w:rPr>
          <w:rFonts w:ascii="Verdana" w:hAnsi="Verdana" w:cs="Verdana"/>
          <w:sz w:val="18"/>
          <w:szCs w:val="18"/>
        </w:rPr>
        <w:t xml:space="preserve">SIWZ, w szczególności w zakresie oznaczenia Stron tej </w:t>
      </w:r>
      <w:r w:rsidR="00447837" w:rsidRPr="00A95C49">
        <w:rPr>
          <w:rFonts w:ascii="Verdana" w:hAnsi="Verdana" w:cs="Verdana"/>
          <w:sz w:val="18"/>
          <w:szCs w:val="18"/>
        </w:rPr>
        <w:t>umowy</w:t>
      </w:r>
      <w:r w:rsidR="00851029" w:rsidRPr="00A95C49">
        <w:rPr>
          <w:rFonts w:ascii="Verdana" w:hAnsi="Verdana" w:cs="Verdana"/>
          <w:strike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lastRenderedPageBreak/>
        <w:t>niespełniania przez Podwykonawcę warunków określonych w SIWZ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określenia terminu zapłaty wynagrodzenia dłuższego niż 16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zamieszczenia w projekcie postanowień uzależniających uzyskanie przez Podwykonawcę płatności od Wykonawcy od zapłaty Wykonawcy przez Zamawiającego wynagrodzenia 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Pr="00056AE0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:rsidR="0097361C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:rsidR="008601CF" w:rsidRDefault="008601CF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 xml:space="preserve">W przypadku występowania Wykonawcy jako Konsorcjum z treści umowy musi wynikać, że umowa ta jest zawarta z wszystkimi członkami Konsorcjum, a nie </w:t>
      </w:r>
      <w:r w:rsidR="00A95C49">
        <w:rPr>
          <w:rFonts w:ascii="Verdana" w:hAnsi="Verdana"/>
          <w:sz w:val="18"/>
          <w:szCs w:val="18"/>
        </w:rPr>
        <w:t>tylko z jednym lub niektórymi z </w:t>
      </w:r>
      <w:r w:rsidRPr="008601CF">
        <w:rPr>
          <w:rFonts w:ascii="Verdana" w:hAnsi="Verdana"/>
          <w:sz w:val="18"/>
          <w:szCs w:val="18"/>
        </w:rPr>
        <w:t>nich.</w:t>
      </w:r>
    </w:p>
    <w:p w:rsidR="008601CF" w:rsidRDefault="00B54EDE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>cemu 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>terminie 7 dni od dnia jej zawarcia, z wyłączeniem umów o podwykonawstwo o wartości mniejszej niż 0,5 % wartości Umowy oraz umów o podwykonawstwo, których przedmiot został wskazany w SIWZ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Pr="008601CF">
        <w:rPr>
          <w:rFonts w:ascii="Verdana" w:hAnsi="Verdana" w:cs="Verdana"/>
          <w:sz w:val="18"/>
          <w:szCs w:val="18"/>
        </w:rPr>
        <w:t>podwykonawstwo o wartości większej niż 50.000 zł 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>, zawierającej termin zapłaty wynagrodzenia dłuższy niż 16 dni od dnia doręczenia faktury lub rachunku. Wykonawca nie może powierzyć Podwykonawcy realizacji przedmiotu umowy o podwykonawstwo w przypadku braku jej pisemnej akceptacji przez Zamawiającego.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>, odpis z Krajowego Rejestru Sądowego Podwykonawcy lub inny dokument właściwy z uwagi na status prawny Podwykonawcy, potwierdzający 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:rsid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:rsidR="008958D6" w:rsidRDefault="008958D6" w:rsidP="008958D6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8601CF" w:rsidRPr="008601C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 xml:space="preserve">uregulowaniu wszystkich wymagalnych za ten okres rozliczeniowy wynagrodzeń Podwykonawców wynikających </w:t>
      </w:r>
      <w:r w:rsidRPr="008601CF">
        <w:rPr>
          <w:rFonts w:ascii="Verdana" w:hAnsi="Verdana" w:cs="Verdana"/>
          <w:sz w:val="18"/>
          <w:szCs w:val="18"/>
        </w:rPr>
        <w:lastRenderedPageBreak/>
        <w:t>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:rsidR="008601CF" w:rsidRPr="002E6C9A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 w:rsidRPr="002E6C9A">
        <w:rPr>
          <w:rFonts w:ascii="Verdana" w:hAnsi="Verdana" w:cs="Verdana"/>
          <w:i/>
          <w:sz w:val="18"/>
          <w:szCs w:val="18"/>
        </w:rPr>
        <w:t>;</w:t>
      </w:r>
    </w:p>
    <w:p w:rsidR="008601CF" w:rsidRPr="002E6C9A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kwotę dokonanej zapłaty</w:t>
      </w:r>
    </w:p>
    <w:p w:rsidR="00F64296" w:rsidRPr="002E6C9A" w:rsidRDefault="00F64296" w:rsidP="00F64296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2E6C9A">
        <w:rPr>
          <w:rFonts w:ascii="Verdana" w:hAnsi="Verdana" w:cs="Verdana"/>
          <w:i/>
          <w:sz w:val="18"/>
          <w:szCs w:val="18"/>
        </w:rPr>
        <w:t>w przypadku wykonywania przez Podwykonawcę robót budowlanych opisanych w pozycjach 2-48 załącznika Nr 14 do ustawy z dnia 11 marca 2004 r. o podatku od towarów i usług (Dz. U. z 201</w:t>
      </w:r>
      <w:r w:rsidR="006C06AC">
        <w:rPr>
          <w:rFonts w:ascii="Verdana" w:hAnsi="Verdana" w:cs="Verdana"/>
          <w:i/>
          <w:sz w:val="18"/>
          <w:szCs w:val="18"/>
        </w:rPr>
        <w:t>7</w:t>
      </w:r>
      <w:r w:rsidRPr="002E6C9A">
        <w:rPr>
          <w:rFonts w:ascii="Verdana" w:hAnsi="Verdana" w:cs="Verdana"/>
          <w:i/>
          <w:sz w:val="18"/>
          <w:szCs w:val="18"/>
        </w:rPr>
        <w:t xml:space="preserve"> r. poz. </w:t>
      </w:r>
      <w:r w:rsidR="006C06AC">
        <w:rPr>
          <w:rFonts w:ascii="Verdana" w:hAnsi="Verdana" w:cs="Verdana"/>
          <w:i/>
          <w:sz w:val="18"/>
          <w:szCs w:val="18"/>
        </w:rPr>
        <w:t>1221</w:t>
      </w:r>
      <w:r w:rsidRPr="002E6C9A">
        <w:rPr>
          <w:rFonts w:ascii="Verdana" w:hAnsi="Verdana" w:cs="Verdana"/>
          <w:i/>
          <w:sz w:val="18"/>
          <w:szCs w:val="18"/>
        </w:rPr>
        <w:t>) oświadczenie winno zawierać określenie dokonanej na rzecz Podwykonawcy zapłaty kwoty netto ze wskazaniem podstawy prawnej stosowania rozliczenia w ramach mechanizmu odwrotnego obciążenia podatkiem VAT dla robót budowlanych.</w:t>
      </w:r>
    </w:p>
    <w:p w:rsidR="00F64296" w:rsidRDefault="00F64296" w:rsidP="00F64296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</w:p>
    <w:p w:rsidR="00261BFF" w:rsidRPr="006D775E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6D775E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6D775E">
        <w:rPr>
          <w:rFonts w:ascii="Verdana" w:hAnsi="Verdana" w:cs="Verdana"/>
          <w:sz w:val="18"/>
          <w:szCs w:val="18"/>
        </w:rPr>
        <w:t xml:space="preserve"> </w:t>
      </w:r>
      <w:r w:rsidRPr="006D775E">
        <w:rPr>
          <w:rFonts w:ascii="Verdana" w:hAnsi="Verdana" w:cs="Verdana"/>
          <w:sz w:val="18"/>
          <w:szCs w:val="18"/>
        </w:rPr>
        <w:t>Jeżeli oświadczenie będzie podp</w:t>
      </w:r>
      <w:r w:rsidR="00B54EDE" w:rsidRPr="006D775E">
        <w:rPr>
          <w:rFonts w:ascii="Verdana" w:hAnsi="Verdana" w:cs="Verdana"/>
          <w:sz w:val="18"/>
          <w:szCs w:val="18"/>
        </w:rPr>
        <w:t>isane przez pełnomocnika wraz z </w:t>
      </w:r>
      <w:r w:rsidRPr="006D775E">
        <w:rPr>
          <w:rFonts w:ascii="Verdana" w:hAnsi="Verdana" w:cs="Verdana"/>
          <w:sz w:val="18"/>
          <w:szCs w:val="18"/>
        </w:rPr>
        <w:t>oświadczeniem należy przedłożyć pełnomocnictwo (oryginał lub uwierzytelniona kopia pełnomocnictwa). Wzór oświadczenia Podwykonawcy stanowi załącznik nr …</w:t>
      </w:r>
      <w:r w:rsidR="00B54EDE" w:rsidRPr="006D775E">
        <w:rPr>
          <w:rFonts w:ascii="Verdana" w:hAnsi="Verdana" w:cs="Verdana"/>
          <w:sz w:val="18"/>
          <w:szCs w:val="18"/>
        </w:rPr>
        <w:t xml:space="preserve">… </w:t>
      </w:r>
      <w:r w:rsidRPr="006D775E">
        <w:rPr>
          <w:rFonts w:ascii="Verdana" w:hAnsi="Verdana" w:cs="Verdana"/>
          <w:sz w:val="18"/>
          <w:szCs w:val="18"/>
        </w:rPr>
        <w:t xml:space="preserve">do </w:t>
      </w:r>
      <w:r w:rsidR="00B54EDE" w:rsidRPr="006D775E">
        <w:rPr>
          <w:rFonts w:ascii="Verdana" w:hAnsi="Verdana" w:cs="Verdana"/>
          <w:sz w:val="18"/>
          <w:szCs w:val="18"/>
        </w:rPr>
        <w:t>U</w:t>
      </w:r>
      <w:r w:rsidR="00261BFF" w:rsidRPr="006D775E">
        <w:rPr>
          <w:rFonts w:ascii="Verdana" w:hAnsi="Verdana" w:cs="Verdana"/>
          <w:sz w:val="18"/>
          <w:szCs w:val="18"/>
        </w:rPr>
        <w:t>mowy.</w:t>
      </w:r>
    </w:p>
    <w:p w:rsidR="0070245B" w:rsidRPr="006D775E" w:rsidRDefault="00044CA1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W</w:t>
      </w:r>
      <w:r w:rsidR="0070245B" w:rsidRPr="006D775E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:rsidR="00250F05" w:rsidRPr="006D775E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 w:rsidRPr="006D775E">
        <w:rPr>
          <w:rFonts w:ascii="Verdana" w:hAnsi="Verdana" w:cs="Verdana"/>
          <w:sz w:val="18"/>
          <w:szCs w:val="18"/>
        </w:rPr>
        <w:t>;</w:t>
      </w:r>
    </w:p>
    <w:p w:rsidR="00250F05" w:rsidRPr="006D775E" w:rsidRDefault="0070245B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przedłożoną Zamawiającemu umowę o Podwykonawstwo, której przedmiotem są dostawy lub usługi, </w:t>
      </w:r>
    </w:p>
    <w:p w:rsidR="00250F05" w:rsidRPr="006D775E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6D775E">
        <w:rPr>
          <w:rFonts w:ascii="Verdana" w:hAnsi="Verdana" w:cs="Verdana"/>
          <w:sz w:val="18"/>
          <w:szCs w:val="18"/>
        </w:rPr>
        <w:t>reścią umowy o podwykonawstwo z </w:t>
      </w:r>
      <w:r w:rsidRPr="006D775E">
        <w:rPr>
          <w:rFonts w:ascii="Verdana" w:hAnsi="Verdana" w:cs="Verdana"/>
          <w:sz w:val="18"/>
          <w:szCs w:val="18"/>
        </w:rPr>
        <w:t>zastrzeżeniem ust. 2</w:t>
      </w:r>
      <w:r w:rsidR="00072B5D" w:rsidRPr="006D775E">
        <w:rPr>
          <w:rFonts w:ascii="Verdana" w:hAnsi="Verdana" w:cs="Verdana"/>
          <w:sz w:val="18"/>
          <w:szCs w:val="18"/>
        </w:rPr>
        <w:t>4</w:t>
      </w:r>
      <w:r w:rsidRPr="006D775E">
        <w:rPr>
          <w:rFonts w:ascii="Verdana" w:hAnsi="Verdana" w:cs="Verdana"/>
          <w:sz w:val="18"/>
          <w:szCs w:val="18"/>
        </w:rPr>
        <w:t>-2</w:t>
      </w:r>
      <w:r w:rsidR="00072B5D" w:rsidRPr="006D775E">
        <w:rPr>
          <w:rFonts w:ascii="Verdana" w:hAnsi="Verdana" w:cs="Verdana"/>
          <w:sz w:val="18"/>
          <w:szCs w:val="18"/>
        </w:rPr>
        <w:t>7</w:t>
      </w:r>
      <w:r w:rsidR="00DF164B" w:rsidRPr="006D775E">
        <w:rPr>
          <w:rFonts w:ascii="Verdana" w:hAnsi="Verdana" w:cs="Verdana"/>
          <w:sz w:val="18"/>
          <w:szCs w:val="18"/>
        </w:rPr>
        <w:t xml:space="preserve"> oraz</w:t>
      </w:r>
      <w:r w:rsidR="00624F4B" w:rsidRPr="006D775E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624F4B" w:rsidRPr="006D775E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624F4B" w:rsidRPr="006D775E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624F4B" w:rsidRPr="006D775E">
        <w:rPr>
          <w:rFonts w:ascii="Verdana" w:hAnsi="Verdana" w:cs="Verdana"/>
          <w:sz w:val="18"/>
          <w:szCs w:val="18"/>
        </w:rPr>
        <w:t>poźn</w:t>
      </w:r>
      <w:proofErr w:type="spellEnd"/>
      <w:r w:rsidR="00624F4B" w:rsidRPr="006D775E">
        <w:rPr>
          <w:rFonts w:ascii="Verdana" w:hAnsi="Verdana" w:cs="Verdana"/>
          <w:sz w:val="18"/>
          <w:szCs w:val="18"/>
        </w:rPr>
        <w:t>. zm.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6D775E">
        <w:rPr>
          <w:rFonts w:ascii="Verdana" w:hAnsi="Verdana" w:cs="Verdana"/>
          <w:sz w:val="18"/>
          <w:szCs w:val="18"/>
        </w:rPr>
        <w:t>3</w:t>
      </w:r>
      <w:r w:rsidRPr="006D775E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:rsidR="001F46BF" w:rsidRPr="006D775E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6D775E">
        <w:rPr>
          <w:rFonts w:ascii="Verdana" w:hAnsi="Verdana" w:cs="Verdana"/>
          <w:sz w:val="18"/>
          <w:szCs w:val="18"/>
        </w:rPr>
        <w:t>24</w:t>
      </w:r>
      <w:r w:rsidRPr="006D775E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6D775E">
        <w:rPr>
          <w:rFonts w:ascii="Verdana" w:hAnsi="Verdana" w:cs="Verdana"/>
          <w:sz w:val="18"/>
          <w:szCs w:val="18"/>
        </w:rPr>
        <w:t>;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6D775E">
        <w:rPr>
          <w:rFonts w:ascii="Verdana" w:hAnsi="Verdana" w:cs="Verdana"/>
          <w:sz w:val="18"/>
          <w:szCs w:val="18"/>
        </w:rPr>
        <w:t>ie wynagrodzenia Podwykonawcy w </w:t>
      </w:r>
      <w:r w:rsidRPr="006D775E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6D775E">
        <w:rPr>
          <w:rFonts w:ascii="Verdana" w:hAnsi="Verdana" w:cs="Verdana"/>
          <w:sz w:val="18"/>
          <w:szCs w:val="18"/>
        </w:rPr>
        <w:t>;</w:t>
      </w:r>
    </w:p>
    <w:p w:rsidR="001F46BF" w:rsidRPr="006D775E" w:rsidRDefault="0097361C" w:rsidP="00B130AA">
      <w:pPr>
        <w:numPr>
          <w:ilvl w:val="1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:rsidR="00212BD0" w:rsidRDefault="0097361C" w:rsidP="00697E82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86A79">
        <w:rPr>
          <w:rFonts w:ascii="Verdana" w:hAnsi="Verdana" w:cs="Verdana"/>
          <w:sz w:val="18"/>
          <w:szCs w:val="18"/>
        </w:rPr>
        <w:t>Zamawiający</w:t>
      </w:r>
      <w:r w:rsidR="00886A79" w:rsidRPr="00886A79">
        <w:rPr>
          <w:rFonts w:ascii="Verdana" w:hAnsi="Verdana" w:cs="Verdana"/>
          <w:sz w:val="18"/>
          <w:szCs w:val="18"/>
        </w:rPr>
        <w:t xml:space="preserve"> 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</w:t>
      </w:r>
      <w:r w:rsidR="00886A79">
        <w:rPr>
          <w:rFonts w:ascii="Verdana" w:hAnsi="Verdana" w:cs="Verdana"/>
          <w:sz w:val="18"/>
          <w:szCs w:val="18"/>
        </w:rPr>
        <w:t>z </w:t>
      </w:r>
      <w:r w:rsidR="00886A79" w:rsidRPr="00886A79">
        <w:rPr>
          <w:rFonts w:ascii="Verdana" w:hAnsi="Verdana" w:cs="Verdana"/>
          <w:sz w:val="18"/>
          <w:szCs w:val="18"/>
        </w:rPr>
        <w:t>tytułu wykonanych robót, dostaw lub usług, które zostało określone w umowie pomiędzy Zamawiającym a Wykonawcą</w:t>
      </w:r>
      <w:r w:rsidR="00886A79">
        <w:rPr>
          <w:rFonts w:ascii="Verdana" w:hAnsi="Verdana" w:cs="Verdana"/>
          <w:sz w:val="18"/>
          <w:szCs w:val="18"/>
        </w:rPr>
        <w:t>.</w:t>
      </w:r>
    </w:p>
    <w:p w:rsidR="00886A79" w:rsidRPr="00886A79" w:rsidRDefault="00886A79" w:rsidP="00886A79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6D775E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6D775E">
        <w:rPr>
          <w:rFonts w:ascii="Verdana" w:hAnsi="Verdana" w:cs="Verdana"/>
          <w:kern w:val="2"/>
          <w:sz w:val="18"/>
          <w:szCs w:val="18"/>
        </w:rPr>
        <w:t>umowną, o której</w:t>
      </w:r>
      <w:r w:rsidRPr="006D775E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6D775E">
        <w:rPr>
          <w:rFonts w:ascii="Verdana" w:hAnsi="Verdana" w:cs="Verdana"/>
          <w:sz w:val="18"/>
          <w:szCs w:val="18"/>
        </w:rPr>
        <w:t>§1</w:t>
      </w:r>
      <w:r w:rsidR="00671E3D" w:rsidRPr="006D775E">
        <w:rPr>
          <w:rFonts w:ascii="Verdana" w:hAnsi="Verdana" w:cs="Verdana"/>
          <w:sz w:val="18"/>
          <w:szCs w:val="18"/>
        </w:rPr>
        <w:t>4</w:t>
      </w:r>
      <w:r w:rsidRPr="006D775E">
        <w:rPr>
          <w:rFonts w:ascii="Verdana" w:hAnsi="Verdana" w:cs="Verdana"/>
          <w:sz w:val="18"/>
          <w:szCs w:val="18"/>
        </w:rPr>
        <w:t xml:space="preserve"> ust.1 pkt </w:t>
      </w:r>
      <w:r w:rsidRPr="001F46BF">
        <w:rPr>
          <w:rFonts w:ascii="Verdana" w:hAnsi="Verdana" w:cs="Verdana"/>
          <w:sz w:val="18"/>
          <w:szCs w:val="18"/>
        </w:rPr>
        <w:t>1 lit. e) i f)</w:t>
      </w:r>
      <w:r w:rsidRPr="001F46BF">
        <w:rPr>
          <w:rFonts w:ascii="Verdana" w:hAnsi="Verdana" w:cs="Verdana"/>
          <w:kern w:val="2"/>
          <w:sz w:val="18"/>
          <w:szCs w:val="18"/>
        </w:rPr>
        <w:t>.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22a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 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25a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Przepisy ust. </w:t>
      </w:r>
      <w:r w:rsidR="00072B5D" w:rsidRPr="001F46BF">
        <w:rPr>
          <w:rFonts w:ascii="Verdana" w:hAnsi="Verdana" w:cs="Verdana"/>
          <w:sz w:val="18"/>
          <w:szCs w:val="18"/>
        </w:rPr>
        <w:t>30</w:t>
      </w:r>
      <w:r w:rsidRPr="001F46BF">
        <w:rPr>
          <w:rFonts w:ascii="Verdana" w:hAnsi="Verdana" w:cs="Verdana"/>
          <w:sz w:val="18"/>
          <w:szCs w:val="18"/>
        </w:rPr>
        <w:t xml:space="preserve"> i </w:t>
      </w:r>
      <w:r w:rsidR="00072B5D" w:rsidRPr="001F46BF">
        <w:rPr>
          <w:rFonts w:ascii="Verdana" w:hAnsi="Verdana" w:cs="Verdana"/>
          <w:sz w:val="18"/>
          <w:szCs w:val="18"/>
        </w:rPr>
        <w:t>31</w:t>
      </w:r>
      <w:r w:rsidRPr="001F46BF">
        <w:rPr>
          <w:rFonts w:ascii="Verdana" w:hAnsi="Verdana" w:cs="Verdana"/>
          <w:sz w:val="18"/>
          <w:szCs w:val="18"/>
        </w:rPr>
        <w:t xml:space="preserve"> stosuje się wobec dalszych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odwykonawców. </w:t>
      </w:r>
    </w:p>
    <w:p w:rsidR="001F46BF" w:rsidRDefault="0097361C" w:rsidP="00B130A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</w:t>
      </w:r>
      <w:r w:rsidR="00671E3D" w:rsidRPr="001F46BF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1F46BF">
        <w:rPr>
          <w:rFonts w:ascii="Verdana" w:hAnsi="Verdana" w:cs="Verdana"/>
          <w:sz w:val="18"/>
          <w:szCs w:val="18"/>
        </w:rPr>
        <w:t>W</w:t>
      </w:r>
      <w:r w:rsidR="00671E3D" w:rsidRPr="001F46BF">
        <w:rPr>
          <w:rFonts w:ascii="Verdana" w:hAnsi="Verdana" w:cs="Verdana"/>
          <w:sz w:val="18"/>
          <w:szCs w:val="18"/>
        </w:rPr>
        <w:t>ykonawcy z </w:t>
      </w:r>
      <w:r w:rsidRPr="001F46BF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1F46BF">
        <w:rPr>
          <w:rFonts w:ascii="Verdana" w:hAnsi="Verdana" w:cs="Verdana"/>
          <w:sz w:val="18"/>
          <w:szCs w:val="18"/>
        </w:rPr>
        <w:t>całości przedmiotu Umowy</w:t>
      </w:r>
    </w:p>
    <w:p w:rsidR="00D715CC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8B4BA5" w:rsidRDefault="008B4BA5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9464DB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§7</w:t>
      </w:r>
    </w:p>
    <w:p w:rsidR="0097361C" w:rsidRPr="009464DB" w:rsidRDefault="0097361C" w:rsidP="00EF0C41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 xml:space="preserve">Strony ustalają wynagrodzenie umowne brutto za przedmiot </w:t>
      </w:r>
      <w:r w:rsidR="00D57CF9" w:rsidRPr="009464DB">
        <w:rPr>
          <w:rFonts w:ascii="Verdana" w:hAnsi="Verdana" w:cs="Verdana"/>
          <w:sz w:val="18"/>
          <w:szCs w:val="18"/>
        </w:rPr>
        <w:t>U</w:t>
      </w:r>
      <w:r w:rsidRPr="009464DB">
        <w:rPr>
          <w:rFonts w:ascii="Verdana" w:hAnsi="Verdana" w:cs="Verdana"/>
          <w:sz w:val="18"/>
          <w:szCs w:val="18"/>
        </w:rPr>
        <w:t>mowy szczeg</w:t>
      </w:r>
      <w:r w:rsidR="00D57CF9" w:rsidRPr="009464DB">
        <w:rPr>
          <w:rFonts w:ascii="Verdana" w:hAnsi="Verdana" w:cs="Verdana"/>
          <w:sz w:val="18"/>
          <w:szCs w:val="18"/>
        </w:rPr>
        <w:t>ółowo określony w </w:t>
      </w:r>
      <w:r w:rsidR="00C53025" w:rsidRPr="009464DB">
        <w:rPr>
          <w:rFonts w:ascii="Verdana" w:hAnsi="Verdana" w:cs="Verdana"/>
          <w:sz w:val="18"/>
          <w:szCs w:val="18"/>
        </w:rPr>
        <w:t>§1 i</w:t>
      </w:r>
      <w:r w:rsidRPr="009464DB">
        <w:rPr>
          <w:rFonts w:ascii="Verdana" w:hAnsi="Verdana" w:cs="Verdana"/>
          <w:sz w:val="18"/>
          <w:szCs w:val="18"/>
        </w:rPr>
        <w:t xml:space="preserve"> §2 na kwotę </w:t>
      </w:r>
      <w:r w:rsidR="002E2CF0" w:rsidRPr="009464DB">
        <w:rPr>
          <w:rFonts w:ascii="Verdana" w:hAnsi="Verdana" w:cs="Verdana"/>
          <w:sz w:val="18"/>
          <w:szCs w:val="18"/>
        </w:rPr>
        <w:t>……………………</w:t>
      </w:r>
      <w:r w:rsidRPr="009464DB">
        <w:rPr>
          <w:rFonts w:ascii="Verdana" w:hAnsi="Verdana" w:cs="Verdana"/>
          <w:sz w:val="18"/>
          <w:szCs w:val="18"/>
        </w:rPr>
        <w:t xml:space="preserve"> zł</w:t>
      </w:r>
      <w:r w:rsidRPr="009464DB">
        <w:rPr>
          <w:rFonts w:ascii="Verdana" w:hAnsi="Verdana"/>
          <w:bCs/>
          <w:sz w:val="18"/>
          <w:szCs w:val="18"/>
        </w:rPr>
        <w:t xml:space="preserve"> </w:t>
      </w:r>
      <w:r w:rsidRPr="009464DB">
        <w:rPr>
          <w:rFonts w:ascii="Verdana" w:hAnsi="Verdana" w:cs="Verdana"/>
          <w:sz w:val="18"/>
          <w:szCs w:val="18"/>
        </w:rPr>
        <w:t>(s</w:t>
      </w:r>
      <w:r w:rsidR="00D57CF9" w:rsidRPr="009464DB">
        <w:rPr>
          <w:rFonts w:ascii="Verdana" w:hAnsi="Verdana" w:cs="Verdana"/>
          <w:sz w:val="18"/>
          <w:szCs w:val="18"/>
        </w:rPr>
        <w:t xml:space="preserve">łownie: </w:t>
      </w:r>
      <w:r w:rsidR="002E2CF0" w:rsidRPr="009464DB">
        <w:rPr>
          <w:rFonts w:ascii="Verdana" w:hAnsi="Verdana" w:cs="Verdana"/>
          <w:sz w:val="18"/>
          <w:szCs w:val="18"/>
        </w:rPr>
        <w:t>………………………………………………………………</w:t>
      </w:r>
      <w:r w:rsidR="00EF0C41">
        <w:rPr>
          <w:rFonts w:ascii="Verdana" w:hAnsi="Verdana" w:cs="Verdana"/>
          <w:sz w:val="18"/>
          <w:szCs w:val="18"/>
        </w:rPr>
        <w:t>).</w:t>
      </w:r>
    </w:p>
    <w:p w:rsidR="0097361C" w:rsidRPr="009464DB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464DB">
        <w:rPr>
          <w:rFonts w:ascii="Verdana" w:hAnsi="Verdana" w:cs="Verdana"/>
          <w:sz w:val="18"/>
          <w:szCs w:val="18"/>
        </w:rPr>
        <w:t>Wykonawca oświadcza, że jest płatnikiem VAT i posiada NIP ……</w:t>
      </w:r>
      <w:r w:rsidR="00D57CF9" w:rsidRPr="009464DB">
        <w:rPr>
          <w:rFonts w:ascii="Verdana" w:hAnsi="Verdana" w:cs="Verdana"/>
          <w:sz w:val="18"/>
          <w:szCs w:val="18"/>
        </w:rPr>
        <w:t>……</w:t>
      </w:r>
      <w:r w:rsidRPr="009464DB">
        <w:rPr>
          <w:rFonts w:ascii="Verdana" w:hAnsi="Verdana" w:cs="Verdana"/>
          <w:sz w:val="18"/>
          <w:szCs w:val="18"/>
        </w:rPr>
        <w:t>…., Zamawi</w:t>
      </w:r>
      <w:r w:rsidR="00C3564C" w:rsidRPr="009464DB">
        <w:rPr>
          <w:rFonts w:ascii="Verdana" w:hAnsi="Verdana" w:cs="Verdana"/>
          <w:sz w:val="18"/>
          <w:szCs w:val="18"/>
        </w:rPr>
        <w:t>a</w:t>
      </w:r>
      <w:r w:rsidR="00270995" w:rsidRPr="009464DB">
        <w:rPr>
          <w:rFonts w:ascii="Verdana" w:hAnsi="Verdana" w:cs="Verdana"/>
          <w:sz w:val="18"/>
          <w:szCs w:val="18"/>
        </w:rPr>
        <w:t xml:space="preserve">jący oświadcza, że posiada NIP: </w:t>
      </w:r>
      <w:r w:rsidR="00C3564C" w:rsidRPr="009464DB">
        <w:rPr>
          <w:rFonts w:ascii="Verdana" w:hAnsi="Verdana" w:cs="Verdana"/>
          <w:sz w:val="18"/>
          <w:szCs w:val="18"/>
        </w:rPr>
        <w:t>6750001923</w:t>
      </w:r>
    </w:p>
    <w:p w:rsidR="0097361C" w:rsidRPr="006D775E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 w:cs="Verdana"/>
          <w:sz w:val="18"/>
          <w:szCs w:val="18"/>
        </w:rPr>
        <w:t xml:space="preserve">Strony ustalają, że rozliczenie Wykonawcy za przedmiot </w:t>
      </w:r>
      <w:r w:rsidR="00D57CF9" w:rsidRPr="002E1C4C">
        <w:rPr>
          <w:rFonts w:ascii="Verdana" w:hAnsi="Verdana" w:cs="Verdana"/>
          <w:sz w:val="18"/>
          <w:szCs w:val="18"/>
        </w:rPr>
        <w:t>U</w:t>
      </w:r>
      <w:r w:rsidRPr="002E1C4C">
        <w:rPr>
          <w:rFonts w:ascii="Verdana" w:hAnsi="Verdana" w:cs="Verdana"/>
          <w:sz w:val="18"/>
          <w:szCs w:val="18"/>
        </w:rPr>
        <w:t>mowy</w:t>
      </w:r>
      <w:r w:rsidRPr="002E1C4C">
        <w:rPr>
          <w:rFonts w:ascii="Verdana" w:hAnsi="Verdana"/>
          <w:sz w:val="18"/>
          <w:szCs w:val="18"/>
        </w:rPr>
        <w:t>,</w:t>
      </w:r>
      <w:r w:rsidRPr="002E1C4C">
        <w:rPr>
          <w:rFonts w:ascii="Verdana" w:hAnsi="Verdana" w:cs="Verdana"/>
          <w:sz w:val="18"/>
          <w:szCs w:val="18"/>
        </w:rPr>
        <w:t xml:space="preserve"> będzie </w:t>
      </w:r>
      <w:r w:rsidRPr="002E1C4C">
        <w:rPr>
          <w:rFonts w:ascii="Verdana" w:hAnsi="Verdana"/>
          <w:sz w:val="18"/>
          <w:szCs w:val="18"/>
        </w:rPr>
        <w:t xml:space="preserve">się odbywało fakturami przejściowymi (miesięcznymi), na podstawie podpisanych </w:t>
      </w:r>
      <w:r w:rsidRPr="002E2CF0">
        <w:rPr>
          <w:rFonts w:ascii="Verdana" w:hAnsi="Verdana"/>
          <w:sz w:val="18"/>
          <w:szCs w:val="18"/>
        </w:rPr>
        <w:t xml:space="preserve">przez Kierownika </w:t>
      </w:r>
      <w:r w:rsidR="00BD5E71" w:rsidRPr="002E2CF0">
        <w:rPr>
          <w:rFonts w:ascii="Verdana" w:hAnsi="Verdana"/>
          <w:sz w:val="18"/>
          <w:szCs w:val="18"/>
        </w:rPr>
        <w:t>b</w:t>
      </w:r>
      <w:r w:rsidRPr="002E2CF0">
        <w:rPr>
          <w:rFonts w:ascii="Verdana" w:hAnsi="Verdana"/>
          <w:sz w:val="18"/>
          <w:szCs w:val="18"/>
        </w:rPr>
        <w:t>udowy</w:t>
      </w:r>
      <w:r w:rsidR="009E7F48" w:rsidRPr="002E1C4C">
        <w:rPr>
          <w:rFonts w:ascii="Verdana" w:hAnsi="Verdana"/>
          <w:sz w:val="18"/>
          <w:szCs w:val="18"/>
        </w:rPr>
        <w:t xml:space="preserve"> i </w:t>
      </w:r>
      <w:r w:rsidRPr="002E1C4C">
        <w:rPr>
          <w:rFonts w:ascii="Verdana" w:hAnsi="Verdana"/>
          <w:sz w:val="18"/>
          <w:szCs w:val="18"/>
        </w:rPr>
        <w:t>upoważnionych przedstawicieli Zamawiającego, protokołów odbioru wykonanych elementów robót spisanych w ostatnim</w:t>
      </w:r>
      <w:r w:rsidR="00EF0C41">
        <w:rPr>
          <w:rFonts w:ascii="Verdana" w:hAnsi="Verdana"/>
          <w:sz w:val="18"/>
          <w:szCs w:val="18"/>
        </w:rPr>
        <w:t xml:space="preserve"> dniu roboczym każdego miesiąca, </w:t>
      </w:r>
      <w:r w:rsidR="00C53025" w:rsidRPr="00EF0C41">
        <w:rPr>
          <w:rFonts w:ascii="Verdana" w:hAnsi="Verdana"/>
          <w:sz w:val="18"/>
          <w:szCs w:val="18"/>
        </w:rPr>
        <w:t xml:space="preserve">zgodnie z </w:t>
      </w:r>
      <w:r w:rsidR="009E7F48" w:rsidRPr="00EF0C41">
        <w:rPr>
          <w:rFonts w:ascii="Verdana" w:hAnsi="Verdana"/>
          <w:sz w:val="18"/>
          <w:szCs w:val="18"/>
        </w:rPr>
        <w:t>Harmonogramem</w:t>
      </w:r>
      <w:r w:rsidR="00EF0C41" w:rsidRPr="00EF0C41">
        <w:rPr>
          <w:rFonts w:ascii="Verdana" w:hAnsi="Verdana"/>
          <w:sz w:val="18"/>
          <w:szCs w:val="18"/>
        </w:rPr>
        <w:t xml:space="preserve">. </w:t>
      </w:r>
      <w:r w:rsidR="00212BD0" w:rsidRPr="006D775E">
        <w:rPr>
          <w:rFonts w:ascii="Verdana" w:eastAsia="Times New Roman" w:hAnsi="Verdana" w:cs="Calibri"/>
          <w:kern w:val="28"/>
          <w:sz w:val="18"/>
          <w:szCs w:val="18"/>
          <w:lang w:eastAsia="pl-PL"/>
        </w:rPr>
        <w:t xml:space="preserve"> W każdym z protokołów odbioru,  winien być określony kwotowy udział robót, dostaw lub usług wykonanych przez podwykonawcę/ów w odbieranym zakresie prac. 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Zapłata nie może przekroczyć wysokości wynagrodzenia należnego Wykonawcy z tytułu wykonanych robót, dostaw lub usług, któr</w:t>
      </w:r>
      <w:r w:rsidR="00A95C49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został</w:t>
      </w:r>
      <w:r w:rsidR="00BA0D71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o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określon</w:t>
      </w:r>
      <w:r w:rsidR="00BA0D71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</w:t>
      </w:r>
      <w:r w:rsidR="00212BD0" w:rsidRPr="006D775E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w umowie pomiędzy Zamawiającym a Wykonawcą.</w:t>
      </w:r>
    </w:p>
    <w:p w:rsidR="0097361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/>
          <w:sz w:val="18"/>
          <w:szCs w:val="18"/>
        </w:rPr>
        <w:t>Faktury prze</w:t>
      </w:r>
      <w:r w:rsidR="00C53025" w:rsidRPr="006D775E">
        <w:rPr>
          <w:rFonts w:ascii="Verdana" w:hAnsi="Verdana"/>
          <w:sz w:val="18"/>
          <w:szCs w:val="18"/>
        </w:rPr>
        <w:t>jściowe, o których mowa w ust. 3</w:t>
      </w:r>
      <w:r w:rsidRPr="006D775E">
        <w:rPr>
          <w:rFonts w:ascii="Verdana" w:hAnsi="Verdana"/>
          <w:sz w:val="18"/>
          <w:szCs w:val="18"/>
        </w:rPr>
        <w:t xml:space="preserve"> niniejszego paragrafu</w:t>
      </w:r>
      <w:r w:rsidRPr="002E1C4C">
        <w:rPr>
          <w:rFonts w:ascii="Verdana" w:hAnsi="Verdana"/>
          <w:sz w:val="18"/>
          <w:szCs w:val="18"/>
        </w:rPr>
        <w:t xml:space="preserve">, będą wystawiane na podstawie podpisanych przez </w:t>
      </w:r>
      <w:r w:rsidRPr="002E2CF0">
        <w:rPr>
          <w:rFonts w:ascii="Verdana" w:hAnsi="Verdana"/>
          <w:sz w:val="18"/>
          <w:szCs w:val="18"/>
        </w:rPr>
        <w:t xml:space="preserve">Kierownika </w:t>
      </w:r>
      <w:r w:rsidR="00BD5E71" w:rsidRPr="00EF0C41">
        <w:rPr>
          <w:rFonts w:ascii="Verdana" w:hAnsi="Verdana"/>
          <w:sz w:val="18"/>
          <w:szCs w:val="18"/>
        </w:rPr>
        <w:t>b</w:t>
      </w:r>
      <w:r w:rsidRPr="00EF0C41">
        <w:rPr>
          <w:rFonts w:ascii="Verdana" w:hAnsi="Verdana"/>
          <w:sz w:val="18"/>
          <w:szCs w:val="18"/>
        </w:rPr>
        <w:t>udowy i upoważnionych</w:t>
      </w:r>
      <w:r w:rsidRPr="002E1C4C">
        <w:rPr>
          <w:rFonts w:ascii="Verdana" w:hAnsi="Verdana"/>
          <w:sz w:val="18"/>
          <w:szCs w:val="18"/>
        </w:rPr>
        <w:t xml:space="preserve"> przedstawicieli Zamawiającego protokołów odbioru wykonanych elementów robót. 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Ujęte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>armonogramie materiały i urządzenia dostarczone na plac budowy będą mogły być ujęte w protokole odbioru wykonanych elementów robót, spisanym w ostatnim dniu roboczym miesiąca. Tym samym ich właścicielem staje się Zamawiający, a Wykonawca do czasu ich odbioru końcowego będzie ponosił za nie pełną odpowiedzialność.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Zamawiający nie będzie miał obowiązku odbioru robót i zapłaty za roboty wykonane wcześniej niż zostało to określone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 xml:space="preserve">armonogramie. W </w:t>
      </w:r>
      <w:r w:rsidR="00F15C21" w:rsidRPr="002E1C4C">
        <w:rPr>
          <w:rFonts w:ascii="Verdana" w:hAnsi="Verdana"/>
          <w:sz w:val="18"/>
          <w:szCs w:val="18"/>
        </w:rPr>
        <w:t>przypadku, gdy</w:t>
      </w:r>
      <w:r w:rsidRPr="002E1C4C">
        <w:rPr>
          <w:rFonts w:ascii="Verdana" w:hAnsi="Verdana"/>
          <w:sz w:val="18"/>
          <w:szCs w:val="18"/>
        </w:rPr>
        <w:t xml:space="preserve"> Wykonawca przewiduje wcześniejsze wykonanie robót w stosunku do terminów określonych w </w:t>
      </w:r>
      <w:r w:rsidR="009E7F48" w:rsidRPr="002E1C4C">
        <w:rPr>
          <w:rFonts w:ascii="Verdana" w:hAnsi="Verdana"/>
          <w:sz w:val="18"/>
          <w:szCs w:val="18"/>
        </w:rPr>
        <w:t>H</w:t>
      </w:r>
      <w:r w:rsidR="00F15C21">
        <w:rPr>
          <w:rFonts w:ascii="Verdana" w:hAnsi="Verdana"/>
          <w:sz w:val="18"/>
          <w:szCs w:val="18"/>
        </w:rPr>
        <w:t>armonogramie może wystąpić z </w:t>
      </w:r>
      <w:r w:rsidRPr="002E1C4C">
        <w:rPr>
          <w:rFonts w:ascii="Verdana" w:hAnsi="Verdana"/>
          <w:sz w:val="18"/>
          <w:szCs w:val="18"/>
        </w:rPr>
        <w:t xml:space="preserve">wnioskiem o zmianę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 xml:space="preserve">armonogramu </w:t>
      </w:r>
      <w:r w:rsidR="00C53025" w:rsidRPr="002E1C4C">
        <w:rPr>
          <w:rFonts w:ascii="Verdana" w:hAnsi="Verdana"/>
          <w:sz w:val="18"/>
          <w:szCs w:val="18"/>
        </w:rPr>
        <w:t>zgodnie z §17 ust. 3 pkt 3) i §17 ust.</w:t>
      </w:r>
      <w:r w:rsidR="002E1C4C">
        <w:rPr>
          <w:rFonts w:ascii="Verdana" w:hAnsi="Verdana"/>
          <w:sz w:val="18"/>
          <w:szCs w:val="18"/>
        </w:rPr>
        <w:t xml:space="preserve"> </w:t>
      </w:r>
      <w:r w:rsidR="00C53025" w:rsidRPr="002E1C4C">
        <w:rPr>
          <w:rFonts w:ascii="Verdana" w:hAnsi="Verdana"/>
          <w:sz w:val="18"/>
          <w:szCs w:val="18"/>
        </w:rPr>
        <w:t>6 niniejszej Umowy.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Wynagrodzenie Wykonawcy rozliczone łącznie fakturami przejściowymi nie może przekroczyć 90% wynagrodzenia określonego §7 ust.1 niniejszej </w:t>
      </w:r>
      <w:r w:rsidR="00252349">
        <w:rPr>
          <w:rFonts w:ascii="Verdana" w:hAnsi="Verdana"/>
          <w:sz w:val="18"/>
          <w:szCs w:val="18"/>
        </w:rPr>
        <w:t>U</w:t>
      </w:r>
      <w:r w:rsidRPr="002E1C4C">
        <w:rPr>
          <w:rFonts w:ascii="Verdana" w:hAnsi="Verdana"/>
          <w:sz w:val="18"/>
          <w:szCs w:val="18"/>
        </w:rPr>
        <w:t xml:space="preserve">mowy. </w:t>
      </w:r>
    </w:p>
    <w:p w:rsidR="002E1C4C" w:rsidRPr="002E1C4C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 xml:space="preserve">Wynagrodzenie Wykonawcy rozliczone fakturami przejściowymi za poszczególne elementy robót określone szczegółowo w </w:t>
      </w:r>
      <w:r w:rsidR="009E7F48" w:rsidRPr="002E1C4C">
        <w:rPr>
          <w:rFonts w:ascii="Verdana" w:hAnsi="Verdana"/>
          <w:sz w:val="18"/>
          <w:szCs w:val="18"/>
        </w:rPr>
        <w:t>H</w:t>
      </w:r>
      <w:r w:rsidRPr="002E1C4C">
        <w:rPr>
          <w:rFonts w:ascii="Verdana" w:hAnsi="Verdana"/>
          <w:sz w:val="18"/>
          <w:szCs w:val="18"/>
        </w:rPr>
        <w:t>armonogramie nie może przekraczać 90 % wartości każdego z nich.</w:t>
      </w:r>
    </w:p>
    <w:p w:rsidR="008958D6" w:rsidRPr="00EF0C41" w:rsidRDefault="0097361C" w:rsidP="008958D6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2E1C4C">
        <w:rPr>
          <w:rFonts w:ascii="Verdana" w:hAnsi="Verdana"/>
          <w:sz w:val="18"/>
          <w:szCs w:val="18"/>
        </w:rPr>
        <w:t>Rozliczenie ostateczne</w:t>
      </w:r>
      <w:r w:rsidR="00E333ED">
        <w:rPr>
          <w:rFonts w:ascii="Verdana" w:hAnsi="Verdana"/>
          <w:sz w:val="18"/>
          <w:szCs w:val="18"/>
        </w:rPr>
        <w:t xml:space="preserve"> nastąpi</w:t>
      </w:r>
      <w:r w:rsidRPr="002E1C4C">
        <w:rPr>
          <w:rFonts w:ascii="Verdana" w:hAnsi="Verdana"/>
          <w:sz w:val="18"/>
          <w:szCs w:val="18"/>
        </w:rPr>
        <w:t xml:space="preserve"> </w:t>
      </w:r>
      <w:r w:rsidRPr="00EF0C41">
        <w:rPr>
          <w:rFonts w:ascii="Verdana" w:hAnsi="Verdana" w:cs="Verdana"/>
          <w:sz w:val="18"/>
          <w:szCs w:val="18"/>
        </w:rPr>
        <w:t>fakturą końcową, wystawion</w:t>
      </w:r>
      <w:r w:rsidR="00700627" w:rsidRPr="00EF0C41">
        <w:rPr>
          <w:rFonts w:ascii="Verdana" w:hAnsi="Verdana" w:cs="Verdana"/>
          <w:sz w:val="18"/>
          <w:szCs w:val="18"/>
        </w:rPr>
        <w:t>ą</w:t>
      </w:r>
      <w:r w:rsidRPr="00EF0C41">
        <w:rPr>
          <w:rFonts w:ascii="Verdana" w:hAnsi="Verdana" w:cs="Verdana"/>
          <w:sz w:val="18"/>
          <w:szCs w:val="18"/>
        </w:rPr>
        <w:t xml:space="preserve"> po wykonaniu wszystkich prac, na podstawie końcow</w:t>
      </w:r>
      <w:r w:rsidR="00700627" w:rsidRPr="00EF0C41">
        <w:rPr>
          <w:rFonts w:ascii="Verdana" w:hAnsi="Verdana" w:cs="Verdana"/>
          <w:sz w:val="18"/>
          <w:szCs w:val="18"/>
        </w:rPr>
        <w:t>ego</w:t>
      </w:r>
      <w:r w:rsidRPr="00EF0C41">
        <w:rPr>
          <w:rFonts w:ascii="Verdana" w:hAnsi="Verdana" w:cs="Verdana"/>
          <w:sz w:val="18"/>
          <w:szCs w:val="18"/>
        </w:rPr>
        <w:t xml:space="preserve"> protokoł</w:t>
      </w:r>
      <w:r w:rsidR="00E333ED" w:rsidRPr="00EF0C41">
        <w:rPr>
          <w:rFonts w:ascii="Verdana" w:hAnsi="Verdana" w:cs="Verdana"/>
          <w:sz w:val="18"/>
          <w:szCs w:val="18"/>
        </w:rPr>
        <w:t>u</w:t>
      </w:r>
      <w:r w:rsidRPr="00EF0C41">
        <w:rPr>
          <w:rFonts w:ascii="Verdana" w:hAnsi="Verdana" w:cs="Verdana"/>
          <w:sz w:val="18"/>
          <w:szCs w:val="18"/>
        </w:rPr>
        <w:t xml:space="preserve"> odbioru robót i protokoł</w:t>
      </w:r>
      <w:r w:rsidR="00E333ED" w:rsidRPr="00EF0C41">
        <w:rPr>
          <w:rFonts w:ascii="Verdana" w:hAnsi="Verdana" w:cs="Verdana"/>
          <w:sz w:val="18"/>
          <w:szCs w:val="18"/>
        </w:rPr>
        <w:t>u</w:t>
      </w:r>
      <w:r w:rsidRPr="00EF0C41">
        <w:rPr>
          <w:rFonts w:ascii="Verdana" w:hAnsi="Verdana" w:cs="Verdana"/>
          <w:sz w:val="18"/>
          <w:szCs w:val="18"/>
        </w:rPr>
        <w:t xml:space="preserve"> potwierdzając</w:t>
      </w:r>
      <w:r w:rsidR="00E333ED" w:rsidRPr="00EF0C41">
        <w:rPr>
          <w:rFonts w:ascii="Verdana" w:hAnsi="Verdana" w:cs="Verdana"/>
          <w:sz w:val="18"/>
          <w:szCs w:val="18"/>
        </w:rPr>
        <w:t>ego</w:t>
      </w:r>
      <w:r w:rsidRPr="00EF0C41">
        <w:rPr>
          <w:rFonts w:ascii="Verdana" w:hAnsi="Verdana" w:cs="Verdana"/>
          <w:sz w:val="18"/>
          <w:szCs w:val="18"/>
        </w:rPr>
        <w:t xml:space="preserve"> usunięcie ewentualnych wad stwierdzonych przy odbiorze końcowym, podpisan</w:t>
      </w:r>
      <w:r w:rsidR="00E333ED" w:rsidRPr="00EF0C41">
        <w:rPr>
          <w:rFonts w:ascii="Verdana" w:hAnsi="Verdana" w:cs="Verdana"/>
          <w:sz w:val="18"/>
          <w:szCs w:val="18"/>
        </w:rPr>
        <w:t>ego</w:t>
      </w:r>
      <w:r w:rsidRPr="00EF0C41">
        <w:rPr>
          <w:rFonts w:ascii="Verdana" w:hAnsi="Verdana" w:cs="Verdana"/>
          <w:sz w:val="18"/>
          <w:szCs w:val="18"/>
        </w:rPr>
        <w:t xml:space="preserve"> przez Kierownika budowy i nadzór Zamawiającego.</w:t>
      </w:r>
      <w:r w:rsidR="00700627">
        <w:rPr>
          <w:rFonts w:ascii="Verdana" w:hAnsi="Verdana" w:cs="Verdana"/>
          <w:sz w:val="18"/>
          <w:szCs w:val="18"/>
        </w:rPr>
        <w:t xml:space="preserve"> </w:t>
      </w:r>
    </w:p>
    <w:p w:rsidR="002E1C4C" w:rsidRPr="00C42254" w:rsidRDefault="0097361C" w:rsidP="00C42254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C42254">
        <w:rPr>
          <w:rFonts w:ascii="Verdana" w:hAnsi="Verdana" w:cs="Verdana"/>
          <w:sz w:val="18"/>
          <w:szCs w:val="18"/>
        </w:rPr>
        <w:t xml:space="preserve">Wykonawca nie może dokonywać cesji wierzytelności wynikających z niniejszej </w:t>
      </w:r>
      <w:r w:rsidR="000E16C7" w:rsidRPr="00C42254">
        <w:rPr>
          <w:rFonts w:ascii="Verdana" w:hAnsi="Verdana" w:cs="Verdana"/>
          <w:sz w:val="18"/>
          <w:szCs w:val="18"/>
        </w:rPr>
        <w:t>U</w:t>
      </w:r>
      <w:r w:rsidRPr="00C42254">
        <w:rPr>
          <w:rFonts w:ascii="Verdana" w:hAnsi="Verdana" w:cs="Verdana"/>
          <w:sz w:val="18"/>
          <w:szCs w:val="18"/>
        </w:rPr>
        <w:t>mowy</w:t>
      </w:r>
      <w:r w:rsidRPr="00C42254">
        <w:rPr>
          <w:rFonts w:ascii="Verdana" w:hAnsi="Verdana"/>
          <w:sz w:val="18"/>
          <w:szCs w:val="18"/>
        </w:rPr>
        <w:t>.</w:t>
      </w:r>
    </w:p>
    <w:p w:rsidR="002E1C4C" w:rsidRPr="002E2CF0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Strony uzgodniły, że należności za roboty będą</w:t>
      </w:r>
      <w:r w:rsidR="00C53025" w:rsidRPr="002E2CF0">
        <w:rPr>
          <w:rFonts w:ascii="Verdana" w:hAnsi="Verdana" w:cs="Verdana"/>
          <w:sz w:val="18"/>
          <w:szCs w:val="18"/>
        </w:rPr>
        <w:t xml:space="preserve"> realizowane w formie przelewu</w:t>
      </w:r>
      <w:r w:rsidRPr="002E2CF0">
        <w:rPr>
          <w:rFonts w:ascii="Verdana" w:hAnsi="Verdana" w:cs="Verdana"/>
          <w:sz w:val="18"/>
          <w:szCs w:val="18"/>
        </w:rPr>
        <w:t xml:space="preserve"> w terminie</w:t>
      </w:r>
      <w:r w:rsidR="00A35AC9" w:rsidRPr="002E2CF0">
        <w:rPr>
          <w:rFonts w:ascii="Verdana" w:hAnsi="Verdana" w:cs="Verdana"/>
          <w:sz w:val="18"/>
          <w:szCs w:val="18"/>
        </w:rPr>
        <w:t xml:space="preserve"> do</w:t>
      </w:r>
      <w:r w:rsidRPr="002E2CF0">
        <w:rPr>
          <w:rFonts w:ascii="Verdana" w:hAnsi="Verdana" w:cs="Verdana"/>
          <w:sz w:val="18"/>
          <w:szCs w:val="18"/>
        </w:rPr>
        <w:t xml:space="preserve"> 21 dni od daty otrzymania </w:t>
      </w:r>
      <w:r w:rsidR="000E16C7" w:rsidRPr="002E2CF0">
        <w:rPr>
          <w:rFonts w:ascii="Verdana" w:hAnsi="Verdana" w:cs="Verdana"/>
          <w:sz w:val="18"/>
          <w:szCs w:val="18"/>
        </w:rPr>
        <w:t xml:space="preserve">przez Zamawiającego </w:t>
      </w:r>
      <w:r w:rsidRPr="002E2CF0">
        <w:rPr>
          <w:rFonts w:ascii="Verdana" w:hAnsi="Verdana" w:cs="Verdana"/>
          <w:sz w:val="18"/>
          <w:szCs w:val="18"/>
        </w:rPr>
        <w:t>prawidłowo wystawio</w:t>
      </w:r>
      <w:r w:rsidR="00270995" w:rsidRPr="002E2CF0">
        <w:rPr>
          <w:rFonts w:ascii="Verdana" w:hAnsi="Verdana" w:cs="Verdana"/>
          <w:sz w:val="18"/>
          <w:szCs w:val="18"/>
        </w:rPr>
        <w:t>nych faktur</w:t>
      </w:r>
      <w:r w:rsidRPr="002E2CF0">
        <w:rPr>
          <w:rFonts w:ascii="Verdana" w:hAnsi="Verdana" w:cs="Verdana"/>
          <w:sz w:val="18"/>
          <w:szCs w:val="18"/>
        </w:rPr>
        <w:t xml:space="preserve"> i pod warunkiem, że oświadczenie lub inny dokument podwykonawcy o otrzymaniu zapłaty będzie dołączone na co najmniej trzy dni przed upływem terminu płatności. Jeżeli oświadczenie lub inny dokument </w:t>
      </w:r>
      <w:r w:rsidR="000E16C7" w:rsidRPr="002E2CF0">
        <w:rPr>
          <w:rFonts w:ascii="Verdana" w:hAnsi="Verdana" w:cs="Verdana"/>
          <w:sz w:val="18"/>
          <w:szCs w:val="18"/>
        </w:rPr>
        <w:t>P</w:t>
      </w:r>
      <w:r w:rsidRPr="002E2CF0">
        <w:rPr>
          <w:rFonts w:ascii="Verdana" w:hAnsi="Verdana" w:cs="Verdana"/>
          <w:sz w:val="18"/>
          <w:szCs w:val="18"/>
        </w:rPr>
        <w:t>odwykonawcy o otrzymaniu zapłaty wynagrodzenia zostanie przedłoż</w:t>
      </w:r>
      <w:r w:rsidR="000E16C7" w:rsidRPr="002E2CF0">
        <w:rPr>
          <w:rFonts w:ascii="Verdana" w:hAnsi="Verdana" w:cs="Verdana"/>
          <w:sz w:val="18"/>
          <w:szCs w:val="18"/>
        </w:rPr>
        <w:t>ony w </w:t>
      </w:r>
      <w:r w:rsidRPr="002E2CF0">
        <w:rPr>
          <w:rFonts w:ascii="Verdana" w:hAnsi="Verdana" w:cs="Verdana"/>
          <w:sz w:val="18"/>
          <w:szCs w:val="18"/>
        </w:rPr>
        <w:t>19,20,21</w:t>
      </w:r>
      <w:r w:rsidR="000E16C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dniu licząc od daty otrzymania </w:t>
      </w:r>
      <w:r w:rsidR="00EF0C41" w:rsidRPr="00EF0C41">
        <w:rPr>
          <w:rFonts w:ascii="Verdana" w:hAnsi="Verdana" w:cs="Verdana"/>
          <w:sz w:val="18"/>
          <w:szCs w:val="18"/>
        </w:rPr>
        <w:t>faktury</w:t>
      </w:r>
      <w:r w:rsidRPr="002E2CF0">
        <w:rPr>
          <w:rFonts w:ascii="Verdana" w:hAnsi="Verdana" w:cs="Verdana"/>
          <w:sz w:val="18"/>
          <w:szCs w:val="18"/>
        </w:rPr>
        <w:t xml:space="preserve"> przez Zamawiającego w takim przypadku termin zapłaty </w:t>
      </w:r>
      <w:r w:rsidR="00EF0C41" w:rsidRPr="00EF0C41">
        <w:rPr>
          <w:rFonts w:ascii="Verdana" w:hAnsi="Verdana" w:cs="Verdana"/>
          <w:sz w:val="18"/>
          <w:szCs w:val="18"/>
        </w:rPr>
        <w:t>faktury</w:t>
      </w:r>
      <w:r w:rsidRPr="002E2CF0">
        <w:rPr>
          <w:rFonts w:ascii="Verdana" w:hAnsi="Verdana" w:cs="Verdana"/>
          <w:sz w:val="18"/>
          <w:szCs w:val="18"/>
        </w:rPr>
        <w:t xml:space="preserve"> ulega wydłużeniu odpowiednio od 1 do 3 dni bez  naliczania odsetek. Zapłata wynagrodzenia nastąpi na konto Wykonawcy w Banku </w:t>
      </w:r>
      <w:r w:rsidRPr="002E2CF0">
        <w:rPr>
          <w:rFonts w:ascii="Verdana" w:hAnsi="Verdana"/>
          <w:sz w:val="18"/>
          <w:szCs w:val="18"/>
        </w:rPr>
        <w:t>……………………</w:t>
      </w:r>
      <w:r w:rsidRPr="002E2CF0">
        <w:rPr>
          <w:rFonts w:ascii="Verdana" w:hAnsi="Verdana" w:cs="Verdana"/>
          <w:sz w:val="18"/>
          <w:szCs w:val="18"/>
        </w:rPr>
        <w:t xml:space="preserve"> nr</w:t>
      </w:r>
      <w:r w:rsidR="000E16C7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………</w:t>
      </w:r>
      <w:r w:rsidR="000E16C7" w:rsidRPr="002E2CF0">
        <w:rPr>
          <w:rFonts w:ascii="Verdana" w:hAnsi="Verdana"/>
          <w:sz w:val="18"/>
          <w:szCs w:val="18"/>
        </w:rPr>
        <w:t>………………………</w:t>
      </w:r>
      <w:r w:rsidRPr="002E2CF0">
        <w:rPr>
          <w:rFonts w:ascii="Verdana" w:hAnsi="Verdana"/>
          <w:sz w:val="18"/>
          <w:szCs w:val="18"/>
        </w:rPr>
        <w:t>…</w:t>
      </w:r>
      <w:r w:rsidRPr="002E2CF0">
        <w:rPr>
          <w:rFonts w:ascii="Verdana" w:hAnsi="Verdana" w:cs="Verdana"/>
          <w:sz w:val="18"/>
          <w:szCs w:val="18"/>
        </w:rPr>
        <w:t>.</w:t>
      </w:r>
    </w:p>
    <w:p w:rsidR="002E1C4C" w:rsidRPr="006D775E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Warunkiem </w:t>
      </w:r>
      <w:r w:rsidRPr="006D775E">
        <w:rPr>
          <w:rFonts w:ascii="Verdana" w:hAnsi="Verdana" w:cs="Verdana"/>
          <w:sz w:val="18"/>
          <w:szCs w:val="18"/>
        </w:rPr>
        <w:t>zapłaty przez Zamawiającego części należnego wynagrodzenia za odebrane roboty budowlane jest przedstawienie dowodów zapłaty wymagalnego wynagrodzenia podwykonawcom, o których mowa w art. 143c ust. 1, biorącym udział w realizacji robót budowlanych</w:t>
      </w:r>
      <w:r w:rsidR="00252349" w:rsidRPr="006D775E">
        <w:rPr>
          <w:rFonts w:ascii="Verdana" w:hAnsi="Verdana" w:cs="Verdana"/>
          <w:sz w:val="18"/>
          <w:szCs w:val="18"/>
        </w:rPr>
        <w:t>.</w:t>
      </w:r>
    </w:p>
    <w:p w:rsidR="002E1C4C" w:rsidRPr="006D775E" w:rsidRDefault="0097361C" w:rsidP="0025024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 w:cs="Verdana"/>
          <w:sz w:val="18"/>
          <w:szCs w:val="18"/>
        </w:rPr>
        <w:lastRenderedPageBreak/>
        <w:t>W przypadku nieprzedstawienia przez Wykon</w:t>
      </w:r>
      <w:r w:rsidR="007D72F2" w:rsidRPr="006D775E">
        <w:rPr>
          <w:rFonts w:ascii="Verdana" w:hAnsi="Verdana" w:cs="Verdana"/>
          <w:sz w:val="18"/>
          <w:szCs w:val="18"/>
        </w:rPr>
        <w:t>awcę wszystkich dowodów zapłaty</w:t>
      </w:r>
      <w:r w:rsidRPr="006D775E">
        <w:rPr>
          <w:rFonts w:ascii="Verdana" w:hAnsi="Verdana" w:cs="Verdana"/>
          <w:sz w:val="18"/>
          <w:szCs w:val="18"/>
        </w:rPr>
        <w:t xml:space="preserve">, o których mowa w </w:t>
      </w:r>
      <w:r w:rsidR="00034462" w:rsidRPr="006D775E">
        <w:rPr>
          <w:rFonts w:ascii="Verdana" w:hAnsi="Verdana" w:cs="Verdana"/>
          <w:sz w:val="18"/>
          <w:szCs w:val="18"/>
        </w:rPr>
        <w:t>ust.</w:t>
      </w:r>
      <w:r w:rsidRPr="006D775E">
        <w:rPr>
          <w:rFonts w:ascii="Verdana" w:hAnsi="Verdana" w:cs="Verdana"/>
          <w:sz w:val="18"/>
          <w:szCs w:val="18"/>
        </w:rPr>
        <w:t xml:space="preserve"> 12, wstrzymuje się wypłatę należnego wynagrodzenia</w:t>
      </w:r>
      <w:r w:rsidR="002E1C4C" w:rsidRPr="006D775E">
        <w:rPr>
          <w:rFonts w:ascii="Verdana" w:hAnsi="Verdana" w:cs="Verdana"/>
          <w:sz w:val="18"/>
          <w:szCs w:val="18"/>
        </w:rPr>
        <w:t xml:space="preserve"> za odebrane roboty budowlane w </w:t>
      </w:r>
      <w:r w:rsidRPr="006D775E">
        <w:rPr>
          <w:rFonts w:ascii="Verdana" w:hAnsi="Verdana" w:cs="Verdana"/>
          <w:sz w:val="18"/>
          <w:szCs w:val="18"/>
        </w:rPr>
        <w:t>części równej sumie kwot wynikających z nieprzedstawionych dowodów zapłaty</w:t>
      </w:r>
      <w:r w:rsidR="0025024C" w:rsidRPr="006D775E">
        <w:rPr>
          <w:rFonts w:ascii="Verdana" w:hAnsi="Verdana" w:cs="Verdana"/>
          <w:sz w:val="18"/>
          <w:szCs w:val="18"/>
        </w:rPr>
        <w:t xml:space="preserve"> </w:t>
      </w:r>
      <w:r w:rsidR="00BA0D71" w:rsidRPr="006D775E">
        <w:rPr>
          <w:rFonts w:ascii="Verdana" w:hAnsi="Verdana" w:cs="Verdana"/>
          <w:sz w:val="18"/>
          <w:szCs w:val="18"/>
        </w:rPr>
        <w:t>z </w:t>
      </w:r>
      <w:r w:rsidR="0025024C" w:rsidRPr="006D775E">
        <w:rPr>
          <w:rFonts w:ascii="Verdana" w:hAnsi="Verdana" w:cs="Verdana"/>
          <w:sz w:val="18"/>
          <w:szCs w:val="18"/>
        </w:rPr>
        <w:t>uwzględnieniem treści art. 647</w:t>
      </w:r>
      <w:r w:rsidR="0025024C" w:rsidRPr="006D775E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25024C" w:rsidRPr="006D775E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25024C" w:rsidRPr="006D775E">
        <w:rPr>
          <w:rFonts w:ascii="Verdana" w:hAnsi="Verdana" w:cs="Verdana"/>
          <w:sz w:val="18"/>
          <w:szCs w:val="18"/>
        </w:rPr>
        <w:t>poźn</w:t>
      </w:r>
      <w:proofErr w:type="spellEnd"/>
      <w:r w:rsidR="0025024C" w:rsidRPr="006D775E">
        <w:rPr>
          <w:rFonts w:ascii="Verdana" w:hAnsi="Verdana" w:cs="Verdana"/>
          <w:sz w:val="18"/>
          <w:szCs w:val="18"/>
        </w:rPr>
        <w:t>. zm.</w:t>
      </w:r>
    </w:p>
    <w:p w:rsidR="0097361C" w:rsidRPr="008958D6" w:rsidRDefault="0097361C" w:rsidP="00B130AA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D775E">
        <w:rPr>
          <w:rFonts w:ascii="Verdana" w:hAnsi="Verdana"/>
          <w:sz w:val="18"/>
          <w:szCs w:val="18"/>
        </w:rPr>
        <w:t xml:space="preserve">Strony postanawiają, że zapłata następuje w dniu obciążenia rachunku </w:t>
      </w:r>
      <w:r w:rsidR="00252349" w:rsidRPr="006D775E">
        <w:rPr>
          <w:rFonts w:ascii="Verdana" w:hAnsi="Verdana"/>
          <w:sz w:val="18"/>
          <w:szCs w:val="18"/>
        </w:rPr>
        <w:t>bankowego Zamawiającego</w:t>
      </w:r>
      <w:r w:rsidRPr="006D775E">
        <w:rPr>
          <w:rFonts w:ascii="Verdana" w:hAnsi="Verdana"/>
          <w:sz w:val="18"/>
          <w:szCs w:val="18"/>
        </w:rPr>
        <w:t xml:space="preserve">. W przypadku nieterminowej płatności należności Wykonawca ma prawo </w:t>
      </w:r>
      <w:r w:rsidR="00252349" w:rsidRPr="006D775E">
        <w:rPr>
          <w:rFonts w:ascii="Verdana" w:hAnsi="Verdana"/>
          <w:sz w:val="18"/>
          <w:szCs w:val="18"/>
        </w:rPr>
        <w:t>naliczyć Zamawiającemu</w:t>
      </w:r>
      <w:r w:rsidRPr="006D775E">
        <w:rPr>
          <w:rFonts w:ascii="Verdana" w:hAnsi="Verdana"/>
          <w:sz w:val="18"/>
          <w:szCs w:val="18"/>
        </w:rPr>
        <w:t xml:space="preserve"> odsetki ustawowe za każdy dzień zwłoki.</w:t>
      </w:r>
    </w:p>
    <w:p w:rsidR="008958D6" w:rsidRPr="006D775E" w:rsidRDefault="008958D6" w:rsidP="008958D6">
      <w:pPr>
        <w:pStyle w:val="Akapitzlist"/>
        <w:suppressAutoHyphens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</w:p>
    <w:p w:rsidR="0097361C" w:rsidRPr="006D775E" w:rsidRDefault="0097361C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:rsidR="0097361C" w:rsidRPr="00001768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E53FC0">
        <w:rPr>
          <w:rFonts w:ascii="Verdana" w:hAnsi="Verdana" w:cs="Verdana"/>
          <w:kern w:val="2"/>
          <w:sz w:val="18"/>
          <w:szCs w:val="18"/>
        </w:rPr>
        <w:t xml:space="preserve">materiałów i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urządzeń</w:t>
      </w:r>
      <w:r w:rsidR="00E53FC0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zgodnych z dokumentacją projektową. Zast</w:t>
      </w:r>
      <w:r w:rsidR="00E53FC0">
        <w:rPr>
          <w:rFonts w:ascii="Verdana" w:hAnsi="Verdana" w:cs="Verdana"/>
          <w:kern w:val="2"/>
          <w:sz w:val="18"/>
          <w:szCs w:val="18"/>
        </w:rPr>
        <w:t xml:space="preserve">osowane materiały i 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urządzenia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:rsidR="0097361C" w:rsidRPr="00001768" w:rsidRDefault="0097361C" w:rsidP="00B130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:rsidR="0097361C" w:rsidRDefault="0097361C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8B4BA5" w:rsidRPr="00001768" w:rsidRDefault="008B4BA5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:rsidR="00862D17" w:rsidRPr="002E2CF0" w:rsidRDefault="0097361C" w:rsidP="00B130A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D1752">
        <w:rPr>
          <w:rFonts w:ascii="Verdana" w:hAnsi="Verdana" w:cs="Verdana"/>
          <w:sz w:val="18"/>
          <w:szCs w:val="18"/>
        </w:rPr>
        <w:t xml:space="preserve">Przedstawicielem </w:t>
      </w:r>
      <w:r w:rsidRPr="002E2CF0">
        <w:rPr>
          <w:rFonts w:ascii="Verdana" w:hAnsi="Verdana" w:cs="Verdana"/>
          <w:sz w:val="18"/>
          <w:szCs w:val="18"/>
        </w:rPr>
        <w:t>Zamawiającego na budowie są</w:t>
      </w:r>
      <w:r w:rsidR="00862D17" w:rsidRPr="002E2CF0">
        <w:rPr>
          <w:rFonts w:ascii="Verdana" w:hAnsi="Verdana" w:cs="Verdana"/>
          <w:sz w:val="18"/>
          <w:szCs w:val="18"/>
        </w:rPr>
        <w:t>:</w:t>
      </w:r>
    </w:p>
    <w:p w:rsidR="00862D17" w:rsidRPr="002E2CF0" w:rsidRDefault="0097361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Koordyn</w:t>
      </w:r>
      <w:r w:rsidR="00862D17" w:rsidRPr="002E2CF0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2E2CF0">
        <w:rPr>
          <w:rFonts w:ascii="Verdana" w:hAnsi="Verdana" w:cs="Verdana"/>
          <w:sz w:val="18"/>
          <w:szCs w:val="18"/>
        </w:rPr>
        <w:t>………………………</w:t>
      </w:r>
    </w:p>
    <w:p w:rsidR="00A03D4B" w:rsidRPr="002E2CF0" w:rsidRDefault="00DC49DC" w:rsidP="00B130AA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Inspektor</w:t>
      </w:r>
      <w:r w:rsidR="00862D17" w:rsidRPr="002E2CF0">
        <w:rPr>
          <w:rFonts w:ascii="Verdana" w:hAnsi="Verdana" w:cs="Verdana"/>
          <w:sz w:val="18"/>
          <w:szCs w:val="18"/>
        </w:rPr>
        <w:t xml:space="preserve"> </w:t>
      </w:r>
      <w:r w:rsidR="0097361C" w:rsidRPr="002E2CF0">
        <w:rPr>
          <w:rFonts w:ascii="Verdana" w:hAnsi="Verdana" w:cs="Verdana"/>
          <w:sz w:val="18"/>
          <w:szCs w:val="18"/>
        </w:rPr>
        <w:t>Nadzoru:</w:t>
      </w:r>
    </w:p>
    <w:p w:rsidR="00A03D4B" w:rsidRPr="002E2CF0" w:rsidRDefault="0097361C" w:rsidP="00B130AA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2E2CF0">
        <w:rPr>
          <w:rFonts w:ascii="Verdana" w:hAnsi="Verdana" w:cs="Verdana"/>
          <w:sz w:val="18"/>
          <w:szCs w:val="18"/>
        </w:rPr>
        <w:t>wnienia budowlane</w:t>
      </w:r>
      <w:r w:rsidR="00FA6526" w:rsidRPr="002E2CF0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2E2CF0">
        <w:rPr>
          <w:rFonts w:ascii="Verdana" w:hAnsi="Verdana" w:cs="Verdana"/>
          <w:sz w:val="18"/>
          <w:szCs w:val="18"/>
        </w:rPr>
        <w:t>…………………</w:t>
      </w:r>
      <w:r w:rsidR="00FA6526" w:rsidRPr="002E2CF0">
        <w:rPr>
          <w:rFonts w:ascii="Verdana" w:hAnsi="Verdana" w:cs="Verdana"/>
          <w:sz w:val="18"/>
          <w:szCs w:val="18"/>
        </w:rPr>
        <w:t>……</w:t>
      </w:r>
      <w:r w:rsidR="00A03D4B" w:rsidRPr="002E2CF0">
        <w:rPr>
          <w:rFonts w:ascii="Verdana" w:hAnsi="Verdana" w:cs="Verdana"/>
          <w:sz w:val="18"/>
          <w:szCs w:val="18"/>
        </w:rPr>
        <w:t>,</w:t>
      </w:r>
    </w:p>
    <w:p w:rsidR="00A03D4B" w:rsidRPr="002E2CF0" w:rsidRDefault="00A03D4B" w:rsidP="00261BFF">
      <w:pPr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:rsidR="00A03D4B" w:rsidRPr="002E2CF0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</w:p>
    <w:p w:rsidR="0097361C" w:rsidRPr="002E2CF0" w:rsidRDefault="0097361C" w:rsidP="00B130AA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Kierownikiem budowy</w:t>
      </w:r>
      <w:r w:rsidR="001845DF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2E2CF0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/>
          <w:sz w:val="18"/>
          <w:szCs w:val="18"/>
        </w:rPr>
        <w:t>posi</w:t>
      </w:r>
      <w:r w:rsidR="00FA6526" w:rsidRPr="002E2CF0">
        <w:rPr>
          <w:rFonts w:ascii="Verdana" w:hAnsi="Verdana"/>
          <w:sz w:val="18"/>
          <w:szCs w:val="18"/>
        </w:rPr>
        <w:t>adający uprawnienia budowlane w </w:t>
      </w:r>
      <w:r w:rsidRPr="002E2CF0">
        <w:rPr>
          <w:rFonts w:ascii="Verdana" w:hAnsi="Verdana"/>
          <w:sz w:val="18"/>
          <w:szCs w:val="18"/>
        </w:rPr>
        <w:t>specjalności ……………………</w:t>
      </w:r>
      <w:r w:rsidR="00FA6526" w:rsidRPr="002E2CF0">
        <w:rPr>
          <w:rFonts w:ascii="Verdana" w:hAnsi="Verdana"/>
          <w:sz w:val="18"/>
          <w:szCs w:val="18"/>
        </w:rPr>
        <w:t>…………</w:t>
      </w:r>
      <w:r w:rsidRPr="002E2CF0">
        <w:rPr>
          <w:rFonts w:ascii="Verdana" w:hAnsi="Verdana" w:cs="Verdana"/>
          <w:sz w:val="18"/>
          <w:szCs w:val="18"/>
        </w:rPr>
        <w:t xml:space="preserve"> </w:t>
      </w:r>
    </w:p>
    <w:p w:rsidR="0097361C" w:rsidRDefault="0097361C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:rsidR="001B4EED" w:rsidRPr="002D4A4B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8D0E1E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8D0E1E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  <w:r w:rsidR="008D0E1E">
        <w:rPr>
          <w:rFonts w:ascii="Verdana" w:hAnsi="Verdana" w:cs="Verdana"/>
          <w:kern w:val="1"/>
          <w:sz w:val="18"/>
          <w:szCs w:val="18"/>
          <w:lang w:eastAsia="zh-CN"/>
        </w:rPr>
        <w:t>.</w:t>
      </w:r>
    </w:p>
    <w:p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:rsidR="00FA1AAE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:rsidR="00463875" w:rsidRPr="008D0E1E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Wykonawca wnosi na zasadach określonych w przepisach Prawa </w:t>
      </w:r>
      <w:r w:rsidR="00F531A3" w:rsidRPr="008D0E1E">
        <w:rPr>
          <w:rFonts w:ascii="Verdana" w:hAnsi="Verdana" w:cs="Verdana"/>
          <w:kern w:val="1"/>
          <w:sz w:val="18"/>
          <w:szCs w:val="18"/>
          <w:lang w:eastAsia="zh-CN"/>
        </w:rPr>
        <w:t>z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amówień </w:t>
      </w:r>
      <w:r w:rsidR="00F531A3" w:rsidRPr="008D0E1E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ublicznych zabezpieczenie należytego wykonania </w:t>
      </w:r>
      <w:r w:rsidR="00943B8A" w:rsidRPr="008D0E1E">
        <w:rPr>
          <w:rFonts w:ascii="Verdana" w:hAnsi="Verdana" w:cs="Verdana"/>
          <w:kern w:val="1"/>
          <w:sz w:val="18"/>
          <w:szCs w:val="18"/>
          <w:lang w:eastAsia="zh-CN"/>
        </w:rPr>
        <w:t>U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mowy w kwocie............................zł (słownie: ……………</w:t>
      </w:r>
      <w:r w:rsidR="007A1D4B" w:rsidRPr="008D0E1E">
        <w:rPr>
          <w:rFonts w:ascii="Verdana" w:hAnsi="Verdana" w:cs="Verdana"/>
          <w:kern w:val="1"/>
          <w:sz w:val="18"/>
          <w:szCs w:val="18"/>
          <w:lang w:eastAsia="zh-CN"/>
        </w:rPr>
        <w:t>……………………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), co stanowi 10 % ceny całkowitej podanej w ofercie.</w:t>
      </w:r>
    </w:p>
    <w:p w:rsidR="00463875" w:rsidRPr="008D0E1E" w:rsidRDefault="00463875" w:rsidP="00185469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Strony postanawiają, że część zabezpieczenia w wysokośc</w:t>
      </w:r>
      <w:r w:rsidR="007A1D4B" w:rsidRPr="008D0E1E">
        <w:rPr>
          <w:rFonts w:ascii="Verdana" w:hAnsi="Verdana" w:cs="Verdana"/>
          <w:kern w:val="1"/>
          <w:sz w:val="18"/>
          <w:szCs w:val="18"/>
          <w:lang w:eastAsia="zh-CN"/>
        </w:rPr>
        <w:t>i 70% kwoty określonej w ust. 1 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niniejszego paragrafu, zostanie zwolniona w terminie 30 dni od dni</w:t>
      </w:r>
      <w:r w:rsidR="00F65EA1"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a wykonania </w:t>
      </w:r>
      <w:r w:rsidR="0017777A"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przedmiotu Umowy </w:t>
      </w:r>
      <w:r w:rsidR="00F65EA1" w:rsidRPr="008D0E1E">
        <w:rPr>
          <w:rFonts w:ascii="Verdana" w:hAnsi="Verdana" w:cs="Verdana"/>
          <w:kern w:val="1"/>
          <w:sz w:val="18"/>
          <w:szCs w:val="18"/>
          <w:lang w:eastAsia="zh-CN"/>
        </w:rPr>
        <w:t>i </w:t>
      </w:r>
      <w:r w:rsidR="00032B81"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uznania 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przez Zamawiającego za należycie wykonane. Kwota pozostawiona na zabezpieczenie roszczeń z tytułu rękojmi za wady zostanie zwolniona nie później niż w 15 dniu po upływie okresu rękojmi za wady. </w:t>
      </w:r>
    </w:p>
    <w:p w:rsidR="00463875" w:rsidRPr="008D0E1E" w:rsidRDefault="00463875" w:rsidP="00B130AA">
      <w:pPr>
        <w:numPr>
          <w:ilvl w:val="0"/>
          <w:numId w:val="13"/>
        </w:numPr>
        <w:suppressAutoHyphens/>
        <w:adjustRightInd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Jeżeli Wykonawca nie usunie w ustalonym terminie wad stwierdzonych w okresie objętym rękojmią, Zamawiający </w:t>
      </w:r>
      <w:r w:rsidR="00C83814"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może 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zleci</w:t>
      </w:r>
      <w:r w:rsidR="00C83814" w:rsidRPr="008D0E1E">
        <w:rPr>
          <w:rFonts w:ascii="Verdana" w:hAnsi="Verdana" w:cs="Verdana"/>
          <w:kern w:val="1"/>
          <w:sz w:val="18"/>
          <w:szCs w:val="18"/>
          <w:lang w:eastAsia="zh-CN"/>
        </w:rPr>
        <w:t>ć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 ich </w:t>
      </w:r>
      <w:r w:rsidR="00C83814" w:rsidRPr="008D0E1E">
        <w:rPr>
          <w:rFonts w:ascii="Verdana" w:hAnsi="Verdana" w:cs="Verdana"/>
          <w:kern w:val="1"/>
          <w:sz w:val="18"/>
          <w:szCs w:val="18"/>
          <w:lang w:eastAsia="zh-CN"/>
        </w:rPr>
        <w:t>usunięcie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 innemu </w:t>
      </w:r>
      <w:r w:rsidR="00F531A3" w:rsidRPr="008D0E1E">
        <w:rPr>
          <w:rFonts w:ascii="Verdana" w:hAnsi="Verdana" w:cs="Verdana"/>
          <w:kern w:val="1"/>
          <w:sz w:val="18"/>
          <w:szCs w:val="18"/>
          <w:lang w:eastAsia="zh-CN"/>
        </w:rPr>
        <w:t>p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odmiotowi.</w:t>
      </w:r>
    </w:p>
    <w:p w:rsidR="00463875" w:rsidRPr="008D0E1E" w:rsidRDefault="00463875" w:rsidP="00B130A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Verdana" w:hAnsi="Verdana"/>
          <w:kern w:val="1"/>
          <w:sz w:val="18"/>
          <w:szCs w:val="18"/>
          <w:lang w:eastAsia="zh-CN"/>
        </w:rPr>
      </w:pP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>Wykonawca zobowiązany jest zwrócić Zamawiającemu ko</w:t>
      </w:r>
      <w:r w:rsidR="007A1D4B"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szty zastępczego usunięcia wad. 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Zamawiający wezwie Wykonawcę do zwrotu tych kosztów. Jeżeli Wykonawca nie zwróci Zamawiającemu kosztów zastępczego usunięcia wad w wyznaczonym terminie, koszty te </w:t>
      </w:r>
      <w:r w:rsidR="00C83814" w:rsidRPr="008D0E1E">
        <w:rPr>
          <w:rFonts w:ascii="Verdana" w:hAnsi="Verdana" w:cs="Verdana"/>
          <w:kern w:val="1"/>
          <w:sz w:val="18"/>
          <w:szCs w:val="18"/>
          <w:lang w:eastAsia="zh-CN"/>
        </w:rPr>
        <w:t>mogą zostać</w:t>
      </w:r>
      <w:r w:rsidRPr="008D0E1E">
        <w:rPr>
          <w:rFonts w:ascii="Verdana" w:hAnsi="Verdana" w:cs="Verdana"/>
          <w:kern w:val="1"/>
          <w:sz w:val="18"/>
          <w:szCs w:val="18"/>
          <w:lang w:eastAsia="zh-CN"/>
        </w:rPr>
        <w:t xml:space="preserve"> pokryte z części zabezpieczenia należytego wykonania umowy pozostawionej na zabezpieczenie roszczeń z tytułu rękojmi za wady.</w:t>
      </w:r>
    </w:p>
    <w:p w:rsidR="00463875" w:rsidRPr="008D0E1E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463875" w:rsidRPr="008D0E1E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:rsidR="00F531A3" w:rsidRPr="002E2CF0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>elementów) w terminie 3 dni roboczych, licząc od daty zgłoszenia tego faktu przez</w:t>
      </w:r>
      <w:r w:rsidR="002C0903" w:rsidRPr="002E2CF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2E2CF0">
        <w:rPr>
          <w:rFonts w:ascii="Verdana" w:hAnsi="Verdana" w:cs="Verdana"/>
          <w:sz w:val="18"/>
          <w:szCs w:val="18"/>
        </w:rPr>
        <w:t>5 ust. 11.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Wy</w:t>
      </w:r>
      <w:r w:rsidR="004E350A">
        <w:rPr>
          <w:rFonts w:ascii="Verdana" w:hAnsi="Verdana" w:cs="Verdana"/>
          <w:sz w:val="18"/>
          <w:szCs w:val="18"/>
        </w:rPr>
        <w:t>konawca (Kierownik budowy</w:t>
      </w:r>
      <w:r w:rsidRPr="002E2CF0">
        <w:rPr>
          <w:rFonts w:ascii="Verdana" w:hAnsi="Verdana" w:cs="Verdana"/>
          <w:sz w:val="18"/>
          <w:szCs w:val="18"/>
        </w:rPr>
        <w:t>) zgłosi Zamawiającemu pisemnie gotowość do odbioru końcowego (wpis</w:t>
      </w:r>
      <w:r w:rsidR="003D1DB9">
        <w:rPr>
          <w:rFonts w:ascii="Verdana" w:hAnsi="Verdana" w:cs="Verdana"/>
          <w:sz w:val="18"/>
          <w:szCs w:val="18"/>
        </w:rPr>
        <w:t>em</w:t>
      </w:r>
      <w:r w:rsidR="004E350A">
        <w:rPr>
          <w:rFonts w:ascii="Verdana" w:hAnsi="Verdana" w:cs="Verdana"/>
          <w:sz w:val="18"/>
          <w:szCs w:val="18"/>
        </w:rPr>
        <w:t xml:space="preserve"> do roboczego</w:t>
      </w:r>
      <w:r w:rsidRPr="002E2CF0">
        <w:rPr>
          <w:rFonts w:ascii="Verdana" w:hAnsi="Verdana" w:cs="Verdana"/>
          <w:sz w:val="18"/>
          <w:szCs w:val="18"/>
        </w:rPr>
        <w:t xml:space="preserve"> dziennika budowy </w:t>
      </w:r>
      <w:r w:rsidR="003D1DB9">
        <w:rPr>
          <w:rFonts w:ascii="Verdana" w:hAnsi="Verdana" w:cs="Verdana"/>
          <w:sz w:val="18"/>
          <w:szCs w:val="18"/>
        </w:rPr>
        <w:t>oraz</w:t>
      </w:r>
      <w:r w:rsidRPr="002E2CF0">
        <w:rPr>
          <w:rFonts w:ascii="Verdana" w:hAnsi="Verdana" w:cs="Verdana"/>
          <w:sz w:val="18"/>
          <w:szCs w:val="18"/>
        </w:rPr>
        <w:t xml:space="preserve"> odrębn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pism</w:t>
      </w:r>
      <w:r w:rsidR="003D1DB9">
        <w:rPr>
          <w:rFonts w:ascii="Verdana" w:hAnsi="Verdana" w:cs="Verdana"/>
          <w:sz w:val="18"/>
          <w:szCs w:val="18"/>
        </w:rPr>
        <w:t>em</w:t>
      </w:r>
      <w:r w:rsidRPr="002E2CF0">
        <w:rPr>
          <w:rFonts w:ascii="Verdana" w:hAnsi="Verdana" w:cs="Verdana"/>
          <w:sz w:val="18"/>
          <w:szCs w:val="18"/>
        </w:rPr>
        <w:t xml:space="preserve"> złożon</w:t>
      </w:r>
      <w:r w:rsidR="003D1DB9">
        <w:rPr>
          <w:rFonts w:ascii="Verdana" w:hAnsi="Verdana" w:cs="Verdana"/>
          <w:sz w:val="18"/>
          <w:szCs w:val="18"/>
        </w:rPr>
        <w:t>ym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591FC5" w:rsidRPr="002E2CF0">
        <w:rPr>
          <w:rFonts w:ascii="Verdana" w:hAnsi="Verdana" w:cs="Verdana"/>
          <w:sz w:val="18"/>
          <w:szCs w:val="18"/>
        </w:rPr>
        <w:t>w Zespole Obsługi Zadań (z siedzibą w Krakowie przy ul.</w:t>
      </w:r>
      <w:r w:rsidR="00591FC5" w:rsidRPr="00847D0A">
        <w:rPr>
          <w:rFonts w:ascii="Verdana" w:hAnsi="Verdana" w:cs="Verdana"/>
          <w:sz w:val="18"/>
          <w:szCs w:val="18"/>
        </w:rPr>
        <w:t xml:space="preserve"> </w:t>
      </w:r>
      <w:r w:rsidR="002A703D" w:rsidRPr="002A703D">
        <w:rPr>
          <w:rFonts w:ascii="Verdana" w:hAnsi="Verdana" w:cs="Verdana"/>
          <w:sz w:val="18"/>
          <w:szCs w:val="18"/>
        </w:rPr>
        <w:t>Reymonta 7, budynek U-2 AGH, pok. 014</w:t>
      </w:r>
      <w:r w:rsidR="00591FC5" w:rsidRPr="00847D0A">
        <w:rPr>
          <w:rFonts w:ascii="Verdana" w:hAnsi="Verdana" w:cs="Verdana"/>
          <w:sz w:val="18"/>
          <w:szCs w:val="18"/>
        </w:rPr>
        <w:t>),</w:t>
      </w:r>
      <w:r w:rsidRPr="00847D0A">
        <w:rPr>
          <w:rFonts w:ascii="Verdana" w:hAnsi="Verdana" w:cs="Verdana"/>
          <w:sz w:val="18"/>
          <w:szCs w:val="18"/>
        </w:rPr>
        <w:t xml:space="preserve"> co </w:t>
      </w:r>
      <w:r w:rsidRPr="00001768">
        <w:rPr>
          <w:rFonts w:ascii="Verdana" w:hAnsi="Verdana" w:cs="Verdana"/>
          <w:sz w:val="18"/>
          <w:szCs w:val="18"/>
        </w:rPr>
        <w:t xml:space="preserve">najmniej na </w:t>
      </w:r>
      <w:r w:rsidRPr="00001768">
        <w:rPr>
          <w:rFonts w:ascii="Verdana" w:hAnsi="Verdana"/>
          <w:sz w:val="18"/>
          <w:szCs w:val="18"/>
        </w:rPr>
        <w:lastRenderedPageBreak/>
        <w:t>5</w:t>
      </w:r>
      <w:r w:rsidR="008C44E5">
        <w:rPr>
          <w:rFonts w:ascii="Verdana" w:hAnsi="Verdana" w:cs="Verdana"/>
          <w:sz w:val="18"/>
          <w:szCs w:val="18"/>
        </w:rPr>
        <w:t> </w:t>
      </w:r>
      <w:r w:rsidRPr="00001768">
        <w:rPr>
          <w:rFonts w:ascii="Verdana" w:hAnsi="Verdana" w:cs="Verdana"/>
          <w:sz w:val="18"/>
          <w:szCs w:val="18"/>
        </w:rPr>
        <w:t>dni roboczyc</w:t>
      </w:r>
      <w:r w:rsidR="002C0903">
        <w:rPr>
          <w:rFonts w:ascii="Verdana" w:hAnsi="Verdana" w:cs="Verdana"/>
          <w:sz w:val="18"/>
          <w:szCs w:val="18"/>
        </w:rPr>
        <w:t>h przed terminem określonym w §</w:t>
      </w:r>
      <w:r w:rsidRPr="00001768">
        <w:rPr>
          <w:rFonts w:ascii="Verdana" w:hAnsi="Verdana" w:cs="Verdana"/>
          <w:sz w:val="18"/>
          <w:szCs w:val="18"/>
        </w:rPr>
        <w:t>3 ust.</w:t>
      </w:r>
      <w:r w:rsidRPr="00001768">
        <w:rPr>
          <w:rFonts w:ascii="Verdana" w:hAnsi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2</w:t>
      </w:r>
      <w:r w:rsidRPr="00001768">
        <w:rPr>
          <w:rFonts w:ascii="Verdana" w:hAnsi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Potwierdzenie tego zgłoszenia lub brak ustosunkowania się przez </w:t>
      </w:r>
      <w:r w:rsidR="008E7A64" w:rsidRPr="00001768">
        <w:rPr>
          <w:rFonts w:ascii="Verdana" w:hAnsi="Verdana" w:cs="Verdana"/>
          <w:sz w:val="18"/>
          <w:szCs w:val="18"/>
        </w:rPr>
        <w:t>Zamawiającego w</w:t>
      </w:r>
      <w:r w:rsidRPr="00001768">
        <w:rPr>
          <w:rFonts w:ascii="Verdana" w:hAnsi="Verdana" w:cs="Verdana"/>
          <w:sz w:val="18"/>
          <w:szCs w:val="18"/>
        </w:rPr>
        <w:t xml:space="preserve"> terminie 3 dni roboczych od daty dokonania zgłoszenia oznaczać będzie osiągnięcie przez Wykonawcę gotowości do odbioru w dacie pisemnego zgłoszenia. 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Zamawiający wyznaczy termin i rozpocznie odbiór końcowy przedmiotu </w:t>
      </w:r>
      <w:r w:rsidR="008C44E5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 xml:space="preserve">mowy w ciągu 5 dni roboczych od daty zawiadomienia go o osiągnięciu gotowości do odbioru końcowego, zawiadamiając o tym Wykonawcę. Odbiór zakończy się nie później niż w ciągu </w:t>
      </w:r>
      <w:r w:rsidRPr="00FA4568">
        <w:rPr>
          <w:rFonts w:ascii="Verdana" w:hAnsi="Verdana" w:cs="Verdana"/>
          <w:sz w:val="18"/>
          <w:szCs w:val="18"/>
        </w:rPr>
        <w:t>14 dni</w:t>
      </w:r>
      <w:r w:rsidRPr="00001768">
        <w:rPr>
          <w:rFonts w:ascii="Verdana" w:hAnsi="Verdana" w:cs="Verdana"/>
          <w:sz w:val="18"/>
          <w:szCs w:val="18"/>
        </w:rPr>
        <w:t xml:space="preserve"> od daty rozpoczęcia prac przez Komisję odbioru.</w:t>
      </w:r>
    </w:p>
    <w:p w:rsidR="00F531A3" w:rsidRPr="00001768" w:rsidRDefault="00F531A3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:rsidR="0097361C" w:rsidRPr="00001768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:rsidR="0097361C" w:rsidRPr="00001768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:rsidR="0097361C" w:rsidRPr="002A703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:rsidR="002A703D" w:rsidRPr="00423940" w:rsidRDefault="002A703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 xml:space="preserve">postanawiają, że z czynności odbioru końcowego będzie spisany protokół zawierający wszelkie ustalenia dokonane w toku odbioru, jak też terminy wyznaczone na usunięcie </w:t>
      </w:r>
      <w:r w:rsidR="0097361C" w:rsidRPr="00423940">
        <w:rPr>
          <w:rFonts w:ascii="Verdana" w:hAnsi="Verdana" w:cs="Verdana"/>
          <w:sz w:val="18"/>
          <w:szCs w:val="18"/>
        </w:rPr>
        <w:t>stwierdzonych przy odbiorze wad.</w:t>
      </w:r>
    </w:p>
    <w:p w:rsidR="002A703D" w:rsidRPr="009C153E" w:rsidRDefault="00A81A45" w:rsidP="00A81A4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 xml:space="preserve">W ramach wynagrodzenia określonego w </w:t>
      </w:r>
      <w:r w:rsidRPr="009C153E">
        <w:rPr>
          <w:rFonts w:ascii="Verdana" w:hAnsi="Verdana"/>
          <w:sz w:val="18"/>
          <w:szCs w:val="18"/>
        </w:rPr>
        <w:t>§</w:t>
      </w:r>
      <w:r w:rsidR="00423940" w:rsidRPr="009C153E">
        <w:rPr>
          <w:rFonts w:ascii="Verdana" w:hAnsi="Verdana" w:cs="Verdana"/>
          <w:sz w:val="18"/>
          <w:szCs w:val="18"/>
        </w:rPr>
        <w:t xml:space="preserve"> 7 ust. 1</w:t>
      </w:r>
      <w:r w:rsidRPr="009C153E">
        <w:rPr>
          <w:rFonts w:ascii="Verdana" w:hAnsi="Verdana" w:cs="Verdana"/>
          <w:sz w:val="18"/>
          <w:szCs w:val="18"/>
        </w:rPr>
        <w:t xml:space="preserve"> </w:t>
      </w:r>
      <w:r w:rsidR="006D619C" w:rsidRPr="009C153E">
        <w:rPr>
          <w:rFonts w:ascii="Verdana" w:hAnsi="Verdana" w:cs="Verdana"/>
          <w:sz w:val="18"/>
          <w:szCs w:val="18"/>
        </w:rPr>
        <w:t xml:space="preserve">Wykonawca  udziela Zamawiającemu  licencji na kody źródłowe, dla systemów i urządzeń, opracowane w ramach realizacji przedmiotu Umowy </w:t>
      </w:r>
      <w:r w:rsidR="000B14AF" w:rsidRPr="009C153E">
        <w:rPr>
          <w:rFonts w:ascii="Verdana" w:hAnsi="Verdana" w:cs="Verdana"/>
          <w:sz w:val="18"/>
          <w:szCs w:val="18"/>
        </w:rPr>
        <w:t>w zakresie umożliwiającym jego modyfikację i rozbudowę po</w:t>
      </w:r>
      <w:r w:rsidR="008958D6" w:rsidRPr="009C153E">
        <w:rPr>
          <w:rFonts w:ascii="Verdana" w:hAnsi="Verdana" w:cs="Verdana"/>
          <w:sz w:val="18"/>
          <w:szCs w:val="18"/>
        </w:rPr>
        <w:t xml:space="preserve"> zakończeniu okresu gwarancji i </w:t>
      </w:r>
      <w:r w:rsidR="000B14AF" w:rsidRPr="009C153E">
        <w:rPr>
          <w:rFonts w:ascii="Verdana" w:hAnsi="Verdana" w:cs="Verdana"/>
          <w:sz w:val="18"/>
          <w:szCs w:val="18"/>
        </w:rPr>
        <w:t>rękojmi.</w:t>
      </w:r>
    </w:p>
    <w:p w:rsidR="002A703D" w:rsidRPr="009C153E" w:rsidRDefault="0097361C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>Wykonawca winien dostarczyć w dniu odbioru końcowego:</w:t>
      </w:r>
    </w:p>
    <w:p w:rsidR="002A703D" w:rsidRPr="009C153E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 xml:space="preserve">2 </w:t>
      </w:r>
      <w:r w:rsidR="004B2420" w:rsidRPr="009C153E">
        <w:rPr>
          <w:rFonts w:ascii="Verdana" w:hAnsi="Verdana" w:cs="Verdana"/>
          <w:sz w:val="18"/>
          <w:szCs w:val="18"/>
        </w:rPr>
        <w:t>komplety</w:t>
      </w:r>
      <w:r w:rsidRPr="009C153E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9C153E">
        <w:rPr>
          <w:rFonts w:ascii="Verdana" w:hAnsi="Verdana"/>
          <w:sz w:val="18"/>
          <w:szCs w:val="18"/>
        </w:rPr>
        <w:t xml:space="preserve"> i zapisami specyfikacji istotnych warunków zamówienia</w:t>
      </w:r>
      <w:r w:rsidRPr="009C153E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9C153E">
        <w:rPr>
          <w:rFonts w:ascii="Verdana" w:hAnsi="Verdana"/>
          <w:sz w:val="18"/>
          <w:szCs w:val="18"/>
        </w:rPr>
        <w:t xml:space="preserve"> </w:t>
      </w:r>
      <w:r w:rsidRPr="009C153E">
        <w:rPr>
          <w:rFonts w:ascii="Verdana" w:hAnsi="Verdana" w:cs="Verdana"/>
          <w:sz w:val="18"/>
          <w:szCs w:val="18"/>
        </w:rPr>
        <w:t>kopie uwierzytelnione</w:t>
      </w:r>
      <w:r w:rsidRPr="009C153E">
        <w:rPr>
          <w:rFonts w:ascii="Verdana" w:hAnsi="Verdana"/>
          <w:sz w:val="18"/>
          <w:szCs w:val="18"/>
        </w:rPr>
        <w:t xml:space="preserve"> </w:t>
      </w:r>
      <w:r w:rsidRPr="009C153E">
        <w:rPr>
          <w:rFonts w:ascii="Verdana" w:hAnsi="Verdana" w:cs="Verdana"/>
          <w:sz w:val="18"/>
          <w:szCs w:val="18"/>
        </w:rPr>
        <w:t>przez</w:t>
      </w:r>
      <w:r w:rsidRPr="009C153E">
        <w:rPr>
          <w:rFonts w:ascii="Verdana" w:hAnsi="Verdana"/>
          <w:sz w:val="18"/>
          <w:szCs w:val="18"/>
        </w:rPr>
        <w:t xml:space="preserve"> </w:t>
      </w:r>
      <w:r w:rsidR="00566433" w:rsidRPr="009C153E">
        <w:rPr>
          <w:rFonts w:ascii="Verdana" w:hAnsi="Verdana" w:cs="Verdana"/>
          <w:sz w:val="18"/>
          <w:szCs w:val="18"/>
        </w:rPr>
        <w:t>K</w:t>
      </w:r>
      <w:r w:rsidRPr="009C153E">
        <w:rPr>
          <w:rFonts w:ascii="Verdana" w:hAnsi="Verdana" w:cs="Verdana"/>
          <w:sz w:val="18"/>
          <w:szCs w:val="18"/>
        </w:rPr>
        <w:t>ierownika budowy)</w:t>
      </w:r>
      <w:r w:rsidRPr="009C153E">
        <w:rPr>
          <w:rFonts w:ascii="Verdana" w:hAnsi="Verdana"/>
          <w:sz w:val="18"/>
          <w:szCs w:val="18"/>
        </w:rPr>
        <w:t>;</w:t>
      </w:r>
      <w:r w:rsidRPr="009C153E">
        <w:rPr>
          <w:rFonts w:ascii="Verdana" w:hAnsi="Verdana" w:cs="Verdana"/>
          <w:sz w:val="18"/>
          <w:szCs w:val="18"/>
        </w:rPr>
        <w:t xml:space="preserve"> w</w:t>
      </w:r>
      <w:r w:rsidRPr="009C153E">
        <w:rPr>
          <w:rFonts w:ascii="Verdana" w:hAnsi="Verdana"/>
          <w:sz w:val="18"/>
          <w:szCs w:val="18"/>
        </w:rPr>
        <w:t xml:space="preserve"> szczególności zawierające:</w:t>
      </w:r>
    </w:p>
    <w:p w:rsidR="002A703D" w:rsidRPr="009C153E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 w:cs="Verdana"/>
          <w:sz w:val="18"/>
          <w:szCs w:val="18"/>
        </w:rPr>
        <w:t>oświadczenie Kierownika budowy o zakończeniu prac</w:t>
      </w:r>
      <w:r w:rsidR="002A703D" w:rsidRPr="009C153E">
        <w:rPr>
          <w:rFonts w:ascii="Verdana" w:hAnsi="Verdana" w:cs="Verdana"/>
          <w:sz w:val="18"/>
          <w:szCs w:val="18"/>
        </w:rPr>
        <w:t>;</w:t>
      </w:r>
    </w:p>
    <w:p w:rsidR="002A703D" w:rsidRPr="009C153E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>dokumenty gwarancyjne</w:t>
      </w:r>
      <w:r w:rsidR="002A703D" w:rsidRPr="009C153E">
        <w:rPr>
          <w:rFonts w:ascii="Verdana" w:hAnsi="Verdana"/>
          <w:sz w:val="18"/>
          <w:szCs w:val="18"/>
        </w:rPr>
        <w:t>;</w:t>
      </w:r>
    </w:p>
    <w:p w:rsidR="002A703D" w:rsidRPr="009C153E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>deklaracje właściwości użytkowych lub deklaracje zgo</w:t>
      </w:r>
      <w:r w:rsidR="00FA4568">
        <w:rPr>
          <w:rFonts w:ascii="Verdana" w:hAnsi="Verdana"/>
          <w:sz w:val="18"/>
          <w:szCs w:val="18"/>
        </w:rPr>
        <w:t>dności na wbudowane materiały</w:t>
      </w:r>
      <w:r w:rsidR="002A703D" w:rsidRPr="009C153E">
        <w:rPr>
          <w:rFonts w:ascii="Verdana" w:hAnsi="Verdana"/>
          <w:sz w:val="18"/>
          <w:szCs w:val="18"/>
        </w:rPr>
        <w:t>;</w:t>
      </w:r>
    </w:p>
    <w:p w:rsidR="002A703D" w:rsidRPr="009C153E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>certyfikaty i atesty na zamontowane mat</w:t>
      </w:r>
      <w:r w:rsidR="00FA4568">
        <w:rPr>
          <w:rFonts w:ascii="Verdana" w:hAnsi="Verdana"/>
          <w:sz w:val="18"/>
          <w:szCs w:val="18"/>
        </w:rPr>
        <w:t>eriały i urządzenia</w:t>
      </w:r>
      <w:r w:rsidR="002A703D" w:rsidRPr="009C153E">
        <w:rPr>
          <w:rFonts w:ascii="Verdana" w:hAnsi="Verdana"/>
          <w:sz w:val="18"/>
          <w:szCs w:val="18"/>
        </w:rPr>
        <w:t>;</w:t>
      </w:r>
    </w:p>
    <w:p w:rsidR="00566433" w:rsidRPr="009C153E" w:rsidRDefault="0097361C" w:rsidP="00B130AA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153E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:rsidR="00B07CCD" w:rsidRPr="00B07CCD" w:rsidRDefault="0097361C" w:rsidP="00B130AA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 w:cs="Verdana"/>
          <w:sz w:val="18"/>
          <w:szCs w:val="18"/>
        </w:rPr>
        <w:t xml:space="preserve">inne wymagane przepisami prawa w zakresie przedmiotu </w:t>
      </w:r>
      <w:r w:rsidR="00E9721E" w:rsidRPr="00566433">
        <w:rPr>
          <w:rFonts w:ascii="Verdana" w:hAnsi="Verdana" w:cs="Verdana"/>
          <w:sz w:val="18"/>
          <w:szCs w:val="18"/>
        </w:rPr>
        <w:t>niniejszej Umowy</w:t>
      </w:r>
      <w:r w:rsidR="00566433">
        <w:rPr>
          <w:rFonts w:ascii="Verdana" w:hAnsi="Verdana" w:cs="Verdana"/>
          <w:sz w:val="18"/>
          <w:szCs w:val="18"/>
        </w:rPr>
        <w:t>;</w:t>
      </w:r>
    </w:p>
    <w:p w:rsidR="008958D6" w:rsidRPr="00AC57BA" w:rsidRDefault="00B07CCD" w:rsidP="008958D6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AC464B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AC464B">
        <w:rPr>
          <w:rFonts w:ascii="Verdana" w:hAnsi="Verdana" w:cs="Verdana"/>
          <w:sz w:val="18"/>
          <w:szCs w:val="18"/>
        </w:rPr>
        <w:t>1</w:t>
      </w:r>
      <w:r w:rsidR="00AC57BA">
        <w:rPr>
          <w:rFonts w:ascii="Verdana" w:hAnsi="Verdana" w:cs="Verdana"/>
          <w:sz w:val="18"/>
          <w:szCs w:val="18"/>
        </w:rPr>
        <w:t xml:space="preserve"> </w:t>
      </w:r>
      <w:r w:rsidRPr="00B07CCD">
        <w:rPr>
          <w:rFonts w:ascii="Verdana" w:hAnsi="Verdana" w:cs="Verdana"/>
          <w:sz w:val="18"/>
          <w:szCs w:val="18"/>
        </w:rPr>
        <w:t>niniejszego ustępu, dostarczoną na 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</w:t>
      </w:r>
      <w:r w:rsidR="00FA4568">
        <w:rPr>
          <w:rFonts w:ascii="Verdana" w:hAnsi="Verdana" w:cs="Verdana"/>
          <w:sz w:val="18"/>
          <w:szCs w:val="18"/>
        </w:rPr>
        <w:t xml:space="preserve"> </w:t>
      </w:r>
      <w:r w:rsidRPr="00B07CCD">
        <w:rPr>
          <w:rFonts w:ascii="Verdana" w:hAnsi="Verdana" w:cs="Verdana"/>
          <w:sz w:val="18"/>
          <w:szCs w:val="18"/>
        </w:rPr>
        <w:t>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:rsidR="00B07CCD" w:rsidRPr="00B07CCD" w:rsidRDefault="00B07CCD" w:rsidP="00B130A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:rsidR="00A637FE" w:rsidRPr="00986C7B" w:rsidRDefault="00B07CCD" w:rsidP="0056643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AC464B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:rsidR="00A637FE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8958D6" w:rsidRPr="002A703D" w:rsidRDefault="008958D6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:rsidR="001D77D5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dokumentacją projektową,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pomniejszających wartość robót lub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Pr="00001768">
        <w:rPr>
          <w:rFonts w:ascii="Verdana" w:hAnsi="Verdana" w:cs="Verdana"/>
          <w:kern w:val="2"/>
          <w:sz w:val="18"/>
          <w:szCs w:val="18"/>
        </w:rPr>
        <w:t>ich przeznaczeniem.</w:t>
      </w:r>
    </w:p>
    <w:p w:rsidR="009A26D3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Wykonawca ponosi odpowiedzialność z tytułu rękojmi za wady przedmiotu </w:t>
      </w:r>
      <w:r w:rsidR="008C44E5" w:rsidRPr="001D77D5">
        <w:rPr>
          <w:rFonts w:ascii="Verdana" w:hAnsi="Verdana" w:cs="Times New Roman"/>
          <w:color w:val="000000"/>
          <w:sz w:val="18"/>
          <w:szCs w:val="18"/>
        </w:rPr>
        <w:t>U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mowy </w:t>
      </w:r>
      <w:r w:rsidRPr="001D77D5">
        <w:rPr>
          <w:rFonts w:ascii="Verdana" w:hAnsi="Verdana"/>
          <w:bCs/>
          <w:iCs/>
          <w:color w:val="000000"/>
          <w:sz w:val="18"/>
          <w:szCs w:val="18"/>
        </w:rPr>
        <w:t xml:space="preserve">przez okres nie krótszy niż </w:t>
      </w:r>
      <w:r w:rsidR="00C10EAB" w:rsidRPr="00AC57BA">
        <w:rPr>
          <w:rFonts w:ascii="Verdana" w:hAnsi="Verdana"/>
          <w:bCs/>
          <w:iCs/>
          <w:color w:val="000000"/>
          <w:sz w:val="18"/>
          <w:szCs w:val="18"/>
        </w:rPr>
        <w:t>36</w:t>
      </w:r>
      <w:r w:rsidRPr="00AC57BA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="00AC57BA" w:rsidRPr="00AC57BA">
        <w:rPr>
          <w:rFonts w:ascii="Verdana" w:hAnsi="Verdana"/>
          <w:bCs/>
          <w:iCs/>
          <w:color w:val="000000"/>
          <w:sz w:val="18"/>
          <w:szCs w:val="18"/>
        </w:rPr>
        <w:t xml:space="preserve">miesięcy </w:t>
      </w:r>
      <w:r w:rsidRPr="00AC57BA">
        <w:rPr>
          <w:rFonts w:ascii="Verdana" w:hAnsi="Verdana"/>
          <w:bCs/>
          <w:iCs/>
          <w:color w:val="000000"/>
          <w:sz w:val="18"/>
          <w:szCs w:val="18"/>
        </w:rPr>
        <w:t>(</w:t>
      </w:r>
      <w:r w:rsidR="00C10EAB" w:rsidRPr="00AC57BA">
        <w:rPr>
          <w:rFonts w:ascii="Verdana" w:hAnsi="Verdana"/>
          <w:bCs/>
          <w:iCs/>
          <w:color w:val="000000"/>
          <w:sz w:val="18"/>
          <w:szCs w:val="18"/>
        </w:rPr>
        <w:t>3</w:t>
      </w:r>
      <w:r w:rsidR="00AC57BA" w:rsidRPr="00AC57BA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AC57BA">
        <w:rPr>
          <w:rFonts w:ascii="Verdana" w:hAnsi="Verdana"/>
          <w:bCs/>
          <w:iCs/>
          <w:color w:val="000000"/>
          <w:sz w:val="18"/>
          <w:szCs w:val="18"/>
        </w:rPr>
        <w:t>lat</w:t>
      </w:r>
      <w:r w:rsidR="00AC57BA" w:rsidRPr="00AC57BA">
        <w:rPr>
          <w:rFonts w:ascii="Verdana" w:hAnsi="Verdana"/>
          <w:bCs/>
          <w:iCs/>
          <w:color w:val="000000"/>
          <w:sz w:val="18"/>
          <w:szCs w:val="18"/>
        </w:rPr>
        <w:t>a</w:t>
      </w:r>
      <w:r w:rsidRPr="00AC57BA">
        <w:rPr>
          <w:rFonts w:ascii="Verdana" w:hAnsi="Verdana"/>
          <w:bCs/>
          <w:iCs/>
          <w:color w:val="000000"/>
          <w:sz w:val="18"/>
          <w:szCs w:val="18"/>
        </w:rPr>
        <w:t>)</w:t>
      </w:r>
      <w:r w:rsidR="00C10EAB" w:rsidRPr="00AC57BA">
        <w:rPr>
          <w:rFonts w:ascii="Verdana" w:hAnsi="Verdana"/>
          <w:bCs/>
          <w:iCs/>
          <w:color w:val="000000"/>
          <w:sz w:val="18"/>
          <w:szCs w:val="18"/>
        </w:rPr>
        <w:t>.</w:t>
      </w:r>
      <w:r w:rsidR="00AC57BA">
        <w:rPr>
          <w:rFonts w:ascii="Verdana" w:hAnsi="Verdana"/>
          <w:bCs/>
          <w:iCs/>
          <w:color w:val="000000"/>
          <w:sz w:val="18"/>
          <w:szCs w:val="18"/>
        </w:rPr>
        <w:t xml:space="preserve"> 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Okres rękojmi rozpoczyna się z dniem końcowego odbioru przedmiotu umowy </w:t>
      </w:r>
      <w:r w:rsidR="001D77D5" w:rsidRPr="001D77D5">
        <w:rPr>
          <w:rFonts w:ascii="Verdana" w:hAnsi="Verdana" w:cs="Times New Roman"/>
          <w:color w:val="000000"/>
          <w:sz w:val="18"/>
          <w:szCs w:val="18"/>
        </w:rPr>
        <w:t>rozumianego, jako</w:t>
      </w:r>
      <w:r w:rsidRPr="001D77D5">
        <w:rPr>
          <w:rFonts w:ascii="Verdana" w:hAnsi="Verdana" w:cs="Times New Roman"/>
          <w:color w:val="000000"/>
          <w:sz w:val="18"/>
          <w:szCs w:val="18"/>
        </w:rPr>
        <w:t xml:space="preserve"> data podpisania protokołu odbioru końcowego przedmiotu umowy.</w:t>
      </w:r>
    </w:p>
    <w:p w:rsidR="009A26D3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 (Dz.U. z 2014r., poz. 121, z późn. zm.)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:rsidR="0097361C" w:rsidRPr="002E2CF0" w:rsidRDefault="0097361C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lastRenderedPageBreak/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:rsidR="001D77D5" w:rsidRPr="002E2CF0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 xml:space="preserve">Wykonawca udziela ……. lat gwarancji na przedmiot Umowy, licząc od dnia podpisania protokołu odbioru końcowego, zgodnie z warunkami określonymi w oświadczeniu gwarancyjnym Wykonawcy-Gwaranta stanowiącym zał. </w:t>
      </w:r>
      <w:r w:rsidR="005219FF">
        <w:rPr>
          <w:rFonts w:ascii="Verdana" w:hAnsi="Verdana" w:cs="Verdana"/>
          <w:kern w:val="2"/>
          <w:sz w:val="18"/>
          <w:szCs w:val="18"/>
        </w:rPr>
        <w:t>n</w:t>
      </w:r>
      <w:r w:rsidRPr="002E2CF0">
        <w:rPr>
          <w:rFonts w:ascii="Verdana" w:hAnsi="Verdana" w:cs="Verdana"/>
          <w:kern w:val="2"/>
          <w:sz w:val="18"/>
          <w:szCs w:val="18"/>
        </w:rPr>
        <w:t>r …… do niniejszej Umowy.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:rsid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:rsidR="001D77D5" w:rsidRPr="001D77D5" w:rsidRDefault="001D77D5" w:rsidP="00B130AA">
      <w:pPr>
        <w:numPr>
          <w:ilvl w:val="0"/>
          <w:numId w:val="15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:rsidR="0097361C" w:rsidRPr="00001768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>3 ust. 2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001768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 1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001768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>
        <w:rPr>
          <w:rFonts w:ascii="Verdana" w:hAnsi="Verdana" w:cs="Verdana"/>
          <w:kern w:val="2"/>
          <w:sz w:val="18"/>
          <w:szCs w:val="18"/>
        </w:rPr>
        <w:t>7 ust. 1 a </w:t>
      </w:r>
      <w:r w:rsidRPr="00001768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001768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za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001768">
        <w:rPr>
          <w:rFonts w:ascii="Verdana" w:hAnsi="Verdana" w:cs="Verdana"/>
          <w:kern w:val="2"/>
          <w:sz w:val="18"/>
          <w:szCs w:val="18"/>
        </w:rPr>
        <w:t>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001768">
        <w:rPr>
          <w:rFonts w:ascii="Verdana" w:hAnsi="Verdana"/>
          <w:kern w:val="2"/>
          <w:sz w:val="18"/>
          <w:szCs w:val="18"/>
        </w:rPr>
        <w:t xml:space="preserve"> Zamawiającego 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001768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</w:p>
    <w:p w:rsidR="00986C7B" w:rsidRPr="00986C7B" w:rsidRDefault="00B168C8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001768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001768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001768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001768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001768">
        <w:rPr>
          <w:rFonts w:ascii="Verdana" w:hAnsi="Verdana"/>
          <w:kern w:val="2"/>
          <w:sz w:val="18"/>
          <w:szCs w:val="18"/>
        </w:rPr>
        <w:t>e</w:t>
      </w:r>
      <w:r w:rsidRPr="00001768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001768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001768">
        <w:rPr>
          <w:rFonts w:ascii="Verdana" w:hAnsi="Verdana"/>
          <w:kern w:val="2"/>
          <w:sz w:val="18"/>
          <w:szCs w:val="18"/>
        </w:rPr>
        <w:t>wymienione w §5 ust. 19</w:t>
      </w:r>
      <w:r w:rsidRPr="00001768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4</w:t>
      </w:r>
      <w:r w:rsidRPr="00001768">
        <w:rPr>
          <w:rFonts w:ascii="Verdana" w:hAnsi="Verdana"/>
          <w:b/>
          <w:kern w:val="2"/>
          <w:sz w:val="18"/>
          <w:szCs w:val="18"/>
        </w:rPr>
        <w:t> </w:t>
      </w:r>
      <w:r w:rsidR="00373D1C" w:rsidRPr="00001768">
        <w:rPr>
          <w:rFonts w:ascii="Verdana" w:hAnsi="Verdana"/>
          <w:b/>
          <w:kern w:val="2"/>
          <w:sz w:val="18"/>
          <w:szCs w:val="18"/>
        </w:rPr>
        <w:t>0</w:t>
      </w:r>
      <w:r w:rsidRPr="00001768">
        <w:rPr>
          <w:rFonts w:ascii="Verdana" w:hAnsi="Verdana"/>
          <w:b/>
          <w:kern w:val="2"/>
          <w:sz w:val="18"/>
          <w:szCs w:val="18"/>
        </w:rPr>
        <w:t>00,00</w:t>
      </w:r>
      <w:r w:rsidRPr="00001768">
        <w:rPr>
          <w:rFonts w:ascii="Verdana" w:hAnsi="Verdana"/>
          <w:kern w:val="2"/>
          <w:sz w:val="18"/>
          <w:szCs w:val="18"/>
        </w:rPr>
        <w:t xml:space="preserve"> złotych za każdą </w:t>
      </w:r>
      <w:r w:rsidRPr="00001768">
        <w:rPr>
          <w:rFonts w:ascii="Verdana" w:hAnsi="Verdana"/>
          <w:kern w:val="2"/>
          <w:sz w:val="18"/>
          <w:szCs w:val="18"/>
        </w:rPr>
        <w:lastRenderedPageBreak/>
        <w:t>ww. osobę</w:t>
      </w:r>
      <w:r w:rsidR="00986C7B">
        <w:rPr>
          <w:rFonts w:ascii="Verdana" w:hAnsi="Verdana"/>
          <w:kern w:val="2"/>
          <w:sz w:val="18"/>
          <w:szCs w:val="18"/>
        </w:rPr>
        <w:t>;</w:t>
      </w:r>
    </w:p>
    <w:p w:rsidR="00B168C8" w:rsidRPr="00986C7B" w:rsidRDefault="00986C7B" w:rsidP="00986C7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986C7B">
        <w:rPr>
          <w:rFonts w:ascii="Verdana" w:hAnsi="Verdana"/>
          <w:kern w:val="2"/>
          <w:sz w:val="18"/>
          <w:szCs w:val="18"/>
        </w:rPr>
        <w:t xml:space="preserve">za brak stosowania widocznego oznakowania pracowników Wykonawcy i Podwykonawców przebywających na terenie budowy (oznakowanie ubrań roboczych, kamizelek odblaskowych), samochodów, ciężkiego sprzętu, itp. </w:t>
      </w:r>
      <w:r>
        <w:rPr>
          <w:rFonts w:ascii="Verdana" w:hAnsi="Verdana"/>
          <w:kern w:val="2"/>
          <w:sz w:val="18"/>
          <w:szCs w:val="18"/>
        </w:rPr>
        <w:t>Wykonawca zapłaci karę umowną w </w:t>
      </w:r>
      <w:r w:rsidRPr="00986C7B">
        <w:rPr>
          <w:rFonts w:ascii="Verdana" w:hAnsi="Verdana"/>
          <w:kern w:val="2"/>
          <w:sz w:val="18"/>
          <w:szCs w:val="18"/>
        </w:rPr>
        <w:t>wysokości 100 zł, za każdy udokumentowany przypadek naruszenia obowiązku oznaczania zasobów Wykonawcy realizujących przedmiot umowy</w:t>
      </w:r>
      <w:r>
        <w:rPr>
          <w:rFonts w:ascii="Verdana" w:hAnsi="Verdana"/>
          <w:kern w:val="2"/>
          <w:sz w:val="18"/>
          <w:szCs w:val="18"/>
        </w:rPr>
        <w:t>.</w:t>
      </w:r>
      <w:r w:rsidRPr="00986C7B">
        <w:rPr>
          <w:rFonts w:ascii="Verdana" w:hAnsi="Verdana"/>
          <w:kern w:val="2"/>
          <w:sz w:val="18"/>
          <w:szCs w:val="18"/>
        </w:rPr>
        <w:t xml:space="preserve"> Podstawą obciążenia jest pisemny protokół spisany przez Zamawiającego oraz nadzór inwestorski stwierdzający charakter naruszenia wraz z podaniem podstawy prawnej jej naliczenia.</w:t>
      </w:r>
    </w:p>
    <w:p w:rsidR="00986C7B" w:rsidRPr="00001768" w:rsidRDefault="00986C7B" w:rsidP="00986C7B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:rsidR="0097361C" w:rsidRPr="00001768" w:rsidRDefault="0097361C" w:rsidP="00B130AA">
      <w:pPr>
        <w:numPr>
          <w:ilvl w:val="1"/>
          <w:numId w:val="16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:rsidR="0097361C" w:rsidRPr="00001768" w:rsidRDefault="0097361C" w:rsidP="00B130AA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:rsidR="007D2DD0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97361C" w:rsidRPr="007D2DD0" w:rsidRDefault="0097361C" w:rsidP="00B130AA">
      <w:pPr>
        <w:numPr>
          <w:ilvl w:val="2"/>
          <w:numId w:val="16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001768">
        <w:rPr>
          <w:rFonts w:ascii="Verdana" w:hAnsi="Verdana" w:cs="Verdana"/>
          <w:sz w:val="18"/>
          <w:szCs w:val="18"/>
        </w:rPr>
        <w:t>U</w:t>
      </w:r>
      <w:r w:rsidRPr="00001768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001768">
        <w:rPr>
          <w:rFonts w:ascii="Verdana" w:hAnsi="Verdana" w:cs="Verdana"/>
          <w:sz w:val="18"/>
          <w:szCs w:val="18"/>
        </w:rPr>
        <w:t>adach określonych w art. 471</w:t>
      </w:r>
      <w:r w:rsidR="00B74765">
        <w:rPr>
          <w:rFonts w:ascii="Verdana" w:hAnsi="Verdana" w:cs="Verdana"/>
          <w:sz w:val="18"/>
          <w:szCs w:val="18"/>
        </w:rPr>
        <w:t xml:space="preserve"> </w:t>
      </w:r>
      <w:r w:rsidR="00B74765" w:rsidRPr="00847D0A">
        <w:rPr>
          <w:rFonts w:ascii="Verdana" w:hAnsi="Verdana" w:cs="Verdana"/>
          <w:sz w:val="18"/>
          <w:szCs w:val="18"/>
        </w:rPr>
        <w:t>k.c</w:t>
      </w:r>
      <w:r w:rsidRPr="00847D0A">
        <w:rPr>
          <w:rFonts w:ascii="Verdana" w:hAnsi="Verdana" w:cs="Verdana"/>
          <w:sz w:val="18"/>
          <w:szCs w:val="18"/>
        </w:rPr>
        <w:t xml:space="preserve">. </w:t>
      </w:r>
      <w:r w:rsidRPr="00001768">
        <w:rPr>
          <w:rFonts w:ascii="Verdana" w:hAnsi="Verdana" w:cs="Verdana"/>
          <w:sz w:val="18"/>
          <w:szCs w:val="18"/>
        </w:rPr>
        <w:t xml:space="preserve">do wysokości poniesionej szkody. </w:t>
      </w:r>
    </w:p>
    <w:p w:rsidR="0097361C" w:rsidRPr="00001768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:rsidR="0097361C" w:rsidRDefault="0097361C" w:rsidP="00B130A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koszt i ryzyko wady nieusunięte w 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Oprócz wypadków wymienionych w treści art. 635, 636, 63</w:t>
      </w:r>
      <w:r w:rsidR="000119B7">
        <w:rPr>
          <w:rFonts w:ascii="Verdana" w:hAnsi="Verdana" w:cs="Verdana"/>
          <w:kern w:val="2"/>
          <w:sz w:val="18"/>
          <w:szCs w:val="18"/>
        </w:rPr>
        <w:t>8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:rsidR="0097361C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8958D6" w:rsidRPr="00001768" w:rsidRDefault="008958D6" w:rsidP="008958D6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5C02CC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wykonuje roboty niezgodnie z </w:t>
      </w:r>
      <w:r w:rsidR="005C3F8D" w:rsidRPr="00001768">
        <w:rPr>
          <w:rFonts w:ascii="Verdana" w:hAnsi="Verdana"/>
          <w:kern w:val="2"/>
          <w:sz w:val="18"/>
          <w:szCs w:val="18"/>
        </w:rPr>
        <w:t>H</w:t>
      </w:r>
      <w:r w:rsidRPr="00001768">
        <w:rPr>
          <w:rFonts w:ascii="Verdana" w:hAnsi="Verdana"/>
          <w:kern w:val="2"/>
          <w:sz w:val="18"/>
          <w:szCs w:val="18"/>
        </w:rPr>
        <w:t xml:space="preserve">armonogramem,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lastRenderedPageBreak/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:rsidR="0041275B" w:rsidRPr="00985603" w:rsidRDefault="0041275B" w:rsidP="00B130AA">
      <w:pPr>
        <w:pStyle w:val="Akapitzlist"/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 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>terminie 3 dni od wezwania.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:rsidR="0097361C" w:rsidRPr="001E25BE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981B73">
        <w:rPr>
          <w:rFonts w:ascii="Verdana" w:hAnsi="Verdana" w:cs="Verdana"/>
          <w:kern w:val="2"/>
          <w:sz w:val="18"/>
          <w:szCs w:val="18"/>
        </w:rPr>
        <w:t xml:space="preserve"> 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:rsidR="0097361C" w:rsidRPr="00001768" w:rsidRDefault="0097361C" w:rsidP="00B130A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981B73">
        <w:rPr>
          <w:rFonts w:ascii="Verdana" w:hAnsi="Verdana" w:cs="Verdana"/>
          <w:kern w:val="2"/>
          <w:sz w:val="18"/>
          <w:szCs w:val="18"/>
        </w:rPr>
        <w:t>)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Wykonawca ma obowiązek poinformowania Zamawiającego na piśmie w terminie 7 dni od zaistnienia tego zdarzenia, bądź od powzięcia wiadomości o złożeniu wniosku o ogłoszenie upadłości Wykonawcy przez jego wierzyciela.</w:t>
      </w: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8B4BA5" w:rsidRPr="00001768" w:rsidRDefault="008B4BA5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:rsidR="0097361C" w:rsidRPr="001E25BE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981B73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:rsidR="0097361C" w:rsidRPr="00001768" w:rsidRDefault="0097361C" w:rsidP="00B130A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:rsidR="0097361C" w:rsidRDefault="0097361C" w:rsidP="00B130AA">
      <w:pPr>
        <w:numPr>
          <w:ilvl w:val="1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001768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:rsidR="0097361C" w:rsidRPr="00001768" w:rsidRDefault="0097361C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:rsidR="00961274" w:rsidRPr="00961274" w:rsidRDefault="0097361C" w:rsidP="00961274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</w:t>
      </w:r>
      <w:r w:rsidR="00961274" w:rsidRPr="00961274">
        <w:rPr>
          <w:rFonts w:ascii="Verdana" w:hAnsi="Verdana" w:cs="Verdana"/>
          <w:kern w:val="2"/>
          <w:sz w:val="18"/>
          <w:szCs w:val="18"/>
        </w:rPr>
        <w:t>Umowy, o których mowa w ust. 1 muszą być dokonywane z zachowaniem przepisu art. 140 ust. 3 ustawy Prawo zamówień publicznych.</w:t>
      </w:r>
    </w:p>
    <w:p w:rsidR="0097361C" w:rsidRPr="00961274" w:rsidRDefault="0097361C" w:rsidP="004B4C8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61274">
        <w:rPr>
          <w:rFonts w:ascii="Verdana" w:hAnsi="Verdana" w:cs="Verdana"/>
          <w:kern w:val="2"/>
          <w:sz w:val="18"/>
          <w:szCs w:val="18"/>
        </w:rPr>
        <w:t xml:space="preserve">Dopuszcza się możliwość zmiany ustaleń niniejszej Umowy w stosunku do treści oferty Wykonawcy w następującym zakresie: </w:t>
      </w:r>
    </w:p>
    <w:p w:rsidR="0097361C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wysokości wynagrodzenia w przypadku:</w:t>
      </w:r>
    </w:p>
    <w:p w:rsidR="001E5C3F" w:rsidRPr="00A92B71" w:rsidRDefault="001E5C3F" w:rsidP="001E5C3F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wystąpienia którejkolwiek ze zmian przepisów wskazanych w art. 142 ust. 5 ustawy z dnia 29 stycznia 2004 r. Prawo Zamówień Publicznych,</w:t>
      </w:r>
      <w:r w:rsidR="00466358" w:rsidRPr="00A92B71">
        <w:rPr>
          <w:rFonts w:ascii="Verdana" w:hAnsi="Verdana" w:cs="Verdana"/>
          <w:bCs/>
          <w:kern w:val="2"/>
          <w:sz w:val="18"/>
          <w:szCs w:val="18"/>
        </w:rPr>
        <w:t xml:space="preserve"> jeżeli Umowa została zawarta na okres dłuższy niż 12 miesięcy,</w:t>
      </w: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 tj. zmiany:</w:t>
      </w:r>
    </w:p>
    <w:p w:rsidR="001E5C3F" w:rsidRPr="00A92B71" w:rsidRDefault="001E5C3F" w:rsidP="001E5C3F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zmiany stawki podatku VAT, w odniesieniu do tej części wynagrodzenia, której zmiana dotyczy,</w:t>
      </w:r>
    </w:p>
    <w:p w:rsidR="001E5C3F" w:rsidRPr="00A92B71" w:rsidRDefault="001E5C3F" w:rsidP="001E5C3F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wysokości minimalnego wynagrodzenia za pracę albo wysokości minimalnej stawki </w:t>
      </w:r>
      <w:r w:rsidRPr="00A92B71">
        <w:rPr>
          <w:rFonts w:ascii="Verdana" w:hAnsi="Verdana" w:cs="Verdana"/>
          <w:bCs/>
          <w:kern w:val="2"/>
          <w:sz w:val="18"/>
          <w:szCs w:val="18"/>
        </w:rPr>
        <w:lastRenderedPageBreak/>
        <w:t>godzinowej ustalonych na podstawie przepisów ustawy z dnia 10 października 2002 r. o minimalnym wynagrodzeniu za pracę,</w:t>
      </w:r>
    </w:p>
    <w:p w:rsidR="00EC2C29" w:rsidRPr="00A92B71" w:rsidRDefault="001E5C3F" w:rsidP="00EC2C29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:rsidR="001E5C3F" w:rsidRPr="00A92B71" w:rsidRDefault="001E5C3F" w:rsidP="00EC2C29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A92B71">
        <w:rPr>
          <w:rFonts w:ascii="Verdana" w:hAnsi="Verdana" w:cs="Verdana"/>
          <w:bCs/>
          <w:kern w:val="2"/>
          <w:sz w:val="18"/>
          <w:szCs w:val="18"/>
        </w:rPr>
        <w:t>zmiany zasad gromadzenia i wysokości wpłat do praco</w:t>
      </w:r>
      <w:r w:rsidR="005271CD" w:rsidRPr="00A92B71">
        <w:rPr>
          <w:rFonts w:ascii="Verdana" w:hAnsi="Verdana" w:cs="Verdana"/>
          <w:bCs/>
          <w:kern w:val="2"/>
          <w:sz w:val="18"/>
          <w:szCs w:val="18"/>
        </w:rPr>
        <w:t>wniczych planów kapitałowych, o </w:t>
      </w:r>
      <w:r w:rsidRPr="00A92B71">
        <w:rPr>
          <w:rFonts w:ascii="Verdana" w:hAnsi="Verdana" w:cs="Verdana"/>
          <w:bCs/>
          <w:kern w:val="2"/>
          <w:sz w:val="18"/>
          <w:szCs w:val="18"/>
        </w:rPr>
        <w:t xml:space="preserve">których mowa w ustawie z dnia 4 października 2018r. o pracowniczych planach kapitałowych. 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ograniczenia zakresu prac objętych niniejszą Umową w razie stwierdzenia braku konieczności wykonywania części zamówienia, ujętych w </w:t>
      </w:r>
      <w:r w:rsidR="006C0440">
        <w:rPr>
          <w:rFonts w:ascii="Verdana" w:hAnsi="Verdana"/>
          <w:kern w:val="2"/>
          <w:sz w:val="18"/>
          <w:szCs w:val="18"/>
        </w:rPr>
        <w:t>dokumentacji i SIWZ;</w:t>
      </w:r>
    </w:p>
    <w:p w:rsidR="0097361C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Umową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w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wyniku zmian opisanych w pkt. 4)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>;</w:t>
      </w:r>
    </w:p>
    <w:p w:rsidR="001E5C3F" w:rsidRDefault="001E5C3F" w:rsidP="00144F1A">
      <w:pPr>
        <w:suppressAutoHyphens/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u w:val="single"/>
        </w:rPr>
      </w:pPr>
    </w:p>
    <w:p w:rsidR="00144F1A" w:rsidRPr="00144F1A" w:rsidRDefault="00144F1A" w:rsidP="00144F1A">
      <w:pPr>
        <w:suppressAutoHyphens/>
        <w:spacing w:after="0" w:line="240" w:lineRule="auto"/>
        <w:ind w:firstLine="709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j</w:t>
      </w:r>
      <w:r w:rsidRPr="00144F1A">
        <w:rPr>
          <w:rFonts w:ascii="Verdana" w:hAnsi="Verdana" w:cs="Arial"/>
          <w:sz w:val="18"/>
          <w:szCs w:val="18"/>
          <w:u w:val="single"/>
        </w:rPr>
        <w:t xml:space="preserve">eżeli zmiany te będą miały wpływ na koszty wykonania zamówienia przez </w:t>
      </w:r>
      <w:r>
        <w:rPr>
          <w:rFonts w:ascii="Verdana" w:hAnsi="Verdana" w:cs="Arial"/>
          <w:sz w:val="18"/>
          <w:szCs w:val="18"/>
          <w:u w:val="single"/>
        </w:rPr>
        <w:t>Wykonawcę</w:t>
      </w:r>
      <w:r w:rsidRPr="00144F1A">
        <w:rPr>
          <w:rFonts w:ascii="Verdana" w:hAnsi="Verdana" w:cs="Arial"/>
          <w:sz w:val="18"/>
          <w:szCs w:val="18"/>
          <w:u w:val="single"/>
        </w:rPr>
        <w:t>.</w:t>
      </w:r>
    </w:p>
    <w:p w:rsidR="00144F1A" w:rsidRPr="008C1A47" w:rsidRDefault="00144F1A" w:rsidP="00144F1A">
      <w:pPr>
        <w:suppressAutoHyphens/>
        <w:spacing w:after="0" w:line="240" w:lineRule="auto"/>
        <w:ind w:left="907"/>
        <w:jc w:val="both"/>
        <w:rPr>
          <w:rFonts w:ascii="Verdana" w:hAnsi="Verdana" w:cs="Arial"/>
          <w:sz w:val="18"/>
          <w:szCs w:val="18"/>
        </w:rPr>
      </w:pPr>
    </w:p>
    <w:p w:rsidR="0097361C" w:rsidRPr="008C1A47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warunkami pogodowymi uniemożliwiającymi wykonywanie prac zewnętrznych (np. intensywne opady atmosferyczne, powodzie, ekstremalnie wysokie lub niskie te</w:t>
      </w:r>
      <w:r w:rsidR="006C0440">
        <w:rPr>
          <w:rFonts w:ascii="Verdana" w:hAnsi="Verdana" w:cs="Verdana"/>
          <w:kern w:val="2"/>
          <w:sz w:val="18"/>
          <w:szCs w:val="18"/>
        </w:rPr>
        <w:t>mperatury);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następstwem okoliczności leżących po stronie Zamawiającego, takich jak: utrudnienia, zawieszenia robót lub przeszkodami dającymi się przypisać Zamawiającemu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koniecznością wprowadzenia zmian do dokumentacji projektowej na etapie wykonawstwa robót z przyczyn niezależnych od obu stron, aktualizacją rozwiązań projektowych z 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w </w:t>
      </w:r>
      <w:r w:rsidR="008C1A47" w:rsidRPr="001E25BE">
        <w:rPr>
          <w:rFonts w:ascii="Verdana" w:hAnsi="Verdana" w:cs="Verdana"/>
          <w:kern w:val="2"/>
          <w:sz w:val="18"/>
          <w:szCs w:val="18"/>
        </w:rPr>
        <w:t>art.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 67 ust 1 pkt 6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SIWZ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:rsidR="008C1A47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6C0440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:rsidR="006C0440" w:rsidRDefault="006C0440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określonych w Harmonogramie;</w:t>
      </w:r>
    </w:p>
    <w:p w:rsidR="006C0440" w:rsidRDefault="006C0440" w:rsidP="00B130AA">
      <w:pPr>
        <w:pStyle w:val="Akapitzlist"/>
        <w:numPr>
          <w:ilvl w:val="1"/>
          <w:numId w:val="19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:rsidR="0097361C" w:rsidRPr="006C0440" w:rsidRDefault="0097361C" w:rsidP="00B130AA">
      <w:pPr>
        <w:pStyle w:val="Akapitzlist"/>
        <w:numPr>
          <w:ilvl w:val="2"/>
          <w:numId w:val="19"/>
        </w:numPr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hAnsi="Verdana" w:cs="Verdana"/>
          <w:kern w:val="2"/>
          <w:sz w:val="18"/>
          <w:szCs w:val="18"/>
        </w:rPr>
        <w:t xml:space="preserve">niedostępnością na rynku materiałów lub </w:t>
      </w:r>
      <w:r w:rsidRPr="006C0440">
        <w:rPr>
          <w:rFonts w:ascii="Verdana" w:hAnsi="Verdana"/>
          <w:kern w:val="2"/>
          <w:sz w:val="18"/>
          <w:szCs w:val="18"/>
        </w:rPr>
        <w:t>urządzeń</w:t>
      </w:r>
      <w:r w:rsidR="003F2880" w:rsidRPr="006C0440">
        <w:rPr>
          <w:rFonts w:ascii="Verdana" w:hAnsi="Verdana" w:cs="Verdana"/>
          <w:kern w:val="2"/>
          <w:sz w:val="18"/>
          <w:szCs w:val="18"/>
        </w:rPr>
        <w:t xml:space="preserve"> wskazanych w </w:t>
      </w:r>
      <w:r w:rsidRPr="006C0440">
        <w:rPr>
          <w:rFonts w:ascii="Verdana" w:hAnsi="Verdana" w:cs="Verdana"/>
          <w:sz w:val="18"/>
          <w:szCs w:val="18"/>
        </w:rPr>
        <w:t xml:space="preserve"> dokumentacji na podstawie której należy wykonać roboty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sz w:val="18"/>
          <w:szCs w:val="18"/>
        </w:rPr>
        <w:t xml:space="preserve"> stanowiąc</w:t>
      </w:r>
      <w:r w:rsidR="00A152E3" w:rsidRPr="006C0440">
        <w:rPr>
          <w:rFonts w:ascii="Verdana" w:hAnsi="Verdana" w:cs="Verdana"/>
          <w:sz w:val="18"/>
          <w:szCs w:val="18"/>
        </w:rPr>
        <w:t>ej</w:t>
      </w:r>
      <w:r w:rsidRPr="006C0440">
        <w:rPr>
          <w:rFonts w:ascii="Verdana" w:hAnsi="Verdana" w:cs="Verdana"/>
          <w:sz w:val="18"/>
          <w:szCs w:val="18"/>
        </w:rPr>
        <w:t xml:space="preserve"> załącznik do SIWZ</w:t>
      </w:r>
      <w:r w:rsidR="00A152E3" w:rsidRPr="006C0440">
        <w:rPr>
          <w:rFonts w:ascii="Verdana" w:hAnsi="Verdana" w:cs="Verdana"/>
          <w:sz w:val="18"/>
          <w:szCs w:val="18"/>
        </w:rPr>
        <w:t>,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spowodowaną: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zaprzestaniem produkcji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>udowodnionym, niezawinionym przez Wykonawcę dłuższym terminem ich dostawy na plac budowy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F55C6B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F55C6B" w:rsidRDefault="0097361C" w:rsidP="00B130AA">
      <w:pPr>
        <w:pStyle w:val="Akapitzlist"/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F55C6B">
        <w:rPr>
          <w:rFonts w:ascii="Verdana" w:hAnsi="Verdana" w:cs="Verdana"/>
          <w:kern w:val="2"/>
          <w:sz w:val="18"/>
          <w:szCs w:val="18"/>
        </w:rPr>
        <w:t xml:space="preserve">wycofaniem z rynku tych materiałów </w:t>
      </w:r>
      <w:r w:rsidRPr="00F55C6B">
        <w:rPr>
          <w:rFonts w:ascii="Verdana" w:hAnsi="Verdana"/>
          <w:kern w:val="2"/>
          <w:sz w:val="18"/>
          <w:szCs w:val="18"/>
        </w:rPr>
        <w:t>lub urządzeń</w:t>
      </w:r>
      <w:r w:rsidR="00785D8D" w:rsidRPr="00F55C6B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dostępnością na rynku materiałów i </w:t>
      </w:r>
      <w:r w:rsidRPr="00001768">
        <w:rPr>
          <w:rFonts w:ascii="Verdana" w:hAnsi="Verdana"/>
          <w:kern w:val="2"/>
          <w:sz w:val="18"/>
          <w:szCs w:val="18"/>
        </w:rPr>
        <w:t>urządzeń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lub technologii realizacji robót pozwalających na: 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zaoszczędzenie kosztów lub czasu realizacji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obniżenie kosztów eksploatacji wykonanego przedmiotu 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uzyskanie lepszej jakości robót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:rsidR="0097361C" w:rsidRPr="00001768" w:rsidRDefault="0097361C" w:rsidP="00B130AA">
      <w:pPr>
        <w:numPr>
          <w:ilvl w:val="3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poprawę warunków bezpieczeństwa i eksploatacji przyszłego obiektu;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:rsidR="0097361C" w:rsidRPr="00001768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:rsidR="0097361C" w:rsidRDefault="0097361C" w:rsidP="00B130AA">
      <w:pPr>
        <w:numPr>
          <w:ilvl w:val="2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SIWZ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:rsidR="006C0440" w:rsidRDefault="006C0440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osób.</w:t>
      </w:r>
    </w:p>
    <w:p w:rsidR="0064738E" w:rsidRDefault="0064738E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zmiana Podwykonawcy, rezygnacja z Podwykonawcy, wprowadzenie nowego Podwykonawcy, powierzenie określonego zakresu Podwykonawcy lub zmiany zakresu części prac powierzonych Podwykonawcy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Umowy.</w:t>
      </w:r>
    </w:p>
    <w:p w:rsidR="009E15D2" w:rsidRDefault="0097361C" w:rsidP="00B130AA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z</w:t>
      </w:r>
      <w:r w:rsidR="0064738E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Pr="0064738E">
        <w:rPr>
          <w:rFonts w:ascii="Verdana" w:hAnsi="Verdana" w:cs="Verdana"/>
          <w:kern w:val="2"/>
          <w:sz w:val="18"/>
          <w:szCs w:val="18"/>
        </w:rPr>
        <w:t>, związanych z odmową wydania decyzji, zezwoleń, uzgodnień, będących następstwem okoliczności leżących po stronie Zamawiającego.</w:t>
      </w:r>
    </w:p>
    <w:p w:rsidR="00A7431E" w:rsidRPr="006D775E" w:rsidRDefault="00A7431E" w:rsidP="00A7431E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D775E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:rsidR="0064738E" w:rsidRP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Dopuszcza się również możliwość zmiany Umowy zgodnie z ustawą Prawo zamówień publicznych.</w:t>
      </w:r>
    </w:p>
    <w:p w:rsidR="0064738E" w:rsidRP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Zmiany przewidziane w Umowie mogą być inicjowane przez Zamawiającego oraz przez Wykonawcę. </w:t>
      </w:r>
    </w:p>
    <w:p w:rsidR="0064738E" w:rsidRPr="00AC57BA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>obliczenie kosztów zmian zgodnie z zasadami określonymi w ust. 7, jeżeli zmiana będzie miała wpływ na wynagrodzenie Wykonawcy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>
        <w:rPr>
          <w:rFonts w:ascii="Verdana" w:hAnsi="Verdana" w:cs="Verdana"/>
          <w:kern w:val="2"/>
          <w:sz w:val="18"/>
          <w:szCs w:val="18"/>
        </w:rPr>
        <w:t xml:space="preserve">termin realizacji </w:t>
      </w:r>
      <w:r w:rsidRPr="00AC57BA">
        <w:rPr>
          <w:rFonts w:ascii="Verdana" w:hAnsi="Verdana" w:cs="Verdana"/>
          <w:kern w:val="2"/>
          <w:sz w:val="18"/>
          <w:szCs w:val="18"/>
        </w:rPr>
        <w:t>oraz Harmonogram.</w:t>
      </w:r>
    </w:p>
    <w:p w:rsidR="003C79D1" w:rsidRDefault="0064738E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  <w:r w:rsidR="003C79D1">
        <w:rPr>
          <w:rFonts w:ascii="Verdana" w:hAnsi="Verdana" w:cs="Verdana"/>
          <w:b/>
          <w:kern w:val="2"/>
          <w:sz w:val="18"/>
          <w:szCs w:val="18"/>
        </w:rPr>
        <w:t xml:space="preserve"> </w:t>
      </w:r>
    </w:p>
    <w:p w:rsidR="0064738E" w:rsidRPr="003C79D1" w:rsidRDefault="0064738E" w:rsidP="003C79D1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3C79D1">
        <w:rPr>
          <w:rFonts w:ascii="Verdana" w:hAnsi="Verdana" w:cs="Verdana"/>
          <w:kern w:val="2"/>
          <w:sz w:val="18"/>
          <w:szCs w:val="18"/>
        </w:rPr>
        <w:t>protokół nadzoru autorskiego, jeżeli wynika on ze zmiany w dokumentacji na podstawie której należy wykonać roboty stanowiącą załącznik do SIWZ;</w:t>
      </w:r>
    </w:p>
    <w:p w:rsidR="0064738E" w:rsidRPr="0064738E" w:rsidRDefault="0064738E" w:rsidP="003C79D1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3C79D1">
        <w:rPr>
          <w:rFonts w:ascii="Verdana" w:hAnsi="Verdana" w:cs="Verdana"/>
          <w:kern w:val="2"/>
          <w:sz w:val="18"/>
          <w:szCs w:val="18"/>
        </w:rPr>
        <w:t xml:space="preserve"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materiałów. </w:t>
      </w:r>
    </w:p>
    <w:p w:rsidR="0064738E" w:rsidRDefault="0064738E" w:rsidP="00B130A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Zmiana wysokości wynagrodzenia należnego Wykonawcy w przypadku zaistnienia przesłanki, o 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pierwsze,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pierwsze, wartość wynagrodzenia netto nie zmieni się, a wartość wynagrodzenia brutto zostanie wyliczona na podstawie nowych przepisów.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Zmiana wysokości wynagrodzenia w przypadku zaistnienia przesłanki,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6.W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wynagrodzenie Wykonawcy ulegnie zmianie o kwotę odpowiadającą zmianie kosztu 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 xml:space="preserve">Wykonawcy ponoszonego </w:t>
      </w:r>
      <w:r w:rsidR="005271CD" w:rsidRPr="00A92B71">
        <w:rPr>
          <w:rFonts w:ascii="Verdana" w:hAnsi="Verdana" w:cs="Verdana"/>
          <w:kern w:val="2"/>
          <w:sz w:val="18"/>
          <w:szCs w:val="18"/>
        </w:rPr>
        <w:lastRenderedPageBreak/>
        <w:t>w </w:t>
      </w:r>
      <w:r w:rsidRPr="00A92B71">
        <w:rPr>
          <w:rFonts w:ascii="Verdana" w:hAnsi="Verdana" w:cs="Verdana"/>
          <w:kern w:val="2"/>
          <w:sz w:val="18"/>
          <w:szCs w:val="18"/>
        </w:rPr>
        <w:t>związku z wypłatą wynagrodzenia Pracownikom świadczącym Usługi. Kwota odpowiadająca zmianie kosztu Wykonawcy będzie odnosić się wyłącznie do części wynagrodzenia Pracowników Świadczących Usługi, o których mowa w zdaniu poprzedzając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ym, odpowiadającej zakresowi, w </w:t>
      </w:r>
      <w:r w:rsidRPr="00A92B71">
        <w:rPr>
          <w:rFonts w:ascii="Verdana" w:hAnsi="Verdana" w:cs="Verdana"/>
          <w:kern w:val="2"/>
          <w:sz w:val="18"/>
          <w:szCs w:val="18"/>
        </w:rPr>
        <w:t>jakim wykonują oni prace bezpośrednio związane z realizacją przedmiotu Umowy.</w:t>
      </w:r>
    </w:p>
    <w:p w:rsidR="003C79D1" w:rsidRPr="00A92B71" w:rsidRDefault="003C79D1" w:rsidP="00B64A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Każda ze Stron Umowy może wystąpić do drugiej Strony z wnioskiem o dokonanie zmiany wysokości wynagrodzenia należnego Wykonawcy, wraz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 xml:space="preserve"> z uzasadnieniem zawierającym w 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szczególności szczegółowe wyliczenie całkowitej kwoty, o jaką wynagrodzenie Wykonawcy powinno ulec zmianie, oraz wskazaniem daty, od której nastąpiła bądź nastąpi zmiana wysokości kosztów wykonania przedmiotu Umowy uzasadniająca zmianę wysokości wynagrodzenia należnego Wykonawcy. </w:t>
      </w:r>
    </w:p>
    <w:p w:rsidR="00B64AD2" w:rsidRPr="00A92B71" w:rsidRDefault="003C79D1" w:rsidP="00B64AD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zmian, o których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, jeżeli z 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wnioskiem występuje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Wykonawca, jest on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zobowiązan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y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d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ołączyć do wniosku dokumenty, z </w:t>
      </w:r>
      <w:r w:rsidRPr="00A92B71">
        <w:rPr>
          <w:rFonts w:ascii="Verdana" w:hAnsi="Verdana" w:cs="Verdana"/>
          <w:kern w:val="2"/>
          <w:sz w:val="18"/>
          <w:szCs w:val="18"/>
        </w:rPr>
        <w:t>których będzie wynikać, w jakim zakresie zmiany te mają wpł</w:t>
      </w:r>
      <w:r w:rsidR="005271CD" w:rsidRPr="00A92B71">
        <w:rPr>
          <w:rFonts w:ascii="Verdana" w:hAnsi="Verdana" w:cs="Verdana"/>
          <w:kern w:val="2"/>
          <w:sz w:val="18"/>
          <w:szCs w:val="18"/>
        </w:rPr>
        <w:t>yw na koszty wykonania Umowy, w </w:t>
      </w:r>
      <w:r w:rsidRPr="00A92B71">
        <w:rPr>
          <w:rFonts w:ascii="Verdana" w:hAnsi="Verdana" w:cs="Verdana"/>
          <w:kern w:val="2"/>
          <w:sz w:val="18"/>
          <w:szCs w:val="18"/>
        </w:rPr>
        <w:t>szczególności:</w:t>
      </w:r>
    </w:p>
    <w:p w:rsidR="00B64AD2" w:rsidRPr="00A92B71" w:rsidRDefault="003C79D1" w:rsidP="00B64A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drugie lub </w:t>
      </w:r>
    </w:p>
    <w:p w:rsidR="003C79D1" w:rsidRPr="00A92B71" w:rsidRDefault="003C79D1" w:rsidP="00B64AD2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 xml:space="preserve"> 3 pkt 1) lit. a) </w:t>
      </w:r>
      <w:proofErr w:type="spellStart"/>
      <w:r w:rsidR="00B64AD2"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="00B64AD2" w:rsidRPr="00A92B71">
        <w:rPr>
          <w:rFonts w:ascii="Verdana" w:hAnsi="Verdana" w:cs="Verdana"/>
          <w:kern w:val="2"/>
          <w:sz w:val="18"/>
          <w:szCs w:val="18"/>
        </w:rPr>
        <w:t xml:space="preserve"> trzecie.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zmiany, o której mowa w ust. 3 pkt 1) lit. a) </w:t>
      </w:r>
      <w:proofErr w:type="spellStart"/>
      <w:r w:rsidRPr="00A92B71">
        <w:rPr>
          <w:rFonts w:ascii="Verdana" w:hAnsi="Verdana" w:cs="Verdana"/>
          <w:kern w:val="2"/>
          <w:sz w:val="18"/>
          <w:szCs w:val="18"/>
        </w:rPr>
        <w:t>tiret</w:t>
      </w:r>
      <w:proofErr w:type="spellEnd"/>
      <w:r w:rsidRPr="00A92B71">
        <w:rPr>
          <w:rFonts w:ascii="Verdana" w:hAnsi="Verdana" w:cs="Verdana"/>
          <w:kern w:val="2"/>
          <w:sz w:val="18"/>
          <w:szCs w:val="18"/>
        </w:rPr>
        <w:t xml:space="preserve"> trzecie, jeżeli z wnioskiem występuje Zamawiający, jest on uprawniony do zobowiązania Wykonawcy do przedstawienia w wyznaczonym terminie, nie krótszym niż  10 dni roboczych, dokumentów, z których będzie wynikać w jakim zakresie zmiana ta ma wpływ na koszty wykonania Umowy, w tym pisemnego zestawienia wynagrodzeń,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15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pkt 2.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terminie 10 dni roboczych od dnia przekazania wniosku,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14</w:t>
      </w:r>
      <w:r w:rsidRPr="00A92B71">
        <w:rPr>
          <w:rFonts w:ascii="Verdana" w:hAnsi="Verdana" w:cs="Verdana"/>
          <w:kern w:val="2"/>
          <w:sz w:val="18"/>
          <w:szCs w:val="18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 xml:space="preserve">W przypadku otrzymania przez Stronę informacji o niezatwierdzeniu wniosku lub częściowym zatwierdzeniu wniosku, Strona ta może ponownie wystąpić z wnioskiem, o którym mowa w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14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. W takim przypadku przepisy ust. 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15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- 1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7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oraz 1</w:t>
      </w:r>
      <w:r w:rsidR="00B64AD2" w:rsidRPr="00A92B71">
        <w:rPr>
          <w:rFonts w:ascii="Verdana" w:hAnsi="Verdana" w:cs="Verdana"/>
          <w:kern w:val="2"/>
          <w:sz w:val="18"/>
          <w:szCs w:val="18"/>
        </w:rPr>
        <w:t>9</w:t>
      </w:r>
      <w:r w:rsidRPr="00A92B71">
        <w:rPr>
          <w:rFonts w:ascii="Verdana" w:hAnsi="Verdana" w:cs="Verdana"/>
          <w:kern w:val="2"/>
          <w:sz w:val="18"/>
          <w:szCs w:val="18"/>
        </w:rPr>
        <w:t xml:space="preserve"> stosuje się odpowiednio.</w:t>
      </w:r>
    </w:p>
    <w:p w:rsidR="003C79D1" w:rsidRPr="00A92B71" w:rsidRDefault="003C79D1" w:rsidP="003C79D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92B71">
        <w:rPr>
          <w:rFonts w:ascii="Verdana" w:hAnsi="Verdana" w:cs="Verdana"/>
          <w:kern w:val="2"/>
          <w:sz w:val="18"/>
          <w:szCs w:val="18"/>
        </w:rPr>
        <w:t>Zawarcie pisemnego aneksu do umowy nastąpi nie później niż w terminie 10 dni roboczych od dnia zatwierdzenia wniosku o dokonanie zmiany wysokości wynagrodzenia należnego Wykonawcy.</w:t>
      </w:r>
    </w:p>
    <w:p w:rsidR="003C79D1" w:rsidRPr="00A92B71" w:rsidRDefault="003C79D1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B64AD2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B64AD2" w:rsidRDefault="00B64AD2" w:rsidP="00B64AD2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64738E" w:rsidRDefault="0064738E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997A2F" w:rsidRDefault="00997A2F" w:rsidP="00997A2F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3A703B">
        <w:rPr>
          <w:rFonts w:ascii="Verdana" w:hAnsi="Verdana" w:cs="Verdana"/>
          <w:kern w:val="2"/>
          <w:sz w:val="18"/>
          <w:szCs w:val="18"/>
        </w:rPr>
        <w:t>/Podwykonawcy</w:t>
      </w:r>
      <w:bookmarkStart w:id="0" w:name="_GoBack"/>
      <w:bookmarkEnd w:id="0"/>
      <w:r w:rsidRPr="00997A2F">
        <w:rPr>
          <w:rFonts w:ascii="Verdana" w:hAnsi="Verdana" w:cs="Verdana"/>
          <w:kern w:val="2"/>
          <w:sz w:val="18"/>
          <w:szCs w:val="18"/>
        </w:rPr>
        <w:t>, wobec których ujawnienie takie będzie uzasadnione zakresem, w którym wykonują przedmiot umowy.</w:t>
      </w:r>
    </w:p>
    <w:p w:rsidR="00997A2F" w:rsidRPr="00997A2F" w:rsidRDefault="00997A2F" w:rsidP="00997A2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:rsidR="00997A2F" w:rsidRPr="0073248A" w:rsidRDefault="00997A2F" w:rsidP="00997A2F">
      <w:pPr>
        <w:suppressAutoHyphens/>
        <w:spacing w:after="0" w:line="240" w:lineRule="auto"/>
        <w:ind w:left="170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97A2F" w:rsidRPr="005C02CC" w:rsidRDefault="00997A2F" w:rsidP="00997A2F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:rsidR="00997A2F" w:rsidRPr="005C02CC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 xml:space="preserve">Strony ustalają, że w sprawach nieuregulowanych w niniejszej Umowie, będą miały zastosowanie odpowiednie przepisy ustawy Prawo zamówień publicznych, Kodeksu cywilnego i prawa </w:t>
      </w:r>
      <w:r w:rsidRPr="005C02CC">
        <w:rPr>
          <w:rFonts w:ascii="Verdana" w:hAnsi="Verdana" w:cs="Verdana"/>
          <w:kern w:val="2"/>
          <w:sz w:val="18"/>
          <w:szCs w:val="18"/>
        </w:rPr>
        <w:lastRenderedPageBreak/>
        <w:t>budowlanego.</w:t>
      </w:r>
    </w:p>
    <w:p w:rsidR="00997A2F" w:rsidRPr="00001768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:rsidR="00997A2F" w:rsidRDefault="00997A2F" w:rsidP="0099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:rsidR="00997A2F" w:rsidRDefault="00997A2F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8B4BA5" w:rsidRPr="00001768" w:rsidRDefault="008B4BA5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97A2F" w:rsidRPr="00001768" w:rsidRDefault="00997A2F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715541" w:rsidRDefault="00715541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64AD2" w:rsidRDefault="00B64AD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958D6" w:rsidRDefault="008958D6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86C7B" w:rsidRDefault="00986C7B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B4BA5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Załącznik Nr 1 do umowy</w:t>
      </w:r>
    </w:p>
    <w:p w:rsidR="008B4BA5" w:rsidRPr="00EC7C7C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:rsidR="006D775E" w:rsidRDefault="006D775E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EC7C7C">
        <w:rPr>
          <w:rFonts w:ascii="Verdana" w:hAnsi="Verdana"/>
          <w:b/>
          <w:sz w:val="18"/>
          <w:szCs w:val="18"/>
        </w:rPr>
        <w:t>OŚWIADCZENIE GWARANCYJNE WYKONAWCY-GWARANTA</w:t>
      </w:r>
    </w:p>
    <w:p w:rsidR="008B4BA5" w:rsidRPr="00EC7C7C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Wykonawca-Gwarant: ………………………………………………………………………………………………………………………,</w:t>
      </w: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……………………………………………………………………………………………………………………….,</w:t>
      </w:r>
    </w:p>
    <w:p w:rsidR="008B4BA5" w:rsidRPr="00EC7C7C" w:rsidRDefault="008B4BA5" w:rsidP="008B4BA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zwany dalej „Wykonawcą-Gwarantem”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Zamawiający: Akademia Górniczo-Hutnicza im. Stanisława Staszica w Krakowie, Al. Mickiewicza 30, 30-059 Kraków, zwana dalej „Zamawiającym”</w:t>
      </w:r>
    </w:p>
    <w:p w:rsidR="00301F43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Umowa na wykonanie robót budowlanych polegających na realizacji zadania pod nazwą: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b/>
          <w:sz w:val="18"/>
          <w:szCs w:val="18"/>
        </w:rPr>
        <w:t>„</w:t>
      </w:r>
      <w:r w:rsidR="00301F43" w:rsidRPr="00301F43">
        <w:rPr>
          <w:rFonts w:ascii="Verdana" w:hAnsi="Verdana"/>
          <w:b/>
          <w:iCs/>
          <w:sz w:val="18"/>
          <w:szCs w:val="18"/>
        </w:rPr>
        <w:t>Remont dachu hali H-A1A2 na terenie AGH w Krakowie – etap I</w:t>
      </w:r>
      <w:r w:rsidR="00301F43" w:rsidRPr="00301F43">
        <w:rPr>
          <w:rFonts w:ascii="Verdana" w:hAnsi="Verdana"/>
          <w:b/>
          <w:sz w:val="18"/>
          <w:szCs w:val="18"/>
        </w:rPr>
        <w:t>I</w:t>
      </w:r>
      <w:r w:rsidR="00301F43" w:rsidRPr="00301F43">
        <w:rPr>
          <w:rFonts w:ascii="Verdana" w:hAnsi="Verdana"/>
          <w:b/>
          <w:i/>
          <w:sz w:val="18"/>
          <w:szCs w:val="18"/>
        </w:rPr>
        <w:t xml:space="preserve"> </w:t>
      </w:r>
      <w:r w:rsidRPr="00EC7C7C">
        <w:rPr>
          <w:rFonts w:ascii="Verdana" w:hAnsi="Verdana"/>
          <w:b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zwana dalej „Umową”.</w:t>
      </w: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oświadcza, iż udziela gwarancji Zamawiając</w:t>
      </w:r>
      <w:r w:rsidR="00941922">
        <w:rPr>
          <w:rFonts w:ascii="Verdana" w:hAnsi="Verdana"/>
          <w:sz w:val="18"/>
          <w:szCs w:val="18"/>
        </w:rPr>
        <w:t>emu na całość przedmiotu Umowy</w:t>
      </w:r>
      <w:r w:rsidRPr="00EC7C7C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Termin gwarancji wynosi: ………… miesięcy</w:t>
      </w:r>
    </w:p>
    <w:p w:rsidR="008B4BA5" w:rsidRPr="00635F1E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:rsidR="008B4BA5" w:rsidRPr="00635F1E" w:rsidRDefault="008B4BA5" w:rsidP="00165114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</w:t>
      </w:r>
      <w:r w:rsidR="00165114" w:rsidRPr="00635F1E">
        <w:rPr>
          <w:rFonts w:ascii="Verdana" w:hAnsi="Verdana"/>
          <w:sz w:val="18"/>
          <w:szCs w:val="18"/>
        </w:rPr>
        <w:t xml:space="preserve"> Dokumentem potwierdzającym skuteczne usunięcie zgłoszonej wady jest protokół podpisany przez Wykonawcę-Gwaranta</w:t>
      </w:r>
      <w:r w:rsidR="00194F92" w:rsidRPr="00635F1E">
        <w:rPr>
          <w:rFonts w:ascii="Verdana" w:hAnsi="Verdana"/>
          <w:sz w:val="18"/>
          <w:szCs w:val="18"/>
        </w:rPr>
        <w:t xml:space="preserve"> </w:t>
      </w:r>
      <w:r w:rsidR="00BA077A" w:rsidRPr="00635F1E">
        <w:rPr>
          <w:rFonts w:ascii="Verdana" w:hAnsi="Verdana"/>
          <w:sz w:val="18"/>
          <w:szCs w:val="18"/>
        </w:rPr>
        <w:t>oraz</w:t>
      </w:r>
      <w:r w:rsidR="00194F92" w:rsidRPr="00635F1E">
        <w:rPr>
          <w:rFonts w:ascii="Verdana" w:hAnsi="Verdana"/>
          <w:sz w:val="18"/>
          <w:szCs w:val="18"/>
        </w:rPr>
        <w:t xml:space="preserve"> </w:t>
      </w:r>
      <w:r w:rsidR="00BA077A" w:rsidRPr="00635F1E">
        <w:rPr>
          <w:rFonts w:ascii="Verdana" w:hAnsi="Verdana"/>
          <w:sz w:val="18"/>
          <w:szCs w:val="18"/>
        </w:rPr>
        <w:t>nadzór</w:t>
      </w:r>
      <w:r w:rsidR="00165114" w:rsidRPr="00635F1E">
        <w:rPr>
          <w:rFonts w:ascii="Verdana" w:hAnsi="Verdana"/>
          <w:sz w:val="18"/>
          <w:szCs w:val="18"/>
        </w:rPr>
        <w:t xml:space="preserve"> Zamawiającego</w:t>
      </w:r>
      <w:r w:rsidR="00194F92" w:rsidRPr="00635F1E">
        <w:rPr>
          <w:rFonts w:ascii="Verdana" w:hAnsi="Verdana"/>
          <w:sz w:val="18"/>
          <w:szCs w:val="18"/>
        </w:rPr>
        <w:t>, określający termin usunięcia wady oraz zakres wykonanych prac</w:t>
      </w:r>
      <w:r w:rsidR="00165114" w:rsidRPr="00635F1E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Terytorialny zasięg ochrony gwarancyjnej obejmuje zadanie budowlane pod nazwą </w:t>
      </w:r>
      <w:r w:rsidRPr="00EC7C7C">
        <w:rPr>
          <w:rFonts w:ascii="Verdana" w:hAnsi="Verdana"/>
          <w:b/>
          <w:sz w:val="18"/>
          <w:szCs w:val="18"/>
        </w:rPr>
        <w:t>„</w:t>
      </w:r>
      <w:r w:rsidRPr="00EC7C7C">
        <w:rPr>
          <w:rFonts w:ascii="Verdana" w:hAnsi="Verdana"/>
          <w:b/>
          <w:i/>
          <w:sz w:val="18"/>
          <w:szCs w:val="18"/>
        </w:rPr>
        <w:t>…………………………………………….</w:t>
      </w:r>
      <w:r w:rsidRPr="00EC7C7C">
        <w:rPr>
          <w:rFonts w:ascii="Verdana" w:hAnsi="Verdana"/>
          <w:b/>
          <w:bCs/>
          <w:i/>
          <w:iCs/>
          <w:sz w:val="18"/>
          <w:szCs w:val="18"/>
        </w:rPr>
        <w:t>”</w:t>
      </w:r>
      <w:r w:rsidRPr="00EC7C7C">
        <w:rPr>
          <w:rFonts w:ascii="Verdana" w:hAnsi="Verdana"/>
          <w:sz w:val="18"/>
          <w:szCs w:val="18"/>
        </w:rPr>
        <w:t>, znajdujące się na terenie AGH w Krakowie przy al. Mickiewicza 30.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:rsidR="008B4BA5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 w:rsidR="00194F92"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 w:rsidR="000708F6">
        <w:rPr>
          <w:rFonts w:ascii="Verdana" w:hAnsi="Verdana"/>
          <w:sz w:val="18"/>
          <w:szCs w:val="18"/>
        </w:rPr>
        <w:t>2</w:t>
      </w:r>
      <w:r w:rsidRPr="00EC7C7C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B130AA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 w:rsidR="00165114">
        <w:rPr>
          <w:rFonts w:ascii="Verdana" w:hAnsi="Verdana"/>
          <w:sz w:val="18"/>
          <w:szCs w:val="18"/>
        </w:rPr>
        <w:t>.</w:t>
      </w:r>
    </w:p>
    <w:p w:rsidR="008B4BA5" w:rsidRPr="00EC7C7C" w:rsidRDefault="008B4BA5" w:rsidP="008B4BA5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</w:t>
      </w:r>
      <w:r w:rsidRPr="00EC7C7C">
        <w:rPr>
          <w:rFonts w:ascii="Verdana" w:hAnsi="Verdana"/>
          <w:sz w:val="18"/>
          <w:szCs w:val="18"/>
        </w:rPr>
        <w:lastRenderedPageBreak/>
        <w:t xml:space="preserve">protokołu. Zawarte w tym protokole ustalenia Zamawiającego są wiążące dla Wykonawcy-Gwaranta.  </w:t>
      </w:r>
    </w:p>
    <w:p w:rsidR="008B4BA5" w:rsidRPr="008958D6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</w:t>
      </w:r>
      <w:r w:rsidRPr="008958D6">
        <w:rPr>
          <w:rFonts w:ascii="Verdana" w:hAnsi="Verdana"/>
          <w:sz w:val="18"/>
          <w:szCs w:val="18"/>
        </w:rPr>
        <w:t xml:space="preserve">Gwarant zobowiązany jest do przeprowadzenia bezpłatnego instruktażu w zakresie obsługi i konserwacji </w:t>
      </w:r>
      <w:r w:rsidR="00D51DD8" w:rsidRPr="008958D6">
        <w:rPr>
          <w:rFonts w:ascii="Verdana" w:hAnsi="Verdana"/>
          <w:sz w:val="18"/>
          <w:szCs w:val="18"/>
        </w:rPr>
        <w:t xml:space="preserve">wbudowanych / </w:t>
      </w:r>
      <w:r w:rsidRPr="008958D6">
        <w:rPr>
          <w:rFonts w:ascii="Verdana" w:hAnsi="Verdana"/>
          <w:sz w:val="18"/>
          <w:szCs w:val="18"/>
        </w:rPr>
        <w:t>zainstalowanych elementów tj. przed rozpoczęciem eksploatacji</w:t>
      </w:r>
      <w:r w:rsidR="00D51DD8" w:rsidRPr="008958D6">
        <w:rPr>
          <w:rFonts w:ascii="Verdana" w:hAnsi="Verdana"/>
          <w:sz w:val="18"/>
          <w:szCs w:val="18"/>
        </w:rPr>
        <w:t>.</w:t>
      </w:r>
      <w:r w:rsidRPr="008958D6">
        <w:rPr>
          <w:rFonts w:ascii="Verdana" w:hAnsi="Verdana"/>
          <w:sz w:val="18"/>
          <w:szCs w:val="18"/>
        </w:rPr>
        <w:t xml:space="preserve"> </w:t>
      </w:r>
    </w:p>
    <w:p w:rsidR="00BA0577" w:rsidRPr="008958D6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</w:t>
      </w:r>
      <w:r w:rsidR="00BA0577" w:rsidRPr="008958D6">
        <w:rPr>
          <w:rFonts w:ascii="Verdana" w:hAnsi="Verdana"/>
          <w:sz w:val="18"/>
          <w:szCs w:val="18"/>
        </w:rPr>
        <w:t>:</w:t>
      </w:r>
    </w:p>
    <w:p w:rsidR="00BA0577" w:rsidRPr="00715541" w:rsidRDefault="00BA0577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15541">
        <w:rPr>
          <w:rFonts w:ascii="Verdana" w:hAnsi="Verdana"/>
          <w:sz w:val="18"/>
          <w:szCs w:val="18"/>
        </w:rPr>
        <w:t>niezbędnych do zgodnego z prawem użytkowania elementów i urządzeń podlegających uregulowaniu w polskim prawie</w:t>
      </w:r>
      <w:r w:rsidR="00D207A9" w:rsidRPr="00715541">
        <w:rPr>
          <w:rFonts w:ascii="Verdana" w:hAnsi="Verdana"/>
          <w:sz w:val="18"/>
          <w:szCs w:val="18"/>
        </w:rPr>
        <w:t>,</w:t>
      </w:r>
    </w:p>
    <w:p w:rsidR="00BA0577" w:rsidRPr="008958D6" w:rsidRDefault="008B4BA5" w:rsidP="00D207A9">
      <w:pPr>
        <w:pStyle w:val="Akapitzlist"/>
        <w:numPr>
          <w:ilvl w:val="0"/>
          <w:numId w:val="28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15541">
        <w:rPr>
          <w:rFonts w:ascii="Verdana" w:hAnsi="Verdana"/>
          <w:sz w:val="18"/>
          <w:szCs w:val="18"/>
        </w:rPr>
        <w:t>zapewniających pozostawanie eksploatowanyc</w:t>
      </w:r>
      <w:r w:rsidR="00D207A9" w:rsidRPr="00715541">
        <w:rPr>
          <w:rFonts w:ascii="Verdana" w:hAnsi="Verdana"/>
          <w:sz w:val="18"/>
          <w:szCs w:val="18"/>
        </w:rPr>
        <w:t>h elementów w niepogorszonej</w:t>
      </w:r>
      <w:r w:rsidR="00D207A9" w:rsidRPr="008958D6">
        <w:rPr>
          <w:rFonts w:ascii="Verdana" w:hAnsi="Verdana"/>
          <w:sz w:val="18"/>
          <w:szCs w:val="18"/>
        </w:rPr>
        <w:t xml:space="preserve"> (w </w:t>
      </w:r>
      <w:r w:rsidRPr="008958D6">
        <w:rPr>
          <w:rFonts w:ascii="Verdana" w:hAnsi="Verdana"/>
          <w:sz w:val="18"/>
          <w:szCs w:val="18"/>
        </w:rPr>
        <w:t>stosunku do wynikających z normalnej eksploatacji) funkcjonalności i stanie</w:t>
      </w:r>
      <w:r w:rsidR="00503499" w:rsidRPr="008958D6">
        <w:rPr>
          <w:rFonts w:ascii="Verdana" w:hAnsi="Verdana"/>
          <w:sz w:val="18"/>
          <w:szCs w:val="18"/>
        </w:rPr>
        <w:t>,</w:t>
      </w:r>
    </w:p>
    <w:p w:rsidR="008B4BA5" w:rsidRPr="008958D6" w:rsidRDefault="008B4BA5" w:rsidP="00D207A9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Koszty tych czynności ponosi Wykonawca-Gwarant, a Zamawiający koszty materiałów</w:t>
      </w:r>
      <w:r w:rsidR="00666055" w:rsidRPr="008958D6">
        <w:rPr>
          <w:rFonts w:ascii="Verdana" w:hAnsi="Verdana"/>
          <w:sz w:val="18"/>
          <w:szCs w:val="18"/>
        </w:rPr>
        <w:t xml:space="preserve"> eksploatacyjnych</w:t>
      </w:r>
      <w:r w:rsidRPr="008958D6">
        <w:rPr>
          <w:rFonts w:ascii="Verdana" w:hAnsi="Verdana"/>
          <w:sz w:val="18"/>
          <w:szCs w:val="18"/>
        </w:rPr>
        <w:t>. Prowadzenie przez Zamawiającego pozostałych czynności eksploatacyjnych urządzeń nie powoduje utraty praw gwarancyjnych.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 xml:space="preserve">Wykonawca-Gwarant, zobowiązany jest do opracowania i przekazania </w:t>
      </w:r>
      <w:r w:rsidRPr="00EC7C7C">
        <w:rPr>
          <w:rFonts w:ascii="Verdana" w:hAnsi="Verdana"/>
          <w:sz w:val="18"/>
          <w:szCs w:val="18"/>
        </w:rPr>
        <w:t xml:space="preserve">Zamawiającemu, wraz z dokumentacją powykonawczą, szczegółowego harmonogramu czynności konserwacyjnych, o których mowa w lit. c).  </w:t>
      </w:r>
    </w:p>
    <w:p w:rsidR="008B4BA5" w:rsidRPr="005B7679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wad zagrażających bezpieczeństwu ludzi lub mienia lub </w:t>
      </w:r>
      <w:r w:rsidRPr="005B7679">
        <w:rPr>
          <w:rFonts w:ascii="Verdana" w:hAnsi="Verdana"/>
          <w:sz w:val="18"/>
          <w:szCs w:val="18"/>
        </w:rPr>
        <w:t>wyłączających z eksploatacji budynek, jego część lub element Wykonawca-Gwarant w trybie natychmiastowym zabezpieczy miejsce wystąpienia wady i w czasie nie dłuższym niż 3 godziny od powiadomienia o wadzie telefonicznie</w:t>
      </w:r>
      <w:r w:rsidR="00635F1E" w:rsidRPr="005B7679">
        <w:rPr>
          <w:rFonts w:ascii="Verdana" w:hAnsi="Verdana"/>
          <w:sz w:val="18"/>
          <w:szCs w:val="18"/>
        </w:rPr>
        <w:t xml:space="preserve"> lub</w:t>
      </w:r>
      <w:r w:rsidR="00D51DD8" w:rsidRPr="005B7679">
        <w:rPr>
          <w:rFonts w:ascii="Verdana" w:hAnsi="Verdana"/>
          <w:sz w:val="18"/>
          <w:szCs w:val="18"/>
        </w:rPr>
        <w:t xml:space="preserve"> </w:t>
      </w:r>
      <w:r w:rsidRPr="005B7679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:rsidR="008B4BA5" w:rsidRPr="005B7679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5B7679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5B7679">
        <w:rPr>
          <w:rFonts w:ascii="Verdana" w:hAnsi="Verdana"/>
          <w:sz w:val="18"/>
          <w:szCs w:val="18"/>
        </w:rPr>
        <w:t>W przypadku wystąpienia innych wad niż wymienione w lit. e) Wykonawca-Gwarant przystąpi do usuwania wady w czasie nie dłuższym niż 48 godzin od powiadom</w:t>
      </w:r>
      <w:r w:rsidRPr="00EC7C7C">
        <w:rPr>
          <w:rFonts w:ascii="Verdana" w:hAnsi="Verdana"/>
          <w:sz w:val="18"/>
          <w:szCs w:val="18"/>
        </w:rPr>
        <w:t>ienia o wadzie (telefonicznie</w:t>
      </w:r>
      <w:r w:rsidR="00D51DD8"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:rsidR="008B4BA5" w:rsidRPr="00EC7C7C" w:rsidRDefault="008B4BA5" w:rsidP="00B130AA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:rsidR="00353BFB" w:rsidRDefault="008B4BA5" w:rsidP="00353BFB">
      <w:pPr>
        <w:pStyle w:val="Akapitzlist"/>
        <w:numPr>
          <w:ilvl w:val="1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:rsidR="008B4BA5" w:rsidRDefault="008B4BA5" w:rsidP="00353BFB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 xml:space="preserve">W </w:t>
      </w:r>
      <w:r w:rsidR="00353BFB" w:rsidRPr="00353BFB">
        <w:rPr>
          <w:rFonts w:ascii="Verdana" w:hAnsi="Verdana"/>
          <w:sz w:val="18"/>
          <w:szCs w:val="18"/>
        </w:rPr>
        <w:t>przypadku nie usunięcia wad w terminach określonych w pkt 14 lit. e) i g), Wykonawca-Gwarant zapłaci Zamawiającemu kary umowne zgodnie z zapisami §14 ust. 1 pkt. 1) lit. b) Umowy.</w:t>
      </w:r>
    </w:p>
    <w:p w:rsidR="00353BFB" w:rsidRPr="00635F1E" w:rsidRDefault="00353BFB" w:rsidP="00353BFB">
      <w:pPr>
        <w:pStyle w:val="Akapitzlist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 w:rsidR="00666055">
        <w:rPr>
          <w:rFonts w:ascii="Verdana" w:hAnsi="Verdana"/>
          <w:sz w:val="18"/>
          <w:szCs w:val="18"/>
        </w:rPr>
        <w:t xml:space="preserve">zględu na wysokość związanych </w:t>
      </w:r>
      <w:r w:rsidR="00666055" w:rsidRPr="00635F1E">
        <w:rPr>
          <w:rFonts w:ascii="Verdana" w:hAnsi="Verdana"/>
          <w:sz w:val="18"/>
          <w:szCs w:val="18"/>
        </w:rPr>
        <w:t>z </w:t>
      </w:r>
      <w:r w:rsidRPr="00635F1E">
        <w:rPr>
          <w:rFonts w:ascii="Verdana" w:hAnsi="Verdana"/>
          <w:sz w:val="18"/>
          <w:szCs w:val="18"/>
        </w:rPr>
        <w:t>tym kosztów.</w:t>
      </w:r>
    </w:p>
    <w:p w:rsidR="005219FF" w:rsidRPr="00635F1E" w:rsidRDefault="005219FF" w:rsidP="00821F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</w:t>
      </w:r>
      <w:r w:rsidR="008451B2" w:rsidRPr="00635F1E">
        <w:rPr>
          <w:rFonts w:ascii="Verdana" w:hAnsi="Verdana"/>
          <w:sz w:val="18"/>
          <w:szCs w:val="18"/>
        </w:rPr>
        <w:t>-Gwarant</w:t>
      </w:r>
      <w:r w:rsidRPr="00635F1E">
        <w:rPr>
          <w:rFonts w:ascii="Verdana" w:hAnsi="Verdana"/>
          <w:sz w:val="18"/>
          <w:szCs w:val="18"/>
        </w:rPr>
        <w:t xml:space="preserve"> przyjmuje powiadomienia o wystąpieniu wady z wykorzystaniem następujących środków komunikacji:</w:t>
      </w:r>
    </w:p>
    <w:p w:rsidR="008451B2" w:rsidRPr="00635F1E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451B2" w:rsidRPr="00635F1E" w:rsidRDefault="008451B2" w:rsidP="00635F1E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635F1E" w:rsidRPr="00301F43" w:rsidRDefault="008451B2" w:rsidP="00301F43">
      <w:pPr>
        <w:pStyle w:val="Akapitzlist"/>
        <w:numPr>
          <w:ilvl w:val="0"/>
          <w:numId w:val="29"/>
        </w:num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:rsidR="00635F1E" w:rsidRDefault="00635F1E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21FAC" w:rsidRPr="00635F1E" w:rsidRDefault="00821FAC" w:rsidP="00821FAC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35F1E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 do  złożenia w Zespole Obsługi Zadań (z siedzibą w Krakowie przy ul. Reymonta 7, budynek U-2 AGH, pok. 014), protokołu o którym mowa w pkt. 4 wraz z kopią powiadomienia o wystąpieniu wady. </w:t>
      </w:r>
    </w:p>
    <w:p w:rsidR="005219FF" w:rsidRPr="00635F1E" w:rsidRDefault="005219FF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451B2" w:rsidRPr="00635F1E" w:rsidRDefault="008451B2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635F1E" w:rsidRPr="00635F1E" w:rsidRDefault="00635F1E" w:rsidP="008B4BA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8B4BA5" w:rsidRPr="00635F1E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635F1E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9C153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lastRenderedPageBreak/>
        <w:t>**</w:t>
      </w:r>
      <w:r w:rsidR="008B4BA5" w:rsidRPr="00635F1E">
        <w:rPr>
          <w:rFonts w:ascii="Verdana" w:eastAsia="Calibri" w:hAnsi="Verdana" w:cs="Times New Roman"/>
          <w:i/>
          <w:kern w:val="0"/>
          <w:sz w:val="18"/>
          <w:szCs w:val="18"/>
          <w:lang w:eastAsia="en-US"/>
        </w:rPr>
        <w:t xml:space="preserve">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czynności konserwacyjne i obsługowe uregulowane w przepisach prawnych, których wykonywanie jest niezbędne do dopuszczenia określonych urządzeń do eksploatacji (np. Ustawa o dozorze technicznym)</w:t>
      </w:r>
    </w:p>
    <w:p w:rsidR="008B4BA5" w:rsidRPr="00635F1E" w:rsidRDefault="00BA0577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</w:pPr>
      <w:r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>***</w:t>
      </w:r>
      <w:r w:rsidR="00894E37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</w:t>
      </w:r>
      <w:r w:rsidR="008B4BA5" w:rsidRPr="00635F1E">
        <w:rPr>
          <w:rFonts w:ascii="Verdana" w:eastAsia="Calibri" w:hAnsi="Verdana" w:cs="Times New Roman"/>
          <w:i/>
          <w:kern w:val="0"/>
          <w:sz w:val="14"/>
          <w:szCs w:val="18"/>
          <w:lang w:eastAsia="en-US"/>
        </w:rPr>
        <w:t xml:space="preserve"> czynności konserwacyjne i obsługowe wymagane przez producentów lub dostawców urządzeń (np. w Dokumentacji Techniczno-Ruchowej urządzenia), które zapewniają ich bezpieczną eksploatację i trwałość w okresie gwarancji. Szczegółowy zakres powyższych czynności jest uzależniony od konkretnych modeli/typów urządzeń, których zaoferowanie leży w gestii Wykonawcy-Gwaranta.</w:t>
      </w:r>
    </w:p>
    <w:p w:rsidR="008451B2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451B2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635F1E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635F1E" w:rsidRDefault="00635F1E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451B2" w:rsidRPr="00D207A9" w:rsidRDefault="008451B2" w:rsidP="008B4BA5">
      <w:pPr>
        <w:widowControl/>
        <w:overflowPunct/>
        <w:adjustRightInd/>
        <w:spacing w:after="0" w:line="240" w:lineRule="auto"/>
        <w:jc w:val="both"/>
        <w:rPr>
          <w:rFonts w:ascii="Verdana" w:eastAsia="Calibri" w:hAnsi="Verdana" w:cs="Times New Roman"/>
          <w:i/>
          <w:color w:val="FF0000"/>
          <w:kern w:val="0"/>
          <w:sz w:val="14"/>
          <w:szCs w:val="18"/>
          <w:lang w:eastAsia="en-US"/>
        </w:rPr>
      </w:pP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Miejscowość, …………………………., dnia ……………………………</w:t>
      </w:r>
    </w:p>
    <w:p w:rsidR="008B4BA5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708F6" w:rsidRDefault="000708F6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Default="008B4BA5" w:rsidP="008B4BA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4BA5" w:rsidRPr="00EC7C7C" w:rsidRDefault="008B4BA5" w:rsidP="008B4BA5">
      <w:pPr>
        <w:spacing w:after="0" w:line="240" w:lineRule="auto"/>
        <w:ind w:left="5103"/>
        <w:jc w:val="both"/>
        <w:rPr>
          <w:rFonts w:ascii="Verdana" w:hAnsi="Verdana"/>
          <w:sz w:val="16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…………..………………………………………………………                                        </w:t>
      </w:r>
      <w:r w:rsidRPr="00EC7C7C">
        <w:rPr>
          <w:rFonts w:ascii="Verdana" w:hAnsi="Verdana"/>
          <w:sz w:val="16"/>
          <w:szCs w:val="18"/>
        </w:rPr>
        <w:t>podpis osoby/osób upoważnionej/upoważnionych</w:t>
      </w:r>
    </w:p>
    <w:p w:rsidR="008B4BA5" w:rsidRPr="00001768" w:rsidRDefault="008B4BA5" w:rsidP="00393333">
      <w:pPr>
        <w:spacing w:after="0" w:line="240" w:lineRule="auto"/>
        <w:ind w:left="5103" w:firstLine="284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6"/>
          <w:szCs w:val="18"/>
        </w:rPr>
        <w:t>do reprezentowania Wykonawcy-Gwaranta</w:t>
      </w:r>
    </w:p>
    <w:sectPr w:rsidR="008B4BA5" w:rsidRPr="00001768" w:rsidSect="008B4BA5">
      <w:footerReference w:type="default" r:id="rId9"/>
      <w:pgSz w:w="11905" w:h="16838"/>
      <w:pgMar w:top="1418" w:right="1418" w:bottom="1276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42" w:rsidRDefault="00643042" w:rsidP="00467FC3">
      <w:pPr>
        <w:spacing w:after="0" w:line="240" w:lineRule="auto"/>
      </w:pPr>
      <w:r>
        <w:separator/>
      </w:r>
    </w:p>
  </w:endnote>
  <w:endnote w:type="continuationSeparator" w:id="0">
    <w:p w:rsidR="00643042" w:rsidRDefault="00643042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FAC" w:rsidRPr="00E35709" w:rsidRDefault="00821FAC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:rsidR="00821FAC" w:rsidRPr="00C3564C" w:rsidRDefault="00821FAC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RBD-</w:t>
    </w:r>
    <w:r w:rsidR="00961274">
      <w:rPr>
        <w:color w:val="BFBFBF" w:themeColor="background1" w:themeShade="BF"/>
        <w:kern w:val="0"/>
      </w:rPr>
      <w:t>1</w:t>
    </w:r>
    <w:r w:rsidR="00B64AD2">
      <w:rPr>
        <w:color w:val="BFBFBF" w:themeColor="background1" w:themeShade="BF"/>
        <w:kern w:val="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42" w:rsidRDefault="00643042" w:rsidP="00467FC3">
      <w:pPr>
        <w:spacing w:after="0" w:line="240" w:lineRule="auto"/>
      </w:pPr>
      <w:r>
        <w:separator/>
      </w:r>
    </w:p>
  </w:footnote>
  <w:footnote w:type="continuationSeparator" w:id="0">
    <w:p w:rsidR="00643042" w:rsidRDefault="00643042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DF04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6AB6C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single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0" w15:restartNumberingAfterBreak="0">
    <w:nsid w:val="0000000F"/>
    <w:multiLevelType w:val="single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12" w15:restartNumberingAfterBreak="0">
    <w:nsid w:val="00000011"/>
    <w:multiLevelType w:val="single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</w:abstractNum>
  <w:abstractNum w:abstractNumId="16" w15:restartNumberingAfterBreak="0">
    <w:nsid w:val="00000015"/>
    <w:multiLevelType w:val="single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18" w15:restartNumberingAfterBreak="0">
    <w:nsid w:val="00000017"/>
    <w:multiLevelType w:val="single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</w:abstractNum>
  <w:abstractNum w:abstractNumId="19" w15:restartNumberingAfterBreak="0">
    <w:nsid w:val="00000018"/>
    <w:multiLevelType w:val="single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</w:abstractNum>
  <w:abstractNum w:abstractNumId="21" w15:restartNumberingAfterBreak="0">
    <w:nsid w:val="0000001D"/>
    <w:multiLevelType w:val="single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</w:abstractNum>
  <w:abstractNum w:abstractNumId="26" w15:restartNumberingAfterBreak="0">
    <w:nsid w:val="00000023"/>
    <w:multiLevelType w:val="singleLevel"/>
    <w:tmpl w:val="3EBAE8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</w:abstractNum>
  <w:abstractNum w:abstractNumId="2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</w:abstractNum>
  <w:abstractNum w:abstractNumId="2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</w:abstractNum>
  <w:abstractNum w:abstractNumId="3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DC8EEA9E"/>
    <w:numStyleLink w:val="Styldoumwv2"/>
  </w:abstractNum>
  <w:abstractNum w:abstractNumId="35" w15:restartNumberingAfterBreak="0">
    <w:nsid w:val="07130E3B"/>
    <w:multiLevelType w:val="multilevel"/>
    <w:tmpl w:val="DC8EEA9E"/>
    <w:numStyleLink w:val="Styldoumwv2"/>
  </w:abstractNum>
  <w:abstractNum w:abstractNumId="36" w15:restartNumberingAfterBreak="0">
    <w:nsid w:val="107F06BD"/>
    <w:multiLevelType w:val="multilevel"/>
    <w:tmpl w:val="DC8EEA9E"/>
    <w:numStyleLink w:val="Styldoumwv2"/>
  </w:abstractNum>
  <w:abstractNum w:abstractNumId="37" w15:restartNumberingAfterBreak="0">
    <w:nsid w:val="114C4A4E"/>
    <w:multiLevelType w:val="multilevel"/>
    <w:tmpl w:val="DC8EEA9E"/>
    <w:numStyleLink w:val="Styldoumwv2"/>
  </w:abstractNum>
  <w:abstractNum w:abstractNumId="38" w15:restartNumberingAfterBreak="0">
    <w:nsid w:val="140B2A3A"/>
    <w:multiLevelType w:val="multilevel"/>
    <w:tmpl w:val="DC8EEA9E"/>
    <w:numStyleLink w:val="Styldoumwv2"/>
  </w:abstractNum>
  <w:abstractNum w:abstractNumId="39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19BE50EE"/>
    <w:multiLevelType w:val="multilevel"/>
    <w:tmpl w:val="DC8EEA9E"/>
    <w:numStyleLink w:val="Styldoumwv2"/>
  </w:abstractNum>
  <w:abstractNum w:abstractNumId="41" w15:restartNumberingAfterBreak="0">
    <w:nsid w:val="1ADC0F30"/>
    <w:multiLevelType w:val="multilevel"/>
    <w:tmpl w:val="DC8EEA9E"/>
    <w:numStyleLink w:val="Styldoumwv2"/>
  </w:abstractNum>
  <w:abstractNum w:abstractNumId="42" w15:restartNumberingAfterBreak="0">
    <w:nsid w:val="24D10DD9"/>
    <w:multiLevelType w:val="multilevel"/>
    <w:tmpl w:val="DC8EEA9E"/>
    <w:numStyleLink w:val="Styldoumwv2"/>
  </w:abstractNum>
  <w:abstractNum w:abstractNumId="43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2B9A6BAD"/>
    <w:multiLevelType w:val="multilevel"/>
    <w:tmpl w:val="34A286FE"/>
    <w:numStyleLink w:val="Styl4"/>
  </w:abstractNum>
  <w:abstractNum w:abstractNumId="46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D9E3787"/>
    <w:multiLevelType w:val="multilevel"/>
    <w:tmpl w:val="DC8EEA9E"/>
    <w:numStyleLink w:val="Styldoumwv2"/>
  </w:abstractNum>
  <w:abstractNum w:abstractNumId="48" w15:restartNumberingAfterBreak="0">
    <w:nsid w:val="2EB47EA7"/>
    <w:multiLevelType w:val="multilevel"/>
    <w:tmpl w:val="DC8EEA9E"/>
    <w:numStyleLink w:val="Styldoumwv2"/>
  </w:abstractNum>
  <w:abstractNum w:abstractNumId="49" w15:restartNumberingAfterBreak="0">
    <w:nsid w:val="3A2427A8"/>
    <w:multiLevelType w:val="multilevel"/>
    <w:tmpl w:val="57862F4A"/>
    <w:lvl w:ilvl="0">
      <w:start w:val="16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DC8EEA9E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E97FCA"/>
    <w:multiLevelType w:val="multilevel"/>
    <w:tmpl w:val="DC8EEA9E"/>
    <w:numStyleLink w:val="Styldoumwv2"/>
  </w:abstractNum>
  <w:abstractNum w:abstractNumId="57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A6107C"/>
    <w:multiLevelType w:val="multilevel"/>
    <w:tmpl w:val="511E78F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1023914"/>
    <w:multiLevelType w:val="multilevel"/>
    <w:tmpl w:val="DC8EEA9E"/>
    <w:numStyleLink w:val="Styldoumwv2"/>
  </w:abstractNum>
  <w:abstractNum w:abstractNumId="61" w15:restartNumberingAfterBreak="0">
    <w:nsid w:val="75A50E92"/>
    <w:multiLevelType w:val="multilevel"/>
    <w:tmpl w:val="DC8EEA9E"/>
    <w:numStyleLink w:val="Styldoumwv2"/>
  </w:abstractNum>
  <w:abstractNum w:abstractNumId="62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4"/>
  </w:num>
  <w:num w:numId="4">
    <w:abstractNumId w:val="37"/>
  </w:num>
  <w:num w:numId="5">
    <w:abstractNumId w:val="40"/>
  </w:num>
  <w:num w:numId="6">
    <w:abstractNumId w:val="60"/>
  </w:num>
  <w:num w:numId="7">
    <w:abstractNumId w:val="34"/>
  </w:num>
  <w:num w:numId="8">
    <w:abstractNumId w:val="42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strike w:val="0"/>
        </w:rPr>
      </w:lvl>
    </w:lvlOverride>
  </w:num>
  <w:num w:numId="9">
    <w:abstractNumId w:val="35"/>
  </w:num>
  <w:num w:numId="10">
    <w:abstractNumId w:val="36"/>
  </w:num>
  <w:num w:numId="11">
    <w:abstractNumId w:val="41"/>
  </w:num>
  <w:num w:numId="12">
    <w:abstractNumId w:val="48"/>
  </w:num>
  <w:num w:numId="13">
    <w:abstractNumId w:val="47"/>
  </w:num>
  <w:num w:numId="14">
    <w:abstractNumId w:val="61"/>
  </w:num>
  <w:num w:numId="15">
    <w:abstractNumId w:val="38"/>
  </w:num>
  <w:num w:numId="16">
    <w:abstractNumId w:val="56"/>
    <w:lvlOverride w:ilvl="2">
      <w:lvl w:ilvl="2">
        <w:start w:val="1"/>
        <w:numFmt w:val="lowerLetter"/>
        <w:lvlText w:val="%3)"/>
        <w:lvlJc w:val="center"/>
        <w:pPr>
          <w:ind w:left="907" w:hanging="170"/>
        </w:pPr>
        <w:rPr>
          <w:rFonts w:hint="default"/>
          <w:strike w:val="0"/>
        </w:rPr>
      </w:lvl>
    </w:lvlOverride>
  </w:num>
  <w:num w:numId="17">
    <w:abstractNumId w:val="46"/>
  </w:num>
  <w:num w:numId="18">
    <w:abstractNumId w:val="39"/>
  </w:num>
  <w:num w:numId="19">
    <w:abstractNumId w:val="51"/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 w:val="0"/>
        </w:rPr>
      </w:lvl>
    </w:lvlOverride>
  </w:num>
  <w:num w:numId="20">
    <w:abstractNumId w:val="62"/>
  </w:num>
  <w:num w:numId="21">
    <w:abstractNumId w:val="55"/>
  </w:num>
  <w:num w:numId="22">
    <w:abstractNumId w:val="59"/>
  </w:num>
  <w:num w:numId="23">
    <w:abstractNumId w:val="58"/>
  </w:num>
  <w:num w:numId="24">
    <w:abstractNumId w:val="45"/>
  </w:num>
  <w:num w:numId="25">
    <w:abstractNumId w:val="63"/>
  </w:num>
  <w:num w:numId="26">
    <w:abstractNumId w:val="49"/>
  </w:num>
  <w:num w:numId="27">
    <w:abstractNumId w:val="53"/>
  </w:num>
  <w:num w:numId="28">
    <w:abstractNumId w:val="64"/>
  </w:num>
  <w:num w:numId="29">
    <w:abstractNumId w:val="50"/>
  </w:num>
  <w:num w:numId="30">
    <w:abstractNumId w:val="5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19B7"/>
    <w:rsid w:val="00012FE2"/>
    <w:rsid w:val="00013FBB"/>
    <w:rsid w:val="00014296"/>
    <w:rsid w:val="00014340"/>
    <w:rsid w:val="000168BE"/>
    <w:rsid w:val="00016ADA"/>
    <w:rsid w:val="00016B9D"/>
    <w:rsid w:val="00017A16"/>
    <w:rsid w:val="00020042"/>
    <w:rsid w:val="000213B3"/>
    <w:rsid w:val="0002263D"/>
    <w:rsid w:val="00022F9F"/>
    <w:rsid w:val="00024018"/>
    <w:rsid w:val="0002493F"/>
    <w:rsid w:val="00025DE7"/>
    <w:rsid w:val="00026919"/>
    <w:rsid w:val="00027D31"/>
    <w:rsid w:val="00030BC3"/>
    <w:rsid w:val="000319A6"/>
    <w:rsid w:val="00032B81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08F6"/>
    <w:rsid w:val="000729B3"/>
    <w:rsid w:val="00072B5D"/>
    <w:rsid w:val="00073178"/>
    <w:rsid w:val="0007490D"/>
    <w:rsid w:val="00074954"/>
    <w:rsid w:val="00074A66"/>
    <w:rsid w:val="00075235"/>
    <w:rsid w:val="00075DD2"/>
    <w:rsid w:val="0007784B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4AF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5862"/>
    <w:rsid w:val="000E65CA"/>
    <w:rsid w:val="000E753E"/>
    <w:rsid w:val="000F0807"/>
    <w:rsid w:val="000F0F8C"/>
    <w:rsid w:val="000F74DE"/>
    <w:rsid w:val="000F7831"/>
    <w:rsid w:val="00102F33"/>
    <w:rsid w:val="001031FB"/>
    <w:rsid w:val="0010551B"/>
    <w:rsid w:val="001062B4"/>
    <w:rsid w:val="00107F82"/>
    <w:rsid w:val="00110EA9"/>
    <w:rsid w:val="00114671"/>
    <w:rsid w:val="0011669A"/>
    <w:rsid w:val="00120C94"/>
    <w:rsid w:val="00122ADE"/>
    <w:rsid w:val="001236E7"/>
    <w:rsid w:val="00123949"/>
    <w:rsid w:val="00126970"/>
    <w:rsid w:val="0013352D"/>
    <w:rsid w:val="00137885"/>
    <w:rsid w:val="00137F86"/>
    <w:rsid w:val="00142333"/>
    <w:rsid w:val="00143703"/>
    <w:rsid w:val="00144F1A"/>
    <w:rsid w:val="00147451"/>
    <w:rsid w:val="00147C55"/>
    <w:rsid w:val="00151DDD"/>
    <w:rsid w:val="00154567"/>
    <w:rsid w:val="001554A6"/>
    <w:rsid w:val="001563CB"/>
    <w:rsid w:val="00161D93"/>
    <w:rsid w:val="00162E3C"/>
    <w:rsid w:val="00163954"/>
    <w:rsid w:val="0016511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77CAF"/>
    <w:rsid w:val="0018159A"/>
    <w:rsid w:val="001819A4"/>
    <w:rsid w:val="00181D4D"/>
    <w:rsid w:val="00182DEE"/>
    <w:rsid w:val="001845DF"/>
    <w:rsid w:val="00184864"/>
    <w:rsid w:val="00185469"/>
    <w:rsid w:val="00186A2D"/>
    <w:rsid w:val="00186F55"/>
    <w:rsid w:val="00192113"/>
    <w:rsid w:val="00193246"/>
    <w:rsid w:val="001945F0"/>
    <w:rsid w:val="00194F92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5C3F"/>
    <w:rsid w:val="001E62C8"/>
    <w:rsid w:val="001E6CF4"/>
    <w:rsid w:val="001E77C6"/>
    <w:rsid w:val="001E7CC1"/>
    <w:rsid w:val="001F0215"/>
    <w:rsid w:val="001F0CE5"/>
    <w:rsid w:val="001F11F7"/>
    <w:rsid w:val="001F1F6B"/>
    <w:rsid w:val="001F29D7"/>
    <w:rsid w:val="001F3680"/>
    <w:rsid w:val="001F46BF"/>
    <w:rsid w:val="001F4F5E"/>
    <w:rsid w:val="001F5F05"/>
    <w:rsid w:val="0020403F"/>
    <w:rsid w:val="00207B2A"/>
    <w:rsid w:val="00211A00"/>
    <w:rsid w:val="00212BD0"/>
    <w:rsid w:val="00214D9B"/>
    <w:rsid w:val="00216BF0"/>
    <w:rsid w:val="00220417"/>
    <w:rsid w:val="00220BC3"/>
    <w:rsid w:val="00224A75"/>
    <w:rsid w:val="00224C41"/>
    <w:rsid w:val="00234D34"/>
    <w:rsid w:val="00240BF3"/>
    <w:rsid w:val="00240F1C"/>
    <w:rsid w:val="002424BF"/>
    <w:rsid w:val="00245393"/>
    <w:rsid w:val="002453C3"/>
    <w:rsid w:val="0025024C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95260"/>
    <w:rsid w:val="002A277D"/>
    <w:rsid w:val="002A383C"/>
    <w:rsid w:val="002A703D"/>
    <w:rsid w:val="002B05F2"/>
    <w:rsid w:val="002B1732"/>
    <w:rsid w:val="002B1C4A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82D"/>
    <w:rsid w:val="002D4A4B"/>
    <w:rsid w:val="002D4BAB"/>
    <w:rsid w:val="002D55DC"/>
    <w:rsid w:val="002E1023"/>
    <w:rsid w:val="002E166D"/>
    <w:rsid w:val="002E1C4C"/>
    <w:rsid w:val="002E20ED"/>
    <w:rsid w:val="002E2CF0"/>
    <w:rsid w:val="002E37FA"/>
    <w:rsid w:val="002E3AAA"/>
    <w:rsid w:val="002E4363"/>
    <w:rsid w:val="002E6C9A"/>
    <w:rsid w:val="002E7A13"/>
    <w:rsid w:val="002F494D"/>
    <w:rsid w:val="00300431"/>
    <w:rsid w:val="00301F43"/>
    <w:rsid w:val="00302019"/>
    <w:rsid w:val="00302911"/>
    <w:rsid w:val="0030411F"/>
    <w:rsid w:val="003064CD"/>
    <w:rsid w:val="00307718"/>
    <w:rsid w:val="00312D86"/>
    <w:rsid w:val="00313665"/>
    <w:rsid w:val="00315561"/>
    <w:rsid w:val="00317354"/>
    <w:rsid w:val="003177BB"/>
    <w:rsid w:val="00317C72"/>
    <w:rsid w:val="003201F7"/>
    <w:rsid w:val="00321458"/>
    <w:rsid w:val="003228A4"/>
    <w:rsid w:val="00323700"/>
    <w:rsid w:val="00325CAE"/>
    <w:rsid w:val="00331043"/>
    <w:rsid w:val="003324FC"/>
    <w:rsid w:val="00334FEB"/>
    <w:rsid w:val="00335914"/>
    <w:rsid w:val="00335CEB"/>
    <w:rsid w:val="00335F84"/>
    <w:rsid w:val="00336E95"/>
    <w:rsid w:val="00341BAE"/>
    <w:rsid w:val="003423D8"/>
    <w:rsid w:val="00344005"/>
    <w:rsid w:val="00344556"/>
    <w:rsid w:val="00344F10"/>
    <w:rsid w:val="00352E01"/>
    <w:rsid w:val="00353BFB"/>
    <w:rsid w:val="00354F3F"/>
    <w:rsid w:val="003559D7"/>
    <w:rsid w:val="00356F7A"/>
    <w:rsid w:val="00362005"/>
    <w:rsid w:val="00362108"/>
    <w:rsid w:val="0036238A"/>
    <w:rsid w:val="00364513"/>
    <w:rsid w:val="00364CA0"/>
    <w:rsid w:val="00366A49"/>
    <w:rsid w:val="003706A0"/>
    <w:rsid w:val="00373D1C"/>
    <w:rsid w:val="00376F91"/>
    <w:rsid w:val="003875A7"/>
    <w:rsid w:val="0039055E"/>
    <w:rsid w:val="003913AC"/>
    <w:rsid w:val="00391BE6"/>
    <w:rsid w:val="00392581"/>
    <w:rsid w:val="003929F0"/>
    <w:rsid w:val="00393333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03B"/>
    <w:rsid w:val="003B035B"/>
    <w:rsid w:val="003B0E75"/>
    <w:rsid w:val="003B2A46"/>
    <w:rsid w:val="003B3513"/>
    <w:rsid w:val="003B3B82"/>
    <w:rsid w:val="003B52CF"/>
    <w:rsid w:val="003B6A0C"/>
    <w:rsid w:val="003B78F8"/>
    <w:rsid w:val="003C047D"/>
    <w:rsid w:val="003C70A2"/>
    <w:rsid w:val="003C75C0"/>
    <w:rsid w:val="003C79D1"/>
    <w:rsid w:val="003D1DB9"/>
    <w:rsid w:val="003D1ECB"/>
    <w:rsid w:val="003D2A02"/>
    <w:rsid w:val="003D46F2"/>
    <w:rsid w:val="003D533E"/>
    <w:rsid w:val="003D7646"/>
    <w:rsid w:val="003D7E4A"/>
    <w:rsid w:val="003E064E"/>
    <w:rsid w:val="003E0FC8"/>
    <w:rsid w:val="003E2BAF"/>
    <w:rsid w:val="003E2FA5"/>
    <w:rsid w:val="003E3057"/>
    <w:rsid w:val="003E30DF"/>
    <w:rsid w:val="003E43FF"/>
    <w:rsid w:val="003E54C5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539D"/>
    <w:rsid w:val="003F584A"/>
    <w:rsid w:val="003F6A9E"/>
    <w:rsid w:val="003F70DD"/>
    <w:rsid w:val="003F7187"/>
    <w:rsid w:val="0040126F"/>
    <w:rsid w:val="00401310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3940"/>
    <w:rsid w:val="004251E8"/>
    <w:rsid w:val="004278CC"/>
    <w:rsid w:val="004304E3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1F72"/>
    <w:rsid w:val="00442C32"/>
    <w:rsid w:val="00443252"/>
    <w:rsid w:val="00444A6D"/>
    <w:rsid w:val="00447837"/>
    <w:rsid w:val="00447964"/>
    <w:rsid w:val="00447EF8"/>
    <w:rsid w:val="00451108"/>
    <w:rsid w:val="00452448"/>
    <w:rsid w:val="00453A36"/>
    <w:rsid w:val="00457FBF"/>
    <w:rsid w:val="0046013C"/>
    <w:rsid w:val="00463875"/>
    <w:rsid w:val="00463C1F"/>
    <w:rsid w:val="00464DCE"/>
    <w:rsid w:val="0046546D"/>
    <w:rsid w:val="00466358"/>
    <w:rsid w:val="00467FC3"/>
    <w:rsid w:val="004703CD"/>
    <w:rsid w:val="004720E2"/>
    <w:rsid w:val="00472B6B"/>
    <w:rsid w:val="00473204"/>
    <w:rsid w:val="004733F1"/>
    <w:rsid w:val="00473773"/>
    <w:rsid w:val="00473A39"/>
    <w:rsid w:val="0047565B"/>
    <w:rsid w:val="00475944"/>
    <w:rsid w:val="00476947"/>
    <w:rsid w:val="00477018"/>
    <w:rsid w:val="004803C8"/>
    <w:rsid w:val="00481461"/>
    <w:rsid w:val="00482C65"/>
    <w:rsid w:val="00484181"/>
    <w:rsid w:val="0048486E"/>
    <w:rsid w:val="00491160"/>
    <w:rsid w:val="00492A43"/>
    <w:rsid w:val="004957D6"/>
    <w:rsid w:val="004A0630"/>
    <w:rsid w:val="004A1A18"/>
    <w:rsid w:val="004A5E95"/>
    <w:rsid w:val="004A623B"/>
    <w:rsid w:val="004A70DC"/>
    <w:rsid w:val="004B06BD"/>
    <w:rsid w:val="004B124C"/>
    <w:rsid w:val="004B17F6"/>
    <w:rsid w:val="004B2420"/>
    <w:rsid w:val="004B3661"/>
    <w:rsid w:val="004B6707"/>
    <w:rsid w:val="004B67EE"/>
    <w:rsid w:val="004C1B0A"/>
    <w:rsid w:val="004C5217"/>
    <w:rsid w:val="004C761B"/>
    <w:rsid w:val="004C7916"/>
    <w:rsid w:val="004C7D79"/>
    <w:rsid w:val="004D0916"/>
    <w:rsid w:val="004D3CF7"/>
    <w:rsid w:val="004D4037"/>
    <w:rsid w:val="004D4118"/>
    <w:rsid w:val="004D5014"/>
    <w:rsid w:val="004D674D"/>
    <w:rsid w:val="004D7312"/>
    <w:rsid w:val="004D7B4A"/>
    <w:rsid w:val="004E02BC"/>
    <w:rsid w:val="004E0667"/>
    <w:rsid w:val="004E19DB"/>
    <w:rsid w:val="004E2C6A"/>
    <w:rsid w:val="004E350A"/>
    <w:rsid w:val="004E50B4"/>
    <w:rsid w:val="004E582E"/>
    <w:rsid w:val="004F1E04"/>
    <w:rsid w:val="004F262E"/>
    <w:rsid w:val="00500675"/>
    <w:rsid w:val="00500724"/>
    <w:rsid w:val="0050288B"/>
    <w:rsid w:val="0050346D"/>
    <w:rsid w:val="00503499"/>
    <w:rsid w:val="005039DA"/>
    <w:rsid w:val="0051079F"/>
    <w:rsid w:val="00510BF6"/>
    <w:rsid w:val="00512114"/>
    <w:rsid w:val="005122F1"/>
    <w:rsid w:val="00512547"/>
    <w:rsid w:val="00512F72"/>
    <w:rsid w:val="005202C4"/>
    <w:rsid w:val="005214A3"/>
    <w:rsid w:val="005219FF"/>
    <w:rsid w:val="005271CD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31D1"/>
    <w:rsid w:val="00575D8E"/>
    <w:rsid w:val="00580927"/>
    <w:rsid w:val="00582A18"/>
    <w:rsid w:val="005830F2"/>
    <w:rsid w:val="00584CD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902"/>
    <w:rsid w:val="005B1A26"/>
    <w:rsid w:val="005B263D"/>
    <w:rsid w:val="005B5E8E"/>
    <w:rsid w:val="005B6B14"/>
    <w:rsid w:val="005B721F"/>
    <w:rsid w:val="005B7679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4F4B"/>
    <w:rsid w:val="0062515E"/>
    <w:rsid w:val="00625F84"/>
    <w:rsid w:val="00627785"/>
    <w:rsid w:val="0063065B"/>
    <w:rsid w:val="00632F62"/>
    <w:rsid w:val="006331DD"/>
    <w:rsid w:val="006348B3"/>
    <w:rsid w:val="00634A64"/>
    <w:rsid w:val="00634C52"/>
    <w:rsid w:val="00635F1E"/>
    <w:rsid w:val="00636787"/>
    <w:rsid w:val="00637C3D"/>
    <w:rsid w:val="00640091"/>
    <w:rsid w:val="00642849"/>
    <w:rsid w:val="00643042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14E3"/>
    <w:rsid w:val="00662B58"/>
    <w:rsid w:val="00665C75"/>
    <w:rsid w:val="0066605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6934"/>
    <w:rsid w:val="006974F6"/>
    <w:rsid w:val="006A1B3E"/>
    <w:rsid w:val="006A20A9"/>
    <w:rsid w:val="006A276A"/>
    <w:rsid w:val="006A32C2"/>
    <w:rsid w:val="006A3317"/>
    <w:rsid w:val="006A38D9"/>
    <w:rsid w:val="006A6913"/>
    <w:rsid w:val="006A6927"/>
    <w:rsid w:val="006B32F6"/>
    <w:rsid w:val="006B3EDD"/>
    <w:rsid w:val="006B5924"/>
    <w:rsid w:val="006B7462"/>
    <w:rsid w:val="006C0440"/>
    <w:rsid w:val="006C06AC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19C"/>
    <w:rsid w:val="006D679B"/>
    <w:rsid w:val="006D775E"/>
    <w:rsid w:val="006E0350"/>
    <w:rsid w:val="006E1D88"/>
    <w:rsid w:val="006E2E33"/>
    <w:rsid w:val="006E36C3"/>
    <w:rsid w:val="006E39CC"/>
    <w:rsid w:val="006E4FC4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0627"/>
    <w:rsid w:val="0070245B"/>
    <w:rsid w:val="00703DF0"/>
    <w:rsid w:val="00704090"/>
    <w:rsid w:val="00706648"/>
    <w:rsid w:val="00711261"/>
    <w:rsid w:val="00715541"/>
    <w:rsid w:val="00715D6C"/>
    <w:rsid w:val="0072119D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64C3"/>
    <w:rsid w:val="0073798F"/>
    <w:rsid w:val="00741A2A"/>
    <w:rsid w:val="007425E6"/>
    <w:rsid w:val="007474DA"/>
    <w:rsid w:val="00751062"/>
    <w:rsid w:val="0075208E"/>
    <w:rsid w:val="00752DB2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11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DC3"/>
    <w:rsid w:val="007A0AAF"/>
    <w:rsid w:val="007A1D4B"/>
    <w:rsid w:val="007A2625"/>
    <w:rsid w:val="007A26AB"/>
    <w:rsid w:val="007B1655"/>
    <w:rsid w:val="007B2E2D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D7595"/>
    <w:rsid w:val="007E0068"/>
    <w:rsid w:val="007E1D01"/>
    <w:rsid w:val="007E28BF"/>
    <w:rsid w:val="007E4963"/>
    <w:rsid w:val="007E68C5"/>
    <w:rsid w:val="007E708E"/>
    <w:rsid w:val="007F3030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1FAC"/>
    <w:rsid w:val="00822150"/>
    <w:rsid w:val="008234A0"/>
    <w:rsid w:val="008238B8"/>
    <w:rsid w:val="008241B9"/>
    <w:rsid w:val="00824346"/>
    <w:rsid w:val="00825310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51B2"/>
    <w:rsid w:val="0084605E"/>
    <w:rsid w:val="00847D0A"/>
    <w:rsid w:val="00851029"/>
    <w:rsid w:val="00853CFC"/>
    <w:rsid w:val="00854EE7"/>
    <w:rsid w:val="008555CB"/>
    <w:rsid w:val="00856185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4769"/>
    <w:rsid w:val="00877912"/>
    <w:rsid w:val="008809A9"/>
    <w:rsid w:val="0088483C"/>
    <w:rsid w:val="00886A79"/>
    <w:rsid w:val="00887EBB"/>
    <w:rsid w:val="00894E37"/>
    <w:rsid w:val="008958D6"/>
    <w:rsid w:val="00897E80"/>
    <w:rsid w:val="008A0F3D"/>
    <w:rsid w:val="008A4DB5"/>
    <w:rsid w:val="008A4FF3"/>
    <w:rsid w:val="008A60B5"/>
    <w:rsid w:val="008A6A0F"/>
    <w:rsid w:val="008B291B"/>
    <w:rsid w:val="008B315E"/>
    <w:rsid w:val="008B4BA5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3924"/>
    <w:rsid w:val="008C44E5"/>
    <w:rsid w:val="008D0E1E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326A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1922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3262"/>
    <w:rsid w:val="00953B54"/>
    <w:rsid w:val="009556D8"/>
    <w:rsid w:val="0095706B"/>
    <w:rsid w:val="00961274"/>
    <w:rsid w:val="009618A1"/>
    <w:rsid w:val="00961D36"/>
    <w:rsid w:val="00963D40"/>
    <w:rsid w:val="00964687"/>
    <w:rsid w:val="009649C7"/>
    <w:rsid w:val="00964C40"/>
    <w:rsid w:val="009658A8"/>
    <w:rsid w:val="009703C5"/>
    <w:rsid w:val="0097361C"/>
    <w:rsid w:val="00973A1D"/>
    <w:rsid w:val="00974E45"/>
    <w:rsid w:val="00976B5B"/>
    <w:rsid w:val="009779CE"/>
    <w:rsid w:val="00977A87"/>
    <w:rsid w:val="00981B73"/>
    <w:rsid w:val="009820B3"/>
    <w:rsid w:val="00983039"/>
    <w:rsid w:val="009853E7"/>
    <w:rsid w:val="00985603"/>
    <w:rsid w:val="00986C7B"/>
    <w:rsid w:val="00990682"/>
    <w:rsid w:val="009924A0"/>
    <w:rsid w:val="00992CAB"/>
    <w:rsid w:val="00994623"/>
    <w:rsid w:val="009946FB"/>
    <w:rsid w:val="00995F94"/>
    <w:rsid w:val="00997A2F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53E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A0261C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64"/>
    <w:rsid w:val="00A637FE"/>
    <w:rsid w:val="00A63BF9"/>
    <w:rsid w:val="00A64C4B"/>
    <w:rsid w:val="00A6658F"/>
    <w:rsid w:val="00A6667D"/>
    <w:rsid w:val="00A72708"/>
    <w:rsid w:val="00A741EE"/>
    <w:rsid w:val="00A7431E"/>
    <w:rsid w:val="00A8182B"/>
    <w:rsid w:val="00A81A45"/>
    <w:rsid w:val="00A81E36"/>
    <w:rsid w:val="00A81F25"/>
    <w:rsid w:val="00A85A3A"/>
    <w:rsid w:val="00A862AD"/>
    <w:rsid w:val="00A868A5"/>
    <w:rsid w:val="00A87723"/>
    <w:rsid w:val="00A87AA1"/>
    <w:rsid w:val="00A9292F"/>
    <w:rsid w:val="00A92B71"/>
    <w:rsid w:val="00A952AA"/>
    <w:rsid w:val="00A95BE5"/>
    <w:rsid w:val="00A95C49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CFF"/>
    <w:rsid w:val="00AC464B"/>
    <w:rsid w:val="00AC57BA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F3714"/>
    <w:rsid w:val="00AF7137"/>
    <w:rsid w:val="00B001B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0AA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19BB"/>
    <w:rsid w:val="00B323FE"/>
    <w:rsid w:val="00B33CB8"/>
    <w:rsid w:val="00B372FD"/>
    <w:rsid w:val="00B3767E"/>
    <w:rsid w:val="00B44976"/>
    <w:rsid w:val="00B45128"/>
    <w:rsid w:val="00B46B17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4AD2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0577"/>
    <w:rsid w:val="00BA077A"/>
    <w:rsid w:val="00BA0D71"/>
    <w:rsid w:val="00BA6F85"/>
    <w:rsid w:val="00BB24E3"/>
    <w:rsid w:val="00BB35AA"/>
    <w:rsid w:val="00BB540D"/>
    <w:rsid w:val="00BB5A01"/>
    <w:rsid w:val="00BB626A"/>
    <w:rsid w:val="00BB64C2"/>
    <w:rsid w:val="00BB7A08"/>
    <w:rsid w:val="00BC0643"/>
    <w:rsid w:val="00BC09EB"/>
    <w:rsid w:val="00BC196D"/>
    <w:rsid w:val="00BC282B"/>
    <w:rsid w:val="00BC2E45"/>
    <w:rsid w:val="00BC3A8C"/>
    <w:rsid w:val="00BC4FC0"/>
    <w:rsid w:val="00BC5990"/>
    <w:rsid w:val="00BC6B97"/>
    <w:rsid w:val="00BC7BB0"/>
    <w:rsid w:val="00BD005A"/>
    <w:rsid w:val="00BD03F4"/>
    <w:rsid w:val="00BD06BC"/>
    <w:rsid w:val="00BD5E71"/>
    <w:rsid w:val="00BE1E59"/>
    <w:rsid w:val="00BE3129"/>
    <w:rsid w:val="00BE639C"/>
    <w:rsid w:val="00BF03C3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254"/>
    <w:rsid w:val="00C425D3"/>
    <w:rsid w:val="00C432D9"/>
    <w:rsid w:val="00C443B2"/>
    <w:rsid w:val="00C447EB"/>
    <w:rsid w:val="00C44A93"/>
    <w:rsid w:val="00C44AC6"/>
    <w:rsid w:val="00C44BA7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1AE0"/>
    <w:rsid w:val="00C735DB"/>
    <w:rsid w:val="00C76750"/>
    <w:rsid w:val="00C76A04"/>
    <w:rsid w:val="00C8269F"/>
    <w:rsid w:val="00C8363C"/>
    <w:rsid w:val="00C83814"/>
    <w:rsid w:val="00C85376"/>
    <w:rsid w:val="00C85A19"/>
    <w:rsid w:val="00C900BA"/>
    <w:rsid w:val="00C90E9B"/>
    <w:rsid w:val="00C948AE"/>
    <w:rsid w:val="00C96D81"/>
    <w:rsid w:val="00CA08F5"/>
    <w:rsid w:val="00CA0EB9"/>
    <w:rsid w:val="00CA1CF0"/>
    <w:rsid w:val="00CB0BCB"/>
    <w:rsid w:val="00CB1995"/>
    <w:rsid w:val="00CB1C6C"/>
    <w:rsid w:val="00CB2408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D0013C"/>
    <w:rsid w:val="00D00AE2"/>
    <w:rsid w:val="00D018AA"/>
    <w:rsid w:val="00D03880"/>
    <w:rsid w:val="00D040BC"/>
    <w:rsid w:val="00D0425F"/>
    <w:rsid w:val="00D056FC"/>
    <w:rsid w:val="00D06859"/>
    <w:rsid w:val="00D06F69"/>
    <w:rsid w:val="00D110B9"/>
    <w:rsid w:val="00D11587"/>
    <w:rsid w:val="00D13624"/>
    <w:rsid w:val="00D13ECA"/>
    <w:rsid w:val="00D14938"/>
    <w:rsid w:val="00D14C14"/>
    <w:rsid w:val="00D17A84"/>
    <w:rsid w:val="00D17BDC"/>
    <w:rsid w:val="00D17E5D"/>
    <w:rsid w:val="00D207A9"/>
    <w:rsid w:val="00D2087F"/>
    <w:rsid w:val="00D21F0A"/>
    <w:rsid w:val="00D24520"/>
    <w:rsid w:val="00D2494F"/>
    <w:rsid w:val="00D26A1E"/>
    <w:rsid w:val="00D30812"/>
    <w:rsid w:val="00D30A3D"/>
    <w:rsid w:val="00D316B1"/>
    <w:rsid w:val="00D34E69"/>
    <w:rsid w:val="00D35E5A"/>
    <w:rsid w:val="00D36175"/>
    <w:rsid w:val="00D37564"/>
    <w:rsid w:val="00D375FA"/>
    <w:rsid w:val="00D40AEE"/>
    <w:rsid w:val="00D40DD2"/>
    <w:rsid w:val="00D42549"/>
    <w:rsid w:val="00D46666"/>
    <w:rsid w:val="00D46F40"/>
    <w:rsid w:val="00D46F7A"/>
    <w:rsid w:val="00D47CC4"/>
    <w:rsid w:val="00D503DD"/>
    <w:rsid w:val="00D50A2A"/>
    <w:rsid w:val="00D51DD8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49DC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70DF"/>
    <w:rsid w:val="00DD7799"/>
    <w:rsid w:val="00DE0393"/>
    <w:rsid w:val="00DE092E"/>
    <w:rsid w:val="00DE093C"/>
    <w:rsid w:val="00DE11F6"/>
    <w:rsid w:val="00DE13E4"/>
    <w:rsid w:val="00DE1724"/>
    <w:rsid w:val="00DE43F7"/>
    <w:rsid w:val="00DE458E"/>
    <w:rsid w:val="00DE5AD2"/>
    <w:rsid w:val="00DE7B32"/>
    <w:rsid w:val="00DF1243"/>
    <w:rsid w:val="00DF12BC"/>
    <w:rsid w:val="00DF164B"/>
    <w:rsid w:val="00DF2FB0"/>
    <w:rsid w:val="00DF3246"/>
    <w:rsid w:val="00DF402C"/>
    <w:rsid w:val="00DF70DA"/>
    <w:rsid w:val="00E00874"/>
    <w:rsid w:val="00E03D06"/>
    <w:rsid w:val="00E03D3C"/>
    <w:rsid w:val="00E03F12"/>
    <w:rsid w:val="00E05B6D"/>
    <w:rsid w:val="00E06207"/>
    <w:rsid w:val="00E0669A"/>
    <w:rsid w:val="00E0705E"/>
    <w:rsid w:val="00E100B4"/>
    <w:rsid w:val="00E1241E"/>
    <w:rsid w:val="00E1403C"/>
    <w:rsid w:val="00E14661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33ED"/>
    <w:rsid w:val="00E35709"/>
    <w:rsid w:val="00E35C92"/>
    <w:rsid w:val="00E35FEC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3FC0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5628"/>
    <w:rsid w:val="00E76305"/>
    <w:rsid w:val="00E76648"/>
    <w:rsid w:val="00E80930"/>
    <w:rsid w:val="00E82FD0"/>
    <w:rsid w:val="00E84467"/>
    <w:rsid w:val="00E8470F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A7733"/>
    <w:rsid w:val="00EB23BD"/>
    <w:rsid w:val="00EB2860"/>
    <w:rsid w:val="00EB5DD4"/>
    <w:rsid w:val="00EB7F67"/>
    <w:rsid w:val="00EC1178"/>
    <w:rsid w:val="00EC2C29"/>
    <w:rsid w:val="00EC34ED"/>
    <w:rsid w:val="00EC3D74"/>
    <w:rsid w:val="00EC4B6D"/>
    <w:rsid w:val="00EC69AB"/>
    <w:rsid w:val="00EC72CF"/>
    <w:rsid w:val="00EC74B3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0C41"/>
    <w:rsid w:val="00EF2F58"/>
    <w:rsid w:val="00EF3390"/>
    <w:rsid w:val="00EF39A6"/>
    <w:rsid w:val="00F021F5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306"/>
    <w:rsid w:val="00F3387B"/>
    <w:rsid w:val="00F3412F"/>
    <w:rsid w:val="00F34FCB"/>
    <w:rsid w:val="00F35F7F"/>
    <w:rsid w:val="00F373B9"/>
    <w:rsid w:val="00F37F7F"/>
    <w:rsid w:val="00F41344"/>
    <w:rsid w:val="00F47B3A"/>
    <w:rsid w:val="00F531A3"/>
    <w:rsid w:val="00F55382"/>
    <w:rsid w:val="00F556AA"/>
    <w:rsid w:val="00F55C6B"/>
    <w:rsid w:val="00F5617C"/>
    <w:rsid w:val="00F61542"/>
    <w:rsid w:val="00F6237C"/>
    <w:rsid w:val="00F64296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83C6E"/>
    <w:rsid w:val="00F90151"/>
    <w:rsid w:val="00F91FBC"/>
    <w:rsid w:val="00F935CF"/>
    <w:rsid w:val="00F93D37"/>
    <w:rsid w:val="00F945CD"/>
    <w:rsid w:val="00F948B1"/>
    <w:rsid w:val="00F96D2C"/>
    <w:rsid w:val="00FA1654"/>
    <w:rsid w:val="00FA1798"/>
    <w:rsid w:val="00FA1AAE"/>
    <w:rsid w:val="00FA3382"/>
    <w:rsid w:val="00FA40FE"/>
    <w:rsid w:val="00FA4568"/>
    <w:rsid w:val="00FA6526"/>
    <w:rsid w:val="00FA65DB"/>
    <w:rsid w:val="00FB0A34"/>
    <w:rsid w:val="00FB0B35"/>
    <w:rsid w:val="00FB2698"/>
    <w:rsid w:val="00FB303C"/>
    <w:rsid w:val="00FB35C1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2413"/>
    <w:rsid w:val="00FD2B25"/>
    <w:rsid w:val="00FD3025"/>
    <w:rsid w:val="00FD3208"/>
    <w:rsid w:val="00FD42BC"/>
    <w:rsid w:val="00FD595A"/>
    <w:rsid w:val="00FD5F4F"/>
    <w:rsid w:val="00FD6679"/>
    <w:rsid w:val="00FE4D78"/>
    <w:rsid w:val="00FE6625"/>
    <w:rsid w:val="00FE7019"/>
    <w:rsid w:val="00FE77B2"/>
    <w:rsid w:val="00FE78A2"/>
    <w:rsid w:val="00FF1199"/>
    <w:rsid w:val="00FF2FF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30805D"/>
  <w15:docId w15:val="{F8309F15-6C86-4947-B133-52E03EE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3C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numbering" w:customStyle="1" w:styleId="Styl4">
    <w:name w:val="Styl4"/>
    <w:uiPriority w:val="99"/>
    <w:rsid w:val="008B4BA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99156-7EFF-4438-B42B-43A813BFF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C3593-5273-4B5A-A945-FBBF265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9462</Words>
  <Characters>61855</Characters>
  <Application>Microsoft Office Word</Application>
  <DocSecurity>0</DocSecurity>
  <Lines>515</Lines>
  <Paragraphs>142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Bonia</dc:creator>
  <cp:lastModifiedBy>Joanna Ćwiertnia</cp:lastModifiedBy>
  <cp:revision>2</cp:revision>
  <cp:lastPrinted>2018-05-08T10:06:00Z</cp:lastPrinted>
  <dcterms:created xsi:type="dcterms:W3CDTF">2019-04-30T07:51:00Z</dcterms:created>
  <dcterms:modified xsi:type="dcterms:W3CDTF">2019-04-30T07:51:00Z</dcterms:modified>
</cp:coreProperties>
</file>