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7B9AA" w14:textId="77777777" w:rsidR="00A57DF0" w:rsidRPr="00A3307F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</w:rPr>
        <w:t xml:space="preserve">Załącznik </w:t>
      </w:r>
      <w:r w:rsidR="0018528E">
        <w:rPr>
          <w:rFonts w:ascii="Arial" w:hAnsi="Arial" w:cs="Arial"/>
          <w:b/>
          <w:szCs w:val="20"/>
        </w:rPr>
        <w:t>N</w:t>
      </w:r>
      <w:r w:rsidRPr="00A3307F">
        <w:rPr>
          <w:rFonts w:ascii="Arial" w:hAnsi="Arial" w:cs="Arial"/>
          <w:b/>
          <w:szCs w:val="20"/>
        </w:rPr>
        <w:t xml:space="preserve">r </w:t>
      </w:r>
      <w:r w:rsidR="002363D3" w:rsidRPr="00A3307F">
        <w:rPr>
          <w:rFonts w:ascii="Arial" w:hAnsi="Arial" w:cs="Arial"/>
          <w:b/>
          <w:szCs w:val="20"/>
        </w:rPr>
        <w:t>1</w:t>
      </w:r>
      <w:r w:rsidR="006A49DB" w:rsidRPr="00A3307F">
        <w:rPr>
          <w:rFonts w:ascii="Arial" w:hAnsi="Arial" w:cs="Arial"/>
          <w:b/>
          <w:szCs w:val="20"/>
        </w:rPr>
        <w:t xml:space="preserve"> </w:t>
      </w:r>
      <w:r w:rsidRPr="00A3307F">
        <w:rPr>
          <w:rFonts w:ascii="Arial" w:hAnsi="Arial" w:cs="Arial"/>
          <w:b/>
          <w:szCs w:val="20"/>
        </w:rPr>
        <w:t>do SIWZ</w:t>
      </w:r>
    </w:p>
    <w:p w14:paraId="54CA56FE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452F7B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bookmarkStart w:id="0" w:name="_GoBack"/>
      <w:r w:rsidRPr="00452F7B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452F7B" w:rsidRDefault="00695B64" w:rsidP="0036731E">
      <w:pPr>
        <w:rPr>
          <w:rFonts w:ascii="Arial" w:hAnsi="Arial" w:cs="Arial"/>
          <w:b/>
          <w:sz w:val="18"/>
          <w:szCs w:val="18"/>
        </w:rPr>
      </w:pPr>
      <w:r w:rsidRPr="00452F7B">
        <w:rPr>
          <w:rFonts w:ascii="Arial" w:hAnsi="Arial" w:cs="Arial"/>
          <w:b/>
          <w:sz w:val="18"/>
          <w:szCs w:val="18"/>
        </w:rPr>
        <w:t>Dane Wykonawcy</w:t>
      </w:r>
      <w:r w:rsidR="0036731E" w:rsidRPr="00452F7B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452F7B" w:rsidRDefault="0036731E" w:rsidP="0036731E">
      <w:pPr>
        <w:rPr>
          <w:rFonts w:ascii="Arial" w:hAnsi="Arial" w:cs="Arial"/>
          <w:b/>
          <w:sz w:val="18"/>
          <w:szCs w:val="18"/>
        </w:rPr>
      </w:pPr>
      <w:r w:rsidRPr="00452F7B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452F7B" w:rsidRDefault="0036731E" w:rsidP="0036731E">
      <w:pPr>
        <w:rPr>
          <w:rFonts w:ascii="Arial" w:hAnsi="Arial" w:cs="Arial"/>
          <w:b/>
          <w:sz w:val="18"/>
          <w:szCs w:val="18"/>
        </w:rPr>
      </w:pPr>
      <w:r w:rsidRPr="00452F7B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452F7B" w:rsidRDefault="0036731E" w:rsidP="0036731E">
      <w:pPr>
        <w:rPr>
          <w:rFonts w:ascii="Arial" w:hAnsi="Arial" w:cs="Arial"/>
          <w:b/>
          <w:sz w:val="18"/>
          <w:szCs w:val="18"/>
        </w:rPr>
      </w:pPr>
      <w:r w:rsidRPr="00452F7B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452F7B" w:rsidRDefault="0036731E" w:rsidP="0036731E">
      <w:pPr>
        <w:rPr>
          <w:rFonts w:ascii="Arial" w:hAnsi="Arial" w:cs="Arial"/>
          <w:sz w:val="16"/>
          <w:szCs w:val="16"/>
        </w:rPr>
      </w:pPr>
      <w:r w:rsidRPr="00452F7B">
        <w:rPr>
          <w:rFonts w:ascii="Arial" w:hAnsi="Arial" w:cs="Arial"/>
          <w:sz w:val="16"/>
          <w:szCs w:val="16"/>
        </w:rPr>
        <w:t>(nazwa i adres Wykonawcy)</w:t>
      </w:r>
    </w:p>
    <w:bookmarkEnd w:id="0"/>
    <w:p w14:paraId="7554D491" w14:textId="77777777" w:rsidR="00D13837" w:rsidRPr="00B757A3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57A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A3307F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A3307F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A3307F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162C4929" w:rsidR="003C6F24" w:rsidRPr="00A3307F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 xml:space="preserve">W odpowiedzi na ogłoszenie o zamówieniu publicznym w postępowaniu prowadzonym w trybie przetargu nieograniczonego </w:t>
      </w:r>
      <w:r w:rsidR="007C54DF" w:rsidRPr="00A3307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A3307F">
        <w:rPr>
          <w:rFonts w:ascii="Arial" w:hAnsi="Arial" w:cs="Arial"/>
          <w:color w:val="auto"/>
          <w:sz w:val="20"/>
          <w:szCs w:val="20"/>
        </w:rPr>
        <w:t>:</w:t>
      </w:r>
      <w:r w:rsidR="007C54DF" w:rsidRPr="00A3307F">
        <w:rPr>
          <w:rFonts w:ascii="Arial" w:hAnsi="Arial" w:cs="Arial"/>
          <w:color w:val="auto"/>
          <w:sz w:val="20"/>
          <w:szCs w:val="20"/>
        </w:rPr>
        <w:t xml:space="preserve"> </w:t>
      </w:r>
      <w:r w:rsidR="00B757A3" w:rsidRPr="00B757A3">
        <w:rPr>
          <w:rFonts w:ascii="Arial" w:hAnsi="Arial" w:cs="Arial"/>
          <w:b/>
          <w:color w:val="auto"/>
          <w:sz w:val="20"/>
          <w:szCs w:val="20"/>
          <w:lang w:eastAsia="en-US"/>
        </w:rPr>
        <w:t>Wyposażenie Wielkopolskiego Centrum Zdrowia Dziecka w sprzęt medyczny</w:t>
      </w:r>
      <w:r w:rsidR="008E474E" w:rsidRPr="00A3307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A3307F">
        <w:rPr>
          <w:rFonts w:ascii="Arial" w:hAnsi="Arial" w:cs="Arial"/>
          <w:color w:val="auto"/>
          <w:sz w:val="20"/>
          <w:szCs w:val="20"/>
        </w:rPr>
        <w:t xml:space="preserve">, numer sprawy: </w:t>
      </w:r>
      <w:proofErr w:type="spellStart"/>
      <w:r w:rsidR="002363D3" w:rsidRPr="00A3307F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A3307F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W</w:t>
      </w:r>
      <w:proofErr w:type="spellEnd"/>
      <w:r w:rsidR="002363D3" w:rsidRPr="00A3307F">
        <w:rPr>
          <w:rFonts w:ascii="Arial" w:hAnsi="Arial" w:cs="Arial"/>
          <w:b/>
          <w:color w:val="auto"/>
          <w:sz w:val="20"/>
          <w:szCs w:val="20"/>
        </w:rPr>
        <w:t>/</w:t>
      </w:r>
      <w:r w:rsidR="002A2F11">
        <w:rPr>
          <w:rFonts w:ascii="Arial" w:hAnsi="Arial" w:cs="Arial"/>
          <w:b/>
          <w:color w:val="auto"/>
          <w:sz w:val="20"/>
          <w:szCs w:val="20"/>
        </w:rPr>
        <w:t>2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/201</w:t>
      </w:r>
      <w:r w:rsidR="00B757A3">
        <w:rPr>
          <w:rFonts w:ascii="Arial" w:hAnsi="Arial" w:cs="Arial"/>
          <w:b/>
          <w:color w:val="auto"/>
          <w:sz w:val="20"/>
          <w:szCs w:val="20"/>
        </w:rPr>
        <w:t>9</w:t>
      </w:r>
      <w:r w:rsidRPr="00A3307F">
        <w:rPr>
          <w:rFonts w:ascii="Arial" w:hAnsi="Arial" w:cs="Arial"/>
          <w:b/>
          <w:color w:val="auto"/>
          <w:sz w:val="20"/>
          <w:szCs w:val="20"/>
        </w:rPr>
        <w:t>,</w:t>
      </w:r>
      <w:r w:rsidR="00F14127" w:rsidRPr="00A3307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b/>
          <w:color w:val="auto"/>
          <w:sz w:val="20"/>
          <w:szCs w:val="20"/>
        </w:rPr>
        <w:t>n</w:t>
      </w:r>
      <w:r w:rsidR="009A4AC5" w:rsidRPr="00A3307F">
        <w:rPr>
          <w:rFonts w:ascii="Arial" w:hAnsi="Arial" w:cs="Arial"/>
          <w:b/>
          <w:color w:val="auto"/>
          <w:sz w:val="20"/>
          <w:szCs w:val="20"/>
        </w:rPr>
        <w:t>umer ogłoszenia w</w:t>
      </w:r>
      <w:r w:rsidR="002E42A5" w:rsidRPr="00A3307F">
        <w:rPr>
          <w:rFonts w:ascii="Arial" w:hAnsi="Arial" w:cs="Arial"/>
          <w:b/>
          <w:color w:val="auto"/>
          <w:sz w:val="20"/>
          <w:szCs w:val="20"/>
        </w:rPr>
        <w:t> 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…………….</w:t>
      </w:r>
      <w:r w:rsidR="003C6F24" w:rsidRPr="00A3307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8E474E" w:rsidRPr="00A3307F">
        <w:rPr>
          <w:rFonts w:ascii="Arial" w:hAnsi="Arial" w:cs="Arial"/>
          <w:b/>
          <w:color w:val="auto"/>
          <w:sz w:val="20"/>
          <w:szCs w:val="20"/>
        </w:rPr>
        <w:t>……………….</w:t>
      </w:r>
    </w:p>
    <w:p w14:paraId="67AE24A2" w14:textId="77777777" w:rsidR="00F2758A" w:rsidRPr="00A3307F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1EC03F68" w14:textId="77777777" w:rsidR="00FD569D" w:rsidRPr="00A3307F" w:rsidRDefault="00A62696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my niżej podpisani:</w:t>
      </w:r>
    </w:p>
    <w:p w14:paraId="504D497A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</w:t>
      </w:r>
      <w:r w:rsidR="002363D3" w:rsidRPr="00A3307F">
        <w:rPr>
          <w:rFonts w:cs="Arial"/>
          <w:sz w:val="20"/>
        </w:rPr>
        <w:t>………</w:t>
      </w:r>
      <w:r w:rsidRPr="00A3307F">
        <w:rPr>
          <w:rFonts w:cs="Arial"/>
          <w:sz w:val="20"/>
        </w:rPr>
        <w:t>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Pr="00A3307F">
        <w:rPr>
          <w:rFonts w:cs="Arial"/>
          <w:sz w:val="20"/>
        </w:rPr>
        <w:t>....</w:t>
      </w:r>
      <w:r w:rsidR="002363D3" w:rsidRPr="00A3307F">
        <w:rPr>
          <w:rFonts w:cs="Arial"/>
          <w:sz w:val="20"/>
        </w:rPr>
        <w:t>........................</w:t>
      </w:r>
    </w:p>
    <w:p w14:paraId="4008BF36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="002363D3" w:rsidRPr="00A3307F">
        <w:rPr>
          <w:rFonts w:cs="Arial"/>
          <w:sz w:val="20"/>
        </w:rPr>
        <w:t>..</w:t>
      </w:r>
      <w:r w:rsidRPr="00A3307F">
        <w:rPr>
          <w:rFonts w:cs="Arial"/>
          <w:sz w:val="20"/>
        </w:rPr>
        <w:t>.</w:t>
      </w:r>
      <w:r w:rsidR="002363D3" w:rsidRPr="00A3307F">
        <w:rPr>
          <w:rFonts w:cs="Arial"/>
          <w:sz w:val="20"/>
        </w:rPr>
        <w:t>......................</w:t>
      </w:r>
    </w:p>
    <w:p w14:paraId="2A9C580E" w14:textId="77777777" w:rsidR="00A62696" w:rsidRPr="00A3307F" w:rsidRDefault="00A62696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…………………………………………………………………………</w:t>
      </w:r>
      <w:r w:rsidR="002363D3" w:rsidRPr="00A3307F">
        <w:rPr>
          <w:rFonts w:cs="Arial"/>
          <w:sz w:val="20"/>
        </w:rPr>
        <w:t>……….</w:t>
      </w:r>
      <w:r w:rsidRPr="00A3307F">
        <w:rPr>
          <w:rFonts w:cs="Arial"/>
          <w:sz w:val="20"/>
        </w:rPr>
        <w:t>………………</w:t>
      </w:r>
      <w:r w:rsidR="002363D3" w:rsidRPr="00A3307F">
        <w:rPr>
          <w:rFonts w:cs="Arial"/>
          <w:sz w:val="20"/>
        </w:rPr>
        <w:t>…………………..</w:t>
      </w:r>
    </w:p>
    <w:p w14:paraId="4AEAD7F8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działając w imieniu i na rzecz:</w:t>
      </w:r>
    </w:p>
    <w:p w14:paraId="2E6C187E" w14:textId="77777777" w:rsidR="00A57DF0" w:rsidRPr="00A3307F" w:rsidRDefault="002363D3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…..</w:t>
      </w:r>
      <w:r w:rsidR="00A57DF0" w:rsidRPr="00A3307F">
        <w:rPr>
          <w:rFonts w:cs="Arial"/>
          <w:sz w:val="20"/>
        </w:rPr>
        <w:t>……………………</w:t>
      </w:r>
      <w:r w:rsidRPr="00A3307F">
        <w:rPr>
          <w:rFonts w:cs="Arial"/>
          <w:sz w:val="20"/>
        </w:rPr>
        <w:t>…………………….</w:t>
      </w:r>
      <w:r w:rsidR="00A57DF0" w:rsidRPr="00A3307F">
        <w:rPr>
          <w:rFonts w:cs="Arial"/>
          <w:sz w:val="20"/>
        </w:rPr>
        <w:t>……….....................................................................................</w:t>
      </w:r>
    </w:p>
    <w:p w14:paraId="03F4539F" w14:textId="77777777" w:rsidR="00A57DF0" w:rsidRPr="00A3307F" w:rsidRDefault="003316F2" w:rsidP="008E474E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A3307F">
        <w:rPr>
          <w:rFonts w:cs="Arial"/>
          <w:i/>
          <w:sz w:val="20"/>
        </w:rPr>
        <w:t xml:space="preserve"> </w:t>
      </w:r>
      <w:r w:rsidR="00A57DF0" w:rsidRPr="00A3307F">
        <w:rPr>
          <w:rFonts w:cs="Arial"/>
          <w:i/>
          <w:sz w:val="16"/>
          <w:szCs w:val="16"/>
        </w:rPr>
        <w:t xml:space="preserve">(nazwa (firma) dokładny adres wykonawcy/wykonawców; w przypadku składania oferty przez podmioty występujące wspólnie podać nazwy (firmy), dokładne adresy, </w:t>
      </w:r>
      <w:r w:rsidR="004E12DC" w:rsidRPr="00A3307F">
        <w:rPr>
          <w:rFonts w:cs="Arial"/>
          <w:i/>
          <w:sz w:val="16"/>
          <w:szCs w:val="16"/>
        </w:rPr>
        <w:t>siedziby wszystkich</w:t>
      </w:r>
      <w:r w:rsidR="00A57DF0" w:rsidRPr="00A3307F">
        <w:rPr>
          <w:rFonts w:cs="Arial"/>
          <w:i/>
          <w:sz w:val="16"/>
          <w:szCs w:val="16"/>
        </w:rPr>
        <w:t xml:space="preserve"> członków konsorcjum)</w:t>
      </w:r>
    </w:p>
    <w:p w14:paraId="4F38B6EE" w14:textId="77777777" w:rsidR="00856AC9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naszym pełnomocnikiem dla potrzeb niniejszego zamówienia jest</w:t>
      </w:r>
      <w:r w:rsidR="00856AC9" w:rsidRPr="00A3307F">
        <w:rPr>
          <w:rFonts w:ascii="Arial" w:hAnsi="Arial" w:cs="Arial"/>
          <w:sz w:val="20"/>
        </w:rPr>
        <w:t>:</w:t>
      </w:r>
      <w:r w:rsidRPr="00A3307F">
        <w:rPr>
          <w:rFonts w:ascii="Arial" w:hAnsi="Arial" w:cs="Arial"/>
          <w:sz w:val="20"/>
        </w:rPr>
        <w:t xml:space="preserve"> </w:t>
      </w:r>
    </w:p>
    <w:p w14:paraId="4DCE9CD4" w14:textId="77777777" w:rsidR="00A57DF0" w:rsidRPr="00A3307F" w:rsidRDefault="00A57DF0" w:rsidP="00856AC9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16"/>
          <w:szCs w:val="16"/>
        </w:rPr>
        <w:t>(</w:t>
      </w:r>
      <w:r w:rsidRPr="00A3307F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A3307F">
        <w:rPr>
          <w:rFonts w:ascii="Arial" w:hAnsi="Arial" w:cs="Arial"/>
          <w:sz w:val="16"/>
          <w:szCs w:val="16"/>
        </w:rPr>
        <w:t>):</w:t>
      </w:r>
    </w:p>
    <w:p w14:paraId="0A635F17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</w:t>
      </w:r>
      <w:r w:rsidR="00A57DF0" w:rsidRPr="00A3307F">
        <w:rPr>
          <w:rFonts w:cs="Arial"/>
          <w:sz w:val="20"/>
        </w:rPr>
        <w:t>…………………………….................................................................................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......................</w:t>
      </w:r>
      <w:r w:rsidR="00A57DF0" w:rsidRPr="00A3307F">
        <w:rPr>
          <w:rFonts w:cs="Arial"/>
          <w:sz w:val="20"/>
        </w:rPr>
        <w:t>....</w:t>
      </w:r>
    </w:p>
    <w:p w14:paraId="2143A251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………..</w:t>
      </w:r>
      <w:r w:rsidR="00A57DF0" w:rsidRPr="00A3307F">
        <w:rPr>
          <w:rFonts w:cs="Arial"/>
          <w:sz w:val="20"/>
        </w:rPr>
        <w:t>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</w:t>
      </w:r>
      <w:r w:rsidRPr="00A3307F">
        <w:rPr>
          <w:rFonts w:cs="Arial"/>
          <w:sz w:val="20"/>
        </w:rPr>
        <w:t>.....</w:t>
      </w:r>
      <w:r w:rsidR="00A62696" w:rsidRPr="00A3307F">
        <w:rPr>
          <w:rFonts w:cs="Arial"/>
          <w:sz w:val="20"/>
        </w:rPr>
        <w:t>...........</w:t>
      </w:r>
      <w:r w:rsidR="00A57DF0" w:rsidRPr="00A3307F">
        <w:rPr>
          <w:rFonts w:cs="Arial"/>
          <w:sz w:val="20"/>
        </w:rPr>
        <w:t>....</w:t>
      </w:r>
    </w:p>
    <w:p w14:paraId="3AB6B04E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Adres do korespondencji wykonawcy lub pełnomocnika:</w:t>
      </w:r>
    </w:p>
    <w:p w14:paraId="0D9660A1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adres:</w:t>
      </w:r>
      <w:r w:rsidR="00FF1D61" w:rsidRPr="00A3307F">
        <w:rPr>
          <w:rFonts w:cs="Arial"/>
          <w:sz w:val="20"/>
          <w:lang w:val="sv-SE"/>
        </w:rPr>
        <w:t xml:space="preserve"> ..................</w:t>
      </w:r>
      <w:r w:rsidRPr="00A3307F">
        <w:rPr>
          <w:rFonts w:cs="Arial"/>
          <w:sz w:val="20"/>
          <w:lang w:val="sv-SE"/>
        </w:rPr>
        <w:t>………………………….............................................................................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5D05AE1E" w14:textId="77777777" w:rsidR="00A57DF0" w:rsidRPr="00A3307F" w:rsidRDefault="00A57DF0" w:rsidP="008E474E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……………………</w:t>
      </w:r>
      <w:r w:rsidR="00FF1D61" w:rsidRPr="00A3307F">
        <w:rPr>
          <w:rFonts w:cs="Arial"/>
          <w:sz w:val="20"/>
          <w:lang w:val="sv-SE"/>
        </w:rPr>
        <w:t>.........................</w:t>
      </w:r>
      <w:r w:rsidRPr="00A3307F">
        <w:rPr>
          <w:rFonts w:cs="Arial"/>
          <w:sz w:val="20"/>
          <w:lang w:val="sv-SE"/>
        </w:rPr>
        <w:t>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3DF5A67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numer telefonu:</w:t>
      </w:r>
      <w:r w:rsidR="00622326" w:rsidRPr="00A3307F">
        <w:rPr>
          <w:rFonts w:cs="Arial"/>
          <w:sz w:val="20"/>
          <w:lang w:val="sv-SE"/>
        </w:rPr>
        <w:t xml:space="preserve"> </w:t>
      </w:r>
      <w:r w:rsidRPr="00A3307F">
        <w:rPr>
          <w:rFonts w:cs="Arial"/>
          <w:sz w:val="20"/>
          <w:lang w:val="sv-SE"/>
        </w:rPr>
        <w:tab/>
        <w:t>............................................ ,</w:t>
      </w:r>
    </w:p>
    <w:p w14:paraId="0337479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</w:rPr>
      </w:pPr>
      <w:r w:rsidRPr="00A3307F">
        <w:rPr>
          <w:rFonts w:cs="Arial"/>
          <w:sz w:val="20"/>
        </w:rPr>
        <w:t xml:space="preserve">adres poczty </w:t>
      </w:r>
      <w:r w:rsidR="0007203E" w:rsidRPr="00A3307F">
        <w:rPr>
          <w:rFonts w:cs="Arial"/>
          <w:sz w:val="20"/>
        </w:rPr>
        <w:t xml:space="preserve">e-mail:  </w:t>
      </w:r>
      <w:r w:rsidR="00622326" w:rsidRPr="00A3307F">
        <w:rPr>
          <w:rFonts w:cs="Arial"/>
          <w:sz w:val="20"/>
        </w:rPr>
        <w:t xml:space="preserve"> </w:t>
      </w:r>
      <w:r w:rsidRPr="00A3307F">
        <w:rPr>
          <w:rFonts w:cs="Arial"/>
          <w:sz w:val="20"/>
        </w:rPr>
        <w:t>............................................ .</w:t>
      </w:r>
    </w:p>
    <w:p w14:paraId="7AC2FD91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>
        <w:rPr>
          <w:rFonts w:ascii="Arial" w:hAnsi="Arial" w:cs="Arial"/>
          <w:color w:val="000000"/>
          <w:szCs w:val="20"/>
          <w:lang w:val="sq-AL"/>
        </w:rPr>
        <w:t>wpisany do rejestru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.. pod nr .......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</w:t>
      </w:r>
      <w:r w:rsidRPr="00327732">
        <w:rPr>
          <w:rFonts w:ascii="Arial" w:hAnsi="Arial" w:cs="Arial"/>
          <w:color w:val="000000"/>
          <w:szCs w:val="20"/>
          <w:lang w:val="sq-AL"/>
        </w:rPr>
        <w:t xml:space="preserve"> </w:t>
      </w:r>
    </w:p>
    <w:p w14:paraId="258691F9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 w:rsidRPr="00327732">
        <w:rPr>
          <w:rFonts w:ascii="Arial" w:hAnsi="Arial" w:cs="Arial"/>
          <w:color w:val="000000"/>
          <w:szCs w:val="20"/>
          <w:lang w:val="sq-AL"/>
        </w:rPr>
        <w:t>mikroprzesiębiorstwo bądź małe lub średnie przedsiębiorstwo .............(tak/nie – wpisać odpowiednie)</w:t>
      </w:r>
    </w:p>
    <w:p w14:paraId="369AD666" w14:textId="77777777" w:rsidR="00B757A3" w:rsidRPr="00327732" w:rsidRDefault="00B757A3" w:rsidP="00B757A3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327732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A3307F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A3307F">
        <w:rPr>
          <w:rFonts w:ascii="Arial" w:hAnsi="Arial" w:cs="Arial"/>
          <w:b/>
          <w:sz w:val="20"/>
        </w:rPr>
        <w:t>składamy niniejszą ofertę</w:t>
      </w:r>
      <w:r w:rsidR="00CD070A" w:rsidRPr="00A3307F">
        <w:rPr>
          <w:rFonts w:ascii="Arial" w:hAnsi="Arial" w:cs="Arial"/>
          <w:b/>
          <w:sz w:val="20"/>
        </w:rPr>
        <w:t>.</w:t>
      </w:r>
    </w:p>
    <w:p w14:paraId="3B770DBA" w14:textId="77777777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zapoznaliśmy się ze SIWZ udostępnioną przez Zamawiającego i nie wnosimy do niej żadnych zastrzeżeń.</w:t>
      </w:r>
    </w:p>
    <w:p w14:paraId="61566F43" w14:textId="77777777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A3307F">
        <w:rPr>
          <w:rFonts w:ascii="Arial" w:hAnsi="Arial" w:cs="Arial"/>
          <w:sz w:val="20"/>
        </w:rPr>
        <w:t>z wymaganiami określonymi w</w:t>
      </w:r>
      <w:r w:rsidR="000A7F26" w:rsidRPr="00A3307F"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</w:t>
      </w:r>
      <w:r w:rsidR="00D67BBA" w:rsidRPr="00A3307F">
        <w:rPr>
          <w:rFonts w:ascii="Arial" w:hAnsi="Arial" w:cs="Arial"/>
          <w:sz w:val="20"/>
        </w:rPr>
        <w:t>IWZ</w:t>
      </w:r>
      <w:r w:rsidRPr="00A3307F">
        <w:rPr>
          <w:rFonts w:ascii="Arial" w:hAnsi="Arial" w:cs="Arial"/>
          <w:sz w:val="20"/>
        </w:rPr>
        <w:t>.</w:t>
      </w:r>
    </w:p>
    <w:p w14:paraId="4BF73D3F" w14:textId="77777777" w:rsidR="00F76CE1" w:rsidRPr="00A3307F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A3307F">
        <w:rPr>
          <w:rFonts w:ascii="Arial" w:hAnsi="Arial" w:cs="Arial"/>
          <w:sz w:val="20"/>
        </w:rPr>
        <w:t>SIWZ</w:t>
      </w:r>
      <w:r w:rsidRPr="00A3307F">
        <w:rPr>
          <w:rFonts w:ascii="Arial" w:hAnsi="Arial" w:cs="Arial"/>
          <w:sz w:val="20"/>
        </w:rPr>
        <w:t>.</w:t>
      </w:r>
    </w:p>
    <w:p w14:paraId="66F586E8" w14:textId="77777777" w:rsidR="00640DC8" w:rsidRPr="00A3307F" w:rsidRDefault="00640DC8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1" w:name="_Ref226456574"/>
      <w:r w:rsidRPr="00A3307F">
        <w:rPr>
          <w:rFonts w:ascii="Arial" w:hAnsi="Arial" w:cs="Arial"/>
          <w:sz w:val="20"/>
        </w:rPr>
        <w:t>Ofer</w:t>
      </w:r>
      <w:r w:rsidR="00B757A3">
        <w:rPr>
          <w:rFonts w:ascii="Arial" w:hAnsi="Arial" w:cs="Arial"/>
          <w:sz w:val="20"/>
        </w:rPr>
        <w:t>ujemy</w:t>
      </w:r>
      <w:r w:rsidRPr="00A3307F">
        <w:rPr>
          <w:rFonts w:ascii="Arial" w:hAnsi="Arial" w:cs="Arial"/>
          <w:sz w:val="20"/>
        </w:rPr>
        <w:t xml:space="preserve"> </w:t>
      </w:r>
      <w:r w:rsidR="00B757A3">
        <w:rPr>
          <w:rFonts w:ascii="Arial" w:hAnsi="Arial" w:cs="Arial"/>
          <w:sz w:val="20"/>
        </w:rPr>
        <w:t>wykonanie przedmiotu zamówienia za następującą cenę</w:t>
      </w:r>
      <w:r w:rsidRPr="00A3307F">
        <w:rPr>
          <w:rFonts w:ascii="Arial" w:hAnsi="Arial" w:cs="Arial"/>
          <w:sz w:val="20"/>
        </w:rPr>
        <w:t>:</w:t>
      </w:r>
    </w:p>
    <w:bookmarkEnd w:id="1"/>
    <w:p w14:paraId="74455722" w14:textId="77777777" w:rsidR="00B757A3" w:rsidRPr="0078296F" w:rsidRDefault="00B757A3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</w:t>
      </w:r>
      <w:r w:rsidRPr="0078296F">
        <w:rPr>
          <w:rFonts w:ascii="Arial" w:hAnsi="Arial" w:cs="Arial"/>
          <w:b/>
          <w:szCs w:val="20"/>
        </w:rPr>
        <w:t xml:space="preserve">nr 1: </w:t>
      </w:r>
      <w:r w:rsidR="00CF2091" w:rsidRPr="00CF2091">
        <w:rPr>
          <w:rFonts w:ascii="Arial" w:hAnsi="Arial" w:cs="Arial"/>
          <w:b/>
          <w:szCs w:val="20"/>
        </w:rPr>
        <w:t>Dostawa sprzętu medycznego -</w:t>
      </w:r>
      <w:r w:rsidR="00CF2091">
        <w:rPr>
          <w:rFonts w:ascii="Arial" w:hAnsi="Arial" w:cs="Arial"/>
          <w:b/>
          <w:szCs w:val="20"/>
        </w:rPr>
        <w:t xml:space="preserve"> </w:t>
      </w:r>
      <w:r w:rsidR="00CF2091" w:rsidRPr="00CF2091">
        <w:rPr>
          <w:rFonts w:ascii="Arial" w:hAnsi="Arial" w:cs="Arial"/>
          <w:b/>
          <w:szCs w:val="20"/>
        </w:rPr>
        <w:t>zabiegowego</w:t>
      </w:r>
    </w:p>
    <w:p w14:paraId="232C9FED" w14:textId="23E4A8D9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netto ................................................zł. </w:t>
      </w:r>
    </w:p>
    <w:p w14:paraId="0CA44BFB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02000238" w14:textId="162E634D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5561DDE2" w14:textId="406ECC7B" w:rsidR="00B757A3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B757A3">
        <w:rPr>
          <w:rFonts w:ascii="Arial" w:hAnsi="Arial" w:cs="Arial"/>
          <w:color w:val="000000"/>
          <w:szCs w:val="20"/>
        </w:rPr>
        <w:t xml:space="preserve">yliczenie zgodne z </w:t>
      </w:r>
      <w:r w:rsidR="00B757A3" w:rsidRPr="00327732">
        <w:rPr>
          <w:rFonts w:ascii="Arial" w:hAnsi="Arial" w:cs="Arial"/>
          <w:color w:val="000000"/>
          <w:szCs w:val="20"/>
        </w:rPr>
        <w:t xml:space="preserve">tabelą 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</w:t>
      </w:r>
      <w:r w:rsidR="00B757A3"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dla zamówieni</w:t>
      </w:r>
      <w:r w:rsidR="00C077E7">
        <w:rPr>
          <w:rFonts w:ascii="Arial" w:hAnsi="Arial" w:cs="Arial"/>
          <w:color w:val="000000"/>
          <w:szCs w:val="20"/>
        </w:rPr>
        <w:t>a</w:t>
      </w:r>
      <w:r>
        <w:rPr>
          <w:rFonts w:ascii="Arial" w:hAnsi="Arial" w:cs="Arial"/>
          <w:color w:val="000000"/>
          <w:szCs w:val="20"/>
        </w:rPr>
        <w:t xml:space="preserve"> częściowego Nr 1.</w:t>
      </w:r>
    </w:p>
    <w:p w14:paraId="268A0225" w14:textId="77777777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B1634E">
        <w:rPr>
          <w:rFonts w:ascii="Arial" w:hAnsi="Arial" w:cs="Arial"/>
          <w:b/>
          <w:color w:val="000000"/>
          <w:szCs w:val="20"/>
        </w:rPr>
        <w:t>okres gwarancji</w:t>
      </w:r>
      <w:r w:rsidRPr="005157CF">
        <w:rPr>
          <w:rFonts w:ascii="Arial" w:hAnsi="Arial" w:cs="Arial"/>
          <w:b/>
          <w:color w:val="000000"/>
          <w:szCs w:val="20"/>
        </w:rPr>
        <w:t>..……. miesięcy (podać w miesiącach).</w:t>
      </w:r>
    </w:p>
    <w:p w14:paraId="1781042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</w:t>
      </w:r>
      <w:r w:rsidR="009B1A95" w:rsidRPr="0045442F">
        <w:rPr>
          <w:rFonts w:ascii="Arial" w:hAnsi="Arial" w:cs="Arial"/>
          <w:szCs w:val="20"/>
        </w:rPr>
        <w:t>realizacji zamówienia: zgodnie z SIWZ</w:t>
      </w:r>
      <w:r w:rsidRPr="0045442F">
        <w:rPr>
          <w:rFonts w:ascii="Arial" w:hAnsi="Arial" w:cs="Arial"/>
          <w:szCs w:val="20"/>
        </w:rPr>
        <w:t xml:space="preserve"> </w:t>
      </w:r>
    </w:p>
    <w:p w14:paraId="4B894DA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6D7487FC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2A91AE9B" w14:textId="77777777" w:rsidR="00CF2091" w:rsidRPr="0045442F" w:rsidRDefault="00CF2091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Cs w:val="20"/>
        </w:rPr>
      </w:pPr>
      <w:bookmarkStart w:id="2" w:name="_Hlk1561390"/>
      <w:r w:rsidRPr="0045442F">
        <w:rPr>
          <w:rFonts w:ascii="Arial" w:hAnsi="Arial" w:cs="Arial"/>
          <w:b/>
          <w:szCs w:val="20"/>
        </w:rPr>
        <w:t>Zamówienie częściowe nr 2: Dostawa sprzętu medycznego - diagnostycznego</w:t>
      </w:r>
    </w:p>
    <w:p w14:paraId="31E4450E" w14:textId="455211B2" w:rsidR="00CF2091" w:rsidRDefault="00CF2091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</w:t>
      </w:r>
      <w:r w:rsidR="00B670FF">
        <w:rPr>
          <w:rFonts w:ascii="Arial" w:hAnsi="Arial" w:cs="Arial"/>
          <w:szCs w:val="20"/>
        </w:rPr>
        <w:t>.,</w:t>
      </w:r>
    </w:p>
    <w:p w14:paraId="073A061C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D39EE46" w14:textId="787DA543" w:rsidR="00CF2091" w:rsidRPr="0045442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lastRenderedPageBreak/>
        <w:t>co stanowi wartość brutto ................................... zł. (słownie:............................................... zł.)</w:t>
      </w:r>
    </w:p>
    <w:p w14:paraId="5276B225" w14:textId="1CBD3962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 </w:t>
      </w:r>
      <w:r w:rsidR="002A2F11">
        <w:rPr>
          <w:rFonts w:ascii="Arial" w:hAnsi="Arial" w:cs="Arial"/>
          <w:szCs w:val="20"/>
        </w:rPr>
        <w:t>2</w:t>
      </w:r>
      <w:r w:rsidRPr="0045442F">
        <w:rPr>
          <w:rFonts w:ascii="Arial" w:hAnsi="Arial" w:cs="Arial"/>
          <w:szCs w:val="20"/>
        </w:rPr>
        <w:t>.</w:t>
      </w:r>
    </w:p>
    <w:p w14:paraId="2E9D108E" w14:textId="77777777" w:rsidR="00CF2091" w:rsidRPr="0045442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5A90ECA1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04D2BC8D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bookmarkEnd w:id="2"/>
    <w:p w14:paraId="23981B7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1D620DC1" w14:textId="77777777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45442F">
        <w:rPr>
          <w:rFonts w:ascii="Arial" w:hAnsi="Arial" w:cs="Arial"/>
          <w:b/>
          <w:szCs w:val="20"/>
        </w:rPr>
        <w:t xml:space="preserve">Zamówienie częściowe nr </w:t>
      </w:r>
      <w:r>
        <w:rPr>
          <w:rFonts w:ascii="Arial" w:hAnsi="Arial" w:cs="Arial"/>
          <w:b/>
          <w:color w:val="000000"/>
          <w:szCs w:val="20"/>
        </w:rPr>
        <w:t>3</w:t>
      </w:r>
      <w:r w:rsidRPr="00CF2091">
        <w:rPr>
          <w:rFonts w:ascii="Arial" w:hAnsi="Arial" w:cs="Arial"/>
          <w:b/>
          <w:color w:val="000000"/>
          <w:szCs w:val="20"/>
        </w:rPr>
        <w:t>: Dostawa sprzętu medycznego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CF2091">
        <w:rPr>
          <w:rFonts w:ascii="Arial" w:hAnsi="Arial" w:cs="Arial"/>
          <w:b/>
          <w:color w:val="000000"/>
          <w:szCs w:val="20"/>
        </w:rPr>
        <w:t>-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CF2091">
        <w:rPr>
          <w:rFonts w:ascii="Arial" w:hAnsi="Arial" w:cs="Arial"/>
          <w:b/>
          <w:color w:val="000000"/>
          <w:szCs w:val="20"/>
        </w:rPr>
        <w:t>anestezjologicznego</w:t>
      </w:r>
    </w:p>
    <w:p w14:paraId="40563748" w14:textId="77777777" w:rsidR="00B670FF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>wartość netto ................................................zł.</w:t>
      </w:r>
      <w:r w:rsidR="00B670FF">
        <w:rPr>
          <w:rFonts w:ascii="Arial" w:hAnsi="Arial" w:cs="Arial"/>
          <w:color w:val="000000"/>
          <w:szCs w:val="20"/>
        </w:rPr>
        <w:t>,</w:t>
      </w:r>
    </w:p>
    <w:p w14:paraId="28CBA85C" w14:textId="77777777" w:rsidR="00B670FF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525CC8E7" w14:textId="4693A271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4C942201" w14:textId="44A201A3" w:rsidR="00CF2091" w:rsidRPr="00CF2091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 w:rsidRPr="00CF2091">
        <w:rPr>
          <w:rFonts w:ascii="Arial" w:hAnsi="Arial" w:cs="Arial"/>
          <w:color w:val="000000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CF2091">
        <w:rPr>
          <w:rFonts w:ascii="Arial" w:hAnsi="Arial" w:cs="Arial"/>
          <w:color w:val="000000"/>
          <w:szCs w:val="20"/>
        </w:rPr>
        <w:t>dla zamówieni</w:t>
      </w:r>
      <w:r w:rsidR="00C077E7">
        <w:rPr>
          <w:rFonts w:ascii="Arial" w:hAnsi="Arial" w:cs="Arial"/>
          <w:color w:val="000000"/>
          <w:szCs w:val="20"/>
        </w:rPr>
        <w:t>a</w:t>
      </w:r>
      <w:r w:rsidRPr="00CF2091">
        <w:rPr>
          <w:rFonts w:ascii="Arial" w:hAnsi="Arial" w:cs="Arial"/>
          <w:color w:val="000000"/>
          <w:szCs w:val="20"/>
        </w:rPr>
        <w:t xml:space="preserve"> częściowego Nr </w:t>
      </w:r>
      <w:r w:rsidR="002A2F11">
        <w:rPr>
          <w:rFonts w:ascii="Arial" w:hAnsi="Arial" w:cs="Arial"/>
          <w:color w:val="000000"/>
          <w:szCs w:val="20"/>
        </w:rPr>
        <w:t>3</w:t>
      </w:r>
      <w:r w:rsidRPr="00CF2091">
        <w:rPr>
          <w:rFonts w:ascii="Arial" w:hAnsi="Arial" w:cs="Arial"/>
          <w:color w:val="000000"/>
          <w:szCs w:val="20"/>
        </w:rPr>
        <w:t>.</w:t>
      </w:r>
    </w:p>
    <w:p w14:paraId="69E96344" w14:textId="77777777" w:rsidR="00CF2091" w:rsidRPr="00CF2091" w:rsidRDefault="00CF2091" w:rsidP="00CF2091">
      <w:pPr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CF2091">
        <w:rPr>
          <w:rFonts w:ascii="Arial" w:hAnsi="Arial" w:cs="Arial"/>
          <w:b/>
          <w:color w:val="000000"/>
          <w:szCs w:val="20"/>
        </w:rPr>
        <w:t>okres gwarancji..……. miesięcy (podać w miesiącach).</w:t>
      </w:r>
    </w:p>
    <w:p w14:paraId="39921EEA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35B8D07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0E228727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5DA7AACC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b/>
          <w:szCs w:val="20"/>
        </w:rPr>
        <w:t>Zamówienie częściowe nr 4: Dostawa sprzętu medycznego - mebli medycznych</w:t>
      </w:r>
    </w:p>
    <w:p w14:paraId="045046D4" w14:textId="67641570" w:rsidR="00CF2091" w:rsidRPr="0045442F" w:rsidRDefault="00CF2091" w:rsidP="00B670F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1C5046CE" w14:textId="77777777" w:rsidR="00B670F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6B9EA04" w14:textId="059766D2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75535B5D" w14:textId="737A113A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="002A2F11"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 </w:t>
      </w:r>
      <w:r w:rsidR="002A2F11">
        <w:rPr>
          <w:rFonts w:ascii="Arial" w:hAnsi="Arial" w:cs="Arial"/>
          <w:szCs w:val="20"/>
        </w:rPr>
        <w:t>4</w:t>
      </w:r>
      <w:r w:rsidRPr="0045442F">
        <w:rPr>
          <w:rFonts w:ascii="Arial" w:hAnsi="Arial" w:cs="Arial"/>
          <w:szCs w:val="20"/>
        </w:rPr>
        <w:t>.</w:t>
      </w:r>
    </w:p>
    <w:p w14:paraId="19E4FCAB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00BDE598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101DB7E9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5F252841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2F863D50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 xml:space="preserve">Zamówienie częściowe nr 5: Dostawa sprzętu medycznego - rehabilitacyjnego </w:t>
      </w:r>
    </w:p>
    <w:p w14:paraId="4BEAF33D" w14:textId="2AA0FD2F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</w:t>
      </w:r>
      <w:r w:rsidR="00B670FF">
        <w:rPr>
          <w:rFonts w:ascii="Arial" w:hAnsi="Arial" w:cs="Arial"/>
          <w:szCs w:val="20"/>
        </w:rPr>
        <w:t>,</w:t>
      </w:r>
    </w:p>
    <w:p w14:paraId="787A7DD2" w14:textId="77777777" w:rsidR="00B670F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0F824873" w14:textId="7D1DBA21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14221CBA" w14:textId="21A900AC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="002A2F11" w:rsidRPr="00327732">
        <w:rPr>
          <w:rFonts w:ascii="Arial" w:hAnsi="Arial" w:cs="Arial"/>
          <w:color w:val="000000"/>
          <w:szCs w:val="20"/>
        </w:rPr>
        <w:t xml:space="preserve">formularza </w:t>
      </w:r>
      <w:r w:rsidR="002A2F11">
        <w:t>asortymentowo</w:t>
      </w:r>
      <w:r w:rsidR="002A2F11" w:rsidRPr="00327732">
        <w:rPr>
          <w:rFonts w:ascii="Arial" w:hAnsi="Arial" w:cs="Arial"/>
          <w:color w:val="000000"/>
          <w:szCs w:val="20"/>
        </w:rPr>
        <w:t xml:space="preserve"> cenowego</w:t>
      </w:r>
      <w:r w:rsidRPr="0045442F">
        <w:rPr>
          <w:rFonts w:ascii="Arial" w:hAnsi="Arial" w:cs="Arial"/>
          <w:szCs w:val="20"/>
        </w:rPr>
        <w:t xml:space="preserve"> dla zamówieni</w:t>
      </w:r>
      <w:r w:rsidR="00C077E7">
        <w:rPr>
          <w:rFonts w:ascii="Arial" w:hAnsi="Arial" w:cs="Arial"/>
          <w:szCs w:val="20"/>
        </w:rPr>
        <w:t>a</w:t>
      </w:r>
      <w:r w:rsidRPr="0045442F">
        <w:rPr>
          <w:rFonts w:ascii="Arial" w:hAnsi="Arial" w:cs="Arial"/>
          <w:szCs w:val="20"/>
        </w:rPr>
        <w:t xml:space="preserve"> częściowego Nr</w:t>
      </w:r>
      <w:r w:rsidR="002A2F11">
        <w:rPr>
          <w:rFonts w:ascii="Arial" w:hAnsi="Arial" w:cs="Arial"/>
          <w:szCs w:val="20"/>
        </w:rPr>
        <w:t xml:space="preserve"> 5</w:t>
      </w:r>
      <w:r w:rsidRPr="0045442F">
        <w:rPr>
          <w:rFonts w:ascii="Arial" w:hAnsi="Arial" w:cs="Arial"/>
          <w:szCs w:val="20"/>
        </w:rPr>
        <w:t>.</w:t>
      </w:r>
    </w:p>
    <w:p w14:paraId="7BB4C0D7" w14:textId="77777777" w:rsidR="00CF2091" w:rsidRPr="0045442F" w:rsidRDefault="00CF2091" w:rsidP="00CF2091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6056FDED" w14:textId="77777777" w:rsidR="009B1A95" w:rsidRPr="0045442F" w:rsidRDefault="009B1A95" w:rsidP="009B1A95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SIWZ </w:t>
      </w:r>
    </w:p>
    <w:p w14:paraId="045856D3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C079B71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5AE32021" w14:textId="77777777" w:rsidR="00053CC2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Akceptujemy zawarty w SIWZ Wzór Umowy i zobowiązujemy się w przypadku wyboru naszej oferty do zawarcia Umowy na tak określonych warunkach, w miejscu i terminie wyznaczonym przez Zamawiającego.</w:t>
      </w:r>
    </w:p>
    <w:p w14:paraId="56548946" w14:textId="77777777" w:rsidR="008E474E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Uważamy się za związanych ofertą na czas wskazany w S</w:t>
      </w:r>
      <w:r w:rsidR="00D67BBA" w:rsidRPr="0045442F">
        <w:rPr>
          <w:rFonts w:ascii="Arial" w:hAnsi="Arial" w:cs="Arial"/>
          <w:sz w:val="20"/>
        </w:rPr>
        <w:t>I</w:t>
      </w:r>
      <w:r w:rsidRPr="0045442F">
        <w:rPr>
          <w:rFonts w:ascii="Arial" w:hAnsi="Arial" w:cs="Arial"/>
          <w:sz w:val="20"/>
        </w:rPr>
        <w:t>WZ.</w:t>
      </w:r>
    </w:p>
    <w:p w14:paraId="042322DE" w14:textId="77777777" w:rsidR="008E474E" w:rsidRPr="0045442F" w:rsidRDefault="00880CF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Informujemy, że wnieśliśmy wadium w wysokości </w:t>
      </w:r>
      <w:r w:rsidR="00E51BF6" w:rsidRPr="0045442F">
        <w:rPr>
          <w:rFonts w:ascii="Arial" w:hAnsi="Arial" w:cs="Arial"/>
          <w:b/>
          <w:spacing w:val="2"/>
          <w:sz w:val="20"/>
        </w:rPr>
        <w:t>………………</w:t>
      </w:r>
      <w:r w:rsidR="00D745A3" w:rsidRPr="0045442F">
        <w:rPr>
          <w:rFonts w:ascii="Arial" w:hAnsi="Arial" w:cs="Arial"/>
          <w:b/>
          <w:spacing w:val="2"/>
          <w:sz w:val="20"/>
        </w:rPr>
        <w:t xml:space="preserve">,00 </w:t>
      </w:r>
      <w:r w:rsidR="001A466D" w:rsidRPr="0045442F">
        <w:rPr>
          <w:rFonts w:ascii="Arial" w:hAnsi="Arial" w:cs="Arial"/>
          <w:b/>
          <w:spacing w:val="2"/>
          <w:sz w:val="20"/>
        </w:rPr>
        <w:t xml:space="preserve">zł </w:t>
      </w:r>
      <w:r w:rsidR="006977F1" w:rsidRPr="0045442F">
        <w:rPr>
          <w:rFonts w:ascii="Arial" w:hAnsi="Arial" w:cs="Arial"/>
          <w:b/>
          <w:bCs/>
          <w:sz w:val="20"/>
        </w:rPr>
        <w:t xml:space="preserve">(słownie: </w:t>
      </w:r>
      <w:r w:rsidR="00E51BF6" w:rsidRPr="0045442F">
        <w:rPr>
          <w:rFonts w:ascii="Arial" w:hAnsi="Arial" w:cs="Arial"/>
          <w:b/>
          <w:bCs/>
          <w:sz w:val="20"/>
        </w:rPr>
        <w:t>……………..</w:t>
      </w:r>
      <w:r w:rsidR="00BB7E15" w:rsidRPr="0045442F">
        <w:rPr>
          <w:rFonts w:ascii="Arial" w:hAnsi="Arial" w:cs="Arial"/>
          <w:b/>
          <w:bCs/>
          <w:sz w:val="20"/>
        </w:rPr>
        <w:t xml:space="preserve"> </w:t>
      </w:r>
      <w:r w:rsidR="0007203E" w:rsidRPr="0045442F">
        <w:rPr>
          <w:rFonts w:ascii="Arial" w:hAnsi="Arial" w:cs="Arial"/>
          <w:b/>
          <w:bCs/>
          <w:sz w:val="20"/>
        </w:rPr>
        <w:t>złotych)</w:t>
      </w:r>
      <w:r w:rsidR="00EF2B6A" w:rsidRPr="0045442F">
        <w:rPr>
          <w:rFonts w:ascii="Arial" w:hAnsi="Arial" w:cs="Arial"/>
          <w:b/>
          <w:spacing w:val="2"/>
          <w:sz w:val="20"/>
        </w:rPr>
        <w:t xml:space="preserve">, </w:t>
      </w:r>
      <w:r w:rsidRPr="0045442F">
        <w:rPr>
          <w:rFonts w:ascii="Arial" w:hAnsi="Arial" w:cs="Arial"/>
          <w:b/>
          <w:spacing w:val="2"/>
          <w:sz w:val="20"/>
        </w:rPr>
        <w:t>w formie</w:t>
      </w:r>
      <w:r w:rsidR="00EF2B6A" w:rsidRPr="0045442F">
        <w:rPr>
          <w:rFonts w:ascii="Arial" w:hAnsi="Arial" w:cs="Arial"/>
          <w:b/>
          <w:spacing w:val="2"/>
          <w:sz w:val="20"/>
        </w:rPr>
        <w:t>: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  <w:r w:rsidR="00EF2B6A" w:rsidRPr="0045442F">
        <w:rPr>
          <w:rFonts w:ascii="Arial" w:hAnsi="Arial" w:cs="Arial"/>
          <w:b/>
          <w:spacing w:val="2"/>
          <w:sz w:val="20"/>
        </w:rPr>
        <w:t>….</w:t>
      </w:r>
      <w:r w:rsidRPr="0045442F">
        <w:rPr>
          <w:rFonts w:ascii="Arial" w:hAnsi="Arial" w:cs="Arial"/>
          <w:b/>
          <w:spacing w:val="2"/>
          <w:sz w:val="20"/>
        </w:rPr>
        <w:t>...</w:t>
      </w:r>
      <w:r w:rsidR="004F457E" w:rsidRPr="0045442F">
        <w:rPr>
          <w:rFonts w:ascii="Arial" w:hAnsi="Arial" w:cs="Arial"/>
          <w:b/>
          <w:spacing w:val="2"/>
          <w:sz w:val="20"/>
        </w:rPr>
        <w:t>......................</w:t>
      </w:r>
      <w:r w:rsidR="0003385B" w:rsidRPr="0045442F">
        <w:rPr>
          <w:rFonts w:ascii="Arial" w:hAnsi="Arial" w:cs="Arial"/>
          <w:b/>
          <w:spacing w:val="2"/>
          <w:sz w:val="20"/>
        </w:rPr>
        <w:t>.</w:t>
      </w:r>
      <w:r w:rsidR="004F457E" w:rsidRPr="0045442F">
        <w:rPr>
          <w:rFonts w:ascii="Arial" w:hAnsi="Arial" w:cs="Arial"/>
          <w:b/>
          <w:spacing w:val="2"/>
          <w:sz w:val="20"/>
        </w:rPr>
        <w:t>.........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</w:p>
    <w:p w14:paraId="52FD495B" w14:textId="77777777" w:rsidR="007F43EE" w:rsidRPr="00A3307F" w:rsidRDefault="007F43EE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Nr konta na, które należy </w:t>
      </w:r>
      <w:r w:rsidRPr="00A3307F">
        <w:rPr>
          <w:rFonts w:ascii="Arial" w:hAnsi="Arial" w:cs="Arial"/>
          <w:spacing w:val="2"/>
          <w:sz w:val="20"/>
        </w:rPr>
        <w:t xml:space="preserve">zwrócić wadium wniesione w </w:t>
      </w:r>
      <w:r w:rsidR="0007203E" w:rsidRPr="00A3307F">
        <w:rPr>
          <w:rFonts w:ascii="Arial" w:hAnsi="Arial" w:cs="Arial"/>
          <w:spacing w:val="2"/>
          <w:sz w:val="20"/>
        </w:rPr>
        <w:t>pieniądzu. *</w:t>
      </w:r>
      <w:r w:rsidRPr="00A3307F">
        <w:rPr>
          <w:rFonts w:ascii="Arial" w:hAnsi="Arial" w:cs="Arial"/>
          <w:spacing w:val="2"/>
          <w:sz w:val="20"/>
        </w:rPr>
        <w:t xml:space="preserve"> </w:t>
      </w:r>
    </w:p>
    <w:p w14:paraId="59F4166D" w14:textId="77777777" w:rsidR="00880CF4" w:rsidRPr="00A3307F" w:rsidRDefault="00880CF4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pacing w:val="2"/>
          <w:sz w:val="20"/>
        </w:rPr>
      </w:pPr>
      <w:r w:rsidRPr="00A3307F">
        <w:rPr>
          <w:rFonts w:ascii="Arial" w:hAnsi="Arial" w:cs="Arial"/>
          <w:spacing w:val="2"/>
          <w:sz w:val="20"/>
        </w:rPr>
        <w:t>……………………………………………………………….…………………………</w:t>
      </w:r>
      <w:r w:rsidR="00EF2B6A" w:rsidRPr="00A3307F">
        <w:rPr>
          <w:rFonts w:ascii="Arial" w:hAnsi="Arial" w:cs="Arial"/>
          <w:spacing w:val="2"/>
          <w:sz w:val="20"/>
        </w:rPr>
        <w:t>…………..</w:t>
      </w:r>
      <w:r w:rsidRPr="00A3307F">
        <w:rPr>
          <w:rFonts w:ascii="Arial" w:hAnsi="Arial" w:cs="Arial"/>
          <w:spacing w:val="2"/>
          <w:sz w:val="20"/>
        </w:rPr>
        <w:t>.</w:t>
      </w:r>
      <w:r w:rsidR="00BB7E15" w:rsidRPr="00A3307F">
        <w:rPr>
          <w:rFonts w:ascii="Arial" w:hAnsi="Arial" w:cs="Arial"/>
          <w:spacing w:val="2"/>
          <w:sz w:val="20"/>
        </w:rPr>
        <w:t>*</w:t>
      </w:r>
    </w:p>
    <w:p w14:paraId="040D42CC" w14:textId="77777777" w:rsidR="000A04FF" w:rsidRPr="00A3307F" w:rsidRDefault="000A04FF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i/>
          <w:spacing w:val="2"/>
          <w:sz w:val="20"/>
        </w:rPr>
      </w:pPr>
      <w:r w:rsidRPr="00A3307F">
        <w:rPr>
          <w:rFonts w:ascii="Arial" w:hAnsi="Arial" w:cs="Arial"/>
          <w:i/>
          <w:spacing w:val="2"/>
          <w:sz w:val="20"/>
        </w:rPr>
        <w:t>Numer konta bankowego, na które należy zwrócić wadium wniesione w pieniądzu.</w:t>
      </w:r>
    </w:p>
    <w:p w14:paraId="0BC82E81" w14:textId="77777777" w:rsidR="00A57DF0" w:rsidRPr="00A3307F" w:rsidRDefault="00A57DF0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Wyszczególnione poniżej załączniki stanowią integralną część oferty:</w:t>
      </w:r>
    </w:p>
    <w:p w14:paraId="19ACCCA7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1533E894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036E3B4E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36E5C207" w14:textId="77777777" w:rsidR="003316F2" w:rsidRPr="00A3307F" w:rsidRDefault="003316F2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</w:t>
      </w:r>
    </w:p>
    <w:p w14:paraId="27516435" w14:textId="77777777" w:rsidR="00856405" w:rsidRPr="00A3307F" w:rsidRDefault="0085640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Na podstawie art. 91 ust. 3a ustawy z dnia 29 stycznia 2004 r. Prawo zamówień publicznych                 (</w:t>
      </w:r>
      <w:r w:rsidR="00A45810" w:rsidRPr="00A3307F">
        <w:rPr>
          <w:rFonts w:ascii="Arial" w:hAnsi="Arial" w:cs="Arial"/>
          <w:sz w:val="20"/>
        </w:rPr>
        <w:t>tj. Dz. U. z 201</w:t>
      </w:r>
      <w:r w:rsidR="00CF2091">
        <w:rPr>
          <w:rFonts w:ascii="Arial" w:hAnsi="Arial" w:cs="Arial"/>
          <w:sz w:val="20"/>
        </w:rPr>
        <w:t>8</w:t>
      </w:r>
      <w:r w:rsidR="00A45810" w:rsidRPr="00A3307F">
        <w:rPr>
          <w:rFonts w:ascii="Arial" w:hAnsi="Arial" w:cs="Arial"/>
          <w:sz w:val="20"/>
        </w:rPr>
        <w:t xml:space="preserve"> r. poz. 1</w:t>
      </w:r>
      <w:r w:rsidR="00CF2091">
        <w:rPr>
          <w:rFonts w:ascii="Arial" w:hAnsi="Arial" w:cs="Arial"/>
          <w:sz w:val="20"/>
        </w:rPr>
        <w:t>986</w:t>
      </w:r>
      <w:r w:rsidR="00A45810" w:rsidRPr="00A3307F">
        <w:rPr>
          <w:rFonts w:ascii="Arial" w:hAnsi="Arial" w:cs="Arial"/>
          <w:sz w:val="20"/>
        </w:rPr>
        <w:t xml:space="preserve"> ze zm.</w:t>
      </w:r>
      <w:r w:rsidRPr="00A3307F">
        <w:rPr>
          <w:rFonts w:ascii="Arial" w:hAnsi="Arial" w:cs="Arial"/>
          <w:sz w:val="20"/>
        </w:rPr>
        <w:t>)</w:t>
      </w:r>
      <w:r w:rsidRPr="00A3307F">
        <w:rPr>
          <w:rFonts w:ascii="Arial" w:hAnsi="Arial" w:cs="Arial"/>
          <w:b/>
          <w:bCs/>
          <w:sz w:val="20"/>
        </w:rPr>
        <w:t xml:space="preserve"> </w:t>
      </w:r>
      <w:r w:rsidRPr="00A3307F">
        <w:rPr>
          <w:rFonts w:ascii="Arial" w:hAnsi="Arial" w:cs="Arial"/>
          <w:sz w:val="20"/>
        </w:rPr>
        <w:t>oświadczamy, że wybór mojej oferty:</w:t>
      </w:r>
    </w:p>
    <w:p w14:paraId="787DFAAD" w14:textId="77777777" w:rsidR="00856405" w:rsidRPr="00A3307F" w:rsidRDefault="00856405" w:rsidP="008E474E">
      <w:pPr>
        <w:numPr>
          <w:ilvl w:val="0"/>
          <w:numId w:val="23"/>
        </w:numPr>
        <w:tabs>
          <w:tab w:val="left" w:pos="993"/>
        </w:tabs>
        <w:spacing w:line="240" w:lineRule="auto"/>
        <w:ind w:left="567" w:firstLine="0"/>
        <w:jc w:val="both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  <w:u w:val="single"/>
        </w:rPr>
        <w:t>nie prowadzi</w:t>
      </w:r>
      <w:r w:rsidRPr="00A3307F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1406AC3F" w14:textId="77777777" w:rsidR="00856405" w:rsidRPr="00A3307F" w:rsidRDefault="00856405" w:rsidP="008E474E">
      <w:pPr>
        <w:numPr>
          <w:ilvl w:val="0"/>
          <w:numId w:val="23"/>
        </w:numPr>
        <w:tabs>
          <w:tab w:val="left" w:pos="993"/>
        </w:tabs>
        <w:spacing w:line="240" w:lineRule="auto"/>
        <w:ind w:left="567" w:firstLine="0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b/>
          <w:szCs w:val="20"/>
          <w:u w:val="single"/>
        </w:rPr>
        <w:t>prowadzi</w:t>
      </w:r>
      <w:r w:rsidRPr="00A3307F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5F0AA7DB" w14:textId="77777777" w:rsidR="00856405" w:rsidRPr="00A3307F" w:rsidRDefault="00856405" w:rsidP="008E474E">
      <w:pPr>
        <w:spacing w:line="240" w:lineRule="auto"/>
        <w:ind w:left="567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szCs w:val="20"/>
        </w:rPr>
        <w:lastRenderedPageBreak/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36D65486" w14:textId="77777777" w:rsidR="00856405" w:rsidRPr="00A3307F" w:rsidRDefault="00856405" w:rsidP="008E474E">
      <w:pPr>
        <w:spacing w:line="240" w:lineRule="auto"/>
        <w:ind w:left="567"/>
        <w:jc w:val="both"/>
        <w:rPr>
          <w:rFonts w:ascii="Arial" w:hAnsi="Arial" w:cs="Arial"/>
          <w:szCs w:val="20"/>
        </w:rPr>
      </w:pPr>
      <w:r w:rsidRPr="00A3307F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57757BF5" w14:textId="77777777" w:rsidR="00E14B62" w:rsidRPr="00A3307F" w:rsidRDefault="00E14B62" w:rsidP="00E14B62">
      <w:pPr>
        <w:pStyle w:val="body1"/>
        <w:numPr>
          <w:ilvl w:val="0"/>
          <w:numId w:val="7"/>
        </w:numPr>
        <w:tabs>
          <w:tab w:val="left" w:pos="567"/>
        </w:tabs>
        <w:spacing w:before="120" w:after="120" w:line="276" w:lineRule="auto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  <w:lang w:eastAsia="ar-SA"/>
        </w:rPr>
        <w:t>Oświadczam, że przedmiot zamówienia *zamierzamy wykonać sami bez udziału Podwykonawców / *zamierzamy poniżej 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3307F" w:rsidRPr="00A3307F" w14:paraId="52EB9458" w14:textId="77777777" w:rsidTr="00E8494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59B1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C687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Podwykonawcom, na których zasoby Wykonawca powołuje się na zasadach określonych  w art. 22a ust. 1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ustawy z dnia 29 stycznia 2004 r. Prawo zamówień publicznych (tj. Dz. U. z 201</w:t>
            </w:r>
            <w:r w:rsidR="00CF209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r. poz. 1</w:t>
            </w:r>
            <w:r w:rsidR="00CF2091">
              <w:rPr>
                <w:rFonts w:ascii="Arial" w:hAnsi="Arial" w:cs="Arial"/>
                <w:b/>
                <w:sz w:val="18"/>
                <w:szCs w:val="18"/>
              </w:rPr>
              <w:t>986</w:t>
            </w:r>
            <w:r w:rsidR="00830B70" w:rsidRPr="00A3307F">
              <w:rPr>
                <w:rFonts w:ascii="Arial" w:hAnsi="Arial" w:cs="Arial"/>
                <w:b/>
                <w:sz w:val="18"/>
                <w:szCs w:val="18"/>
              </w:rPr>
              <w:t xml:space="preserve"> ze zm.)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D9C0" w14:textId="77777777" w:rsidR="00E14B62" w:rsidRPr="00A3307F" w:rsidRDefault="00E14B62" w:rsidP="00E8494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169450C7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3307F" w:rsidRPr="00A3307F" w14:paraId="311BDB85" w14:textId="77777777" w:rsidTr="00E8494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2A6DAB2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620B9A1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07E1C98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3307F" w:rsidRPr="00A3307F" w14:paraId="782A1F28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14C1512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753758C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7D16C0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14B62" w:rsidRPr="00A3307F" w14:paraId="2D1222BC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02FA40D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55961C98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AD3DEA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BCB4D41" w14:textId="77777777" w:rsidR="00E14B62" w:rsidRPr="00A3307F" w:rsidRDefault="00E14B62" w:rsidP="00E14B62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3307F" w:rsidRPr="00A3307F" w14:paraId="395DCCFC" w14:textId="77777777" w:rsidTr="00E849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5F90FA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49A2E8" w14:textId="77777777" w:rsidR="00E14B62" w:rsidRPr="00A3307F" w:rsidRDefault="00E14B62" w:rsidP="00E8494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  <w:p w14:paraId="35FB8130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97DF4A" w14:textId="77777777" w:rsidR="00E14B62" w:rsidRPr="00A3307F" w:rsidRDefault="00E14B62" w:rsidP="00E8494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3307F" w:rsidRPr="00A3307F" w14:paraId="0BE4C60A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5E8DB4BD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D5BA4A7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FC88D62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3307F" w:rsidRPr="00A3307F" w14:paraId="3D1AE5AA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628E3483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4817F5A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6FF5989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E14B62" w:rsidRPr="00A3307F" w14:paraId="49F8CBFD" w14:textId="77777777" w:rsidTr="00E84946">
        <w:trPr>
          <w:jc w:val="center"/>
        </w:trPr>
        <w:tc>
          <w:tcPr>
            <w:tcW w:w="562" w:type="dxa"/>
            <w:shd w:val="clear" w:color="auto" w:fill="auto"/>
          </w:tcPr>
          <w:p w14:paraId="4BE97F34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57C1BC90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E6BD5E0" w14:textId="77777777" w:rsidR="00E14B62" w:rsidRPr="00A3307F" w:rsidRDefault="00E14B62" w:rsidP="00E8494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8B68C0A" w14:textId="77777777" w:rsidR="00E14B62" w:rsidRPr="00A3307F" w:rsidRDefault="00E14B62" w:rsidP="00E14B62">
      <w:pPr>
        <w:pStyle w:val="body1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3E274163" w14:textId="77777777" w:rsidR="00856AC9" w:rsidRPr="00A3307F" w:rsidRDefault="00856AC9" w:rsidP="008E474E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 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03044012" w14:textId="77777777" w:rsidR="00856AC9" w:rsidRPr="00A3307F" w:rsidRDefault="00856AC9" w:rsidP="00856AC9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sz w:val="20"/>
        </w:rPr>
      </w:pPr>
    </w:p>
    <w:p w14:paraId="551AA27E" w14:textId="77777777" w:rsidR="00A57DF0" w:rsidRPr="00A3307F" w:rsidRDefault="006F4410" w:rsidP="008E474E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Tajemnica przedsiębiorstwa.</w:t>
      </w:r>
    </w:p>
    <w:p w14:paraId="79D89F34" w14:textId="0691A0E3" w:rsidR="00A57DF0" w:rsidRPr="00A3307F" w:rsidRDefault="00A57DF0" w:rsidP="008E474E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="00880CF4" w:rsidRPr="00A3307F">
        <w:rPr>
          <w:rFonts w:ascii="Arial" w:hAnsi="Arial" w:cs="Arial"/>
          <w:sz w:val="20"/>
        </w:rPr>
        <w:br/>
      </w:r>
      <w:r w:rsidRPr="00A3307F">
        <w:rPr>
          <w:rFonts w:ascii="Arial" w:hAnsi="Arial" w:cs="Arial"/>
          <w:sz w:val="20"/>
        </w:rPr>
        <w:t xml:space="preserve">od ............. do ................. stanowią tajemnicę przedsiębiorstwa w rozumieniu ustawy </w:t>
      </w:r>
      <w:r w:rsidR="00E23D42" w:rsidRPr="00A3307F">
        <w:rPr>
          <w:rFonts w:ascii="Arial" w:hAnsi="Arial" w:cs="Arial"/>
          <w:sz w:val="20"/>
        </w:rPr>
        <w:br/>
      </w:r>
      <w:r w:rsidRPr="00A3307F">
        <w:rPr>
          <w:rFonts w:ascii="Arial" w:hAnsi="Arial" w:cs="Arial"/>
          <w:sz w:val="20"/>
        </w:rPr>
        <w:t>z dnia 16 kwietnia 1993 r. o zwalczaniu nieuczciwej konkurencji (</w:t>
      </w:r>
      <w:r w:rsidR="00ED3F1E" w:rsidRPr="00A3307F">
        <w:rPr>
          <w:rFonts w:ascii="Arial" w:hAnsi="Arial" w:cs="Arial"/>
          <w:sz w:val="20"/>
        </w:rPr>
        <w:t>tj. Dz. U.</w:t>
      </w:r>
      <w:r w:rsidR="001E69F7" w:rsidRPr="00A3307F">
        <w:rPr>
          <w:rFonts w:ascii="Arial" w:hAnsi="Arial" w:cs="Arial"/>
          <w:sz w:val="20"/>
        </w:rPr>
        <w:t xml:space="preserve"> 2018 poz. 419</w:t>
      </w:r>
      <w:r w:rsidR="008A10AE">
        <w:rPr>
          <w:rFonts w:ascii="Arial" w:hAnsi="Arial" w:cs="Arial"/>
          <w:sz w:val="20"/>
        </w:rPr>
        <w:t xml:space="preserve"> ze zm.</w:t>
      </w:r>
      <w:r w:rsidRPr="00A3307F">
        <w:rPr>
          <w:rFonts w:ascii="Arial" w:hAnsi="Arial" w:cs="Arial"/>
          <w:sz w:val="20"/>
        </w:rPr>
        <w:t>) i jako takie nie mogą być udostępnione osobom trzecim.</w:t>
      </w:r>
    </w:p>
    <w:p w14:paraId="06608029" w14:textId="77777777" w:rsidR="00DC6730" w:rsidRPr="00A3307F" w:rsidRDefault="00DC6730" w:rsidP="008E474E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A3307F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A3307F">
        <w:rPr>
          <w:rFonts w:ascii="Arial" w:hAnsi="Arial" w:cs="Arial"/>
          <w:sz w:val="20"/>
        </w:rPr>
        <w:t>.</w:t>
      </w:r>
    </w:p>
    <w:p w14:paraId="3F215885" w14:textId="30791255" w:rsidR="009525BF" w:rsidRPr="00A3307F" w:rsidRDefault="009525BF" w:rsidP="008E474E">
      <w:pPr>
        <w:spacing w:line="240" w:lineRule="auto"/>
        <w:ind w:left="567"/>
        <w:jc w:val="both"/>
        <w:rPr>
          <w:rFonts w:ascii="Arial" w:hAnsi="Arial" w:cs="Arial"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Uwaga</w:t>
      </w:r>
      <w:r w:rsidRPr="00A3307F">
        <w:rPr>
          <w:rFonts w:ascii="Arial" w:hAnsi="Arial" w:cs="Arial"/>
          <w:i/>
          <w:szCs w:val="20"/>
        </w:rPr>
        <w:t xml:space="preserve">: Zgodnie z art. 8 ust. 3 ustawy z dnia 29 stycznia 2004 roku Prawo zamówień publicznych </w:t>
      </w:r>
      <w:r w:rsidR="00880CF4" w:rsidRPr="00A3307F">
        <w:rPr>
          <w:rFonts w:ascii="Arial" w:hAnsi="Arial" w:cs="Arial"/>
          <w:i/>
          <w:szCs w:val="20"/>
        </w:rPr>
        <w:t>(</w:t>
      </w:r>
      <w:r w:rsidR="001A466D" w:rsidRPr="00A3307F">
        <w:rPr>
          <w:rFonts w:ascii="Arial" w:hAnsi="Arial" w:cs="Arial"/>
          <w:i/>
          <w:szCs w:val="20"/>
        </w:rPr>
        <w:t>tj.</w:t>
      </w:r>
      <w:r w:rsidR="00880CF4" w:rsidRPr="00A3307F">
        <w:rPr>
          <w:rFonts w:ascii="Arial" w:hAnsi="Arial" w:cs="Arial"/>
          <w:i/>
          <w:szCs w:val="20"/>
        </w:rPr>
        <w:t xml:space="preserve"> Dz. U. z 201</w:t>
      </w:r>
      <w:r w:rsidR="0018528E">
        <w:rPr>
          <w:rFonts w:ascii="Arial" w:hAnsi="Arial" w:cs="Arial"/>
          <w:i/>
          <w:szCs w:val="20"/>
        </w:rPr>
        <w:t>8</w:t>
      </w:r>
      <w:r w:rsidR="001A466D" w:rsidRPr="00A3307F">
        <w:rPr>
          <w:rFonts w:ascii="Arial" w:hAnsi="Arial" w:cs="Arial"/>
          <w:i/>
          <w:szCs w:val="20"/>
        </w:rPr>
        <w:t xml:space="preserve"> r. poz. 1</w:t>
      </w:r>
      <w:r w:rsidR="0018528E">
        <w:rPr>
          <w:rFonts w:ascii="Arial" w:hAnsi="Arial" w:cs="Arial"/>
          <w:i/>
          <w:szCs w:val="20"/>
        </w:rPr>
        <w:t>986</w:t>
      </w:r>
      <w:r w:rsidR="00ED3F1E" w:rsidRPr="00A3307F">
        <w:rPr>
          <w:rFonts w:ascii="Arial" w:hAnsi="Arial" w:cs="Arial"/>
          <w:i/>
          <w:szCs w:val="20"/>
        </w:rPr>
        <w:t xml:space="preserve"> ze zm.</w:t>
      </w:r>
      <w:r w:rsidRPr="00A3307F">
        <w:rPr>
          <w:rFonts w:ascii="Arial" w:hAnsi="Arial" w:cs="Arial"/>
          <w:i/>
          <w:szCs w:val="20"/>
        </w:rPr>
        <w:t xml:space="preserve">) wykonawca </w:t>
      </w:r>
      <w:r w:rsidR="00ED3F1E" w:rsidRPr="00A3307F">
        <w:rPr>
          <w:rFonts w:ascii="Arial" w:hAnsi="Arial" w:cs="Arial"/>
          <w:i/>
          <w:szCs w:val="20"/>
        </w:rPr>
        <w:t>nie może zastrzec informacji, o </w:t>
      </w:r>
      <w:r w:rsidRPr="00A3307F">
        <w:rPr>
          <w:rFonts w:ascii="Arial" w:hAnsi="Arial" w:cs="Arial"/>
          <w:i/>
          <w:szCs w:val="20"/>
        </w:rPr>
        <w:t>których mowa w art. 86 ust. 4 ustawy, tj. „</w:t>
      </w:r>
      <w:r w:rsidRPr="00A3307F">
        <w:rPr>
          <w:rFonts w:ascii="Arial" w:hAnsi="Arial" w:cs="Arial"/>
          <w:i/>
          <w:spacing w:val="-2"/>
          <w:szCs w:val="20"/>
        </w:rPr>
        <w:t xml:space="preserve">nazwy (firmy) oraz adresów wykonawców, a także informacji </w:t>
      </w:r>
      <w:r w:rsidRPr="00A3307F">
        <w:rPr>
          <w:rFonts w:ascii="Arial" w:hAnsi="Arial" w:cs="Arial"/>
          <w:i/>
          <w:szCs w:val="20"/>
        </w:rPr>
        <w:t xml:space="preserve">dotyczących ceny, terminu wykonania zamówienia, okresu gwarancji i warunków płatności zawartych w ofertach”. Wykonawca </w:t>
      </w:r>
      <w:r w:rsidRPr="00A3307F">
        <w:rPr>
          <w:rFonts w:ascii="Arial" w:hAnsi="Arial" w:cs="Arial"/>
          <w:b/>
          <w:i/>
          <w:szCs w:val="20"/>
        </w:rPr>
        <w:t>może zastrzec informacje pod warunkiem</w:t>
      </w:r>
      <w:r w:rsidRPr="00A3307F">
        <w:rPr>
          <w:rFonts w:ascii="Arial" w:hAnsi="Arial" w:cs="Arial"/>
          <w:i/>
          <w:szCs w:val="20"/>
        </w:rPr>
        <w:t xml:space="preserve">, że spełnione są przesłanki z art. 11 ust. 4 ustawy </w:t>
      </w:r>
      <w:r w:rsidR="00ED3F1E" w:rsidRPr="00A3307F">
        <w:rPr>
          <w:rFonts w:ascii="Arial" w:hAnsi="Arial" w:cs="Arial"/>
          <w:i/>
          <w:szCs w:val="20"/>
        </w:rPr>
        <w:t xml:space="preserve">z dnia 16 kwietnia </w:t>
      </w:r>
      <w:r w:rsidR="00E77086" w:rsidRPr="00A3307F">
        <w:rPr>
          <w:rFonts w:ascii="Arial" w:hAnsi="Arial" w:cs="Arial"/>
          <w:i/>
          <w:szCs w:val="20"/>
        </w:rPr>
        <w:t>1993</w:t>
      </w:r>
      <w:r w:rsidR="00ED3F1E"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i/>
          <w:szCs w:val="20"/>
        </w:rPr>
        <w:t>o zwalczaniu nieuczciwej konkurencji (</w:t>
      </w:r>
      <w:r w:rsidR="00ED3F1E" w:rsidRPr="00A3307F">
        <w:rPr>
          <w:rFonts w:ascii="Arial" w:hAnsi="Arial" w:cs="Arial"/>
          <w:i/>
          <w:szCs w:val="20"/>
        </w:rPr>
        <w:t xml:space="preserve">tj. Dz. U. </w:t>
      </w:r>
      <w:r w:rsidR="001E69F7" w:rsidRPr="00A3307F">
        <w:rPr>
          <w:rFonts w:ascii="Arial" w:hAnsi="Arial" w:cs="Arial"/>
          <w:i/>
          <w:szCs w:val="20"/>
        </w:rPr>
        <w:t>2018 poz. 419</w:t>
      </w:r>
      <w:r w:rsidR="008A10AE">
        <w:rPr>
          <w:rFonts w:ascii="Arial" w:hAnsi="Arial" w:cs="Arial"/>
          <w:i/>
          <w:szCs w:val="20"/>
        </w:rPr>
        <w:t xml:space="preserve"> ze zm.</w:t>
      </w:r>
      <w:r w:rsidR="00700D6B" w:rsidRPr="00A3307F">
        <w:rPr>
          <w:rFonts w:ascii="Arial" w:hAnsi="Arial" w:cs="Arial"/>
          <w:i/>
          <w:szCs w:val="20"/>
        </w:rPr>
        <w:t>)</w:t>
      </w:r>
      <w:r w:rsidR="00856AC9" w:rsidRPr="00A3307F">
        <w:rPr>
          <w:rFonts w:ascii="Arial" w:hAnsi="Arial" w:cs="Arial"/>
          <w:i/>
          <w:szCs w:val="20"/>
        </w:rPr>
        <w:t>.</w:t>
      </w:r>
    </w:p>
    <w:p w14:paraId="7D4DC5EC" w14:textId="77777777" w:rsidR="00856AC9" w:rsidRPr="00A3307F" w:rsidRDefault="00856AC9" w:rsidP="00E11AE2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</w:rPr>
      </w:pPr>
    </w:p>
    <w:p w14:paraId="6FC3CDEF" w14:textId="59D21B75" w:rsidR="00A57DF0" w:rsidRDefault="00A57DF0" w:rsidP="0018528E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p w14:paraId="6C742AF9" w14:textId="77777777" w:rsidR="00B670FF" w:rsidRPr="00A3307F" w:rsidRDefault="00B670FF" w:rsidP="0018528E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93"/>
        <w:gridCol w:w="6479"/>
      </w:tblGrid>
      <w:tr w:rsidR="00A3307F" w:rsidRPr="00A3307F" w14:paraId="7E58EED1" w14:textId="77777777" w:rsidTr="00A57DF0">
        <w:tc>
          <w:tcPr>
            <w:tcW w:w="1000" w:type="pct"/>
          </w:tcPr>
          <w:p w14:paraId="45C03BDD" w14:textId="77777777" w:rsidR="00A57DF0" w:rsidRDefault="00A57DF0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  <w:p w14:paraId="7AC578CE" w14:textId="77777777" w:rsidR="0018528E" w:rsidRPr="00A3307F" w:rsidRDefault="0018528E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04B869C8" w14:textId="77777777" w:rsidR="00A57DF0" w:rsidRDefault="00A57DF0" w:rsidP="008E474E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  <w:p w14:paraId="31BEC359" w14:textId="77777777" w:rsidR="0018528E" w:rsidRPr="00A3307F" w:rsidRDefault="0018528E" w:rsidP="008E474E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A3307F" w:rsidRPr="00A3307F" w14:paraId="24E9CD6F" w14:textId="77777777" w:rsidTr="00A57DF0">
        <w:tc>
          <w:tcPr>
            <w:tcW w:w="1000" w:type="pct"/>
          </w:tcPr>
          <w:p w14:paraId="34CEBEB0" w14:textId="77777777" w:rsidR="00A57DF0" w:rsidRPr="00A3307F" w:rsidRDefault="00A57DF0" w:rsidP="008E474E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7A763C07" w14:textId="77777777" w:rsidR="00A57DF0" w:rsidRPr="00A3307F" w:rsidRDefault="00A57DF0" w:rsidP="008E474E">
            <w:pPr>
              <w:pStyle w:val="body1"/>
              <w:spacing w:before="0" w:after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87ADC96" w14:textId="77777777" w:rsidR="002363D3" w:rsidRPr="00A3307F" w:rsidRDefault="00E23D42" w:rsidP="008E474E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A3307F">
        <w:rPr>
          <w:rFonts w:ascii="Arial" w:eastAsia="Calibri" w:hAnsi="Arial" w:cs="Arial"/>
          <w:b/>
          <w:i/>
          <w:spacing w:val="2"/>
          <w:szCs w:val="20"/>
        </w:rPr>
        <w:t>* niepotrzebne skreślić</w:t>
      </w:r>
    </w:p>
    <w:sectPr w:rsidR="002363D3" w:rsidRPr="00A3307F" w:rsidSect="002363D3">
      <w:headerReference w:type="default" r:id="rId10"/>
      <w:footerReference w:type="default" r:id="rId11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7F82" w14:textId="77777777" w:rsidR="006E66B9" w:rsidRDefault="006E66B9">
      <w:r>
        <w:separator/>
      </w:r>
    </w:p>
  </w:endnote>
  <w:endnote w:type="continuationSeparator" w:id="0">
    <w:p w14:paraId="1C3731DB" w14:textId="77777777" w:rsidR="006E66B9" w:rsidRDefault="006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695B64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695B64" w:rsidRPr="00695B64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8490" w14:textId="77777777" w:rsidR="006E66B9" w:rsidRDefault="006E66B9">
      <w:r>
        <w:separator/>
      </w:r>
    </w:p>
  </w:footnote>
  <w:footnote w:type="continuationSeparator" w:id="0">
    <w:p w14:paraId="16B02BEF" w14:textId="77777777" w:rsidR="006E66B9" w:rsidRDefault="006E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357E" w14:textId="77777777" w:rsidR="00F315A6" w:rsidRDefault="00495675">
    <w:pPr>
      <w:pStyle w:val="Nagwek"/>
    </w:pPr>
    <w:r w:rsidRPr="00F315A6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4265CE2" wp14:editId="6EC609B7">
          <wp:extent cx="5762625" cy="6096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07C1C70"/>
    <w:lvl w:ilvl="0" w:tplc="3EEE9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1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6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9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1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47"/>
  </w:num>
  <w:num w:numId="2">
    <w:abstractNumId w:val="44"/>
  </w:num>
  <w:num w:numId="3">
    <w:abstractNumId w:val="56"/>
  </w:num>
  <w:num w:numId="4">
    <w:abstractNumId w:val="57"/>
  </w:num>
  <w:num w:numId="5">
    <w:abstractNumId w:val="41"/>
  </w:num>
  <w:num w:numId="6">
    <w:abstractNumId w:val="37"/>
  </w:num>
  <w:num w:numId="7">
    <w:abstractNumId w:val="39"/>
  </w:num>
  <w:num w:numId="8">
    <w:abstractNumId w:val="42"/>
  </w:num>
  <w:num w:numId="9">
    <w:abstractNumId w:val="51"/>
  </w:num>
  <w:num w:numId="10">
    <w:abstractNumId w:val="55"/>
  </w:num>
  <w:num w:numId="11">
    <w:abstractNumId w:val="43"/>
  </w:num>
  <w:num w:numId="12">
    <w:abstractNumId w:val="40"/>
  </w:num>
  <w:num w:numId="13">
    <w:abstractNumId w:val="50"/>
  </w:num>
  <w:num w:numId="14">
    <w:abstractNumId w:val="45"/>
  </w:num>
  <w:num w:numId="15">
    <w:abstractNumId w:val="58"/>
  </w:num>
  <w:num w:numId="16">
    <w:abstractNumId w:val="63"/>
  </w:num>
  <w:num w:numId="17">
    <w:abstractNumId w:val="60"/>
  </w:num>
  <w:num w:numId="18">
    <w:abstractNumId w:val="62"/>
  </w:num>
  <w:num w:numId="19">
    <w:abstractNumId w:val="48"/>
  </w:num>
  <w:num w:numId="20">
    <w:abstractNumId w:val="38"/>
  </w:num>
  <w:num w:numId="21">
    <w:abstractNumId w:val="49"/>
  </w:num>
  <w:num w:numId="22">
    <w:abstractNumId w:val="53"/>
  </w:num>
  <w:num w:numId="23">
    <w:abstractNumId w:val="54"/>
  </w:num>
  <w:num w:numId="24">
    <w:abstractNumId w:val="61"/>
  </w:num>
  <w:num w:numId="25">
    <w:abstractNumId w:val="46"/>
  </w:num>
  <w:num w:numId="26">
    <w:abstractNumId w:val="52"/>
  </w:num>
  <w:num w:numId="27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395A"/>
    <w:rsid w:val="00253AD1"/>
    <w:rsid w:val="00253BFD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AC"/>
    <w:rsid w:val="002568AC"/>
    <w:rsid w:val="00257220"/>
    <w:rsid w:val="0025736B"/>
    <w:rsid w:val="00257514"/>
    <w:rsid w:val="00260C36"/>
    <w:rsid w:val="002610E8"/>
    <w:rsid w:val="002612D0"/>
    <w:rsid w:val="00261562"/>
    <w:rsid w:val="00261C2E"/>
    <w:rsid w:val="00261CA0"/>
    <w:rsid w:val="00262087"/>
    <w:rsid w:val="00262CF1"/>
    <w:rsid w:val="00262D74"/>
    <w:rsid w:val="002630CA"/>
    <w:rsid w:val="00263125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F0A"/>
    <w:rsid w:val="002F1F7D"/>
    <w:rsid w:val="002F29B4"/>
    <w:rsid w:val="002F2D70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2F7B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10556"/>
    <w:rsid w:val="006108D4"/>
    <w:rsid w:val="00610A63"/>
    <w:rsid w:val="0061153C"/>
    <w:rsid w:val="00611644"/>
    <w:rsid w:val="00611B4F"/>
    <w:rsid w:val="00611E04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B9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914"/>
    <w:rsid w:val="00774964"/>
    <w:rsid w:val="00774DFD"/>
    <w:rsid w:val="00775039"/>
    <w:rsid w:val="007750EC"/>
    <w:rsid w:val="007752ED"/>
    <w:rsid w:val="00775398"/>
    <w:rsid w:val="007753C4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DF0"/>
    <w:rsid w:val="00A60120"/>
    <w:rsid w:val="00A606A9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9CE"/>
    <w:rsid w:val="00DC3A51"/>
    <w:rsid w:val="00DC40B8"/>
    <w:rsid w:val="00DC40FF"/>
    <w:rsid w:val="00DC448A"/>
    <w:rsid w:val="00DC4D24"/>
    <w:rsid w:val="00DC5B96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uzampub4</cp:lastModifiedBy>
  <cp:revision>6</cp:revision>
  <cp:lastPrinted>2019-06-06T07:37:00Z</cp:lastPrinted>
  <dcterms:created xsi:type="dcterms:W3CDTF">2019-02-27T19:06:00Z</dcterms:created>
  <dcterms:modified xsi:type="dcterms:W3CDTF">2019-06-06T07:37:00Z</dcterms:modified>
</cp:coreProperties>
</file>