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SIWZ.</w:t>
      </w:r>
    </w:p>
    <w:p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:rsidR="00001768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:rsid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:rsidR="00001768" w:rsidRPr="001E1D06" w:rsidRDefault="0097361C" w:rsidP="000715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:rsidR="0097361C" w:rsidRPr="001E1D06" w:rsidRDefault="0097361C" w:rsidP="000715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…………………………………</w:t>
      </w:r>
      <w:r w:rsidR="001E1D06">
        <w:rPr>
          <w:rFonts w:ascii="Verdana" w:hAnsi="Verdana" w:cs="Verdana"/>
          <w:sz w:val="18"/>
          <w:szCs w:val="18"/>
        </w:rPr>
        <w:tab/>
      </w:r>
      <w:r w:rsidRPr="001E1D06">
        <w:rPr>
          <w:rFonts w:ascii="Verdana" w:hAnsi="Verdana" w:cs="Verdana"/>
          <w:sz w:val="18"/>
          <w:szCs w:val="18"/>
        </w:rPr>
        <w:t>– Kontrasygnata finansowa – Z-ca Kwestor AGH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:rsidR="0097361C" w:rsidRPr="00001768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:rsidR="0097361C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001768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:rsidR="0097361C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drodze przetargu nieograniczonego nr </w:t>
      </w:r>
      <w:proofErr w:type="spellStart"/>
      <w:r w:rsidR="00AA3878" w:rsidRPr="002E2CF0">
        <w:rPr>
          <w:rFonts w:ascii="Verdana" w:hAnsi="Verdana" w:cs="Verdana"/>
          <w:sz w:val="18"/>
          <w:szCs w:val="18"/>
        </w:rPr>
        <w:t>Kc-zp</w:t>
      </w:r>
      <w:proofErr w:type="spellEnd"/>
      <w:r w:rsidR="00AA3878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001768">
        <w:rPr>
          <w:rFonts w:ascii="Verdana" w:hAnsi="Verdana" w:cs="Verdana"/>
          <w:sz w:val="18"/>
          <w:szCs w:val="18"/>
        </w:rPr>
        <w:t xml:space="preserve"> została zawarta umowa o następującej treści:</w:t>
      </w:r>
    </w:p>
    <w:p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Przedmiotem umowy jest </w:t>
      </w:r>
      <w:r w:rsidR="00A60C1A" w:rsidRPr="00A60C1A">
        <w:rPr>
          <w:rFonts w:ascii="Verdana" w:hAnsi="Verdana"/>
          <w:b/>
          <w:bCs/>
          <w:iCs/>
          <w:color w:val="000000"/>
          <w:sz w:val="18"/>
          <w:szCs w:val="18"/>
        </w:rPr>
        <w:t>Remont korytarzy pawilonu D-14 - I etap</w:t>
      </w:r>
      <w:r w:rsidR="006D2856">
        <w:rPr>
          <w:rFonts w:ascii="Verdana" w:hAnsi="Verdana"/>
          <w:b/>
          <w:bCs/>
          <w:iCs/>
          <w:color w:val="000000"/>
          <w:sz w:val="18"/>
          <w:szCs w:val="18"/>
        </w:rPr>
        <w:t>.</w:t>
      </w:r>
    </w:p>
    <w:p w:rsidR="006D2856" w:rsidRDefault="006D2856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 xml:space="preserve">(zwanej dalej Umową)  </w:t>
      </w:r>
      <w:r w:rsidRPr="00001768">
        <w:rPr>
          <w:rFonts w:ascii="Verdana" w:hAnsi="Verdana" w:cs="Verdana"/>
          <w:bCs/>
          <w:sz w:val="18"/>
          <w:szCs w:val="18"/>
        </w:rPr>
        <w:t xml:space="preserve">                                  </w:t>
      </w:r>
    </w:p>
    <w:p w:rsidR="0097361C" w:rsidRPr="00001768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:rsidR="000866B5" w:rsidRPr="000866B5" w:rsidRDefault="0097361C" w:rsidP="0007152F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00001768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istotnych warunków zamówienia, oferta przetargowa Wykonawcy wraz z kosztorysem ofertowym, stanowiące integralną część Umowy.</w:t>
      </w:r>
      <w:r w:rsidR="000866B5">
        <w:rPr>
          <w:rFonts w:ascii="Verdana" w:hAnsi="Verdana"/>
          <w:sz w:val="18"/>
          <w:szCs w:val="18"/>
        </w:rPr>
        <w:t xml:space="preserve"> </w:t>
      </w:r>
    </w:p>
    <w:p w:rsidR="0097361C" w:rsidRPr="00001768" w:rsidRDefault="0097361C" w:rsidP="0007152F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Wykonawca oświadcza, że zapoznał się z terenem budowy oraz terenem otaczającym teren budowy</w:t>
      </w:r>
      <w:r w:rsidRPr="00001768">
        <w:rPr>
          <w:rFonts w:ascii="Verdana" w:hAnsi="Verdana"/>
          <w:sz w:val="18"/>
          <w:szCs w:val="18"/>
        </w:rPr>
        <w:t xml:space="preserve"> i </w:t>
      </w:r>
      <w:r w:rsidRPr="00001768">
        <w:rPr>
          <w:rFonts w:ascii="Verdana" w:hAnsi="Verdana" w:cs="Verdana"/>
          <w:sz w:val="18"/>
          <w:szCs w:val="18"/>
        </w:rPr>
        <w:t>otrzymał od Zamawiającego wszelkie niezbędne dane</w:t>
      </w:r>
      <w:r w:rsidR="00CB2408" w:rsidRPr="00001768">
        <w:rPr>
          <w:rFonts w:ascii="Verdana" w:hAnsi="Verdana" w:cs="Verdana"/>
          <w:sz w:val="18"/>
          <w:szCs w:val="18"/>
        </w:rPr>
        <w:t>, mogące mieć wpływ na ryzyko i </w:t>
      </w:r>
      <w:r w:rsidRPr="00001768">
        <w:rPr>
          <w:rFonts w:ascii="Verdana" w:hAnsi="Verdana" w:cs="Verdana"/>
          <w:sz w:val="18"/>
          <w:szCs w:val="18"/>
        </w:rPr>
        <w:t xml:space="preserve">okoliczności realizacji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mowy. Wykonawca ośw</w:t>
      </w:r>
      <w:r w:rsidR="00CB2408" w:rsidRPr="00001768">
        <w:rPr>
          <w:rFonts w:ascii="Verdana" w:hAnsi="Verdana" w:cs="Verdana"/>
          <w:sz w:val="18"/>
          <w:szCs w:val="18"/>
        </w:rPr>
        <w:t>iadcza także, że zapoznał się z </w:t>
      </w:r>
      <w:r w:rsidRPr="00001768">
        <w:rPr>
          <w:rFonts w:ascii="Verdana" w:hAnsi="Verdana" w:cs="Verdana"/>
          <w:sz w:val="18"/>
          <w:szCs w:val="18"/>
        </w:rPr>
        <w:t>dokumentacją projektową oraz procedurami budowlano-jakościowymi i nie wnosi żadnych zastrzeżeń. Wszelkie zastrzeżenia Wykonawcy dotyczące</w:t>
      </w:r>
      <w:r w:rsidR="00CB2408" w:rsidRPr="00001768">
        <w:rPr>
          <w:rFonts w:ascii="Verdana" w:hAnsi="Verdana" w:cs="Verdana"/>
          <w:sz w:val="18"/>
          <w:szCs w:val="18"/>
        </w:rPr>
        <w:t xml:space="preserve"> terenu budowy, prawidłowości i </w:t>
      </w:r>
      <w:r w:rsidRPr="00001768">
        <w:rPr>
          <w:rFonts w:ascii="Verdana" w:hAnsi="Verdana" w:cs="Verdana"/>
          <w:sz w:val="18"/>
          <w:szCs w:val="18"/>
        </w:rPr>
        <w:t xml:space="preserve">kompletności dokumentacji projektowej otrzymanej od Zamawiającego zgłoszone po terminie zawarcia Umowy nie mogą stanowić podstawy do dochodzenia jakichkolwiek roszczeń od Zamawiającego oraz </w:t>
      </w:r>
      <w:r w:rsidRPr="00001768">
        <w:rPr>
          <w:rFonts w:ascii="Verdana" w:hAnsi="Verdana"/>
          <w:sz w:val="18"/>
          <w:szCs w:val="18"/>
        </w:rPr>
        <w:t>wnioskowania przez Wykonawcę o przesunięcie terminu realiz</w:t>
      </w:r>
      <w:r w:rsidR="00CB2408" w:rsidRPr="00001768">
        <w:rPr>
          <w:rFonts w:ascii="Verdana" w:hAnsi="Verdana"/>
          <w:sz w:val="18"/>
          <w:szCs w:val="18"/>
        </w:rPr>
        <w:t xml:space="preserve">acji </w:t>
      </w:r>
      <w:r w:rsidR="000C4392" w:rsidRPr="00001768">
        <w:rPr>
          <w:rFonts w:ascii="Verdana" w:hAnsi="Verdana"/>
          <w:sz w:val="18"/>
          <w:szCs w:val="18"/>
        </w:rPr>
        <w:t>U</w:t>
      </w:r>
      <w:r w:rsidR="00CB2408" w:rsidRPr="00001768">
        <w:rPr>
          <w:rFonts w:ascii="Verdana" w:hAnsi="Verdana"/>
          <w:sz w:val="18"/>
          <w:szCs w:val="18"/>
        </w:rPr>
        <w:t>mowy, z </w:t>
      </w:r>
      <w:r w:rsidR="00C90E9B" w:rsidRPr="00001768">
        <w:rPr>
          <w:rFonts w:ascii="Verdana" w:hAnsi="Verdana"/>
          <w:sz w:val="18"/>
          <w:szCs w:val="18"/>
        </w:rPr>
        <w:t xml:space="preserve">zastrzeżeniem </w:t>
      </w:r>
      <w:r w:rsidR="006147FC">
        <w:rPr>
          <w:rFonts w:ascii="Verdana" w:hAnsi="Verdana"/>
          <w:sz w:val="18"/>
          <w:szCs w:val="18"/>
        </w:rPr>
        <w:t>§</w:t>
      </w:r>
      <w:r w:rsidR="00905D1A" w:rsidRPr="00001768">
        <w:rPr>
          <w:rFonts w:ascii="Verdana" w:hAnsi="Verdana"/>
          <w:sz w:val="18"/>
          <w:szCs w:val="18"/>
        </w:rPr>
        <w:t>17 ust. 3 pkt 2</w:t>
      </w:r>
      <w:r w:rsidRPr="00001768">
        <w:rPr>
          <w:rFonts w:ascii="Verdana" w:hAnsi="Verdana"/>
          <w:sz w:val="18"/>
          <w:szCs w:val="18"/>
        </w:rPr>
        <w:t>)</w:t>
      </w:r>
      <w:r w:rsidR="00905D1A" w:rsidRPr="00001768">
        <w:rPr>
          <w:rFonts w:ascii="Verdana" w:hAnsi="Verdana"/>
          <w:sz w:val="18"/>
          <w:szCs w:val="18"/>
        </w:rPr>
        <w:t>.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ab/>
      </w: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Termin wykonania</w:t>
      </w:r>
      <w:r w:rsidRPr="002E2CF0">
        <w:rPr>
          <w:rFonts w:ascii="Verdana" w:hAnsi="Verdana"/>
          <w:sz w:val="18"/>
          <w:szCs w:val="18"/>
        </w:rPr>
        <w:t xml:space="preserve"> całości</w:t>
      </w:r>
      <w:r w:rsidRPr="002E2CF0">
        <w:rPr>
          <w:rFonts w:ascii="Verdana" w:hAnsi="Verdana" w:cs="Verdana"/>
          <w:sz w:val="18"/>
          <w:szCs w:val="18"/>
        </w:rPr>
        <w:t xml:space="preserve">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 xml:space="preserve">mowy ustala się do dnia: </w:t>
      </w:r>
    </w:p>
    <w:p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Za termin wykonania przedmiotu </w:t>
      </w:r>
      <w:r w:rsidR="008F0F2A" w:rsidRPr="002E2CF0">
        <w:rPr>
          <w:rFonts w:ascii="Verdana" w:hAnsi="Verdana"/>
          <w:sz w:val="18"/>
          <w:szCs w:val="18"/>
        </w:rPr>
        <w:t>U</w:t>
      </w:r>
      <w:r w:rsidRPr="002E2CF0">
        <w:rPr>
          <w:rFonts w:ascii="Verdana" w:hAnsi="Verdana"/>
          <w:sz w:val="18"/>
          <w:szCs w:val="18"/>
        </w:rPr>
        <w:t>mowy uważa się dzień rozpoczęcia prac</w:t>
      </w:r>
      <w:r w:rsidR="004E2C6A" w:rsidRPr="002E2CF0">
        <w:rPr>
          <w:rFonts w:ascii="Verdana" w:hAnsi="Verdana"/>
          <w:sz w:val="18"/>
          <w:szCs w:val="18"/>
        </w:rPr>
        <w:t xml:space="preserve"> przez</w:t>
      </w:r>
      <w:r w:rsidRPr="002E2CF0">
        <w:rPr>
          <w:rFonts w:ascii="Verdana" w:hAnsi="Verdana"/>
          <w:sz w:val="18"/>
          <w:szCs w:val="18"/>
        </w:rPr>
        <w:t xml:space="preserve"> Komisj</w:t>
      </w:r>
      <w:r w:rsidR="004E2C6A" w:rsidRPr="002E2CF0">
        <w:rPr>
          <w:rFonts w:ascii="Verdana" w:hAnsi="Verdana"/>
          <w:sz w:val="18"/>
          <w:szCs w:val="18"/>
        </w:rPr>
        <w:t>ę</w:t>
      </w:r>
      <w:r w:rsidRPr="002E2CF0">
        <w:rPr>
          <w:rFonts w:ascii="Verdana" w:hAnsi="Verdana"/>
          <w:sz w:val="18"/>
          <w:szCs w:val="18"/>
        </w:rPr>
        <w:t xml:space="preserve"> Odbi</w:t>
      </w:r>
      <w:r w:rsidR="004E2C6A" w:rsidRPr="002E2CF0">
        <w:rPr>
          <w:rFonts w:ascii="Verdana" w:hAnsi="Verdana"/>
          <w:sz w:val="18"/>
          <w:szCs w:val="18"/>
        </w:rPr>
        <w:t>oru w </w:t>
      </w:r>
      <w:r w:rsidRPr="002E2CF0">
        <w:rPr>
          <w:rFonts w:ascii="Verdana" w:hAnsi="Verdana"/>
          <w:sz w:val="18"/>
          <w:szCs w:val="18"/>
        </w:rPr>
        <w:t>tryb</w:t>
      </w:r>
      <w:r w:rsidR="00C90E9B" w:rsidRPr="002E2CF0">
        <w:rPr>
          <w:rFonts w:ascii="Verdana" w:hAnsi="Verdana"/>
          <w:sz w:val="18"/>
          <w:szCs w:val="18"/>
        </w:rPr>
        <w:t xml:space="preserve">ie określonym w </w:t>
      </w:r>
      <w:r w:rsidR="006E7339" w:rsidRPr="002E2CF0">
        <w:rPr>
          <w:rFonts w:ascii="Verdana" w:hAnsi="Verdana"/>
          <w:sz w:val="18"/>
          <w:szCs w:val="18"/>
        </w:rPr>
        <w:t>§12</w:t>
      </w:r>
      <w:r w:rsidRPr="002E2CF0">
        <w:rPr>
          <w:rFonts w:ascii="Verdana" w:hAnsi="Verdana"/>
          <w:sz w:val="18"/>
          <w:szCs w:val="18"/>
        </w:rPr>
        <w:t xml:space="preserve"> niniejszej </w:t>
      </w:r>
      <w:r w:rsidR="008F0F2A" w:rsidRPr="002E2CF0">
        <w:rPr>
          <w:rFonts w:ascii="Verdana" w:hAnsi="Verdana"/>
          <w:sz w:val="18"/>
          <w:szCs w:val="18"/>
        </w:rPr>
        <w:t>U</w:t>
      </w:r>
      <w:r w:rsidRPr="002E2CF0">
        <w:rPr>
          <w:rFonts w:ascii="Verdana" w:hAnsi="Verdana"/>
          <w:sz w:val="18"/>
          <w:szCs w:val="18"/>
        </w:rPr>
        <w:t>mowy, pod warunkiem, że prace zostaną odebrane przez Komisję Odbioru.</w:t>
      </w:r>
    </w:p>
    <w:p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Zapewnienie nadzoru inwestorskiego i autorskiego. 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lastRenderedPageBreak/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</w:t>
      </w:r>
      <w:r w:rsidR="003D2009">
        <w:rPr>
          <w:rFonts w:ascii="Verdana" w:hAnsi="Verdana" w:cs="Verdana"/>
          <w:sz w:val="18"/>
          <w:szCs w:val="18"/>
        </w:rPr>
        <w:t>enia kierownika budowy</w:t>
      </w:r>
      <w:r w:rsidRPr="002E2CF0">
        <w:rPr>
          <w:rFonts w:ascii="Verdana" w:hAnsi="Verdana" w:cs="Verdana"/>
          <w:sz w:val="18"/>
          <w:szCs w:val="18"/>
        </w:rPr>
        <w:t xml:space="preserve"> 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osoby odpowiedzialnej za zabezpieczenie i prowadzenie prac pożarowo niebezpiecznych sporządzonego na podstawie „Wytycznych do prowadzenia prac niebezpiecznych pożarowo na AGH”;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pozostałych dokumentów formalno-prawnych ujętych w specyfikacji istotnych warunków zamówienia.</w:t>
      </w:r>
    </w:p>
    <w:p w:rsidR="0097361C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Uzyskanie wszystkich</w:t>
      </w:r>
      <w:r w:rsidR="00422BC1" w:rsidRPr="002E2CF0">
        <w:rPr>
          <w:rFonts w:ascii="Verdana" w:hAnsi="Verdana"/>
          <w:sz w:val="18"/>
          <w:szCs w:val="18"/>
        </w:rPr>
        <w:t xml:space="preserve"> decyzji,</w:t>
      </w:r>
      <w:r w:rsidR="0097361C" w:rsidRPr="002E2CF0">
        <w:rPr>
          <w:rFonts w:ascii="Verdana" w:hAnsi="Verdana"/>
          <w:sz w:val="18"/>
          <w:szCs w:val="18"/>
        </w:rPr>
        <w:t xml:space="preserve"> uzgodnień, pozwoleń, </w:t>
      </w:r>
      <w:r w:rsidR="00422BC1" w:rsidRPr="002E2CF0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002E2CF0">
        <w:rPr>
          <w:rFonts w:ascii="Verdana" w:hAnsi="Verdana"/>
          <w:sz w:val="18"/>
          <w:szCs w:val="18"/>
        </w:rPr>
        <w:t>U</w:t>
      </w:r>
      <w:r w:rsidR="00422BC1" w:rsidRPr="002E2CF0">
        <w:rPr>
          <w:rFonts w:ascii="Verdana" w:hAnsi="Verdana"/>
          <w:sz w:val="18"/>
          <w:szCs w:val="18"/>
        </w:rPr>
        <w:t>mowy</w:t>
      </w:r>
      <w:r w:rsidR="0097361C" w:rsidRPr="002E2CF0">
        <w:rPr>
          <w:rFonts w:ascii="Verdana" w:hAnsi="Verdana" w:cs="Verdana"/>
          <w:sz w:val="18"/>
          <w:szCs w:val="18"/>
        </w:rPr>
        <w:t>.</w:t>
      </w:r>
    </w:p>
    <w:p w:rsidR="000A3637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</w:t>
      </w:r>
      <w:r w:rsidR="00985BBB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 dziennika budowy.</w:t>
      </w:r>
    </w:p>
    <w:p w:rsidR="00D2087F" w:rsidRPr="002E2CF0" w:rsidRDefault="0097361C" w:rsidP="00A60C1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  <w:r w:rsidR="00A60C1A">
        <w:rPr>
          <w:rFonts w:ascii="Verdana" w:hAnsi="Verdana"/>
          <w:sz w:val="18"/>
          <w:szCs w:val="18"/>
        </w:rPr>
        <w:t xml:space="preserve"> Dodatkowo, </w:t>
      </w:r>
      <w:r w:rsidR="00A60C1A" w:rsidRPr="00A60C1A">
        <w:rPr>
          <w:rFonts w:ascii="Verdana" w:hAnsi="Verdana"/>
          <w:sz w:val="18"/>
          <w:szCs w:val="18"/>
        </w:rPr>
        <w:t>zabezpieczenie pomieszczeń i ich wyposażenia przed brudem i ochrona mienia przy remontach wejść , z montażem tymczasowych, zamykanych  drzwi do pomieszczeń na czas remontu.</w:t>
      </w:r>
      <w:r w:rsidR="00A60C1A">
        <w:rPr>
          <w:rFonts w:ascii="Verdana" w:hAnsi="Verdana"/>
          <w:sz w:val="18"/>
          <w:szCs w:val="18"/>
        </w:rPr>
        <w:t xml:space="preserve"> 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:rsidR="00D2087F" w:rsidRPr="002E2CF0" w:rsidRDefault="00DA74D3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:rsidR="00DC4345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C4345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C4345">
        <w:rPr>
          <w:rFonts w:ascii="Verdana" w:hAnsi="Verdana" w:cs="Verdana"/>
          <w:sz w:val="18"/>
          <w:szCs w:val="18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DC4345">
        <w:rPr>
          <w:rFonts w:ascii="Verdana" w:hAnsi="Verdana" w:cs="Verdana"/>
          <w:sz w:val="18"/>
          <w:szCs w:val="18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>
        <w:rPr>
          <w:rFonts w:ascii="Verdana" w:hAnsi="Verdana" w:cs="Verdana"/>
          <w:sz w:val="18"/>
          <w:szCs w:val="18"/>
        </w:rPr>
        <w:t xml:space="preserve">roboczych </w:t>
      </w:r>
      <w:r w:rsidR="00DC4345" w:rsidRPr="00DC4345">
        <w:rPr>
          <w:rFonts w:ascii="Verdana" w:hAnsi="Verdana" w:cs="Verdana"/>
          <w:sz w:val="18"/>
          <w:szCs w:val="18"/>
        </w:rPr>
        <w:t>od daty jego wystawienia.</w:t>
      </w:r>
      <w:r w:rsidR="00DC4345">
        <w:rPr>
          <w:rFonts w:ascii="Verdana" w:hAnsi="Verdana" w:cs="Verdana"/>
          <w:sz w:val="18"/>
          <w:szCs w:val="18"/>
        </w:rPr>
        <w:t xml:space="preserve"> </w:t>
      </w:r>
    </w:p>
    <w:p w:rsidR="00D2087F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:rsidR="00D2087F" w:rsidRPr="00715116" w:rsidRDefault="0097361C" w:rsidP="00715116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lastRenderedPageBreak/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715116">
        <w:rPr>
          <w:rFonts w:ascii="Verdana" w:hAnsi="Verdana"/>
          <w:sz w:val="18"/>
          <w:szCs w:val="18"/>
        </w:rPr>
        <w:t xml:space="preserve"> </w:t>
      </w:r>
      <w:r w:rsidR="00CB0BCB" w:rsidRPr="00715116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D2087F" w:rsidRPr="00D2087F">
        <w:rPr>
          <w:rFonts w:ascii="Verdana" w:hAnsi="Verdana" w:cs="Verdana"/>
          <w:sz w:val="18"/>
          <w:szCs w:val="18"/>
        </w:rPr>
        <w:t>sytuacji,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:rsidR="00D2087F" w:rsidRPr="0004406A" w:rsidRDefault="00F73C5A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4406A">
        <w:rPr>
          <w:rFonts w:ascii="Verdana" w:hAnsi="Verdana"/>
          <w:strike/>
          <w:sz w:val="18"/>
          <w:szCs w:val="18"/>
        </w:rPr>
        <w:t>Zwrot kosztów zużytych mediów na podstawie refakturowanych kosztów ich zużycia, zgodnie ze wskazaniami istniejących lub zainstalowanych przez i na koszt Wykonawcy układów pomiarowych oraz kosztów opłat stałych</w:t>
      </w:r>
      <w:r w:rsidR="003177BB" w:rsidRPr="0004406A">
        <w:rPr>
          <w:rFonts w:ascii="Verdana" w:hAnsi="Verdana"/>
          <w:strike/>
          <w:sz w:val="18"/>
          <w:szCs w:val="18"/>
        </w:rPr>
        <w:t>, lub w wysokości ustalonego w odrębnej umowie ryczałtu</w:t>
      </w:r>
      <w:r w:rsidRPr="0004406A">
        <w:rPr>
          <w:rFonts w:ascii="Verdana" w:hAnsi="Verdana"/>
          <w:sz w:val="18"/>
          <w:szCs w:val="18"/>
        </w:rPr>
        <w:t>.</w:t>
      </w:r>
      <w:r w:rsidR="00D2087F" w:rsidRPr="0004406A">
        <w:rPr>
          <w:rFonts w:ascii="Verdana" w:hAnsi="Verdana"/>
          <w:sz w:val="18"/>
          <w:szCs w:val="18"/>
        </w:rPr>
        <w:t>*</w:t>
      </w:r>
    </w:p>
    <w:p w:rsidR="00124FB7" w:rsidRDefault="0097361C" w:rsidP="00124FB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 (Dz. U. z 2</w:t>
      </w:r>
      <w:r w:rsidR="00F2799F" w:rsidRPr="00D2087F">
        <w:rPr>
          <w:rFonts w:ascii="Verdana" w:hAnsi="Verdana"/>
          <w:sz w:val="18"/>
          <w:szCs w:val="18"/>
        </w:rPr>
        <w:t>01</w:t>
      </w:r>
      <w:r w:rsidR="00F454E2">
        <w:rPr>
          <w:rFonts w:ascii="Verdana" w:hAnsi="Verdana"/>
          <w:sz w:val="18"/>
          <w:szCs w:val="18"/>
        </w:rPr>
        <w:t>8</w:t>
      </w:r>
      <w:r w:rsidR="00F2799F" w:rsidRPr="00D2087F">
        <w:rPr>
          <w:rFonts w:ascii="Verdana" w:hAnsi="Verdana"/>
          <w:sz w:val="18"/>
          <w:szCs w:val="18"/>
        </w:rPr>
        <w:t xml:space="preserve"> r. poz. </w:t>
      </w:r>
      <w:r w:rsidR="00F454E2">
        <w:rPr>
          <w:rFonts w:ascii="Verdana" w:hAnsi="Verdana"/>
          <w:sz w:val="18"/>
          <w:szCs w:val="18"/>
        </w:rPr>
        <w:t>917</w:t>
      </w:r>
      <w:r w:rsidR="00F2799F" w:rsidRPr="00D2087F">
        <w:rPr>
          <w:rFonts w:ascii="Verdana" w:hAnsi="Verdana"/>
          <w:sz w:val="18"/>
          <w:szCs w:val="18"/>
        </w:rPr>
        <w:t xml:space="preserve">),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:rsidR="00124FB7" w:rsidRDefault="0004406A" w:rsidP="00124FB7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124FB7">
        <w:rPr>
          <w:rFonts w:ascii="Verdana" w:hAnsi="Verdana"/>
          <w:sz w:val="18"/>
          <w:szCs w:val="18"/>
        </w:rPr>
        <w:t>1.</w:t>
      </w:r>
      <w:r w:rsidR="00124FB7" w:rsidRPr="00124FB7">
        <w:rPr>
          <w:rFonts w:ascii="Verdana" w:eastAsiaTheme="minorHAnsi" w:hAnsi="Verdana"/>
          <w:bCs/>
          <w:iCs/>
          <w:sz w:val="18"/>
          <w:szCs w:val="18"/>
        </w:rPr>
        <w:t xml:space="preserve"> </w:t>
      </w:r>
      <w:r w:rsidR="00124FB7" w:rsidRPr="00124FB7">
        <w:rPr>
          <w:rFonts w:ascii="Verdana" w:hAnsi="Verdana"/>
          <w:bCs/>
          <w:iCs/>
          <w:sz w:val="18"/>
          <w:szCs w:val="18"/>
        </w:rPr>
        <w:t>robót demontażowych i rozbiórkowych;</w:t>
      </w:r>
      <w:r w:rsidR="00124FB7" w:rsidRPr="00124FB7">
        <w:rPr>
          <w:rFonts w:ascii="Verdana" w:hAnsi="Verdana"/>
          <w:sz w:val="18"/>
          <w:szCs w:val="18"/>
        </w:rPr>
        <w:t xml:space="preserve"> </w:t>
      </w:r>
    </w:p>
    <w:p w:rsidR="00124FB7" w:rsidRDefault="00124FB7" w:rsidP="00124FB7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Pr="00124FB7">
        <w:rPr>
          <w:rFonts w:ascii="Verdana" w:hAnsi="Verdana"/>
          <w:bCs/>
          <w:iCs/>
          <w:sz w:val="18"/>
          <w:szCs w:val="18"/>
        </w:rPr>
        <w:t>robót posadzkarskich;</w:t>
      </w:r>
    </w:p>
    <w:p w:rsidR="00124FB7" w:rsidRDefault="00124FB7" w:rsidP="00124FB7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3. </w:t>
      </w:r>
      <w:r w:rsidRPr="00124FB7">
        <w:rPr>
          <w:rFonts w:ascii="Verdana" w:hAnsi="Verdana"/>
          <w:bCs/>
          <w:iCs/>
          <w:sz w:val="18"/>
          <w:szCs w:val="18"/>
        </w:rPr>
        <w:t>robót malarskich;</w:t>
      </w:r>
    </w:p>
    <w:p w:rsidR="00124FB7" w:rsidRDefault="00124FB7" w:rsidP="00124FB7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4. </w:t>
      </w:r>
      <w:r w:rsidRPr="00124FB7">
        <w:rPr>
          <w:rFonts w:ascii="Verdana" w:hAnsi="Verdana"/>
          <w:bCs/>
          <w:iCs/>
          <w:sz w:val="18"/>
          <w:szCs w:val="18"/>
        </w:rPr>
        <w:t>robót tynkarskich;</w:t>
      </w:r>
    </w:p>
    <w:p w:rsidR="0004406A" w:rsidRDefault="00124FB7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5. </w:t>
      </w:r>
      <w:r w:rsidRPr="00124FB7">
        <w:rPr>
          <w:rFonts w:ascii="Verdana" w:hAnsi="Verdana"/>
          <w:bCs/>
          <w:iCs/>
          <w:sz w:val="18"/>
          <w:szCs w:val="18"/>
        </w:rPr>
        <w:t>robót w zakresie montażu stolarki budowlanej;</w:t>
      </w:r>
    </w:p>
    <w:p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:rsidR="00D2087F" w:rsidRPr="002E353E" w:rsidRDefault="00D2087F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mowy Wykonawca winien udokumentować fakt zatrudnienia, poprzez przedłożenie przez Wykonawcę, 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, potwierdzających: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</w:t>
      </w:r>
      <w:r w:rsidR="00BC09EB" w:rsidRPr="002E353E">
        <w:rPr>
          <w:rFonts w:ascii="Verdana" w:hAnsi="Verdana"/>
          <w:bCs/>
          <w:iCs/>
          <w:sz w:val="18"/>
          <w:szCs w:val="18"/>
          <w:lang w:eastAsia="zh-CN"/>
        </w:rPr>
        <w:t>zobowiązany jest do przedstawienia dodatkowych dokumentów w terminie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471E33" w:rsidRPr="002E353E">
        <w:rPr>
          <w:rFonts w:ascii="Verdana" w:hAnsi="Verdana"/>
          <w:bCs/>
          <w:iCs/>
          <w:sz w:val="18"/>
          <w:szCs w:val="18"/>
          <w:lang w:eastAsia="zh-CN"/>
        </w:rPr>
        <w:t>a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:rsidR="0097361C" w:rsidRPr="002E353E" w:rsidRDefault="0097361C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 xml:space="preserve">Zapewnienie sprzętu niezbędnego do prawidłowego i terminowego wykonania przedmiotu </w:t>
      </w:r>
      <w:r w:rsidR="00A63440" w:rsidRPr="002E353E">
        <w:rPr>
          <w:rFonts w:ascii="Verdana" w:hAnsi="Verdana"/>
          <w:sz w:val="18"/>
          <w:szCs w:val="18"/>
        </w:rPr>
        <w:t>U</w:t>
      </w:r>
      <w:r w:rsidRPr="002E353E">
        <w:rPr>
          <w:rFonts w:ascii="Verdana" w:hAnsi="Verdana"/>
          <w:sz w:val="18"/>
          <w:szCs w:val="18"/>
        </w:rPr>
        <w:t>mowy.</w:t>
      </w:r>
    </w:p>
    <w:p w:rsidR="004735D7" w:rsidRDefault="002E353E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W sytuacji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>
        <w:rPr>
          <w:rFonts w:ascii="Verdana" w:hAnsi="Verdana"/>
          <w:sz w:val="18"/>
          <w:szCs w:val="18"/>
        </w:rPr>
        <w:t xml:space="preserve"> </w:t>
      </w:r>
    </w:p>
    <w:p w:rsidR="002E353E" w:rsidRDefault="004735D7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:rsidR="004735D7" w:rsidRPr="00AC35AA" w:rsidRDefault="004735D7" w:rsidP="004735D7">
      <w:pPr>
        <w:pStyle w:val="Akapitzlist"/>
        <w:spacing w:after="0" w:line="240" w:lineRule="auto"/>
        <w:ind w:left="170"/>
        <w:jc w:val="both"/>
        <w:rPr>
          <w:rFonts w:ascii="Verdana" w:hAnsi="Verdana"/>
          <w:sz w:val="18"/>
          <w:szCs w:val="18"/>
        </w:rPr>
      </w:pPr>
    </w:p>
    <w:p w:rsidR="002E353E" w:rsidRPr="00AC35AA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:rsidR="0097361C" w:rsidRPr="00AC35AA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:rsidR="004A56D0" w:rsidRPr="00AC35AA" w:rsidRDefault="004A56D0" w:rsidP="004A56D0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wykona osobiście: …………………………………………….. 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:rsidR="00512114" w:rsidRPr="00AC35AA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 xml:space="preserve">znane, do podania nazwy albo imiona i nazwiska oraz dane kontaktowe podwykonawców i 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>, a także przekazuje informacje na temat nowych podwykonawców, którym w późniejszym okresie zamierza powierzyć realizację robót budowlanych lub usług.</w:t>
      </w:r>
    </w:p>
    <w:p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powinna </w:t>
      </w:r>
      <w:r w:rsidR="00A3051C" w:rsidRPr="002E2CF0">
        <w:rPr>
          <w:rFonts w:ascii="Verdana" w:hAnsi="Verdana" w:cs="Verdana"/>
          <w:sz w:val="18"/>
          <w:szCs w:val="18"/>
        </w:rPr>
        <w:t>nie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:rsidR="0097361C" w:rsidRPr="002E2CF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projektową i </w:t>
      </w:r>
      <w:proofErr w:type="spellStart"/>
      <w:r w:rsidR="00A3051C" w:rsidRPr="002E2CF0">
        <w:rPr>
          <w:rFonts w:ascii="Verdana" w:hAnsi="Verdana" w:cs="Verdana"/>
          <w:sz w:val="18"/>
          <w:szCs w:val="18"/>
        </w:rPr>
        <w:t>STWiORB</w:t>
      </w:r>
      <w:proofErr w:type="spellEnd"/>
      <w:r w:rsidR="00A3051C" w:rsidRPr="002E2CF0">
        <w:rPr>
          <w:rFonts w:ascii="Verdana" w:hAnsi="Verdana" w:cs="Verdana"/>
          <w:sz w:val="18"/>
          <w:szCs w:val="18"/>
        </w:rPr>
        <w:t>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lastRenderedPageBreak/>
        <w:t xml:space="preserve">stanowiącymi załącznik do SIWZ,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16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:rsidR="0097361C" w:rsidRPr="00056AE0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 (Dz. U. z 201</w:t>
      </w:r>
      <w:r w:rsidR="00F454E2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r. poz. </w:t>
      </w:r>
      <w:r w:rsidR="00F454E2">
        <w:rPr>
          <w:rFonts w:ascii="Verdana" w:hAnsi="Verdana" w:cs="Verdana"/>
          <w:sz w:val="18"/>
          <w:szCs w:val="18"/>
        </w:rPr>
        <w:t>917</w:t>
      </w:r>
      <w:r w:rsidRPr="00056AE0">
        <w:rPr>
          <w:rFonts w:ascii="Verdana" w:hAnsi="Verdana" w:cs="Verdana"/>
          <w:sz w:val="18"/>
          <w:szCs w:val="18"/>
        </w:rPr>
        <w:t>),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00056AE0">
        <w:rPr>
          <w:rFonts w:ascii="Verdana" w:hAnsi="Verdana" w:cs="Verdana"/>
          <w:sz w:val="18"/>
          <w:szCs w:val="18"/>
        </w:rPr>
        <w:t>na każde żądanie Zamawiającego</w:t>
      </w:r>
      <w:r w:rsidRPr="00056AE0">
        <w:rPr>
          <w:rFonts w:ascii="Verdana" w:hAnsi="Verdana" w:cs="Verdana"/>
          <w:sz w:val="18"/>
          <w:szCs w:val="18"/>
        </w:rPr>
        <w:t>, kopii umów o pracę osób</w:t>
      </w:r>
      <w:r w:rsidR="003F70DD" w:rsidRPr="00056AE0">
        <w:rPr>
          <w:rFonts w:ascii="Verdana" w:hAnsi="Verdana" w:cs="Verdana"/>
          <w:sz w:val="18"/>
          <w:szCs w:val="18"/>
        </w:rPr>
        <w:t xml:space="preserve"> wykonujących czynności o których mowa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Pr="00056AE0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00056AE0">
        <w:rPr>
          <w:rFonts w:ascii="Verdana" w:hAnsi="Verdana" w:cs="Verdana"/>
          <w:sz w:val="18"/>
          <w:szCs w:val="18"/>
        </w:rPr>
        <w:t xml:space="preserve"> rodzaj wykonywanych czynności</w:t>
      </w:r>
      <w:r w:rsidRPr="00056AE0">
        <w:rPr>
          <w:rFonts w:ascii="Verdana" w:hAnsi="Verdana" w:cs="Verdana"/>
          <w:sz w:val="18"/>
          <w:szCs w:val="18"/>
        </w:rPr>
        <w:t>, okres zatrudnienia, pracodawcę</w:t>
      </w:r>
      <w:r w:rsidR="00BC09EB" w:rsidRPr="00056AE0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8F24CB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F24CB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8F24CB">
        <w:rPr>
          <w:rFonts w:ascii="Verdana" w:hAnsi="Verdana" w:cs="Verdana"/>
          <w:sz w:val="18"/>
          <w:szCs w:val="18"/>
        </w:rPr>
        <w:t>P</w:t>
      </w:r>
      <w:r w:rsidRPr="008F24CB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8F24CB">
        <w:rPr>
          <w:rFonts w:ascii="Verdana" w:hAnsi="Verdana" w:cs="Verdana"/>
          <w:sz w:val="18"/>
          <w:szCs w:val="18"/>
        </w:rPr>
        <w:t>owego i </w:t>
      </w:r>
      <w:r w:rsidRPr="008F24CB">
        <w:rPr>
          <w:rFonts w:ascii="Verdana" w:hAnsi="Verdana" w:cs="Verdana"/>
          <w:sz w:val="18"/>
          <w:szCs w:val="18"/>
        </w:rPr>
        <w:t>terminowego wykonania powierzonego zakresu robót.</w:t>
      </w:r>
    </w:p>
    <w:p w:rsidR="000F7E15" w:rsidRPr="008F24CB" w:rsidRDefault="000F7E15" w:rsidP="000F7E15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F24CB">
        <w:rPr>
          <w:rFonts w:ascii="Verdana" w:hAnsi="Verdana" w:cs="Verdana"/>
          <w:sz w:val="18"/>
          <w:szCs w:val="18"/>
        </w:rPr>
        <w:t xml:space="preserve">W przypadku wykonywania przez Podwykonawcę robót budowlanych opisanych w pozycjach 2-48 załącznika Nr 14 do ustawy z dnia 11 marca 2004 r. o podatku od towarów i usług (Dz. U. z 2016 r. poz. 710, z </w:t>
      </w:r>
      <w:proofErr w:type="spellStart"/>
      <w:r w:rsidRPr="008F24CB">
        <w:rPr>
          <w:rFonts w:ascii="Verdana" w:hAnsi="Verdana" w:cs="Verdana"/>
          <w:sz w:val="18"/>
          <w:szCs w:val="18"/>
        </w:rPr>
        <w:t>późn</w:t>
      </w:r>
      <w:proofErr w:type="spellEnd"/>
      <w:r w:rsidRPr="008F24CB">
        <w:rPr>
          <w:rFonts w:ascii="Verdana" w:hAnsi="Verdana" w:cs="Verdana"/>
          <w:sz w:val="18"/>
          <w:szCs w:val="18"/>
        </w:rPr>
        <w:t>. zm.) umowa winna zawierać zobowiązanie podwykonawcy do zamieszczenia w wystawionej fakturze za wykonane roboty zapisu o treści: „ODWROTNE OBCIĄŻENIE VAT”</w:t>
      </w:r>
      <w:r w:rsidR="00F13627" w:rsidRPr="008F24CB">
        <w:rPr>
          <w:rFonts w:ascii="Verdana" w:hAnsi="Verdana" w:cs="Verdana"/>
          <w:sz w:val="18"/>
          <w:szCs w:val="18"/>
        </w:rPr>
        <w:t>.</w:t>
      </w:r>
    </w:p>
    <w:p w:rsidR="000F7E15" w:rsidRPr="00056AE0" w:rsidRDefault="000F7E15" w:rsidP="000F7E15">
      <w:pPr>
        <w:tabs>
          <w:tab w:val="left" w:pos="567"/>
        </w:tabs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</w:p>
    <w:p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:rsidR="0097361C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Zawarcie umowy o podwykonawstwo,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:rsidR="00CB60EF" w:rsidRPr="00AC35AA" w:rsidRDefault="0097361C" w:rsidP="00CB60E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 w Zespole Obsługi Zadań (</w:t>
      </w:r>
      <w:r w:rsidR="00591FC5" w:rsidRPr="00AC35AA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AC35AA">
        <w:rPr>
          <w:rFonts w:ascii="Verdana" w:hAnsi="Verdana" w:cs="Verdana"/>
          <w:sz w:val="18"/>
          <w:szCs w:val="18"/>
        </w:rPr>
        <w:t>Krakowie przy ul. Reymonta 7</w:t>
      </w:r>
      <w:r w:rsidR="00591FC5" w:rsidRPr="00AC35AA">
        <w:rPr>
          <w:rFonts w:ascii="Verdana" w:hAnsi="Verdana" w:cs="Verdana"/>
          <w:sz w:val="18"/>
          <w:szCs w:val="18"/>
        </w:rPr>
        <w:t>, budynek</w:t>
      </w:r>
      <w:r w:rsidRPr="00AC35AA">
        <w:rPr>
          <w:rFonts w:ascii="Verdana" w:hAnsi="Verdana" w:cs="Verdana"/>
          <w:sz w:val="18"/>
          <w:szCs w:val="18"/>
        </w:rPr>
        <w:t xml:space="preserve"> U-2</w:t>
      </w:r>
      <w:r w:rsidR="003E2FA5" w:rsidRPr="00AC35AA">
        <w:rPr>
          <w:rFonts w:ascii="Verdana" w:hAnsi="Verdana" w:cs="Verdana"/>
          <w:sz w:val="18"/>
          <w:szCs w:val="18"/>
        </w:rPr>
        <w:t xml:space="preserve"> AGH</w:t>
      </w:r>
      <w:r w:rsidR="00851029" w:rsidRPr="00AC35AA">
        <w:rPr>
          <w:rFonts w:ascii="Verdana" w:hAnsi="Verdana" w:cs="Verdana"/>
          <w:sz w:val="18"/>
          <w:szCs w:val="18"/>
        </w:rPr>
        <w:t>, pok. 014</w:t>
      </w:r>
      <w:r w:rsidRPr="00AC35AA">
        <w:rPr>
          <w:rFonts w:ascii="Verdana" w:hAnsi="Verdana" w:cs="Verdana"/>
          <w:sz w:val="18"/>
          <w:szCs w:val="18"/>
        </w:rPr>
        <w:t>), projektu umowy o podwykonawstwo,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Pr="00AC35AA">
        <w:rPr>
          <w:rFonts w:ascii="Verdana" w:hAnsi="Verdana" w:cs="Verdana"/>
          <w:sz w:val="18"/>
          <w:szCs w:val="18"/>
        </w:rPr>
        <w:t>ich wyceną oraz z 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:rsidR="0098573B" w:rsidRDefault="0098573B" w:rsidP="0098573B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wysokość wynagrodzenia ustaloną pomiędzy Zamawiającym a Wykonawcą za roboty budowlane stanowiące przedmiot umowy o podwykonawstwo, </w:t>
      </w:r>
    </w:p>
    <w:p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oświadczenie podwykonawcy, że przyjmuje do wiadomości iż odpowiedzialność Zamawiającego za zapłatę wynagrodzenia ograniczona jest do wysokości wynagrodzenia należnego Wykonawcy za roboty budowalne wynikające z umowy pomiędzy Zamawiającym a Wykonawcą.</w:t>
      </w:r>
    </w:p>
    <w:p w:rsidR="0097361C" w:rsidRPr="00056AE0" w:rsidRDefault="0097361C" w:rsidP="00CB60EF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:rsidR="0097361C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</w:t>
      </w:r>
      <w:r w:rsidRPr="00056AE0">
        <w:rPr>
          <w:rFonts w:ascii="Verdana" w:hAnsi="Verdana" w:cs="Verdana"/>
          <w:sz w:val="18"/>
          <w:szCs w:val="18"/>
        </w:rPr>
        <w:lastRenderedPageBreak/>
        <w:t>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:rsidR="0097361C" w:rsidRPr="00FA1B70" w:rsidRDefault="0097361C" w:rsidP="00FA1B70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Pr="00FA1B70">
        <w:rPr>
          <w:rFonts w:ascii="Verdana" w:hAnsi="Verdana" w:cs="Verdana"/>
          <w:sz w:val="18"/>
          <w:szCs w:val="18"/>
        </w:rPr>
        <w:t xml:space="preserve">SIWZ,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124FB7">
        <w:rPr>
          <w:rFonts w:ascii="Verdana" w:hAnsi="Verdana" w:cs="Verdana"/>
          <w:sz w:val="18"/>
          <w:szCs w:val="18"/>
        </w:rPr>
        <w:t>.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niespełniania przez Podwykonawcę warunków określonych w SIWZ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16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:rsidR="008601CF" w:rsidRDefault="008601CF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:rsidR="008601CF" w:rsidRDefault="00B54EDE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>cemu 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>terminie 7 dni od dnia jej zawarcia, z wyłączeniem umów o podwykonawstwo o wartości mniejszej niż 0,5 % wartości Umowy oraz umów o podwykonawstwo, których przedmiot został wskazany w SIWZ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Pr="008601CF">
        <w:rPr>
          <w:rFonts w:ascii="Verdana" w:hAnsi="Verdana" w:cs="Verdana"/>
          <w:sz w:val="18"/>
          <w:szCs w:val="18"/>
        </w:rPr>
        <w:t>podwykonawstwo o wartości większej niż 50.000 zł 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16 dni od dnia doręczenia faktury lub rachunku. Wykonawca nie może powierzyć Podwykonawcy realizacji przedmiotu umowy o podwykonawstwo w przypadku braku jej pisemnej akceptacji przez Zamawiającego.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>, odpis z Krajowego Rejestru Sądowego Podwykonawcy lub inny dokument właściwy z uwagi na status prawny Podwykonawcy, potwierdzający 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:rsidR="008601CF" w:rsidRP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 jest zobowiązany przedłożyć wraz z okresowym rozliczeniem należnego mu </w:t>
      </w:r>
      <w:r w:rsidRPr="008601CF">
        <w:rPr>
          <w:rFonts w:ascii="Verdana" w:hAnsi="Verdana" w:cs="Verdana"/>
          <w:sz w:val="18"/>
          <w:szCs w:val="18"/>
        </w:rPr>
        <w:lastRenderedPageBreak/>
        <w:t>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kwotę dokonanej zapłaty</w:t>
      </w:r>
    </w:p>
    <w:p w:rsidR="000F7E15" w:rsidRPr="008F24CB" w:rsidRDefault="000F7E15" w:rsidP="00F13627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F24CB">
        <w:rPr>
          <w:rFonts w:ascii="Verdana" w:hAnsi="Verdana" w:cs="Verdana"/>
          <w:i/>
          <w:sz w:val="18"/>
          <w:szCs w:val="18"/>
        </w:rPr>
        <w:t xml:space="preserve">w przypadku wykonywania przez Podwykonawcę robót budowlanych opisanych w pozycjach 2-48 załącznika Nr 14 do ustawy z dnia 11 marca 2004 r. o podatku od towarów i usług </w:t>
      </w:r>
      <w:r w:rsidR="00F13627" w:rsidRPr="008F24CB">
        <w:rPr>
          <w:rFonts w:ascii="Verdana" w:hAnsi="Verdana" w:cs="Verdana"/>
          <w:i/>
          <w:sz w:val="18"/>
          <w:szCs w:val="18"/>
        </w:rPr>
        <w:br/>
      </w:r>
      <w:r w:rsidRPr="008F24CB">
        <w:rPr>
          <w:rFonts w:ascii="Verdana" w:hAnsi="Verdana" w:cs="Verdana"/>
          <w:i/>
          <w:sz w:val="18"/>
          <w:szCs w:val="18"/>
        </w:rPr>
        <w:t>(Dz. U. z 201</w:t>
      </w:r>
      <w:r w:rsidR="00AE2CA8">
        <w:rPr>
          <w:rFonts w:ascii="Verdana" w:hAnsi="Verdana" w:cs="Verdana"/>
          <w:i/>
          <w:sz w:val="18"/>
          <w:szCs w:val="18"/>
        </w:rPr>
        <w:t>7</w:t>
      </w:r>
      <w:r w:rsidRPr="008F24CB">
        <w:rPr>
          <w:rFonts w:ascii="Verdana" w:hAnsi="Verdana" w:cs="Verdana"/>
          <w:i/>
          <w:sz w:val="18"/>
          <w:szCs w:val="18"/>
        </w:rPr>
        <w:t xml:space="preserve"> r. poz. </w:t>
      </w:r>
      <w:r w:rsidR="00AE2CA8">
        <w:rPr>
          <w:rFonts w:ascii="Verdana" w:hAnsi="Verdana" w:cs="Verdana"/>
          <w:i/>
          <w:sz w:val="18"/>
          <w:szCs w:val="18"/>
        </w:rPr>
        <w:t>1221</w:t>
      </w:r>
      <w:r w:rsidRPr="008F24CB">
        <w:rPr>
          <w:rFonts w:ascii="Verdana" w:hAnsi="Verdana" w:cs="Verdana"/>
          <w:i/>
          <w:sz w:val="18"/>
          <w:szCs w:val="18"/>
        </w:rPr>
        <w:t>) oświadczenie winno zawierać określenie dokonanej na rzecz Podwykonawcy zapłaty kwoty netto ze wskazaniem podstawy prawnej stosowania rozliczenia w ramach mechanizmu odwrotnego obciążenia podatkiem VAT dla robót budowlanych.</w:t>
      </w:r>
    </w:p>
    <w:p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:rsidR="0070245B" w:rsidRDefault="00044CA1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:rsidR="00250F05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:rsidR="00250F05" w:rsidRPr="00AC35AA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:rsidR="00250F05" w:rsidRPr="00AC35AA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3255AB" w:rsidRPr="00AC35AA">
        <w:rPr>
          <w:rFonts w:ascii="Verdana" w:hAnsi="Verdana" w:cs="Verdana"/>
          <w:sz w:val="18"/>
          <w:szCs w:val="18"/>
        </w:rPr>
        <w:t>poźn</w:t>
      </w:r>
      <w:proofErr w:type="spellEnd"/>
      <w:r w:rsidR="003255AB" w:rsidRPr="00AC35AA">
        <w:rPr>
          <w:rFonts w:ascii="Verdana" w:hAnsi="Verdana" w:cs="Verdana"/>
          <w:sz w:val="18"/>
          <w:szCs w:val="18"/>
        </w:rPr>
        <w:t>. zm.</w:t>
      </w:r>
    </w:p>
    <w:p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:rsidR="00BC3E26" w:rsidRPr="00BC3E26" w:rsidRDefault="0097361C" w:rsidP="005660E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:rsidR="00BC3E26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</w:t>
      </w:r>
      <w:r w:rsidRPr="00BC3E26">
        <w:rPr>
          <w:rFonts w:ascii="Verdana" w:hAnsi="Verdana" w:cs="Verdana"/>
          <w:kern w:val="2"/>
          <w:sz w:val="18"/>
          <w:szCs w:val="18"/>
        </w:rPr>
        <w:lastRenderedPageBreak/>
        <w:t xml:space="preserve">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1F46BF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22a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 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25a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Przepisy ust. </w:t>
      </w:r>
      <w:r w:rsidR="00072B5D" w:rsidRPr="001F46BF">
        <w:rPr>
          <w:rFonts w:ascii="Verdana" w:hAnsi="Verdana" w:cs="Verdana"/>
          <w:sz w:val="18"/>
          <w:szCs w:val="18"/>
        </w:rPr>
        <w:t>30</w:t>
      </w:r>
      <w:r w:rsidRPr="001F46BF">
        <w:rPr>
          <w:rFonts w:ascii="Verdana" w:hAnsi="Verdana" w:cs="Verdana"/>
          <w:sz w:val="18"/>
          <w:szCs w:val="18"/>
        </w:rPr>
        <w:t xml:space="preserve"> i </w:t>
      </w:r>
      <w:r w:rsidR="00072B5D" w:rsidRPr="001F46BF">
        <w:rPr>
          <w:rFonts w:ascii="Verdana" w:hAnsi="Verdana" w:cs="Verdana"/>
          <w:sz w:val="18"/>
          <w:szCs w:val="18"/>
        </w:rPr>
        <w:t>31</w:t>
      </w:r>
      <w:r w:rsidRPr="001F46BF">
        <w:rPr>
          <w:rFonts w:ascii="Verdana" w:hAnsi="Verdana" w:cs="Verdana"/>
          <w:sz w:val="18"/>
          <w:szCs w:val="18"/>
        </w:rPr>
        <w:t xml:space="preserve"> stosuje się wobec dalszych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odwykonawców.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</w:t>
      </w:r>
      <w:r w:rsidR="00671E3D" w:rsidRPr="001F46BF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1F46BF">
        <w:rPr>
          <w:rFonts w:ascii="Verdana" w:hAnsi="Verdana" w:cs="Verdana"/>
          <w:sz w:val="18"/>
          <w:szCs w:val="18"/>
        </w:rPr>
        <w:t>W</w:t>
      </w:r>
      <w:r w:rsidR="00671E3D" w:rsidRPr="001F46BF">
        <w:rPr>
          <w:rFonts w:ascii="Verdana" w:hAnsi="Verdana" w:cs="Verdana"/>
          <w:sz w:val="18"/>
          <w:szCs w:val="18"/>
        </w:rPr>
        <w:t>ykonawcy z </w:t>
      </w:r>
      <w:r w:rsidRPr="001F46BF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1F46BF">
        <w:rPr>
          <w:rFonts w:ascii="Verdana" w:hAnsi="Verdana" w:cs="Verdana"/>
          <w:sz w:val="18"/>
          <w:szCs w:val="18"/>
        </w:rPr>
        <w:t>całości przedmiotu Umowy</w:t>
      </w:r>
    </w:p>
    <w:p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AC35AA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 szczeg</w:t>
      </w:r>
      <w:r w:rsidR="00D57CF9" w:rsidRPr="00AC35AA">
        <w:rPr>
          <w:rFonts w:ascii="Verdana" w:hAnsi="Verdana" w:cs="Verdana"/>
          <w:sz w:val="18"/>
          <w:szCs w:val="18"/>
        </w:rPr>
        <w:t>ółowo określony w </w:t>
      </w:r>
      <w:r w:rsidR="00C53025" w:rsidRPr="00AC35AA">
        <w:rPr>
          <w:rFonts w:ascii="Verdana" w:hAnsi="Verdana" w:cs="Verdana"/>
          <w:sz w:val="18"/>
          <w:szCs w:val="18"/>
        </w:rPr>
        <w:t>§1 i</w:t>
      </w:r>
      <w:r w:rsidRPr="00AC35AA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AC35AA">
        <w:rPr>
          <w:rFonts w:ascii="Verdana" w:hAnsi="Verdana" w:cs="Verdana"/>
          <w:sz w:val="18"/>
          <w:szCs w:val="18"/>
        </w:rPr>
        <w:t>……………………</w:t>
      </w:r>
      <w:r w:rsidRPr="00AC35AA">
        <w:rPr>
          <w:rFonts w:ascii="Verdana" w:hAnsi="Verdana" w:cs="Verdana"/>
          <w:sz w:val="18"/>
          <w:szCs w:val="18"/>
        </w:rPr>
        <w:t xml:space="preserve"> zł</w:t>
      </w:r>
      <w:r w:rsidRPr="00AC35AA">
        <w:rPr>
          <w:rFonts w:ascii="Verdana" w:hAnsi="Verdana"/>
          <w:bCs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(s</w:t>
      </w:r>
      <w:r w:rsidR="00D57CF9" w:rsidRPr="00AC35AA">
        <w:rPr>
          <w:rFonts w:ascii="Verdana" w:hAnsi="Verdana" w:cs="Verdana"/>
          <w:sz w:val="18"/>
          <w:szCs w:val="18"/>
        </w:rPr>
        <w:t xml:space="preserve">łownie: </w:t>
      </w:r>
      <w:r w:rsidR="002E2CF0" w:rsidRPr="00AC35AA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023151" w:rsidRPr="00AC35AA">
        <w:rPr>
          <w:rFonts w:ascii="Verdana" w:hAnsi="Verdana" w:cs="Verdana"/>
          <w:sz w:val="18"/>
          <w:szCs w:val="18"/>
        </w:rPr>
        <w:t>).</w:t>
      </w:r>
    </w:p>
    <w:p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oświadcza, że jest </w:t>
      </w:r>
      <w:r w:rsidR="00971B24">
        <w:rPr>
          <w:rFonts w:ascii="Verdana" w:hAnsi="Verdana" w:cs="Verdana"/>
          <w:sz w:val="18"/>
          <w:szCs w:val="18"/>
        </w:rPr>
        <w:t>podatnikiem</w:t>
      </w:r>
      <w:bookmarkStart w:id="0" w:name="_GoBack"/>
      <w:bookmarkEnd w:id="0"/>
      <w:r w:rsidRPr="00AC35AA">
        <w:rPr>
          <w:rFonts w:ascii="Verdana" w:hAnsi="Verdana" w:cs="Verdana"/>
          <w:sz w:val="18"/>
          <w:szCs w:val="18"/>
        </w:rPr>
        <w:t xml:space="preserve"> VAT i posiada NIP ……</w:t>
      </w:r>
      <w:r w:rsidR="00D57CF9" w:rsidRPr="00AC35AA">
        <w:rPr>
          <w:rFonts w:ascii="Verdana" w:hAnsi="Verdana" w:cs="Verdana"/>
          <w:sz w:val="18"/>
          <w:szCs w:val="18"/>
        </w:rPr>
        <w:t>……</w:t>
      </w:r>
      <w:r w:rsidRPr="00AC35AA">
        <w:rPr>
          <w:rFonts w:ascii="Verdana" w:hAnsi="Verdana" w:cs="Verdana"/>
          <w:sz w:val="18"/>
          <w:szCs w:val="18"/>
        </w:rPr>
        <w:t>…., Zamawi</w:t>
      </w:r>
      <w:r w:rsidR="00C3564C" w:rsidRPr="00AC35AA">
        <w:rPr>
          <w:rFonts w:ascii="Verdana" w:hAnsi="Verdana" w:cs="Verdana"/>
          <w:sz w:val="18"/>
          <w:szCs w:val="18"/>
        </w:rPr>
        <w:t>a</w:t>
      </w:r>
      <w:r w:rsidR="00270995" w:rsidRPr="00AC35AA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AC35AA">
        <w:rPr>
          <w:rFonts w:ascii="Verdana" w:hAnsi="Verdana" w:cs="Verdana"/>
          <w:sz w:val="18"/>
          <w:szCs w:val="18"/>
        </w:rPr>
        <w:t>6750001923</w:t>
      </w:r>
    </w:p>
    <w:p w:rsidR="00225363" w:rsidRPr="00AC35AA" w:rsidRDefault="0097361C" w:rsidP="00997F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6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 xml:space="preserve">mowy </w:t>
      </w:r>
      <w:r w:rsidR="00023151" w:rsidRPr="00AC35AA">
        <w:rPr>
          <w:rFonts w:ascii="Verdana" w:hAnsi="Verdana" w:cs="Verdana"/>
          <w:sz w:val="18"/>
          <w:szCs w:val="18"/>
        </w:rPr>
        <w:t>nastąpi jednorazow</w:t>
      </w:r>
      <w:r w:rsidR="0034009B" w:rsidRPr="00AC35AA">
        <w:rPr>
          <w:rFonts w:ascii="Verdana" w:hAnsi="Verdana" w:cs="Verdana"/>
          <w:sz w:val="18"/>
          <w:szCs w:val="18"/>
        </w:rPr>
        <w:t>o,</w:t>
      </w:r>
      <w:r w:rsidR="00023151" w:rsidRPr="00AC35AA">
        <w:rPr>
          <w:rFonts w:ascii="Verdana" w:hAnsi="Verdana" w:cs="Verdana"/>
          <w:sz w:val="18"/>
          <w:szCs w:val="18"/>
        </w:rPr>
        <w:t xml:space="preserve"> fakturą końcową, wystawioną po wykonaniu wszystkich prac, na podstawie końcowego protokołu odbioru robót i protokołu potwierdzającego usunięcie ewentualnych wad stwierdzonych przy odbiorze końcowym, podp</w:t>
      </w:r>
      <w:r w:rsidR="0004406A">
        <w:rPr>
          <w:rFonts w:ascii="Verdana" w:hAnsi="Verdana" w:cs="Verdana"/>
          <w:sz w:val="18"/>
          <w:szCs w:val="18"/>
        </w:rPr>
        <w:t>isanego przez Kierownika budowy</w:t>
      </w:r>
      <w:r w:rsidR="00023151" w:rsidRPr="00AC35AA">
        <w:rPr>
          <w:rFonts w:ascii="Verdana" w:hAnsi="Verdana" w:cs="Verdana"/>
          <w:sz w:val="18"/>
          <w:szCs w:val="18"/>
        </w:rPr>
        <w:t xml:space="preserve"> i nadzór Zamawiającego.</w:t>
      </w:r>
      <w:r w:rsidR="00225363" w:rsidRPr="00AC35AA">
        <w:rPr>
          <w:rFonts w:ascii="Verdana" w:hAnsi="Verdana" w:cs="Verdana"/>
          <w:sz w:val="16"/>
          <w:szCs w:val="16"/>
        </w:rPr>
        <w:t xml:space="preserve"> </w:t>
      </w:r>
      <w:r w:rsidR="0004406A">
        <w:rPr>
          <w:rFonts w:ascii="Verdana" w:hAnsi="Verdana" w:cs="Verdana"/>
          <w:sz w:val="18"/>
          <w:szCs w:val="16"/>
        </w:rPr>
        <w:t xml:space="preserve">W protokole odbioru, </w:t>
      </w:r>
      <w:r w:rsidR="00225363" w:rsidRPr="00AC35AA">
        <w:rPr>
          <w:rFonts w:ascii="Verdana" w:hAnsi="Verdana" w:cs="Verdana"/>
          <w:sz w:val="18"/>
          <w:szCs w:val="16"/>
        </w:rPr>
        <w:t>winien być określony kwotowy udział robót, dostaw lub usług wykonanych przez podwykonawcę/ów. Zapłata nie może przekroczyć wysokości wynagrodzenia należnego Wykonawcy z tytułu wykonanych robót, dostaw lub usług, któr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został</w:t>
      </w:r>
      <w:r w:rsidR="00FA1B70" w:rsidRPr="00AC35AA">
        <w:rPr>
          <w:rFonts w:ascii="Verdana" w:hAnsi="Verdana" w:cs="Verdana"/>
          <w:sz w:val="18"/>
          <w:szCs w:val="16"/>
        </w:rPr>
        <w:t>o</w:t>
      </w:r>
      <w:r w:rsidR="00225363" w:rsidRPr="00AC35AA">
        <w:rPr>
          <w:rFonts w:ascii="Verdana" w:hAnsi="Verdana" w:cs="Verdana"/>
          <w:sz w:val="18"/>
          <w:szCs w:val="16"/>
        </w:rPr>
        <w:t xml:space="preserve"> określon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w umowie pomiędzy Zamawiającym a Wykonawcą.</w:t>
      </w:r>
    </w:p>
    <w:p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</w:t>
      </w:r>
      <w:r w:rsidRPr="00AC35AA">
        <w:rPr>
          <w:rFonts w:ascii="Verdana" w:hAnsi="Verdana"/>
          <w:sz w:val="18"/>
          <w:szCs w:val="18"/>
        </w:rPr>
        <w:t>.</w:t>
      </w:r>
    </w:p>
    <w:p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Strony uzgodniły, że należnoś</w:t>
      </w:r>
      <w:r w:rsidR="0034009B" w:rsidRPr="00AC35AA">
        <w:rPr>
          <w:rFonts w:ascii="Verdana" w:hAnsi="Verdana" w:cs="Verdana"/>
          <w:sz w:val="18"/>
          <w:szCs w:val="18"/>
        </w:rPr>
        <w:t>ć</w:t>
      </w:r>
      <w:r w:rsidRPr="00AC35AA">
        <w:rPr>
          <w:rFonts w:ascii="Verdana" w:hAnsi="Verdana" w:cs="Verdana"/>
          <w:sz w:val="18"/>
          <w:szCs w:val="18"/>
        </w:rPr>
        <w:t xml:space="preserve"> za roboty będ</w:t>
      </w:r>
      <w:r w:rsidR="0034009B" w:rsidRPr="00AC35AA">
        <w:rPr>
          <w:rFonts w:ascii="Verdana" w:hAnsi="Verdana" w:cs="Verdana"/>
          <w:sz w:val="18"/>
          <w:szCs w:val="18"/>
        </w:rPr>
        <w:t>zie</w:t>
      </w:r>
      <w:r w:rsidR="00C53025" w:rsidRPr="00AC35AA">
        <w:rPr>
          <w:rFonts w:ascii="Verdana" w:hAnsi="Verdana" w:cs="Verdana"/>
          <w:sz w:val="18"/>
          <w:szCs w:val="18"/>
        </w:rPr>
        <w:t xml:space="preserve"> realizowan</w:t>
      </w:r>
      <w:r w:rsidR="0034009B" w:rsidRPr="00AC35AA">
        <w:rPr>
          <w:rFonts w:ascii="Verdana" w:hAnsi="Verdana" w:cs="Verdana"/>
          <w:sz w:val="18"/>
          <w:szCs w:val="18"/>
        </w:rPr>
        <w:t>a</w:t>
      </w:r>
      <w:r w:rsidR="00C53025" w:rsidRPr="00AC35AA">
        <w:rPr>
          <w:rFonts w:ascii="Verdana" w:hAnsi="Verdana" w:cs="Verdana"/>
          <w:sz w:val="18"/>
          <w:szCs w:val="18"/>
        </w:rPr>
        <w:t xml:space="preserve"> w formie przelewu</w:t>
      </w:r>
      <w:r w:rsidRPr="00AC35AA">
        <w:rPr>
          <w:rFonts w:ascii="Verdana" w:hAnsi="Verdana" w:cs="Verdana"/>
          <w:sz w:val="18"/>
          <w:szCs w:val="18"/>
        </w:rPr>
        <w:t xml:space="preserve"> w terminie</w:t>
      </w:r>
      <w:r w:rsidR="00A35AC9" w:rsidRPr="00AC35AA">
        <w:rPr>
          <w:rFonts w:ascii="Verdana" w:hAnsi="Verdana" w:cs="Verdana"/>
          <w:sz w:val="18"/>
          <w:szCs w:val="18"/>
        </w:rPr>
        <w:t xml:space="preserve"> do</w:t>
      </w:r>
      <w:r w:rsidRPr="00AC35AA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AC35AA">
        <w:rPr>
          <w:rFonts w:ascii="Verdana" w:hAnsi="Verdana" w:cs="Verdana"/>
          <w:sz w:val="18"/>
          <w:szCs w:val="18"/>
        </w:rPr>
        <w:t xml:space="preserve">przez Zamawiającego </w:t>
      </w:r>
      <w:r w:rsidRPr="00AC35AA">
        <w:rPr>
          <w:rFonts w:ascii="Verdana" w:hAnsi="Verdana" w:cs="Verdana"/>
          <w:sz w:val="18"/>
          <w:szCs w:val="18"/>
        </w:rPr>
        <w:t>prawidłowo wystawio</w:t>
      </w:r>
      <w:r w:rsidR="00270995" w:rsidRPr="00AC35AA">
        <w:rPr>
          <w:rFonts w:ascii="Verdana" w:hAnsi="Verdana" w:cs="Verdana"/>
          <w:sz w:val="18"/>
          <w:szCs w:val="18"/>
        </w:rPr>
        <w:t>n</w:t>
      </w:r>
      <w:r w:rsidR="0034009B" w:rsidRPr="00AC35AA">
        <w:rPr>
          <w:rFonts w:ascii="Verdana" w:hAnsi="Verdana" w:cs="Verdana"/>
          <w:sz w:val="18"/>
          <w:szCs w:val="18"/>
        </w:rPr>
        <w:t>ej</w:t>
      </w:r>
      <w:r w:rsidR="00270995" w:rsidRPr="00AC35AA">
        <w:rPr>
          <w:rFonts w:ascii="Verdana" w:hAnsi="Verdana" w:cs="Verdana"/>
          <w:sz w:val="18"/>
          <w:szCs w:val="18"/>
        </w:rPr>
        <w:t xml:space="preserve"> faktur</w:t>
      </w:r>
      <w:r w:rsidR="0034009B" w:rsidRPr="00AC35AA">
        <w:rPr>
          <w:rFonts w:ascii="Verdana" w:hAnsi="Verdana" w:cs="Verdana"/>
          <w:sz w:val="18"/>
          <w:szCs w:val="18"/>
        </w:rPr>
        <w:t>y</w:t>
      </w:r>
      <w:r w:rsidRPr="00AC35AA">
        <w:rPr>
          <w:rFonts w:ascii="Verdana" w:hAnsi="Verdana" w:cs="Verdana"/>
          <w:sz w:val="18"/>
          <w:szCs w:val="18"/>
        </w:rPr>
        <w:t xml:space="preserve"> i pod warunkiem, że oświadczenie lub inny dokument </w:t>
      </w:r>
      <w:r w:rsidR="0034009B" w:rsidRPr="00AC35AA">
        <w:rPr>
          <w:rFonts w:ascii="Verdana" w:hAnsi="Verdana" w:cs="Verdana"/>
          <w:sz w:val="18"/>
          <w:szCs w:val="18"/>
        </w:rPr>
        <w:t>P</w:t>
      </w:r>
      <w:r w:rsidRPr="00AC35AA">
        <w:rPr>
          <w:rFonts w:ascii="Verdana" w:hAnsi="Verdana" w:cs="Verdana"/>
          <w:sz w:val="18"/>
          <w:szCs w:val="18"/>
        </w:rPr>
        <w:t>odwykonawcy o otrzymaniu zapłaty będzie dołączon</w:t>
      </w:r>
      <w:r w:rsidR="0034009B" w:rsidRPr="00AC35AA">
        <w:rPr>
          <w:rFonts w:ascii="Verdana" w:hAnsi="Verdana" w:cs="Verdana"/>
          <w:sz w:val="18"/>
          <w:szCs w:val="18"/>
        </w:rPr>
        <w:t>y</w:t>
      </w:r>
      <w:r w:rsidRPr="00AC35AA">
        <w:rPr>
          <w:rFonts w:ascii="Verdana" w:hAnsi="Verdana" w:cs="Verdana"/>
          <w:sz w:val="18"/>
          <w:szCs w:val="18"/>
        </w:rPr>
        <w:t xml:space="preserve"> na co najmniej trzy dni przed upływem terminu płatności. Jeżeli oświadczenie lub inny dokument </w:t>
      </w:r>
      <w:r w:rsidR="000E16C7" w:rsidRPr="00AC35AA">
        <w:rPr>
          <w:rFonts w:ascii="Verdana" w:hAnsi="Verdana" w:cs="Verdana"/>
          <w:sz w:val="18"/>
          <w:szCs w:val="18"/>
        </w:rPr>
        <w:t>P</w:t>
      </w:r>
      <w:r w:rsidRPr="00AC35AA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AC35AA">
        <w:rPr>
          <w:rFonts w:ascii="Verdana" w:hAnsi="Verdana" w:cs="Verdana"/>
          <w:sz w:val="18"/>
          <w:szCs w:val="18"/>
        </w:rPr>
        <w:t>ony w </w:t>
      </w:r>
      <w:r w:rsidRPr="00AC35AA">
        <w:rPr>
          <w:rFonts w:ascii="Verdana" w:hAnsi="Verdana" w:cs="Verdana"/>
          <w:sz w:val="18"/>
          <w:szCs w:val="18"/>
        </w:rPr>
        <w:t>19,20,21</w:t>
      </w:r>
      <w:r w:rsidR="000E16C7" w:rsidRPr="00AC35AA">
        <w:rPr>
          <w:rFonts w:ascii="Verdana" w:hAnsi="Verdana" w:cs="Verdana"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dniu licząc od daty otrzymania faktury</w:t>
      </w:r>
      <w:r w:rsidR="00425404" w:rsidRPr="00AC35AA">
        <w:rPr>
          <w:rFonts w:ascii="Verdana" w:hAnsi="Verdana" w:cs="Verdana"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przez Zamawiającego w takim p</w:t>
      </w:r>
      <w:r w:rsidR="00425404" w:rsidRPr="00AC35AA">
        <w:rPr>
          <w:rFonts w:ascii="Verdana" w:hAnsi="Verdana" w:cs="Verdana"/>
          <w:sz w:val="18"/>
          <w:szCs w:val="18"/>
        </w:rPr>
        <w:t>rzypadku termin zapłaty faktury</w:t>
      </w:r>
      <w:r w:rsidRPr="00AC35AA">
        <w:rPr>
          <w:rFonts w:ascii="Verdana" w:hAnsi="Verdana" w:cs="Verdana"/>
          <w:sz w:val="18"/>
          <w:szCs w:val="18"/>
        </w:rPr>
        <w:t xml:space="preserve"> ulega wydłużeniu odpowiednio od 1 do 3 dni bez  naliczania odsetek. Zapłata wynagrodzenia nastąpi na konto Wykonawcy w Banku </w:t>
      </w:r>
      <w:r w:rsidRPr="00AC35AA">
        <w:rPr>
          <w:rFonts w:ascii="Verdana" w:hAnsi="Verdana"/>
          <w:sz w:val="18"/>
          <w:szCs w:val="18"/>
        </w:rPr>
        <w:t>……………………</w:t>
      </w:r>
      <w:r w:rsidRPr="00AC35AA">
        <w:rPr>
          <w:rFonts w:ascii="Verdana" w:hAnsi="Verdana" w:cs="Verdana"/>
          <w:sz w:val="18"/>
          <w:szCs w:val="18"/>
        </w:rPr>
        <w:t xml:space="preserve"> nr</w:t>
      </w:r>
      <w:r w:rsidR="000E16C7" w:rsidRPr="00AC35AA">
        <w:rPr>
          <w:rFonts w:ascii="Verdana" w:hAnsi="Verdana" w:cs="Verdana"/>
          <w:sz w:val="18"/>
          <w:szCs w:val="18"/>
        </w:rPr>
        <w:t xml:space="preserve"> </w:t>
      </w:r>
      <w:r w:rsidRPr="00AC35AA">
        <w:rPr>
          <w:rFonts w:ascii="Verdana" w:hAnsi="Verdana"/>
          <w:sz w:val="18"/>
          <w:szCs w:val="18"/>
        </w:rPr>
        <w:t>………</w:t>
      </w:r>
      <w:r w:rsidR="000E16C7" w:rsidRPr="00AC35AA">
        <w:rPr>
          <w:rFonts w:ascii="Verdana" w:hAnsi="Verdana"/>
          <w:sz w:val="18"/>
          <w:szCs w:val="18"/>
        </w:rPr>
        <w:t>………………………</w:t>
      </w:r>
      <w:r w:rsidRPr="00AC35AA">
        <w:rPr>
          <w:rFonts w:ascii="Verdana" w:hAnsi="Verdana"/>
          <w:sz w:val="18"/>
          <w:szCs w:val="18"/>
        </w:rPr>
        <w:t>…</w:t>
      </w:r>
      <w:r w:rsidRPr="00AC35AA">
        <w:rPr>
          <w:rFonts w:ascii="Verdana" w:hAnsi="Verdana" w:cs="Verdana"/>
          <w:sz w:val="18"/>
          <w:szCs w:val="18"/>
        </w:rPr>
        <w:t>.</w:t>
      </w:r>
    </w:p>
    <w:p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podwykonawcom, o których mowa w art. 143c ust. 1, biorącym udział w realizacji robót budowlanych</w:t>
      </w:r>
      <w:r w:rsidR="00252349" w:rsidRPr="00AC35AA">
        <w:rPr>
          <w:rFonts w:ascii="Verdana" w:hAnsi="Verdana" w:cs="Verdana"/>
          <w:sz w:val="18"/>
          <w:szCs w:val="18"/>
        </w:rPr>
        <w:t>.</w:t>
      </w:r>
    </w:p>
    <w:p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nieprzedstawienia przez Wykon</w:t>
      </w:r>
      <w:r w:rsidR="007D72F2" w:rsidRPr="00AC35AA">
        <w:rPr>
          <w:rFonts w:ascii="Verdana" w:hAnsi="Verdana" w:cs="Verdana"/>
          <w:sz w:val="18"/>
          <w:szCs w:val="18"/>
        </w:rPr>
        <w:t>awcę wszystkich dowodów zapłaty</w:t>
      </w:r>
      <w:r w:rsidRPr="00AC35AA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AC35AA">
        <w:rPr>
          <w:rFonts w:ascii="Verdana" w:hAnsi="Verdana" w:cs="Verdana"/>
          <w:sz w:val="18"/>
          <w:szCs w:val="18"/>
        </w:rPr>
        <w:t>ust.</w:t>
      </w:r>
      <w:r w:rsidRPr="00AC35AA">
        <w:rPr>
          <w:rFonts w:ascii="Verdana" w:hAnsi="Verdana" w:cs="Verdana"/>
          <w:sz w:val="18"/>
          <w:szCs w:val="18"/>
        </w:rPr>
        <w:t xml:space="preserve"> </w:t>
      </w:r>
      <w:r w:rsidR="00997F10" w:rsidRPr="00AC35AA">
        <w:rPr>
          <w:rFonts w:ascii="Verdana" w:hAnsi="Verdana" w:cs="Verdana"/>
          <w:sz w:val="18"/>
          <w:szCs w:val="18"/>
        </w:rPr>
        <w:t>6</w:t>
      </w:r>
      <w:r w:rsidRPr="00AC35AA">
        <w:rPr>
          <w:rFonts w:ascii="Verdana" w:hAnsi="Verdana" w:cs="Verdana"/>
          <w:sz w:val="18"/>
          <w:szCs w:val="18"/>
        </w:rPr>
        <w:t>, wstrzymuje się wypłatę należnego wynagrodzenia</w:t>
      </w:r>
      <w:r w:rsidR="002E1C4C" w:rsidRPr="00AC35AA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AC35AA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FA1B70" w:rsidRPr="00AC35A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 </w:t>
      </w:r>
      <w:r w:rsidR="00997F10" w:rsidRPr="00AC35A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uwzględnieniem treści art. 647</w:t>
      </w:r>
      <w:r w:rsidR="00997F10" w:rsidRPr="00AC35AA">
        <w:rPr>
          <w:rFonts w:ascii="Verdana" w:eastAsia="Times New Roman" w:hAnsi="Verdana" w:cs="Verdana"/>
          <w:kern w:val="28"/>
          <w:sz w:val="18"/>
          <w:szCs w:val="18"/>
          <w:vertAlign w:val="superscript"/>
          <w:lang w:eastAsia="pl-PL"/>
        </w:rPr>
        <w:t xml:space="preserve">1 </w:t>
      </w:r>
      <w:r w:rsidR="00997F10" w:rsidRPr="00AC35A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§ 3 KC wraz z </w:t>
      </w:r>
      <w:proofErr w:type="spellStart"/>
      <w:r w:rsidR="00997F10" w:rsidRPr="00AC35A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poźn</w:t>
      </w:r>
      <w:proofErr w:type="spellEnd"/>
      <w:r w:rsidR="00997F10" w:rsidRPr="00AC35A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 zm.</w:t>
      </w:r>
      <w:r w:rsidRPr="00AC35AA">
        <w:rPr>
          <w:rFonts w:ascii="Verdana" w:hAnsi="Verdana" w:cs="Verdana"/>
          <w:sz w:val="18"/>
          <w:szCs w:val="18"/>
        </w:rPr>
        <w:t>.</w:t>
      </w:r>
    </w:p>
    <w:p w:rsidR="0097361C" w:rsidRPr="001E25BE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AC35AA">
        <w:rPr>
          <w:rFonts w:ascii="Verdana" w:hAnsi="Verdana"/>
          <w:sz w:val="18"/>
          <w:szCs w:val="18"/>
        </w:rPr>
        <w:t xml:space="preserve">bankowego </w:t>
      </w:r>
      <w:r w:rsidR="00252349" w:rsidRPr="001E25BE">
        <w:rPr>
          <w:rFonts w:ascii="Verdana" w:hAnsi="Verdana"/>
          <w:sz w:val="18"/>
          <w:szCs w:val="18"/>
        </w:rPr>
        <w:t>Zamawiającego</w:t>
      </w:r>
      <w:r w:rsidRPr="001E25BE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1E25BE">
        <w:rPr>
          <w:rFonts w:ascii="Verdana" w:hAnsi="Verdana"/>
          <w:sz w:val="18"/>
          <w:szCs w:val="18"/>
        </w:rPr>
        <w:t>naliczyć Zamawiającemu</w:t>
      </w:r>
      <w:r w:rsidRPr="001E25BE">
        <w:rPr>
          <w:rFonts w:ascii="Verdana" w:hAnsi="Verdana"/>
          <w:sz w:val="18"/>
          <w:szCs w:val="18"/>
        </w:rPr>
        <w:t xml:space="preserve"> odsetki ustawowe za każdy dzień zwłoki.</w:t>
      </w:r>
    </w:p>
    <w:p w:rsidR="0097361C" w:rsidRDefault="0097361C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:rsidR="00F03BE6" w:rsidRPr="00001768" w:rsidRDefault="00F03BE6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6D04FE">
        <w:rPr>
          <w:rFonts w:ascii="Verdana" w:hAnsi="Verdana" w:cs="Verdana"/>
          <w:kern w:val="2"/>
          <w:sz w:val="18"/>
          <w:szCs w:val="18"/>
        </w:rPr>
        <w:t xml:space="preserve">materiałów </w:t>
      </w:r>
      <w:r w:rsidRPr="00001768">
        <w:rPr>
          <w:rFonts w:ascii="Verdana" w:hAnsi="Verdana" w:cs="Verdana"/>
          <w:kern w:val="2"/>
          <w:sz w:val="18"/>
          <w:szCs w:val="18"/>
        </w:rPr>
        <w:t>zgodnych z dokumentacją projektową. Zast</w:t>
      </w:r>
      <w:r w:rsidR="006D04FE">
        <w:rPr>
          <w:rFonts w:ascii="Verdana" w:hAnsi="Verdana" w:cs="Verdana"/>
          <w:kern w:val="2"/>
          <w:sz w:val="18"/>
          <w:szCs w:val="18"/>
        </w:rPr>
        <w:t xml:space="preserve">osowane materiały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</w:t>
      </w: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odbioru prac oraz udostępni do wglądu na każde żądanie Zamawiającego. </w:t>
      </w:r>
    </w:p>
    <w:p w:rsidR="0097361C" w:rsidRDefault="0097361C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F03BE6" w:rsidRDefault="00F03BE6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124FB7" w:rsidRPr="00001768" w:rsidRDefault="00124FB7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:rsidR="00862D17" w:rsidRPr="002E2CF0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D1752">
        <w:rPr>
          <w:rFonts w:ascii="Verdana" w:hAnsi="Verdana" w:cs="Verdana"/>
          <w:sz w:val="18"/>
          <w:szCs w:val="18"/>
        </w:rPr>
        <w:t xml:space="preserve">Przedstawicielem </w:t>
      </w:r>
      <w:r w:rsidRPr="002E2CF0">
        <w:rPr>
          <w:rFonts w:ascii="Verdana" w:hAnsi="Verdana" w:cs="Verdana"/>
          <w:sz w:val="18"/>
          <w:szCs w:val="18"/>
        </w:rPr>
        <w:t>Zamawiającego na budowie są</w:t>
      </w:r>
      <w:r w:rsidR="00862D17" w:rsidRPr="002E2CF0">
        <w:rPr>
          <w:rFonts w:ascii="Verdana" w:hAnsi="Verdana" w:cs="Verdana"/>
          <w:sz w:val="18"/>
          <w:szCs w:val="18"/>
        </w:rPr>
        <w:t>:</w:t>
      </w:r>
    </w:p>
    <w:p w:rsidR="00862D17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Koordyn</w:t>
      </w:r>
      <w:r w:rsidR="00862D17" w:rsidRPr="002E2CF0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2E2CF0">
        <w:rPr>
          <w:rFonts w:ascii="Verdana" w:hAnsi="Verdana" w:cs="Verdana"/>
          <w:sz w:val="18"/>
          <w:szCs w:val="18"/>
        </w:rPr>
        <w:t>………………………</w:t>
      </w:r>
    </w:p>
    <w:p w:rsidR="00A03D4B" w:rsidRPr="00124FB7" w:rsidRDefault="0097361C" w:rsidP="00124FB7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Inspektor</w:t>
      </w:r>
      <w:r w:rsidR="00862D1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Nadzoru:</w:t>
      </w:r>
      <w:r w:rsidR="00124FB7">
        <w:rPr>
          <w:rFonts w:ascii="Verdana" w:hAnsi="Verdana" w:cs="Verdana"/>
          <w:sz w:val="18"/>
          <w:szCs w:val="18"/>
        </w:rPr>
        <w:t xml:space="preserve"> </w:t>
      </w:r>
      <w:r w:rsidRPr="00124FB7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124FB7">
        <w:rPr>
          <w:rFonts w:ascii="Verdana" w:hAnsi="Verdana" w:cs="Verdana"/>
          <w:sz w:val="18"/>
          <w:szCs w:val="18"/>
        </w:rPr>
        <w:t>wnienia budowlane</w:t>
      </w:r>
      <w:r w:rsidR="00FA6526" w:rsidRPr="00124FB7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124FB7">
        <w:rPr>
          <w:rFonts w:ascii="Verdana" w:hAnsi="Verdana" w:cs="Verdana"/>
          <w:sz w:val="18"/>
          <w:szCs w:val="18"/>
        </w:rPr>
        <w:t>…………………</w:t>
      </w:r>
      <w:r w:rsidR="00FA6526" w:rsidRPr="00124FB7">
        <w:rPr>
          <w:rFonts w:ascii="Verdana" w:hAnsi="Verdana" w:cs="Verdana"/>
          <w:sz w:val="18"/>
          <w:szCs w:val="18"/>
        </w:rPr>
        <w:t>……</w:t>
      </w:r>
      <w:r w:rsidR="00A03D4B" w:rsidRPr="00124FB7">
        <w:rPr>
          <w:rFonts w:ascii="Verdana" w:hAnsi="Verdana" w:cs="Verdana"/>
          <w:sz w:val="18"/>
          <w:szCs w:val="18"/>
        </w:rPr>
        <w:t>,</w:t>
      </w:r>
    </w:p>
    <w:p w:rsidR="00A03D4B" w:rsidRPr="002E2CF0" w:rsidRDefault="00A03D4B" w:rsidP="00261BFF">
      <w:pPr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:rsidR="0097361C" w:rsidRPr="002E2CF0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a w przypadku </w:t>
      </w:r>
      <w:r w:rsidR="00124FB7">
        <w:rPr>
          <w:rFonts w:ascii="Verdana" w:hAnsi="Verdana" w:cs="Verdana"/>
          <w:sz w:val="18"/>
          <w:szCs w:val="18"/>
        </w:rPr>
        <w:t>jego</w:t>
      </w:r>
      <w:r w:rsidRPr="002E2CF0">
        <w:rPr>
          <w:rFonts w:ascii="Verdana" w:hAnsi="Verdana" w:cs="Verdana"/>
          <w:sz w:val="18"/>
          <w:szCs w:val="18"/>
        </w:rPr>
        <w:t xml:space="preserve"> nieobecności inne osoby wyznaczone przez Zamawiającego.</w:t>
      </w:r>
    </w:p>
    <w:p w:rsidR="00A03D4B" w:rsidRPr="002E2CF0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:rsidR="0097361C" w:rsidRPr="002E2CF0" w:rsidRDefault="0097361C" w:rsidP="0007152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budowy jest ………………………………………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posi</w:t>
      </w:r>
      <w:r w:rsidR="00FA6526" w:rsidRPr="002E2CF0">
        <w:rPr>
          <w:rFonts w:ascii="Verdana" w:hAnsi="Verdana"/>
          <w:sz w:val="18"/>
          <w:szCs w:val="18"/>
        </w:rPr>
        <w:t>adający uprawnienia budowlane w </w:t>
      </w:r>
      <w:r w:rsidRPr="002E2CF0">
        <w:rPr>
          <w:rFonts w:ascii="Verdana" w:hAnsi="Verdana"/>
          <w:sz w:val="18"/>
          <w:szCs w:val="18"/>
        </w:rPr>
        <w:t>specjalności ……………………</w:t>
      </w:r>
      <w:r w:rsidR="00FA6526" w:rsidRPr="002E2CF0">
        <w:rPr>
          <w:rFonts w:ascii="Verdana" w:hAnsi="Verdana"/>
          <w:sz w:val="18"/>
          <w:szCs w:val="18"/>
        </w:rPr>
        <w:t>…………</w:t>
      </w:r>
      <w:r w:rsidRPr="002E2CF0">
        <w:rPr>
          <w:rFonts w:ascii="Verdana" w:hAnsi="Verdana" w:cs="Verdana"/>
          <w:sz w:val="18"/>
          <w:szCs w:val="18"/>
        </w:rPr>
        <w:t xml:space="preserve"> </w:t>
      </w:r>
    </w:p>
    <w:p w:rsidR="0097361C" w:rsidRDefault="0097361C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</w:p>
    <w:p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2C0903" w:rsidRPr="00001768" w:rsidRDefault="002C0903" w:rsidP="002C0903">
      <w:pPr>
        <w:suppressAutoHyphens/>
        <w:adjustRightInd/>
        <w:spacing w:after="0" w:line="240" w:lineRule="auto"/>
        <w:ind w:left="426"/>
        <w:jc w:val="both"/>
        <w:rPr>
          <w:rFonts w:ascii="Verdana" w:hAnsi="Verdana"/>
          <w:kern w:val="1"/>
          <w:sz w:val="18"/>
          <w:szCs w:val="18"/>
          <w:lang w:eastAsia="zh-CN"/>
        </w:rPr>
      </w:pPr>
    </w:p>
    <w:p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</w:p>
    <w:p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463875" w:rsidRPr="00001768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:rsidR="00F531A3" w:rsidRPr="002E2CF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>elementów) w terminie 3 dni roboczych, licząc od daty zgłoszenia tego faktu przez</w:t>
      </w:r>
      <w:r w:rsidR="002C0903" w:rsidRPr="002E2CF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2E2CF0">
        <w:rPr>
          <w:rFonts w:ascii="Verdana" w:hAnsi="Verdana" w:cs="Verdana"/>
          <w:sz w:val="18"/>
          <w:szCs w:val="18"/>
        </w:rPr>
        <w:t>5 ust. 11.</w:t>
      </w:r>
    </w:p>
    <w:p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Wy</w:t>
      </w:r>
      <w:r w:rsidR="006D04FE">
        <w:rPr>
          <w:rFonts w:ascii="Verdana" w:hAnsi="Verdana" w:cs="Verdana"/>
          <w:sz w:val="18"/>
          <w:szCs w:val="18"/>
        </w:rPr>
        <w:t>konawca (Kierownik budowy</w:t>
      </w:r>
      <w:r w:rsidRPr="002E2CF0">
        <w:rPr>
          <w:rFonts w:ascii="Verdana" w:hAnsi="Verdana" w:cs="Verdana"/>
          <w:sz w:val="18"/>
          <w:szCs w:val="18"/>
        </w:rPr>
        <w:t>) zgłosi Zamawiającemu pisemnie gotowość do odbioru końcowego (wpis</w:t>
      </w:r>
      <w:r w:rsidR="003D1DB9">
        <w:rPr>
          <w:rFonts w:ascii="Verdana" w:hAnsi="Verdana" w:cs="Verdana"/>
          <w:sz w:val="18"/>
          <w:szCs w:val="18"/>
        </w:rPr>
        <w:t>em</w:t>
      </w:r>
      <w:r w:rsidR="006D04FE">
        <w:rPr>
          <w:rFonts w:ascii="Verdana" w:hAnsi="Verdana" w:cs="Verdana"/>
          <w:sz w:val="18"/>
          <w:szCs w:val="18"/>
        </w:rPr>
        <w:t xml:space="preserve"> do roboczego</w:t>
      </w:r>
      <w:r w:rsidRPr="002E2CF0">
        <w:rPr>
          <w:rFonts w:ascii="Verdana" w:hAnsi="Verdana" w:cs="Verdana"/>
          <w:sz w:val="18"/>
          <w:szCs w:val="18"/>
        </w:rPr>
        <w:t xml:space="preserve"> dziennika budowy </w:t>
      </w:r>
      <w:r w:rsidR="003D1DB9">
        <w:rPr>
          <w:rFonts w:ascii="Verdana" w:hAnsi="Verdana" w:cs="Verdana"/>
          <w:sz w:val="18"/>
          <w:szCs w:val="18"/>
        </w:rPr>
        <w:t>oraz</w:t>
      </w:r>
      <w:r w:rsidRPr="002E2CF0">
        <w:rPr>
          <w:rFonts w:ascii="Verdana" w:hAnsi="Verdana" w:cs="Verdana"/>
          <w:sz w:val="18"/>
          <w:szCs w:val="18"/>
        </w:rPr>
        <w:t xml:space="preserve"> odrębn</w:t>
      </w:r>
      <w:r w:rsidR="003D1DB9">
        <w:rPr>
          <w:rFonts w:ascii="Verdana" w:hAnsi="Verdana" w:cs="Verdana"/>
          <w:sz w:val="18"/>
          <w:szCs w:val="18"/>
        </w:rPr>
        <w:t>ym</w:t>
      </w:r>
      <w:r w:rsidRPr="002E2CF0">
        <w:rPr>
          <w:rFonts w:ascii="Verdana" w:hAnsi="Verdana" w:cs="Verdana"/>
          <w:sz w:val="18"/>
          <w:szCs w:val="18"/>
        </w:rPr>
        <w:t xml:space="preserve"> pism</w:t>
      </w:r>
      <w:r w:rsidR="003D1DB9">
        <w:rPr>
          <w:rFonts w:ascii="Verdana" w:hAnsi="Verdana" w:cs="Verdana"/>
          <w:sz w:val="18"/>
          <w:szCs w:val="18"/>
        </w:rPr>
        <w:t>em</w:t>
      </w:r>
      <w:r w:rsidRPr="002E2CF0">
        <w:rPr>
          <w:rFonts w:ascii="Verdana" w:hAnsi="Verdana" w:cs="Verdana"/>
          <w:sz w:val="18"/>
          <w:szCs w:val="18"/>
        </w:rPr>
        <w:t xml:space="preserve"> złożon</w:t>
      </w:r>
      <w:r w:rsidR="003D1DB9">
        <w:rPr>
          <w:rFonts w:ascii="Verdana" w:hAnsi="Verdana" w:cs="Verdana"/>
          <w:sz w:val="18"/>
          <w:szCs w:val="18"/>
        </w:rPr>
        <w:t>ym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591FC5" w:rsidRPr="002E2CF0">
        <w:rPr>
          <w:rFonts w:ascii="Verdana" w:hAnsi="Verdana" w:cs="Verdana"/>
          <w:sz w:val="18"/>
          <w:szCs w:val="18"/>
        </w:rPr>
        <w:t>w Zespole Obsługi Zadań (z siedzibą w Krakowie przy ul.</w:t>
      </w:r>
      <w:r w:rsidR="00591FC5" w:rsidRPr="00847D0A">
        <w:rPr>
          <w:rFonts w:ascii="Verdana" w:hAnsi="Verdana" w:cs="Verdana"/>
          <w:sz w:val="18"/>
          <w:szCs w:val="18"/>
        </w:rPr>
        <w:t xml:space="preserve"> </w:t>
      </w:r>
      <w:r w:rsidR="002A703D" w:rsidRPr="002A703D">
        <w:rPr>
          <w:rFonts w:ascii="Verdana" w:hAnsi="Verdana" w:cs="Verdana"/>
          <w:sz w:val="18"/>
          <w:szCs w:val="18"/>
        </w:rPr>
        <w:t>Reymonta 7, budynek U-2 AGH, pok. 014</w:t>
      </w:r>
      <w:r w:rsidR="00591FC5" w:rsidRPr="00847D0A">
        <w:rPr>
          <w:rFonts w:ascii="Verdana" w:hAnsi="Verdana" w:cs="Verdana"/>
          <w:sz w:val="18"/>
          <w:szCs w:val="18"/>
        </w:rPr>
        <w:t>),</w:t>
      </w:r>
      <w:r w:rsidRPr="00847D0A">
        <w:rPr>
          <w:rFonts w:ascii="Verdana" w:hAnsi="Verdana" w:cs="Verdana"/>
          <w:sz w:val="18"/>
          <w:szCs w:val="18"/>
        </w:rPr>
        <w:t xml:space="preserve"> co </w:t>
      </w:r>
      <w:r w:rsidRPr="00001768">
        <w:rPr>
          <w:rFonts w:ascii="Verdana" w:hAnsi="Verdana" w:cs="Verdana"/>
          <w:sz w:val="18"/>
          <w:szCs w:val="18"/>
        </w:rPr>
        <w:t xml:space="preserve">najmniej na </w:t>
      </w:r>
      <w:r w:rsidRPr="00001768">
        <w:rPr>
          <w:rFonts w:ascii="Verdana" w:hAnsi="Verdana"/>
          <w:sz w:val="18"/>
          <w:szCs w:val="18"/>
        </w:rPr>
        <w:t>5</w:t>
      </w:r>
      <w:r w:rsidR="008C44E5">
        <w:rPr>
          <w:rFonts w:ascii="Verdana" w:hAnsi="Verdana" w:cs="Verdana"/>
          <w:sz w:val="18"/>
          <w:szCs w:val="18"/>
        </w:rPr>
        <w:t> </w:t>
      </w:r>
      <w:r w:rsidRPr="00001768">
        <w:rPr>
          <w:rFonts w:ascii="Verdana" w:hAnsi="Verdana" w:cs="Verdana"/>
          <w:sz w:val="18"/>
          <w:szCs w:val="18"/>
        </w:rPr>
        <w:t>dni roboczyc</w:t>
      </w:r>
      <w:r w:rsidR="002C0903">
        <w:rPr>
          <w:rFonts w:ascii="Verdana" w:hAnsi="Verdana" w:cs="Verdana"/>
          <w:sz w:val="18"/>
          <w:szCs w:val="18"/>
        </w:rPr>
        <w:t>h przed terminem określonym w §</w:t>
      </w:r>
      <w:r w:rsidRPr="00001768">
        <w:rPr>
          <w:rFonts w:ascii="Verdana" w:hAnsi="Verdana" w:cs="Verdana"/>
          <w:sz w:val="18"/>
          <w:szCs w:val="18"/>
        </w:rPr>
        <w:t>3 ust.</w:t>
      </w:r>
      <w:r w:rsidRPr="00001768">
        <w:rPr>
          <w:rFonts w:ascii="Verdana" w:hAnsi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2</w:t>
      </w:r>
      <w:r w:rsidRPr="00001768">
        <w:rPr>
          <w:rFonts w:ascii="Verdana" w:hAnsi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Potwierdzenie tego zgłoszenia lub brak ustosunkowania się przez </w:t>
      </w:r>
      <w:r w:rsidR="008E7A64" w:rsidRPr="00001768">
        <w:rPr>
          <w:rFonts w:ascii="Verdana" w:hAnsi="Verdana" w:cs="Verdana"/>
          <w:sz w:val="18"/>
          <w:szCs w:val="18"/>
        </w:rPr>
        <w:t>Zamawiającego w</w:t>
      </w:r>
      <w:r w:rsidRPr="00001768">
        <w:rPr>
          <w:rFonts w:ascii="Verdana" w:hAnsi="Verdana" w:cs="Verdana"/>
          <w:sz w:val="18"/>
          <w:szCs w:val="18"/>
        </w:rPr>
        <w:t xml:space="preserve"> terminie 3 dni roboczych od daty dokonania zgłoszenia oznaczać będzie osiągnięcie przez Wykonawcę gotowości do odbioru w dacie pisemnego zgłoszenia. </w:t>
      </w:r>
    </w:p>
    <w:p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Zamawiający wyznaczy termin i rozpocznie odbiór końcowy przedmiotu </w:t>
      </w:r>
      <w:r w:rsidR="008C44E5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 xml:space="preserve">mowy w ciągu 5 dni roboczych od daty zawiadomienia go o osiągnięciu gotowości do odbioru końcowego, zawiadamiając o tym Wykonawcę. Odbiór zakończy się nie później niż w ciągu </w:t>
      </w:r>
      <w:r w:rsidR="00B2690A" w:rsidRPr="00B2690A">
        <w:rPr>
          <w:rFonts w:ascii="Verdana" w:hAnsi="Verdana" w:cs="Verdana"/>
          <w:sz w:val="18"/>
          <w:szCs w:val="18"/>
        </w:rPr>
        <w:t>7</w:t>
      </w:r>
      <w:r w:rsidRPr="00001768">
        <w:rPr>
          <w:rFonts w:ascii="Verdana" w:hAnsi="Verdana" w:cs="Verdana"/>
          <w:sz w:val="18"/>
          <w:szCs w:val="18"/>
        </w:rPr>
        <w:t xml:space="preserve"> dni od daty rozpoczęcia prac przez Komisję odbioru.</w:t>
      </w:r>
    </w:p>
    <w:p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:rsidR="00B005D3" w:rsidRPr="00B005D3" w:rsidRDefault="00B005D3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W ramach wynagrodzenia określonego w § 7 ust. 1 Wykonawca  udziela Zamawiającemu 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:rsidR="002A703D" w:rsidRPr="00B005D3" w:rsidRDefault="0097361C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 w:cs="Verdana"/>
          <w:sz w:val="18"/>
          <w:szCs w:val="18"/>
        </w:rPr>
        <w:t>Wykonawca winien dostarczyć w dniu odbioru końcowego:</w:t>
      </w:r>
    </w:p>
    <w:p w:rsidR="002A703D" w:rsidRPr="002E2CF0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2A703D">
        <w:rPr>
          <w:rFonts w:ascii="Verdana" w:hAnsi="Verdana"/>
          <w:sz w:val="18"/>
          <w:szCs w:val="18"/>
        </w:rPr>
        <w:t xml:space="preserve"> i zapisami </w:t>
      </w:r>
      <w:r w:rsidRPr="002A703D">
        <w:rPr>
          <w:rFonts w:ascii="Verdana" w:hAnsi="Verdana"/>
          <w:sz w:val="18"/>
          <w:szCs w:val="18"/>
        </w:rPr>
        <w:lastRenderedPageBreak/>
        <w:t xml:space="preserve">specyfikacji istotnych 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Pr="002E2CF0">
        <w:rPr>
          <w:rFonts w:ascii="Verdana" w:hAnsi="Verdana" w:cs="Verdana"/>
          <w:sz w:val="18"/>
          <w:szCs w:val="18"/>
        </w:rPr>
        <w:t>ierownika budowy)</w:t>
      </w:r>
      <w:r w:rsidRPr="002E2CF0">
        <w:rPr>
          <w:rFonts w:ascii="Verdana" w:hAnsi="Verdana"/>
          <w:sz w:val="18"/>
          <w:szCs w:val="18"/>
        </w:rPr>
        <w:t>;</w:t>
      </w:r>
      <w:r w:rsidRPr="002E2CF0">
        <w:rPr>
          <w:rFonts w:ascii="Verdana" w:hAnsi="Verdana" w:cs="Verdana"/>
          <w:sz w:val="18"/>
          <w:szCs w:val="18"/>
        </w:rPr>
        <w:t xml:space="preserve"> 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:rsidR="002A703D" w:rsidRPr="002E2CF0" w:rsidRDefault="00463875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decyzje administracyjne wynikające z obowiązujących przepisów, decyzji lub wymagań jednostek administracji państwowej, samorządowej i Zamawiającego, umożliwiające użytkowanie </w:t>
      </w:r>
      <w:r w:rsidR="00C83814" w:rsidRPr="002E2CF0">
        <w:rPr>
          <w:rFonts w:ascii="Verdana" w:hAnsi="Verdana"/>
          <w:sz w:val="18"/>
          <w:szCs w:val="18"/>
        </w:rPr>
        <w:t xml:space="preserve">przedmiotu </w:t>
      </w:r>
      <w:r w:rsidR="008C44E5" w:rsidRPr="002E2CF0">
        <w:rPr>
          <w:rFonts w:ascii="Verdana" w:hAnsi="Verdana"/>
          <w:sz w:val="18"/>
          <w:szCs w:val="18"/>
        </w:rPr>
        <w:t>U</w:t>
      </w:r>
      <w:r w:rsidR="00C83814" w:rsidRPr="002E2CF0">
        <w:rPr>
          <w:rFonts w:ascii="Verdana" w:hAnsi="Verdana"/>
          <w:sz w:val="18"/>
          <w:szCs w:val="18"/>
        </w:rPr>
        <w:t>mowy</w:t>
      </w:r>
      <w:r w:rsidR="002A703D" w:rsidRPr="002E2CF0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oświadczenie Kierownika budowy o zakończeniu</w:t>
      </w:r>
      <w:r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124FB7">
        <w:rPr>
          <w:rFonts w:ascii="Verdana" w:hAnsi="Verdana"/>
          <w:sz w:val="18"/>
          <w:szCs w:val="18"/>
        </w:rPr>
        <w:t>dności na wbudowane materiały</w:t>
      </w:r>
      <w:r w:rsidR="002A703D">
        <w:rPr>
          <w:rFonts w:ascii="Verdana" w:hAnsi="Verdana"/>
          <w:sz w:val="18"/>
          <w:szCs w:val="18"/>
        </w:rPr>
        <w:t>;</w:t>
      </w:r>
    </w:p>
    <w:p w:rsidR="00566433" w:rsidRPr="00124FB7" w:rsidRDefault="0097361C" w:rsidP="00124FB7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 xml:space="preserve">certyfikaty i atesty na zamontowane </w:t>
      </w:r>
      <w:r w:rsidR="00124FB7">
        <w:rPr>
          <w:rFonts w:ascii="Verdana" w:hAnsi="Verdana"/>
          <w:sz w:val="18"/>
          <w:szCs w:val="18"/>
        </w:rPr>
        <w:t>materiały</w:t>
      </w:r>
      <w:r w:rsidR="002A703D">
        <w:rPr>
          <w:rFonts w:ascii="Verdana" w:hAnsi="Verdana"/>
          <w:sz w:val="18"/>
          <w:szCs w:val="18"/>
        </w:rPr>
        <w:t>;</w:t>
      </w:r>
    </w:p>
    <w:p w:rsidR="00B005D3" w:rsidRPr="006D04FE" w:rsidRDefault="0097361C" w:rsidP="006D04FE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instrukcje konserwacji i eksploatacji zabudowanych materiałów (w języku polskim);</w:t>
      </w:r>
    </w:p>
    <w:p w:rsidR="00566433" w:rsidRPr="0056643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bCs/>
          <w:sz w:val="18"/>
          <w:szCs w:val="18"/>
        </w:rPr>
        <w:t xml:space="preserve">2 </w:t>
      </w:r>
      <w:r w:rsidR="004B2420" w:rsidRPr="00566433">
        <w:rPr>
          <w:rFonts w:ascii="Verdana" w:hAnsi="Verdana"/>
          <w:bCs/>
          <w:sz w:val="18"/>
          <w:szCs w:val="18"/>
        </w:rPr>
        <w:t>komplety</w:t>
      </w:r>
      <w:r w:rsidRPr="00566433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:rsidR="00C466EA" w:rsidRPr="00C466EA" w:rsidRDefault="00C466EA" w:rsidP="00C466EA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Istotnych Warunków Zamówienia lub są  wymagane przepisami prawa w zakresie przedmiotu niniejszej Umowy;</w:t>
      </w:r>
    </w:p>
    <w:p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>) niniejszego ustępu, dostarczoną na 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:rsidR="00B07CCD" w:rsidRPr="00B07CCD" w:rsidRDefault="00B07CCD" w:rsidP="00B07CCD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dokumentacją projektową,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pomniejszających wartość robót lub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Pr="00001768">
        <w:rPr>
          <w:rFonts w:ascii="Verdana" w:hAnsi="Verdana" w:cs="Verdana"/>
          <w:kern w:val="2"/>
          <w:sz w:val="18"/>
          <w:szCs w:val="18"/>
        </w:rPr>
        <w:t>ich przeznaczeniem.</w:t>
      </w:r>
    </w:p>
    <w:p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Wykonawca ponosi odpowiedzialność z tytułu rękojmi za wady przedmiotu </w:t>
      </w:r>
      <w:r w:rsidR="008C44E5" w:rsidRPr="001D77D5">
        <w:rPr>
          <w:rFonts w:ascii="Verdana" w:hAnsi="Verdana" w:cs="Times New Roman"/>
          <w:color w:val="000000"/>
          <w:sz w:val="18"/>
          <w:szCs w:val="18"/>
        </w:rPr>
        <w:t>U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mowy </w:t>
      </w:r>
      <w:r w:rsidRPr="001D77D5">
        <w:rPr>
          <w:rFonts w:ascii="Verdana" w:hAnsi="Verdana"/>
          <w:bCs/>
          <w:iCs/>
          <w:color w:val="000000"/>
          <w:sz w:val="18"/>
          <w:szCs w:val="18"/>
        </w:rPr>
        <w:t xml:space="preserve">przez okres nie krótszy niż </w:t>
      </w:r>
      <w:r w:rsidR="00C10EAB" w:rsidRPr="000F392F">
        <w:rPr>
          <w:rFonts w:ascii="Verdana" w:hAnsi="Verdana"/>
          <w:bCs/>
          <w:iCs/>
          <w:color w:val="000000"/>
          <w:sz w:val="18"/>
          <w:szCs w:val="18"/>
        </w:rPr>
        <w:t>36</w:t>
      </w:r>
      <w:r w:rsidR="000F392F" w:rsidRPr="000F392F">
        <w:rPr>
          <w:rFonts w:ascii="Verdana" w:hAnsi="Verdana"/>
          <w:bCs/>
          <w:iCs/>
          <w:color w:val="000000"/>
          <w:sz w:val="18"/>
          <w:szCs w:val="18"/>
        </w:rPr>
        <w:t xml:space="preserve"> </w:t>
      </w:r>
      <w:r w:rsidRPr="000F392F">
        <w:rPr>
          <w:rFonts w:ascii="Verdana" w:hAnsi="Verdana"/>
          <w:bCs/>
          <w:iCs/>
          <w:color w:val="000000"/>
          <w:sz w:val="18"/>
          <w:szCs w:val="18"/>
        </w:rPr>
        <w:t>miesięcy (</w:t>
      </w:r>
      <w:r w:rsidR="00C10EAB" w:rsidRPr="000F392F">
        <w:rPr>
          <w:rFonts w:ascii="Verdana" w:hAnsi="Verdana"/>
          <w:bCs/>
          <w:iCs/>
          <w:color w:val="000000"/>
          <w:sz w:val="18"/>
          <w:szCs w:val="18"/>
        </w:rPr>
        <w:t>3</w:t>
      </w:r>
      <w:r w:rsidR="000F392F" w:rsidRPr="000F392F">
        <w:rPr>
          <w:rFonts w:ascii="Verdana" w:hAnsi="Verdana"/>
          <w:bCs/>
          <w:iCs/>
          <w:color w:val="000000"/>
          <w:sz w:val="18"/>
          <w:szCs w:val="18"/>
        </w:rPr>
        <w:t xml:space="preserve"> </w:t>
      </w:r>
      <w:r w:rsidRPr="000F392F">
        <w:rPr>
          <w:rFonts w:ascii="Verdana" w:hAnsi="Verdana"/>
          <w:bCs/>
          <w:iCs/>
          <w:color w:val="000000"/>
          <w:sz w:val="18"/>
          <w:szCs w:val="18"/>
        </w:rPr>
        <w:t>lat</w:t>
      </w:r>
      <w:r w:rsidR="000F392F" w:rsidRPr="000F392F">
        <w:rPr>
          <w:rFonts w:ascii="Verdana" w:hAnsi="Verdana"/>
          <w:bCs/>
          <w:iCs/>
          <w:color w:val="000000"/>
          <w:sz w:val="18"/>
          <w:szCs w:val="18"/>
        </w:rPr>
        <w:t>a</w:t>
      </w:r>
      <w:r w:rsidRPr="000F392F">
        <w:rPr>
          <w:rFonts w:ascii="Verdana" w:hAnsi="Verdana"/>
          <w:bCs/>
          <w:iCs/>
          <w:color w:val="000000"/>
          <w:sz w:val="18"/>
          <w:szCs w:val="18"/>
        </w:rPr>
        <w:t>)</w:t>
      </w:r>
      <w:r w:rsidR="00C10EAB" w:rsidRPr="000F392F">
        <w:rPr>
          <w:rFonts w:ascii="Verdana" w:hAnsi="Verdana"/>
          <w:bCs/>
          <w:iCs/>
          <w:color w:val="000000"/>
          <w:sz w:val="18"/>
          <w:szCs w:val="18"/>
        </w:rPr>
        <w:t>.</w:t>
      </w:r>
      <w:r w:rsidRPr="000F392F">
        <w:rPr>
          <w:rFonts w:ascii="Verdana" w:hAnsi="Verdana" w:cs="Times New Roman"/>
          <w:color w:val="000000"/>
          <w:sz w:val="18"/>
          <w:szCs w:val="18"/>
        </w:rPr>
        <w:t>Okres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 rękojmi rozpoczyna się z dniem końcowego odbioru przedmiotu umowy </w:t>
      </w:r>
      <w:r w:rsidR="001D77D5" w:rsidRPr="001D77D5">
        <w:rPr>
          <w:rFonts w:ascii="Verdana" w:hAnsi="Verdana" w:cs="Times New Roman"/>
          <w:color w:val="000000"/>
          <w:sz w:val="18"/>
          <w:szCs w:val="18"/>
        </w:rPr>
        <w:t>rozumianego, jako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 data podpisania protokołu odbioru końcowego przedmiotu umowy.</w:t>
      </w:r>
    </w:p>
    <w:p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 xml:space="preserve">mowy, Zamawiającemu przysługują uprawnienia wynikające z ustawy z dnia 23 kwietnia 1964r. Kodeks Cywilny (Dz.U. z 2014r., poz. 121, z </w:t>
      </w:r>
      <w:proofErr w:type="spellStart"/>
      <w:r w:rsidRPr="009A26D3">
        <w:rPr>
          <w:rFonts w:ascii="Verdana" w:hAnsi="Verdana" w:cs="Times New Roman"/>
          <w:sz w:val="18"/>
          <w:szCs w:val="18"/>
        </w:rPr>
        <w:t>późn</w:t>
      </w:r>
      <w:proofErr w:type="spellEnd"/>
      <w:r w:rsidRPr="009A26D3">
        <w:rPr>
          <w:rFonts w:ascii="Verdana" w:hAnsi="Verdana" w:cs="Times New Roman"/>
          <w:sz w:val="18"/>
          <w:szCs w:val="18"/>
        </w:rPr>
        <w:t>. zm.)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Zamawiający zastrzega sobie prawo korzystania z uprawnień z tytułu rękojmi niezależnie od </w:t>
      </w:r>
      <w:r w:rsidRPr="001D77D5">
        <w:rPr>
          <w:rFonts w:ascii="Verdana" w:hAnsi="Verdana" w:cs="Verdana"/>
          <w:kern w:val="2"/>
          <w:sz w:val="18"/>
          <w:szCs w:val="18"/>
        </w:rPr>
        <w:lastRenderedPageBreak/>
        <w:t>uprawnień wynikających z gwarancji.</w:t>
      </w:r>
    </w:p>
    <w:p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>7 ust. 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:rsidR="004735D7" w:rsidRPr="004735D7" w:rsidRDefault="00B168C8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>
        <w:rPr>
          <w:rFonts w:ascii="Verdana" w:hAnsi="Verdana"/>
          <w:kern w:val="2"/>
          <w:sz w:val="18"/>
          <w:szCs w:val="18"/>
        </w:rPr>
        <w:t>.</w:t>
      </w:r>
      <w:r w:rsidR="004735D7">
        <w:rPr>
          <w:rFonts w:ascii="Verdana" w:hAnsi="Verdana"/>
          <w:kern w:val="2"/>
          <w:sz w:val="18"/>
          <w:szCs w:val="18"/>
        </w:rPr>
        <w:t xml:space="preserve"> </w:t>
      </w:r>
    </w:p>
    <w:p w:rsidR="00B168C8" w:rsidRPr="004735D7" w:rsidRDefault="004735D7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735D7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przebywających na terenie budowy (oznakowanie ubrań roboczych, kamizelek odblaskowych), samochodów, ciężkiego sprzętu, itp. </w:t>
      </w:r>
      <w:r>
        <w:rPr>
          <w:rFonts w:ascii="Verdana" w:hAnsi="Verdana"/>
          <w:kern w:val="2"/>
          <w:sz w:val="18"/>
          <w:szCs w:val="18"/>
        </w:rPr>
        <w:t>Wykonawca zapłaci karę umowną w </w:t>
      </w:r>
      <w:r w:rsidRPr="004735D7">
        <w:rPr>
          <w:rFonts w:ascii="Verdana" w:hAnsi="Verdana"/>
          <w:kern w:val="2"/>
          <w:sz w:val="18"/>
          <w:szCs w:val="18"/>
        </w:rPr>
        <w:t>wysokości 100 zł, za każdy udokumentowany przypadek naruszenia obowiązku oznaczania zasobów Wykonawcy realizujących przedmiot umowy</w:t>
      </w:r>
      <w:r>
        <w:rPr>
          <w:rFonts w:ascii="Verdana" w:hAnsi="Verdana"/>
          <w:kern w:val="2"/>
          <w:sz w:val="18"/>
          <w:szCs w:val="18"/>
        </w:rPr>
        <w:t>.</w:t>
      </w:r>
      <w:r w:rsidRPr="004735D7">
        <w:rPr>
          <w:rFonts w:ascii="Verdana" w:hAnsi="Verdana"/>
          <w:kern w:val="2"/>
          <w:sz w:val="18"/>
          <w:szCs w:val="18"/>
        </w:rPr>
        <w:t xml:space="preserve"> Podstawą obciążenia jest pisemny protokół spisany przez Zamawiającego oraz nadzór inwestorski stwierdzający charakter naruszenia wraz z podaniem podstawy prawnej jej naliczenia.</w:t>
      </w:r>
    </w:p>
    <w:p w:rsidR="004735D7" w:rsidRDefault="004735D7" w:rsidP="004735D7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97361C" w:rsidRPr="00FA1B7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FA1B70" w:rsidRPr="007D2DD0" w:rsidRDefault="00FA1B70" w:rsidP="00FA1B70">
      <w:pPr>
        <w:tabs>
          <w:tab w:val="left" w:pos="1210"/>
        </w:tabs>
        <w:suppressAutoHyphens/>
        <w:spacing w:after="0" w:line="240" w:lineRule="auto"/>
        <w:ind w:left="907"/>
        <w:jc w:val="both"/>
        <w:rPr>
          <w:rFonts w:ascii="Verdana" w:hAnsi="Verdana"/>
          <w:kern w:val="2"/>
          <w:sz w:val="18"/>
          <w:szCs w:val="18"/>
        </w:rPr>
      </w:pPr>
    </w:p>
    <w:p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 xml:space="preserve">mowy zastrzegają sobie </w:t>
      </w:r>
      <w:r w:rsidRPr="00001768">
        <w:rPr>
          <w:rFonts w:ascii="Verdana" w:hAnsi="Verdana" w:cs="Verdana"/>
          <w:sz w:val="18"/>
          <w:szCs w:val="18"/>
        </w:rPr>
        <w:lastRenderedPageBreak/>
        <w:t>prawo do dochodzenia odszkodowania uzupełniającego na zas</w:t>
      </w:r>
      <w:r w:rsidR="006A6913" w:rsidRPr="00001768">
        <w:rPr>
          <w:rFonts w:ascii="Verdana" w:hAnsi="Verdana" w:cs="Verdana"/>
          <w:sz w:val="18"/>
          <w:szCs w:val="18"/>
        </w:rPr>
        <w:t>adach określonych w art. 471</w:t>
      </w:r>
      <w:r w:rsidR="00B74765">
        <w:rPr>
          <w:rFonts w:ascii="Verdana" w:hAnsi="Verdana" w:cs="Verdana"/>
          <w:sz w:val="18"/>
          <w:szCs w:val="18"/>
        </w:rPr>
        <w:t xml:space="preserve"> </w:t>
      </w:r>
      <w:r w:rsidR="00B74765" w:rsidRPr="00847D0A">
        <w:rPr>
          <w:rFonts w:ascii="Verdana" w:hAnsi="Verdana" w:cs="Verdana"/>
          <w:sz w:val="18"/>
          <w:szCs w:val="18"/>
        </w:rPr>
        <w:t>k.c</w:t>
      </w:r>
      <w:r w:rsidRPr="00847D0A">
        <w:rPr>
          <w:rFonts w:ascii="Verdana" w:hAnsi="Verdana" w:cs="Verdana"/>
          <w:sz w:val="18"/>
          <w:szCs w:val="18"/>
        </w:rPr>
        <w:t xml:space="preserve">. </w:t>
      </w:r>
      <w:r w:rsidRPr="00001768">
        <w:rPr>
          <w:rFonts w:ascii="Verdana" w:hAnsi="Verdana" w:cs="Verdana"/>
          <w:sz w:val="18"/>
          <w:szCs w:val="18"/>
        </w:rPr>
        <w:t xml:space="preserve">do wysokości poniesionej szkody. </w:t>
      </w:r>
    </w:p>
    <w:p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:rsidR="0097361C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koszt i ryzyko wady nieusunięte w 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4A2047" w:rsidRDefault="0097361C" w:rsidP="004A2047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 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>terminie 3 dni od wezwania.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zdarzenia, bądź od powzięcia wiadomości o złożeniu wniosku o ogłoszenie upadłości Wykonawcy przez jego wierzyciela.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terminie 7 dni od daty odstąpienia od Umowy, Wykonawca przy udziale Zamawiającego </w:t>
      </w:r>
      <w:r w:rsidRPr="00001768">
        <w:rPr>
          <w:rFonts w:ascii="Verdana" w:hAnsi="Verdana" w:cs="Verdana"/>
          <w:kern w:val="2"/>
          <w:sz w:val="18"/>
          <w:szCs w:val="18"/>
        </w:rPr>
        <w:lastRenderedPageBreak/>
        <w:t>sporządzi szczegółowy protokół inwentaryzacji robót w toku, według stanu na dzień odstąpienia.</w:t>
      </w:r>
    </w:p>
    <w:p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660705" w:rsidRPr="00001768" w:rsidRDefault="00660705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:rsidR="0097361C" w:rsidRPr="00001768" w:rsidRDefault="009736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:rsidR="0097361C" w:rsidRPr="00723C31" w:rsidRDefault="005E74AD" w:rsidP="005E74A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5E74AD">
        <w:rPr>
          <w:rFonts w:ascii="Verdana" w:hAnsi="Verdana" w:cs="Verdana"/>
          <w:kern w:val="2"/>
          <w:sz w:val="18"/>
          <w:szCs w:val="18"/>
        </w:rPr>
        <w:t>Zmiany Umowy, o których mowa w ust. 1 muszą być dokonywane z zachowaniem przepisu art. 140 ust. 3 ustawy Prawo zamówień publicznych.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  </w:t>
      </w:r>
    </w:p>
    <w:p w:rsidR="0097361C" w:rsidRPr="00001768" w:rsidRDefault="009736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Dopuszcza się możliwość zmiany ustaleń niniejszej Umowy w stosunku do treści oferty Wykonawcy w następującym zakresie: </w:t>
      </w:r>
    </w:p>
    <w:p w:rsidR="0097361C" w:rsidRPr="00001768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wysokości wynagrodzenia w przypadku: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="006C0440">
        <w:rPr>
          <w:rFonts w:ascii="Verdana" w:hAnsi="Verdana" w:cs="Verdana"/>
          <w:kern w:val="2"/>
          <w:sz w:val="18"/>
          <w:szCs w:val="18"/>
        </w:rPr>
        <w:t>rodzenia, której zmiana dotyczy;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ograniczenia zakresu prac objętych niniejszą Umową w razie stwierdzenia braku konieczności wykonywania części zamówienia, ujętych w </w:t>
      </w:r>
      <w:r w:rsidR="006C0440">
        <w:rPr>
          <w:rFonts w:ascii="Verdana" w:hAnsi="Verdana"/>
          <w:kern w:val="2"/>
          <w:sz w:val="18"/>
          <w:szCs w:val="18"/>
        </w:rPr>
        <w:t>dokumentacji i SIWZ;</w:t>
      </w:r>
    </w:p>
    <w:p w:rsidR="0097361C" w:rsidRP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Umową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w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wyniku zmian opisanych w pkt. 4)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>;</w:t>
      </w:r>
      <w:r w:rsidR="008C1A47" w:rsidRPr="008C1A47">
        <w:rPr>
          <w:rFonts w:ascii="Verdana" w:hAnsi="Verdana" w:cs="Verdana"/>
          <w:kern w:val="2"/>
          <w:sz w:val="18"/>
          <w:szCs w:val="18"/>
        </w:rPr>
        <w:t xml:space="preserve"> </w:t>
      </w:r>
      <w:r w:rsidR="008C1A47">
        <w:rPr>
          <w:rFonts w:ascii="Verdana" w:hAnsi="Verdana" w:cs="Arial"/>
          <w:sz w:val="18"/>
          <w:szCs w:val="18"/>
        </w:rPr>
        <w:t>- </w:t>
      </w:r>
      <w:r w:rsidRPr="008C1A47">
        <w:rPr>
          <w:rFonts w:ascii="Verdana" w:hAnsi="Verdana" w:cs="Arial"/>
          <w:sz w:val="18"/>
          <w:szCs w:val="18"/>
        </w:rPr>
        <w:t xml:space="preserve">jeżeli zmiany te będą miały wpływ na koszty wykonania zamówienia przez Wykonawcę. </w:t>
      </w:r>
    </w:p>
    <w:p w:rsidR="008C1A47" w:rsidRPr="008C1A47" w:rsidRDefault="008C1A47" w:rsidP="008C1A47">
      <w:pPr>
        <w:pStyle w:val="Akapitzlist"/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693E40" w:rsidRPr="006C0440" w:rsidRDefault="0097361C" w:rsidP="006C0440">
      <w:pPr>
        <w:pStyle w:val="Akapitzlist"/>
        <w:spacing w:after="0" w:line="240" w:lineRule="auto"/>
        <w:ind w:left="907"/>
        <w:jc w:val="both"/>
        <w:rPr>
          <w:rFonts w:ascii="Verdana" w:hAnsi="Verdana" w:cs="Arial"/>
          <w:sz w:val="18"/>
          <w:szCs w:val="18"/>
        </w:rPr>
      </w:pPr>
      <w:r w:rsidRPr="006C0440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>
        <w:rPr>
          <w:rFonts w:ascii="Verdana" w:hAnsi="Verdana" w:cs="Arial"/>
          <w:sz w:val="18"/>
          <w:szCs w:val="18"/>
        </w:rPr>
        <w:t>W</w:t>
      </w:r>
      <w:r w:rsidRPr="006C0440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C0440">
        <w:rPr>
          <w:rFonts w:ascii="Verdana" w:hAnsi="Verdana" w:cs="Arial"/>
          <w:sz w:val="18"/>
          <w:szCs w:val="18"/>
        </w:rPr>
        <w:t xml:space="preserve"> przedmiotu Umowy</w:t>
      </w:r>
      <w:r w:rsidRPr="006C0440">
        <w:rPr>
          <w:rFonts w:ascii="Verdana" w:hAnsi="Verdana" w:cs="Arial"/>
          <w:sz w:val="18"/>
          <w:szCs w:val="18"/>
        </w:rPr>
        <w:t>.</w:t>
      </w:r>
      <w:r w:rsidR="00693E40" w:rsidRPr="006C0440">
        <w:rPr>
          <w:rFonts w:ascii="Verdana" w:hAnsi="Verdana" w:cs="Arial"/>
          <w:sz w:val="18"/>
          <w:szCs w:val="18"/>
        </w:rPr>
        <w:t xml:space="preserve"> </w:t>
      </w:r>
    </w:p>
    <w:p w:rsidR="0097361C" w:rsidRPr="006C0440" w:rsidRDefault="0097361C" w:rsidP="006C0440">
      <w:pPr>
        <w:pStyle w:val="Akapitzlist"/>
        <w:spacing w:after="0" w:line="240" w:lineRule="auto"/>
        <w:ind w:left="907"/>
        <w:jc w:val="both"/>
        <w:rPr>
          <w:rFonts w:ascii="Verdana" w:hAnsi="Verdana" w:cs="Arial"/>
          <w:sz w:val="18"/>
          <w:szCs w:val="18"/>
        </w:rPr>
      </w:pPr>
      <w:r w:rsidRPr="006C0440">
        <w:rPr>
          <w:rFonts w:ascii="Verdana" w:hAnsi="Verdana" w:cs="Arial"/>
          <w:sz w:val="18"/>
          <w:szCs w:val="18"/>
        </w:rPr>
        <w:t>W przypadku zmiany stawki podatku VAT, wartość netto wynagrodzenia Wykonawcy nie zmieni się, a określona w aneksie wartość brutto wynagrodzenia zostanie wyliczona na podstawie nowych przepisów.</w:t>
      </w:r>
    </w:p>
    <w:p w:rsidR="0097361C" w:rsidRPr="008C1A47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warunkami pogodowymi uniemożliwiającymi wykonywanie prac zewnętrznych (np. intensywne opady atmosferyczne, powodzie, ekstremalnie wysokie lub niskie te</w:t>
      </w:r>
      <w:r w:rsidR="006C0440">
        <w:rPr>
          <w:rFonts w:ascii="Verdana" w:hAnsi="Verdana" w:cs="Verdana"/>
          <w:kern w:val="2"/>
          <w:sz w:val="18"/>
          <w:szCs w:val="18"/>
        </w:rPr>
        <w:t>mperatury);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następstwem okoliczności leżących po stronie Zamawiającego, takich jak: utrudnienia, zawieszenia robót lub przeszkodami dającymi się przypisać Zamawiającemu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koniecznością wprowadzenia zmian do dokumentacji projektowej na etapie wykonawstwa </w:t>
      </w:r>
      <w:r w:rsidRPr="008C1A47">
        <w:rPr>
          <w:rFonts w:ascii="Verdana" w:hAnsi="Verdana" w:cs="Verdana"/>
          <w:kern w:val="2"/>
          <w:sz w:val="18"/>
          <w:szCs w:val="18"/>
        </w:rPr>
        <w:lastRenderedPageBreak/>
        <w:t>robót z przyczyn niezależnych od obu stron, aktualizacją rozwiązań projektowych z 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w </w:t>
      </w:r>
      <w:r w:rsidR="008C1A47" w:rsidRPr="001E25BE">
        <w:rPr>
          <w:rFonts w:ascii="Verdana" w:hAnsi="Verdana" w:cs="Verdana"/>
          <w:kern w:val="2"/>
          <w:sz w:val="18"/>
          <w:szCs w:val="18"/>
        </w:rPr>
        <w:t>art.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 67 ust 1 pkt 6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SIWZ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6C0440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:rsidR="006C0440" w:rsidRDefault="006C0440" w:rsidP="0007152F">
      <w:pPr>
        <w:pStyle w:val="Akapitzlist"/>
        <w:numPr>
          <w:ilvl w:val="1"/>
          <w:numId w:val="17"/>
        </w:numPr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:rsidR="0097361C" w:rsidRPr="006C0440" w:rsidRDefault="0097361C" w:rsidP="0007152F">
      <w:pPr>
        <w:pStyle w:val="Akapitzlist"/>
        <w:numPr>
          <w:ilvl w:val="2"/>
          <w:numId w:val="17"/>
        </w:numPr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hAnsi="Verdana" w:cs="Verdana"/>
          <w:kern w:val="2"/>
          <w:sz w:val="18"/>
          <w:szCs w:val="18"/>
        </w:rPr>
        <w:t xml:space="preserve">niedostępnością na rynku materiałów </w:t>
      </w:r>
      <w:r w:rsidR="003F2880" w:rsidRPr="006C0440">
        <w:rPr>
          <w:rFonts w:ascii="Verdana" w:hAnsi="Verdana" w:cs="Verdana"/>
          <w:kern w:val="2"/>
          <w:sz w:val="18"/>
          <w:szCs w:val="18"/>
        </w:rPr>
        <w:t>wskazanych w </w:t>
      </w:r>
      <w:r w:rsidRPr="006C0440">
        <w:rPr>
          <w:rFonts w:ascii="Verdana" w:hAnsi="Verdana" w:cs="Verdana"/>
          <w:sz w:val="18"/>
          <w:szCs w:val="18"/>
        </w:rPr>
        <w:t xml:space="preserve"> dokumentacji na podstawie której należy wykonać roboty</w:t>
      </w:r>
      <w:r w:rsidR="00A152E3" w:rsidRPr="006C0440">
        <w:rPr>
          <w:rFonts w:ascii="Verdana" w:hAnsi="Verdana" w:cs="Verdana"/>
          <w:sz w:val="18"/>
          <w:szCs w:val="18"/>
        </w:rPr>
        <w:t>,</w:t>
      </w:r>
      <w:r w:rsidRPr="006C0440">
        <w:rPr>
          <w:rFonts w:ascii="Verdana" w:hAnsi="Verdana" w:cs="Verdana"/>
          <w:sz w:val="18"/>
          <w:szCs w:val="18"/>
        </w:rPr>
        <w:t xml:space="preserve"> stanowiąc</w:t>
      </w:r>
      <w:r w:rsidR="00A152E3" w:rsidRPr="006C0440">
        <w:rPr>
          <w:rFonts w:ascii="Verdana" w:hAnsi="Verdana" w:cs="Verdana"/>
          <w:sz w:val="18"/>
          <w:szCs w:val="18"/>
        </w:rPr>
        <w:t>ej</w:t>
      </w:r>
      <w:r w:rsidRPr="006C0440">
        <w:rPr>
          <w:rFonts w:ascii="Verdana" w:hAnsi="Verdana" w:cs="Verdana"/>
          <w:sz w:val="18"/>
          <w:szCs w:val="18"/>
        </w:rPr>
        <w:t xml:space="preserve"> załącznik do SIWZ</w:t>
      </w:r>
      <w:r w:rsidR="00A152E3" w:rsidRPr="006C0440">
        <w:rPr>
          <w:rFonts w:ascii="Verdana" w:hAnsi="Verdana" w:cs="Verdana"/>
          <w:sz w:val="18"/>
          <w:szCs w:val="18"/>
        </w:rPr>
        <w:t>,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spowodowaną:</w:t>
      </w:r>
    </w:p>
    <w:p w:rsidR="0097361C" w:rsidRPr="00F55C6B" w:rsidRDefault="0097361C" w:rsidP="0007152F">
      <w:pPr>
        <w:pStyle w:val="Akapitzlist"/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>zaprzestaniem produkcji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F55C6B" w:rsidRDefault="0097361C" w:rsidP="0007152F">
      <w:pPr>
        <w:pStyle w:val="Akapitzlist"/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>udowodnionym, niezawinionym przez Wykonawcę dłuższym terminem ich dostawy na plac budowy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F55C6B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F55C6B" w:rsidRDefault="0097361C" w:rsidP="0007152F">
      <w:pPr>
        <w:pStyle w:val="Akapitzlist"/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>wycofaniem z rynku tych materiałów</w:t>
      </w:r>
      <w:r w:rsidR="00785D8D" w:rsidRPr="00F55C6B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dostępnością na rynku materiałów lub technologii realizacji robót pozwalających na: </w:t>
      </w:r>
    </w:p>
    <w:p w:rsidR="0097361C" w:rsidRPr="00001768" w:rsidRDefault="0097361C" w:rsidP="0007152F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zaoszczędzenie kosztów lub czasu realizacji przedmiotu 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obniżenie kosztów eksploatacji wykonanego przedmiotu 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uzyskanie lepszej jakości robót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07152F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poprawę warunków bezpieczeństwa i eksploatacji przyszłego obiektu;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:rsidR="0097361C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:rsidR="0064738E" w:rsidRPr="00AC35AA" w:rsidRDefault="0064738E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zmiana Podwykonawcy, rezygnacja z Podwykonawcy, wprowadzenie nowego 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:rsidR="009E15D2" w:rsidRPr="00AC35AA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AC35AA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AC35AA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Pr="00AC35AA">
        <w:rPr>
          <w:rFonts w:ascii="Verdana" w:hAnsi="Verdana" w:cs="Verdana"/>
          <w:kern w:val="2"/>
          <w:sz w:val="18"/>
          <w:szCs w:val="18"/>
        </w:rPr>
        <w:t>, związanych z odmową wydania decyzji, zezwoleń, uzgodnień, będących następstwem okoliczności leżących po stronie Zamawiającego.</w:t>
      </w:r>
    </w:p>
    <w:p w:rsidR="0038627F" w:rsidRPr="00AC35AA" w:rsidRDefault="0038627F" w:rsidP="0038627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:rsidR="0038627F" w:rsidRPr="00AC35AA" w:rsidRDefault="0038627F" w:rsidP="0038627F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:rsidR="0064738E" w:rsidRPr="00AC35AA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Zamawiającego oraz przez Wykonawcę. </w:t>
      </w:r>
    </w:p>
    <w:p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>obliczenie kosztów zmian zgodnie z zasadami określonymi w ust. 7, jeżeli zmiana będzie miała wpływ na wynagrodzenie Wykonawcy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>
        <w:rPr>
          <w:rFonts w:ascii="Verdana" w:hAnsi="Verdana" w:cs="Verdana"/>
          <w:kern w:val="2"/>
          <w:sz w:val="18"/>
          <w:szCs w:val="18"/>
        </w:rPr>
        <w:t>termin realizacji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:rsidR="0064738E" w:rsidRPr="00252F29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protokół nadzoru autorskiego, jeżeli wynika on ze zmiany w dokumentacji na podstawie której należy wykonać roboty stanowiącą załącznik do SIWZ;</w:t>
      </w:r>
    </w:p>
    <w:p w:rsidR="0064738E" w:rsidRPr="0064738E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lastRenderedPageBreak/>
        <w:t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:rsid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DC1EFC" w:rsidRPr="00997A2F" w:rsidRDefault="00DC1EFC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Wykonawcy, wobec których ujawnienie takie będzie uzasadnione zakresem, w którym wykonują przedmiot umowy.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:rsidR="00DC1EFC" w:rsidRPr="0073248A" w:rsidRDefault="00DC1EFC" w:rsidP="00DC1EFC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DC1EFC" w:rsidRDefault="00DC1EFC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DC1EFC" w:rsidRPr="005C02CC" w:rsidRDefault="00DC1EFC" w:rsidP="00DC1EFC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:rsidR="00DC1EFC" w:rsidRPr="005C02C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:rsidR="00DC1EFC" w:rsidRPr="00001768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:rsidR="00DC1EF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C1EFC" w:rsidRDefault="00DC1EF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A1B70" w:rsidRPr="00001768" w:rsidRDefault="00FA1B70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0834" w:rsidRDefault="00512D5F" w:rsidP="00512D5F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Załącznik Nr 1 do umowy</w:t>
      </w:r>
    </w:p>
    <w:p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EC7C7C">
        <w:rPr>
          <w:rFonts w:ascii="Verdana" w:hAnsi="Verdana"/>
          <w:b/>
          <w:sz w:val="18"/>
          <w:szCs w:val="18"/>
        </w:rPr>
        <w:t>„</w:t>
      </w:r>
      <w:r w:rsidRPr="00EC7C7C">
        <w:rPr>
          <w:rFonts w:ascii="Verdana" w:hAnsi="Verdana"/>
          <w:b/>
          <w:i/>
          <w:sz w:val="18"/>
          <w:szCs w:val="18"/>
        </w:rPr>
        <w:t>……………………………………………..</w:t>
      </w:r>
      <w:r w:rsidRPr="00EC7C7C">
        <w:rPr>
          <w:rFonts w:ascii="Verdana" w:hAnsi="Verdana"/>
          <w:b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zwana dalej „Umową”.</w:t>
      </w: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</w:t>
      </w:r>
      <w:r>
        <w:rPr>
          <w:rFonts w:ascii="Verdana" w:hAnsi="Verdana"/>
          <w:sz w:val="18"/>
          <w:szCs w:val="18"/>
        </w:rPr>
        <w:t>emu na całość przedmiotu Umowy</w:t>
      </w:r>
      <w:r w:rsidRPr="00EC7C7C">
        <w:rPr>
          <w:rFonts w:ascii="Verdana" w:hAnsi="Verdana"/>
          <w:sz w:val="18"/>
          <w:szCs w:val="18"/>
        </w:rPr>
        <w:t>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Pr="00EC7C7C">
        <w:rPr>
          <w:rFonts w:ascii="Verdana" w:hAnsi="Verdana"/>
          <w:b/>
          <w:sz w:val="18"/>
          <w:szCs w:val="18"/>
        </w:rPr>
        <w:t>„</w:t>
      </w:r>
      <w:r w:rsidRPr="00EC7C7C">
        <w:rPr>
          <w:rFonts w:ascii="Verdana" w:hAnsi="Verdana"/>
          <w:b/>
          <w:i/>
          <w:sz w:val="18"/>
          <w:szCs w:val="18"/>
        </w:rPr>
        <w:t>…………………………………………….</w:t>
      </w:r>
      <w:r w:rsidRPr="00EC7C7C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znajdujące się na terenie AGH w Krakowie przy al. Mickiewicza 30.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>
        <w:rPr>
          <w:rFonts w:ascii="Verdana" w:hAnsi="Verdana"/>
          <w:sz w:val="18"/>
          <w:szCs w:val="18"/>
        </w:rPr>
        <w:t>.</w:t>
      </w:r>
    </w:p>
    <w:p w:rsidR="00B005D3" w:rsidRPr="00EC7C7C" w:rsidRDefault="00B005D3" w:rsidP="00B005D3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Wykonawca-</w:t>
      </w:r>
      <w:r w:rsidRPr="008958D6">
        <w:rPr>
          <w:rFonts w:ascii="Verdana" w:hAnsi="Verdana"/>
          <w:sz w:val="18"/>
          <w:szCs w:val="18"/>
        </w:rPr>
        <w:t xml:space="preserve">Gwarant zobowiązany jest do przeprowadzenia bezpłatnego instruktażu w zakresie obsługi i konserwacji wbudowanych / zainstalowanych elementów tj. przed rozpoczęciem eksploatacji. </w:t>
      </w:r>
    </w:p>
    <w:p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Wykonawca-Gwarant zobowiązany jest do wykonywania czynności:</w:t>
      </w:r>
    </w:p>
    <w:p w:rsidR="00B005D3" w:rsidRPr="00F454E2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F454E2">
        <w:rPr>
          <w:rFonts w:ascii="Verdana" w:hAnsi="Verdana"/>
          <w:sz w:val="18"/>
          <w:szCs w:val="18"/>
          <w:highlight w:val="yellow"/>
        </w:rPr>
        <w:t>niezbędnych do zgodnego z prawem użytkowania elementów i urządzeń podlegających uregulowaniu w polskim prawie**</w:t>
      </w:r>
      <w:r w:rsidRPr="00F454E2">
        <w:rPr>
          <w:rFonts w:ascii="Verdana" w:hAnsi="Verdana"/>
          <w:sz w:val="18"/>
          <w:szCs w:val="18"/>
        </w:rPr>
        <w:t>,</w:t>
      </w:r>
    </w:p>
    <w:p w:rsidR="00B005D3" w:rsidRPr="008958D6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zapewniających pozostawanie eksploatowanych elementów w niepogorszonej (w stosunku do wynikających z normalnej eksploatacji) funkcjonalności i stanie***,</w:t>
      </w:r>
    </w:p>
    <w:p w:rsidR="00B005D3" w:rsidRPr="003217A8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trike/>
          <w:sz w:val="18"/>
          <w:szCs w:val="18"/>
          <w:highlight w:val="yellow"/>
        </w:rPr>
      </w:pPr>
      <w:r w:rsidRPr="003217A8">
        <w:rPr>
          <w:rFonts w:ascii="Verdana" w:hAnsi="Verdana"/>
          <w:strike/>
          <w:sz w:val="18"/>
          <w:szCs w:val="18"/>
          <w:highlight w:val="yellow"/>
        </w:rPr>
        <w:t>konserwacyjnych i obsługowych urządzeń klimatyzacyjnych (w szczególności czyszczenie, odgrzybianie, sprawdzanie i uzupełnianie czynnika chłodniczego) minimum 2 raz w roku (w kwietniu i listopadzie). Czynności te winny być realizowane zgodnie przepisami Ustawy z dnia 15 maja 2015 o substancjach zubożających warstwę ozonową oraz niektórych fluorowanych gazach cieplarnianych*.</w:t>
      </w:r>
    </w:p>
    <w:p w:rsidR="00B005D3" w:rsidRPr="008958D6" w:rsidRDefault="00B005D3" w:rsidP="00B005D3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Koszty tych czynności ponosi Wykonawca-Gwarant, a Zamawiający koszty materiałów eksploatacyjnych. Prowadzenie przez Zamawiającego pozostałych czynności eksploatacyjnych urządzeń nie powoduje utraty praw gwarancyjnych.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 xml:space="preserve">Wykonawca-Gwarant, zobowiązany jest do opracowania i przekazania </w:t>
      </w:r>
      <w:r w:rsidRPr="00EC7C7C">
        <w:rPr>
          <w:rFonts w:ascii="Verdana" w:hAnsi="Verdana"/>
          <w:sz w:val="18"/>
          <w:szCs w:val="18"/>
        </w:rPr>
        <w:t xml:space="preserve">Zamawiającemu, wraz z dokumentacją powykonawczą, szczegółowego harmonogramu czynności konserwacyjnych, o których mowa w lit. c).  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wad zagrażających bezpieczeństwu ludzi lub mienia lub wyłączających z eksploatacji budynek, jego część lub element Wykonawca-Gwarant w trybie natychmiastowym zabezpieczy miejsce wystąpienia wady i w czasie nie dłuższym niż </w:t>
      </w:r>
      <w:r w:rsidRPr="00666055">
        <w:rPr>
          <w:rFonts w:ascii="Verdana" w:hAnsi="Verdana"/>
          <w:sz w:val="18"/>
          <w:szCs w:val="18"/>
          <w:highlight w:val="yellow"/>
        </w:rPr>
        <w:t>3 godziny</w:t>
      </w:r>
      <w:r w:rsidRPr="00EC7C7C">
        <w:rPr>
          <w:rFonts w:ascii="Verdana" w:hAnsi="Verdana"/>
          <w:sz w:val="18"/>
          <w:szCs w:val="18"/>
        </w:rPr>
        <w:t xml:space="preserve"> od powiadomienia o wadzie telefonicznie</w:t>
      </w:r>
      <w:r>
        <w:rPr>
          <w:rFonts w:ascii="Verdana" w:hAnsi="Verdana"/>
          <w:sz w:val="18"/>
          <w:szCs w:val="18"/>
        </w:rPr>
        <w:t xml:space="preserve"> lub </w:t>
      </w:r>
      <w:r w:rsidRPr="00EC7C7C">
        <w:rPr>
          <w:rFonts w:ascii="Verdana" w:hAnsi="Verdana"/>
          <w:sz w:val="18"/>
          <w:szCs w:val="18"/>
        </w:rPr>
        <w:t>e-mailem przystąpi do usuwania wady i zakończy jej usuwanie w uzasadnionym technicznie terminie wyznaczonym przez Zamawiającego.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innych wad niż wymienione w lit. e) Wykonawca-Gwarant przystąpi do usuwania wady w czasie nie dłuższym niż </w:t>
      </w:r>
      <w:r w:rsidRPr="00666055">
        <w:rPr>
          <w:rFonts w:ascii="Verdana" w:hAnsi="Verdana"/>
          <w:sz w:val="18"/>
          <w:szCs w:val="18"/>
          <w:highlight w:val="yellow"/>
        </w:rPr>
        <w:t>48 godzin</w:t>
      </w:r>
      <w:r w:rsidRPr="00EC7C7C">
        <w:rPr>
          <w:rFonts w:ascii="Verdana" w:hAnsi="Verdana"/>
          <w:sz w:val="18"/>
          <w:szCs w:val="18"/>
        </w:rPr>
        <w:t xml:space="preserve"> od powiadomienia o wadzie (telefonicznie</w:t>
      </w:r>
      <w:r>
        <w:rPr>
          <w:rFonts w:ascii="Verdana" w:hAnsi="Verdana"/>
          <w:sz w:val="18"/>
          <w:szCs w:val="18"/>
        </w:rPr>
        <w:t xml:space="preserve"> lub</w:t>
      </w:r>
      <w:r w:rsidRPr="00EC7C7C">
        <w:rPr>
          <w:rFonts w:ascii="Verdana" w:hAnsi="Verdana"/>
          <w:sz w:val="18"/>
          <w:szCs w:val="18"/>
        </w:rPr>
        <w:t xml:space="preserve"> e-mailem) i zakończy jej usuwanie w uzasadnionym technicznie terminie wyznaczonym przez Zamawiającego.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:rsidR="00B005D3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 przypadku nie usunięcia wad w terminach określonych w pkt 14 lit. e) i g), Wykonawca-Gwarant zapłaci Zamawiającemu kary umowne zgodnie z zapisami §14 ust. 1 pkt. 1) lit. b) Umowy.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>
        <w:rPr>
          <w:rFonts w:ascii="Verdana" w:hAnsi="Verdana"/>
          <w:sz w:val="18"/>
          <w:szCs w:val="18"/>
        </w:rPr>
        <w:t xml:space="preserve">zględu na wysokość związanych </w:t>
      </w:r>
      <w:r w:rsidRPr="00635F1E">
        <w:rPr>
          <w:rFonts w:ascii="Verdana" w:hAnsi="Verdana"/>
          <w:sz w:val="18"/>
          <w:szCs w:val="18"/>
        </w:rPr>
        <w:t>z tym kosztów.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Wykonawca-Gwarant przyjmuje powiadomienia o wystąpieniu wady z wykorzystaniem następujących środków komunikacji:</w:t>
      </w: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635F1E" w:rsidRDefault="00B005D3" w:rsidP="00B005D3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B005D3" w:rsidRPr="00635F1E" w:rsidRDefault="00B005D3" w:rsidP="00B005D3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35F1E">
        <w:rPr>
          <w:rFonts w:ascii="Verdana" w:hAnsi="Verdana" w:cs="Verdana"/>
          <w:sz w:val="18"/>
          <w:szCs w:val="18"/>
        </w:rPr>
        <w:t xml:space="preserve">Wykonawca-Gwarant zobowiązany jest każdorazowo po usunięciu zgłoszonej przez Zamawiającego wady  do  złożenia w Zespole Obsługi Zadań (z siedzibą w Krakowie przy ul. Reymonta 7, budynek U-2 AGH, pok. 014), protokołu o którym mowa w pkt. 4 wraz z kopią powiadomienia o wystąpieniu wady. </w:t>
      </w: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635F1E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E1D3C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</w:t>
      </w:r>
      <w:r w:rsidRPr="00635F1E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technicznym)</w:t>
      </w:r>
    </w:p>
    <w:p w:rsidR="00B005D3" w:rsidRPr="00635F1E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***  czynności konserwacyjne i obsługowe wymagane przez producentów lub dostawców urządzeń (np. w Dokumentacji Techniczno-Ruchowej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:rsidR="00B005D3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B005D3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B005D3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B005D3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B005D3" w:rsidRPr="00D207A9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Miejscowość, …………………………., dnia ……………………………</w:t>
      </w: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…………..………………………………………………………                                        </w:t>
      </w:r>
      <w:r w:rsidRPr="00EC7C7C">
        <w:rPr>
          <w:rFonts w:ascii="Verdana" w:hAnsi="Verdana"/>
          <w:sz w:val="16"/>
          <w:szCs w:val="18"/>
        </w:rPr>
        <w:t>podpis osoby/osób upoważnionej/upoważnionych</w:t>
      </w:r>
    </w:p>
    <w:p w:rsidR="00B005D3" w:rsidRPr="00001768" w:rsidRDefault="00B005D3" w:rsidP="00B005D3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p w:rsidR="00512D5F" w:rsidRPr="00001768" w:rsidRDefault="00512D5F" w:rsidP="00B005D3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</w:p>
    <w:sectPr w:rsidR="00512D5F" w:rsidRPr="00001768" w:rsidSect="00D65950">
      <w:footerReference w:type="default" r:id="rId10"/>
      <w:pgSz w:w="11905" w:h="16838"/>
      <w:pgMar w:top="1418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5A" w:rsidRDefault="007F4E5A" w:rsidP="00467FC3">
      <w:pPr>
        <w:spacing w:after="0" w:line="240" w:lineRule="auto"/>
      </w:pPr>
      <w:r>
        <w:separator/>
      </w:r>
    </w:p>
  </w:endnote>
  <w:endnote w:type="continuationSeparator" w:id="0">
    <w:p w:rsidR="007F4E5A" w:rsidRDefault="007F4E5A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</w:t>
    </w:r>
    <w:r w:rsidR="00211C18">
      <w:rPr>
        <w:color w:val="BFBFBF" w:themeColor="background1" w:themeShade="BF"/>
        <w:kern w:val="0"/>
      </w:rPr>
      <w:t>1</w:t>
    </w:r>
    <w:r w:rsidR="00DC1EFC">
      <w:rPr>
        <w:color w:val="BFBFBF" w:themeColor="background1" w:themeShade="BF"/>
        <w:kern w:val="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5A" w:rsidRDefault="007F4E5A" w:rsidP="00467FC3">
      <w:pPr>
        <w:spacing w:after="0" w:line="240" w:lineRule="auto"/>
      </w:pPr>
      <w:r>
        <w:separator/>
      </w:r>
    </w:p>
  </w:footnote>
  <w:footnote w:type="continuationSeparator" w:id="0">
    <w:p w:rsidR="007F4E5A" w:rsidRDefault="007F4E5A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>
    <w:nsid w:val="00000003"/>
    <w:multiLevelType w:val="multilevel"/>
    <w:tmpl w:val="DF0433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E56AB6C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</w:abstractNum>
  <w:abstractNum w:abstractNumId="6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>
    <w:nsid w:val="0000000B"/>
    <w:multiLevelType w:val="single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0">
    <w:nsid w:val="0000000F"/>
    <w:multiLevelType w:val="single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</w:abstractNum>
  <w:abstractNum w:abstractNumId="11">
    <w:nsid w:val="00000010"/>
    <w:multiLevelType w:val="single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12">
    <w:nsid w:val="00000011"/>
    <w:multiLevelType w:val="single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6">
    <w:nsid w:val="00000015"/>
    <w:multiLevelType w:val="single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</w:abstractNum>
  <w:abstractNum w:abstractNumId="17">
    <w:nsid w:val="00000016"/>
    <w:multiLevelType w:val="single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18">
    <w:nsid w:val="00000017"/>
    <w:multiLevelType w:val="single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</w:abstractNum>
  <w:abstractNum w:abstractNumId="19">
    <w:nsid w:val="00000018"/>
    <w:multiLevelType w:val="single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</w:abstractNum>
  <w:abstractNum w:abstractNumId="2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</w:abstractNum>
  <w:abstractNum w:abstractNumId="21">
    <w:nsid w:val="0000001D"/>
    <w:multiLevelType w:val="single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</w:abstractNum>
  <w:abstractNum w:abstractNumId="22">
    <w:nsid w:val="0000001E"/>
    <w:multiLevelType w:val="single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24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</w:abstractNum>
  <w:abstractNum w:abstractNumId="26">
    <w:nsid w:val="00000023"/>
    <w:multiLevelType w:val="singleLevel"/>
    <w:tmpl w:val="3EBAE80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</w:abstractNum>
  <w:abstractNum w:abstractNumId="2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2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2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</w:abstractNum>
  <w:abstractNum w:abstractNumId="3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</w:abstractNum>
  <w:abstractNum w:abstractNumId="31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C22E9E"/>
    <w:multiLevelType w:val="multilevel"/>
    <w:tmpl w:val="9086E62A"/>
    <w:numStyleLink w:val="Styldoumwv2"/>
  </w:abstractNum>
  <w:abstractNum w:abstractNumId="35">
    <w:nsid w:val="07130E3B"/>
    <w:multiLevelType w:val="multilevel"/>
    <w:tmpl w:val="9086E62A"/>
    <w:numStyleLink w:val="Styldoumwv2"/>
  </w:abstractNum>
  <w:abstractNum w:abstractNumId="36">
    <w:nsid w:val="107F06BD"/>
    <w:multiLevelType w:val="multilevel"/>
    <w:tmpl w:val="9086E62A"/>
    <w:numStyleLink w:val="Styldoumwv2"/>
  </w:abstractNum>
  <w:abstractNum w:abstractNumId="37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4C4A4E"/>
    <w:multiLevelType w:val="multilevel"/>
    <w:tmpl w:val="9086E62A"/>
    <w:numStyleLink w:val="Styldoumwv2"/>
  </w:abstractNum>
  <w:abstractNum w:abstractNumId="39">
    <w:nsid w:val="140B2A3A"/>
    <w:multiLevelType w:val="multilevel"/>
    <w:tmpl w:val="9086E62A"/>
    <w:numStyleLink w:val="Styldoumwv2"/>
  </w:abstractNum>
  <w:abstractNum w:abstractNumId="4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1">
    <w:nsid w:val="19BE50EE"/>
    <w:multiLevelType w:val="multilevel"/>
    <w:tmpl w:val="9086E62A"/>
    <w:numStyleLink w:val="Styldoumwv2"/>
  </w:abstractNum>
  <w:abstractNum w:abstractNumId="42">
    <w:nsid w:val="1ADC0F30"/>
    <w:multiLevelType w:val="multilevel"/>
    <w:tmpl w:val="9086E62A"/>
    <w:numStyleLink w:val="Styldoumwv2"/>
  </w:abstractNum>
  <w:abstractNum w:abstractNumId="43">
    <w:nsid w:val="24D10DD9"/>
    <w:multiLevelType w:val="multilevel"/>
    <w:tmpl w:val="9086E62A"/>
    <w:numStyleLink w:val="Styldoumwv2"/>
  </w:abstractNum>
  <w:abstractNum w:abstractNumId="44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880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>
    <w:nsid w:val="2B9A6BAD"/>
    <w:multiLevelType w:val="multilevel"/>
    <w:tmpl w:val="34A286FE"/>
    <w:numStyleLink w:val="Styl4"/>
  </w:abstractNum>
  <w:abstractNum w:abstractNumId="47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8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633C4D"/>
    <w:multiLevelType w:val="multilevel"/>
    <w:tmpl w:val="9086E62A"/>
    <w:numStyleLink w:val="Styldoumwv2"/>
  </w:abstractNum>
  <w:abstractNum w:abstractNumId="5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2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3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5DE97FCA"/>
    <w:multiLevelType w:val="multilevel"/>
    <w:tmpl w:val="9086E62A"/>
    <w:numStyleLink w:val="Styldoumwv2"/>
  </w:abstractNum>
  <w:abstractNum w:abstractNumId="55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71023914"/>
    <w:multiLevelType w:val="multilevel"/>
    <w:tmpl w:val="9086E62A"/>
    <w:numStyleLink w:val="Styldoumwv2"/>
  </w:abstractNum>
  <w:abstractNum w:abstractNumId="59">
    <w:nsid w:val="75A50E92"/>
    <w:multiLevelType w:val="multilevel"/>
    <w:tmpl w:val="9086E62A"/>
    <w:numStyleLink w:val="Styldoumwv2"/>
  </w:abstractNum>
  <w:abstractNum w:abstractNumId="6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1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2">
    <w:nsid w:val="7D1143B1"/>
    <w:multiLevelType w:val="hybridMultilevel"/>
    <w:tmpl w:val="523052AC"/>
    <w:lvl w:ilvl="0" w:tplc="990CDCF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45"/>
  </w:num>
  <w:num w:numId="4">
    <w:abstractNumId w:val="38"/>
  </w:num>
  <w:num w:numId="5">
    <w:abstractNumId w:val="41"/>
  </w:num>
  <w:num w:numId="6">
    <w:abstractNumId w:val="58"/>
  </w:num>
  <w:num w:numId="7">
    <w:abstractNumId w:val="34"/>
  </w:num>
  <w:num w:numId="8">
    <w:abstractNumId w:val="43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ascii="Verdana" w:eastAsia="Times New Roman" w:hAnsi="Verdana" w:cs="Verdana"/>
          <w:strike w:val="0"/>
          <w:color w:val="auto"/>
        </w:rPr>
      </w:lvl>
    </w:lvlOverride>
  </w:num>
  <w:num w:numId="9">
    <w:abstractNumId w:val="35"/>
  </w:num>
  <w:num w:numId="10">
    <w:abstractNumId w:val="36"/>
  </w:num>
  <w:num w:numId="11">
    <w:abstractNumId w:val="42"/>
  </w:num>
  <w:num w:numId="12">
    <w:abstractNumId w:val="59"/>
  </w:num>
  <w:num w:numId="13">
    <w:abstractNumId w:val="39"/>
  </w:num>
  <w:num w:numId="14">
    <w:abstractNumId w:val="54"/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5">
    <w:abstractNumId w:val="47"/>
  </w:num>
  <w:num w:numId="16">
    <w:abstractNumId w:val="40"/>
  </w:num>
  <w:num w:numId="17">
    <w:abstractNumId w:val="49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</w:num>
  <w:num w:numId="18">
    <w:abstractNumId w:val="61"/>
  </w:num>
  <w:num w:numId="19">
    <w:abstractNumId w:val="53"/>
  </w:num>
  <w:num w:numId="20">
    <w:abstractNumId w:val="57"/>
  </w:num>
  <w:num w:numId="21">
    <w:abstractNumId w:val="56"/>
  </w:num>
  <w:num w:numId="22">
    <w:abstractNumId w:val="46"/>
  </w:num>
  <w:num w:numId="23">
    <w:abstractNumId w:val="51"/>
  </w:num>
  <w:num w:numId="24">
    <w:abstractNumId w:val="37"/>
  </w:num>
  <w:num w:numId="25">
    <w:abstractNumId w:val="60"/>
  </w:num>
  <w:num w:numId="26">
    <w:abstractNumId w:val="64"/>
  </w:num>
  <w:num w:numId="27">
    <w:abstractNumId w:val="48"/>
  </w:num>
  <w:num w:numId="28">
    <w:abstractNumId w:val="52"/>
  </w:num>
  <w:num w:numId="29">
    <w:abstractNumId w:val="6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06A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4206"/>
    <w:rsid w:val="00124FB7"/>
    <w:rsid w:val="00126970"/>
    <w:rsid w:val="00137885"/>
    <w:rsid w:val="00137F86"/>
    <w:rsid w:val="00142333"/>
    <w:rsid w:val="00143703"/>
    <w:rsid w:val="0014565D"/>
    <w:rsid w:val="00147451"/>
    <w:rsid w:val="00147C55"/>
    <w:rsid w:val="00151DDD"/>
    <w:rsid w:val="00153BE8"/>
    <w:rsid w:val="00154567"/>
    <w:rsid w:val="001554A6"/>
    <w:rsid w:val="001563CB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555F2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A383C"/>
    <w:rsid w:val="002A703D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2019"/>
    <w:rsid w:val="00302911"/>
    <w:rsid w:val="0030411F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17A8"/>
    <w:rsid w:val="003228A4"/>
    <w:rsid w:val="00323700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935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D1DB9"/>
    <w:rsid w:val="003D1ECB"/>
    <w:rsid w:val="003D2009"/>
    <w:rsid w:val="003D2A02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1160"/>
    <w:rsid w:val="00492A43"/>
    <w:rsid w:val="004957D6"/>
    <w:rsid w:val="004A0630"/>
    <w:rsid w:val="004A1A18"/>
    <w:rsid w:val="004A2047"/>
    <w:rsid w:val="004A2846"/>
    <w:rsid w:val="004A56D0"/>
    <w:rsid w:val="004A5E95"/>
    <w:rsid w:val="004A623B"/>
    <w:rsid w:val="004A70DC"/>
    <w:rsid w:val="004B124C"/>
    <w:rsid w:val="004B17F6"/>
    <w:rsid w:val="004B2420"/>
    <w:rsid w:val="004B47C6"/>
    <w:rsid w:val="004B6707"/>
    <w:rsid w:val="004B67EE"/>
    <w:rsid w:val="004C1B0A"/>
    <w:rsid w:val="004C5217"/>
    <w:rsid w:val="004C761B"/>
    <w:rsid w:val="004C7916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500675"/>
    <w:rsid w:val="00500724"/>
    <w:rsid w:val="0050288B"/>
    <w:rsid w:val="0050346D"/>
    <w:rsid w:val="005039DA"/>
    <w:rsid w:val="00503E5E"/>
    <w:rsid w:val="0051079F"/>
    <w:rsid w:val="00510BF6"/>
    <w:rsid w:val="00512114"/>
    <w:rsid w:val="005122F1"/>
    <w:rsid w:val="00512547"/>
    <w:rsid w:val="00512D5F"/>
    <w:rsid w:val="00512F72"/>
    <w:rsid w:val="005202C4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A1B3E"/>
    <w:rsid w:val="006A20A9"/>
    <w:rsid w:val="006A276A"/>
    <w:rsid w:val="006A32C2"/>
    <w:rsid w:val="006A3317"/>
    <w:rsid w:val="006A38D9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40D6"/>
    <w:rsid w:val="006C78A2"/>
    <w:rsid w:val="006D04FE"/>
    <w:rsid w:val="006D088A"/>
    <w:rsid w:val="006D2856"/>
    <w:rsid w:val="006D4A3C"/>
    <w:rsid w:val="006D54D5"/>
    <w:rsid w:val="006D609F"/>
    <w:rsid w:val="006D679B"/>
    <w:rsid w:val="006E0350"/>
    <w:rsid w:val="006E1D3C"/>
    <w:rsid w:val="006E1D88"/>
    <w:rsid w:val="006E2E33"/>
    <w:rsid w:val="006E36C3"/>
    <w:rsid w:val="006E39CC"/>
    <w:rsid w:val="006E4FC4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5116"/>
    <w:rsid w:val="00715D6C"/>
    <w:rsid w:val="0072119D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D01"/>
    <w:rsid w:val="007E28BF"/>
    <w:rsid w:val="007E4963"/>
    <w:rsid w:val="007E68C5"/>
    <w:rsid w:val="007E708E"/>
    <w:rsid w:val="007F3030"/>
    <w:rsid w:val="007F4BEB"/>
    <w:rsid w:val="007F4C78"/>
    <w:rsid w:val="007F4E5A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3101"/>
    <w:rsid w:val="009233A4"/>
    <w:rsid w:val="0093101A"/>
    <w:rsid w:val="009335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6A6D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1B24"/>
    <w:rsid w:val="0097361C"/>
    <w:rsid w:val="009736DA"/>
    <w:rsid w:val="00973A1D"/>
    <w:rsid w:val="00974E45"/>
    <w:rsid w:val="00976B5B"/>
    <w:rsid w:val="009779CE"/>
    <w:rsid w:val="00977A87"/>
    <w:rsid w:val="00983039"/>
    <w:rsid w:val="009853E7"/>
    <w:rsid w:val="00985603"/>
    <w:rsid w:val="0098573B"/>
    <w:rsid w:val="00985BBB"/>
    <w:rsid w:val="00990682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A0261C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0C1A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92F"/>
    <w:rsid w:val="00A952AA"/>
    <w:rsid w:val="00A95BE5"/>
    <w:rsid w:val="00A967BE"/>
    <w:rsid w:val="00AA11B7"/>
    <w:rsid w:val="00AA2AED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2690A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5E71"/>
    <w:rsid w:val="00BE1E59"/>
    <w:rsid w:val="00BE3129"/>
    <w:rsid w:val="00BE639C"/>
    <w:rsid w:val="00BF03C3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363C"/>
    <w:rsid w:val="00C83814"/>
    <w:rsid w:val="00C85376"/>
    <w:rsid w:val="00C85A19"/>
    <w:rsid w:val="00C900BA"/>
    <w:rsid w:val="00C90E9B"/>
    <w:rsid w:val="00C948AE"/>
    <w:rsid w:val="00C96D81"/>
    <w:rsid w:val="00CA08F5"/>
    <w:rsid w:val="00CA1CF0"/>
    <w:rsid w:val="00CB0BCB"/>
    <w:rsid w:val="00CB1995"/>
    <w:rsid w:val="00CB1C6C"/>
    <w:rsid w:val="00CB2408"/>
    <w:rsid w:val="00CB60EF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812"/>
    <w:rsid w:val="00D30A3D"/>
    <w:rsid w:val="00D316B1"/>
    <w:rsid w:val="00D34E69"/>
    <w:rsid w:val="00D35E5A"/>
    <w:rsid w:val="00D36175"/>
    <w:rsid w:val="00D37564"/>
    <w:rsid w:val="00D375FA"/>
    <w:rsid w:val="00D40DD2"/>
    <w:rsid w:val="00D42549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18B6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70DF"/>
    <w:rsid w:val="00DD7799"/>
    <w:rsid w:val="00DE0393"/>
    <w:rsid w:val="00DE092E"/>
    <w:rsid w:val="00DE093C"/>
    <w:rsid w:val="00DE11F6"/>
    <w:rsid w:val="00DE13E4"/>
    <w:rsid w:val="00DE1724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D06"/>
    <w:rsid w:val="00E03D3C"/>
    <w:rsid w:val="00E03F12"/>
    <w:rsid w:val="00E05B6D"/>
    <w:rsid w:val="00E06207"/>
    <w:rsid w:val="00E0669A"/>
    <w:rsid w:val="00E0705E"/>
    <w:rsid w:val="00E100B4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56F6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54E2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45CD"/>
    <w:rsid w:val="00F948B1"/>
    <w:rsid w:val="00F96D2C"/>
    <w:rsid w:val="00FA1654"/>
    <w:rsid w:val="00FA1798"/>
    <w:rsid w:val="00FA1AAE"/>
    <w:rsid w:val="00FA1B70"/>
    <w:rsid w:val="00FA20A9"/>
    <w:rsid w:val="00FA3382"/>
    <w:rsid w:val="00FA40FE"/>
    <w:rsid w:val="00FA6526"/>
    <w:rsid w:val="00FA65DB"/>
    <w:rsid w:val="00FB0A34"/>
    <w:rsid w:val="00FB0B35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2413"/>
    <w:rsid w:val="00FD2B25"/>
    <w:rsid w:val="00FD3025"/>
    <w:rsid w:val="00FD3208"/>
    <w:rsid w:val="00FD42BC"/>
    <w:rsid w:val="00FD595A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D14AE-E811-4432-99A5-E75B443C4E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58BBD-D2D9-432E-AC76-C40D53EB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8378</Words>
  <Characters>55265</Characters>
  <Application>Microsoft Office Word</Application>
  <DocSecurity>0</DocSecurity>
  <Lines>460</Lines>
  <Paragraphs>127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Patrycja Droździel</cp:lastModifiedBy>
  <cp:revision>6</cp:revision>
  <cp:lastPrinted>2017-02-28T07:44:00Z</cp:lastPrinted>
  <dcterms:created xsi:type="dcterms:W3CDTF">2019-04-25T06:37:00Z</dcterms:created>
  <dcterms:modified xsi:type="dcterms:W3CDTF">2019-05-14T13:07:00Z</dcterms:modified>
</cp:coreProperties>
</file>