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B130A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1E1D06" w:rsidRDefault="0097361C" w:rsidP="00B130A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…………………………………</w:t>
      </w:r>
      <w:r w:rsidR="001E1D06">
        <w:rPr>
          <w:rFonts w:ascii="Verdana" w:hAnsi="Verdana" w:cs="Verdana"/>
          <w:sz w:val="18"/>
          <w:szCs w:val="18"/>
        </w:rPr>
        <w:tab/>
      </w:r>
      <w:r w:rsidRPr="001E1D06">
        <w:rPr>
          <w:rFonts w:ascii="Verdana" w:hAnsi="Verdana" w:cs="Verdana"/>
          <w:sz w:val="18"/>
          <w:szCs w:val="18"/>
        </w:rPr>
        <w:t>– Kontrasygnata finansowa – Z-ca Kwestor AGH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ED74E2">
        <w:rPr>
          <w:rFonts w:ascii="Verdana" w:hAnsi="Verdana" w:cs="Verdana"/>
          <w:sz w:val="18"/>
          <w:szCs w:val="18"/>
        </w:rPr>
        <w:t>Kc-zp</w:t>
      </w:r>
      <w:proofErr w:type="spellEnd"/>
      <w:r w:rsidR="00ED74E2">
        <w:rPr>
          <w:rFonts w:ascii="Verdana" w:hAnsi="Verdana" w:cs="Verdana"/>
          <w:sz w:val="18"/>
          <w:szCs w:val="18"/>
        </w:rPr>
        <w:t>.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97361C" w:rsidRPr="00ED74E2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Przedmiotem umowy jest</w:t>
      </w:r>
      <w:r w:rsidR="00ED74E2">
        <w:rPr>
          <w:rFonts w:ascii="Verdana" w:hAnsi="Verdana" w:cs="Verdana"/>
          <w:sz w:val="18"/>
          <w:szCs w:val="18"/>
        </w:rPr>
        <w:t>:</w:t>
      </w:r>
      <w:r w:rsidRPr="00001768">
        <w:rPr>
          <w:rFonts w:ascii="Verdana" w:hAnsi="Verdana" w:cs="Verdana"/>
          <w:sz w:val="18"/>
          <w:szCs w:val="18"/>
        </w:rPr>
        <w:t xml:space="preserve"> </w:t>
      </w:r>
      <w:r w:rsidR="00ED74E2" w:rsidRPr="00ED74E2">
        <w:rPr>
          <w:rFonts w:ascii="Verdana" w:hAnsi="Verdana"/>
          <w:b/>
          <w:bCs/>
          <w:iCs/>
          <w:color w:val="000000"/>
          <w:sz w:val="18"/>
          <w:szCs w:val="18"/>
        </w:rPr>
        <w:t>Remont sanitariatów w pawilonie B-5 wraz z budową szachtu kablowego dla WLZ-</w:t>
      </w:r>
      <w:proofErr w:type="spellStart"/>
      <w:r w:rsidR="00ED74E2" w:rsidRPr="00ED74E2">
        <w:rPr>
          <w:rFonts w:ascii="Verdana" w:hAnsi="Verdana"/>
          <w:b/>
          <w:bCs/>
          <w:iCs/>
          <w:color w:val="000000"/>
          <w:sz w:val="18"/>
          <w:szCs w:val="18"/>
        </w:rPr>
        <w:t>tów</w:t>
      </w:r>
      <w:proofErr w:type="spellEnd"/>
      <w:r w:rsidR="00ED74E2" w:rsidRPr="00ED74E2">
        <w:rPr>
          <w:rFonts w:ascii="Verdana" w:hAnsi="Verdana"/>
          <w:b/>
          <w:bCs/>
          <w:iCs/>
          <w:color w:val="000000"/>
          <w:sz w:val="18"/>
          <w:szCs w:val="18"/>
        </w:rPr>
        <w:t xml:space="preserve"> w pawilonie B-5 AGH w Krakowie</w:t>
      </w:r>
      <w:r w:rsidR="00ED74E2" w:rsidRPr="00ED74E2">
        <w:rPr>
          <w:rFonts w:ascii="Verdana" w:hAnsi="Verdana" w:cs="Verdana"/>
          <w:bCs/>
          <w:sz w:val="18"/>
          <w:szCs w:val="18"/>
        </w:rPr>
        <w:t xml:space="preserve"> (zwanej dalej Umową</w:t>
      </w:r>
      <w:r w:rsidR="00ED74E2">
        <w:rPr>
          <w:rFonts w:ascii="Verdana" w:hAnsi="Verdana" w:cs="Verdana"/>
          <w:bCs/>
          <w:sz w:val="18"/>
          <w:szCs w:val="18"/>
        </w:rPr>
        <w:t>).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001768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0866B5" w:rsidRPr="000866B5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001768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>
        <w:rPr>
          <w:rFonts w:ascii="Verdana" w:hAnsi="Verdana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001768">
        <w:rPr>
          <w:rFonts w:ascii="Verdana" w:hAnsi="Verdana"/>
          <w:sz w:val="18"/>
          <w:szCs w:val="18"/>
        </w:rPr>
        <w:t xml:space="preserve"> i </w:t>
      </w:r>
      <w:r w:rsidRPr="00001768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001768">
        <w:rPr>
          <w:rFonts w:ascii="Verdana" w:hAnsi="Verdana" w:cs="Verdana"/>
          <w:sz w:val="18"/>
          <w:szCs w:val="18"/>
        </w:rPr>
        <w:t>, mogące mieć wpływ na ryzyko i </w:t>
      </w:r>
      <w:r w:rsidRPr="00001768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mowy. Wykonawca ośw</w:t>
      </w:r>
      <w:r w:rsidR="00CB2408" w:rsidRPr="00001768">
        <w:rPr>
          <w:rFonts w:ascii="Verdana" w:hAnsi="Verdana" w:cs="Verdana"/>
          <w:sz w:val="18"/>
          <w:szCs w:val="18"/>
        </w:rPr>
        <w:t>iadcza także, że zapoznał się z </w:t>
      </w:r>
      <w:r w:rsidRPr="00001768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001768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001768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001768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001768">
        <w:rPr>
          <w:rFonts w:ascii="Verdana" w:hAnsi="Verdana"/>
          <w:sz w:val="18"/>
          <w:szCs w:val="18"/>
        </w:rPr>
        <w:t xml:space="preserve">acji </w:t>
      </w:r>
      <w:r w:rsidR="000C4392" w:rsidRPr="00001768">
        <w:rPr>
          <w:rFonts w:ascii="Verdana" w:hAnsi="Verdana"/>
          <w:sz w:val="18"/>
          <w:szCs w:val="18"/>
        </w:rPr>
        <w:t>U</w:t>
      </w:r>
      <w:r w:rsidR="00CB2408" w:rsidRPr="00001768">
        <w:rPr>
          <w:rFonts w:ascii="Verdana" w:hAnsi="Verdana"/>
          <w:sz w:val="18"/>
          <w:szCs w:val="18"/>
        </w:rPr>
        <w:t>mowy, z </w:t>
      </w:r>
      <w:r w:rsidR="00C90E9B" w:rsidRPr="00001768">
        <w:rPr>
          <w:rFonts w:ascii="Verdana" w:hAnsi="Verdana"/>
          <w:sz w:val="18"/>
          <w:szCs w:val="18"/>
        </w:rPr>
        <w:t xml:space="preserve">zastrzeżeniem </w:t>
      </w:r>
      <w:r w:rsidR="006147FC">
        <w:rPr>
          <w:rFonts w:ascii="Verdana" w:hAnsi="Verdana"/>
          <w:sz w:val="18"/>
          <w:szCs w:val="18"/>
        </w:rPr>
        <w:t>§</w:t>
      </w:r>
      <w:r w:rsidR="00905D1A" w:rsidRPr="00001768">
        <w:rPr>
          <w:rFonts w:ascii="Verdana" w:hAnsi="Verdana"/>
          <w:sz w:val="18"/>
          <w:szCs w:val="18"/>
        </w:rPr>
        <w:t>17 ust. 3 pkt 2</w:t>
      </w:r>
      <w:r w:rsidRPr="00001768">
        <w:rPr>
          <w:rFonts w:ascii="Verdana" w:hAnsi="Verdana"/>
          <w:sz w:val="18"/>
          <w:szCs w:val="18"/>
        </w:rPr>
        <w:t>)</w:t>
      </w:r>
      <w:r w:rsidR="00905D1A" w:rsidRPr="00001768">
        <w:rPr>
          <w:rFonts w:ascii="Verdana" w:hAnsi="Verdana"/>
          <w:sz w:val="18"/>
          <w:szCs w:val="18"/>
        </w:rPr>
        <w:t>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Termin wykonania</w:t>
      </w:r>
      <w:r w:rsidRPr="002E2CF0">
        <w:rPr>
          <w:rFonts w:ascii="Verdana" w:hAnsi="Verdana"/>
          <w:sz w:val="18"/>
          <w:szCs w:val="18"/>
        </w:rPr>
        <w:t xml:space="preserve"> całości</w:t>
      </w:r>
      <w:r w:rsidRPr="002E2CF0">
        <w:rPr>
          <w:rFonts w:ascii="Verdana" w:hAnsi="Verdana" w:cs="Verdana"/>
          <w:sz w:val="18"/>
          <w:szCs w:val="18"/>
        </w:rPr>
        <w:t xml:space="preserve">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do dnia: …………………</w:t>
      </w:r>
      <w:r w:rsidR="004E2C6A" w:rsidRPr="002E2CF0">
        <w:rPr>
          <w:rFonts w:ascii="Verdana" w:hAnsi="Verdana" w:cs="Verdana"/>
          <w:sz w:val="18"/>
          <w:szCs w:val="18"/>
        </w:rPr>
        <w:t>…</w:t>
      </w:r>
      <w:r w:rsidRPr="002E2CF0">
        <w:rPr>
          <w:rFonts w:ascii="Verdana" w:hAnsi="Verdana" w:cs="Verdana"/>
          <w:sz w:val="18"/>
          <w:szCs w:val="18"/>
        </w:rPr>
        <w:t>.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Za termin wykonania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 uważa się dzień rozpoczęcia prac</w:t>
      </w:r>
      <w:r w:rsidR="004E2C6A" w:rsidRPr="002E2CF0">
        <w:rPr>
          <w:rFonts w:ascii="Verdana" w:hAnsi="Verdana"/>
          <w:sz w:val="18"/>
          <w:szCs w:val="18"/>
        </w:rPr>
        <w:t xml:space="preserve"> przez</w:t>
      </w:r>
      <w:r w:rsidRPr="002E2CF0">
        <w:rPr>
          <w:rFonts w:ascii="Verdana" w:hAnsi="Verdana"/>
          <w:sz w:val="18"/>
          <w:szCs w:val="18"/>
        </w:rPr>
        <w:t xml:space="preserve"> Komisj</w:t>
      </w:r>
      <w:r w:rsidR="004E2C6A" w:rsidRPr="002E2CF0">
        <w:rPr>
          <w:rFonts w:ascii="Verdana" w:hAnsi="Verdana"/>
          <w:sz w:val="18"/>
          <w:szCs w:val="18"/>
        </w:rPr>
        <w:t>ę</w:t>
      </w:r>
      <w:r w:rsidRPr="002E2CF0">
        <w:rPr>
          <w:rFonts w:ascii="Verdana" w:hAnsi="Verdana"/>
          <w:sz w:val="18"/>
          <w:szCs w:val="18"/>
        </w:rPr>
        <w:t xml:space="preserve"> Odbi</w:t>
      </w:r>
      <w:r w:rsidR="004E2C6A" w:rsidRPr="002E2CF0">
        <w:rPr>
          <w:rFonts w:ascii="Verdana" w:hAnsi="Verdana"/>
          <w:sz w:val="18"/>
          <w:szCs w:val="18"/>
        </w:rPr>
        <w:t>oru w </w:t>
      </w:r>
      <w:r w:rsidRPr="002E2CF0">
        <w:rPr>
          <w:rFonts w:ascii="Verdana" w:hAnsi="Verdana"/>
          <w:sz w:val="18"/>
          <w:szCs w:val="18"/>
        </w:rPr>
        <w:t>tryb</w:t>
      </w:r>
      <w:r w:rsidR="00C90E9B" w:rsidRPr="002E2CF0">
        <w:rPr>
          <w:rFonts w:ascii="Verdana" w:hAnsi="Verdana"/>
          <w:sz w:val="18"/>
          <w:szCs w:val="18"/>
        </w:rPr>
        <w:t xml:space="preserve">ie określonym w </w:t>
      </w:r>
      <w:r w:rsidR="006E7339" w:rsidRPr="002E2CF0">
        <w:rPr>
          <w:rFonts w:ascii="Verdana" w:hAnsi="Verdana"/>
          <w:sz w:val="18"/>
          <w:szCs w:val="18"/>
        </w:rPr>
        <w:t>§12</w:t>
      </w:r>
      <w:r w:rsidRPr="002E2CF0">
        <w:rPr>
          <w:rFonts w:ascii="Verdana" w:hAnsi="Verdana"/>
          <w:sz w:val="18"/>
          <w:szCs w:val="18"/>
        </w:rPr>
        <w:t xml:space="preserve"> niniejszej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mowy, pod warunkiem, że prace zostaną odebrane przez Komisję Odbioru.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Szczegółowy harmonogram rzeczowo-finansowy realizacji robót</w:t>
      </w:r>
      <w:r w:rsidR="00DE13E4" w:rsidRPr="002E2CF0">
        <w:rPr>
          <w:rFonts w:ascii="Verdana" w:hAnsi="Verdana"/>
          <w:sz w:val="18"/>
          <w:szCs w:val="18"/>
        </w:rPr>
        <w:t xml:space="preserve"> </w:t>
      </w:r>
      <w:r w:rsidR="00DE13E4" w:rsidRPr="002E2CF0">
        <w:rPr>
          <w:rFonts w:ascii="Verdana" w:hAnsi="Verdana"/>
          <w:b/>
          <w:sz w:val="18"/>
          <w:szCs w:val="18"/>
        </w:rPr>
        <w:t xml:space="preserve">(zwany dalej </w:t>
      </w:r>
      <w:r w:rsidR="008F0F2A" w:rsidRPr="002E2CF0">
        <w:rPr>
          <w:rFonts w:ascii="Verdana" w:hAnsi="Verdana"/>
          <w:b/>
          <w:sz w:val="18"/>
          <w:szCs w:val="18"/>
        </w:rPr>
        <w:t>H</w:t>
      </w:r>
      <w:r w:rsidR="00DE13E4" w:rsidRPr="002E2CF0">
        <w:rPr>
          <w:rFonts w:ascii="Verdana" w:hAnsi="Verdana"/>
          <w:b/>
          <w:sz w:val="18"/>
          <w:szCs w:val="18"/>
        </w:rPr>
        <w:t>armonogramem)</w:t>
      </w:r>
      <w:r w:rsidR="00FD3025" w:rsidRPr="002E2CF0">
        <w:rPr>
          <w:rFonts w:ascii="Verdana" w:hAnsi="Verdana"/>
          <w:sz w:val="18"/>
          <w:szCs w:val="18"/>
        </w:rPr>
        <w:t>,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FD3025" w:rsidRPr="002E2CF0">
        <w:rPr>
          <w:rFonts w:ascii="Verdana" w:hAnsi="Verdana"/>
          <w:sz w:val="18"/>
          <w:szCs w:val="18"/>
        </w:rPr>
        <w:t xml:space="preserve">uzgodniony z Zamawiającym, </w:t>
      </w:r>
      <w:r w:rsidRPr="002E2CF0">
        <w:rPr>
          <w:rFonts w:ascii="Verdana" w:hAnsi="Verdana"/>
          <w:sz w:val="18"/>
          <w:szCs w:val="18"/>
        </w:rPr>
        <w:t>stanowi załącznik nr …</w:t>
      </w:r>
      <w:r w:rsidR="008F0F2A" w:rsidRPr="002E2CF0">
        <w:rPr>
          <w:rFonts w:ascii="Verdana" w:hAnsi="Verdana"/>
          <w:sz w:val="18"/>
          <w:szCs w:val="18"/>
        </w:rPr>
        <w:t>…</w:t>
      </w:r>
      <w:r w:rsidR="00DE13E4" w:rsidRPr="002E2CF0">
        <w:rPr>
          <w:rFonts w:ascii="Verdana" w:hAnsi="Verdana"/>
          <w:sz w:val="18"/>
          <w:szCs w:val="18"/>
        </w:rPr>
        <w:t>…</w:t>
      </w:r>
      <w:r w:rsidRPr="002E2CF0">
        <w:rPr>
          <w:rFonts w:ascii="Verdana" w:hAnsi="Verdana"/>
          <w:sz w:val="18"/>
          <w:szCs w:val="18"/>
        </w:rPr>
        <w:t xml:space="preserve"> do niniejszej Umowy.</w:t>
      </w: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B130AA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 budowy</w:t>
      </w:r>
      <w:r w:rsidR="00ED74E2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uzgodnionego z Zamawiającym Harmonogramu;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2E2CF0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Uzyskanie wszystkich</w:t>
      </w:r>
      <w:r w:rsidR="00422BC1" w:rsidRPr="002E2CF0">
        <w:rPr>
          <w:rFonts w:ascii="Verdana" w:hAnsi="Verdana"/>
          <w:sz w:val="18"/>
          <w:szCs w:val="18"/>
        </w:rPr>
        <w:t xml:space="preserve"> decyzji,</w:t>
      </w:r>
      <w:r w:rsidR="0097361C" w:rsidRPr="002E2CF0">
        <w:rPr>
          <w:rFonts w:ascii="Verdana" w:hAnsi="Verdana"/>
          <w:sz w:val="18"/>
          <w:szCs w:val="18"/>
        </w:rPr>
        <w:t xml:space="preserve"> uzgodnień, pozwoleń, </w:t>
      </w:r>
      <w:r w:rsidR="00422BC1" w:rsidRPr="002E2CF0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="00422BC1" w:rsidRPr="002E2CF0">
        <w:rPr>
          <w:rFonts w:ascii="Verdana" w:hAnsi="Verdana"/>
          <w:sz w:val="18"/>
          <w:szCs w:val="18"/>
        </w:rPr>
        <w:t>mowy</w:t>
      </w:r>
      <w:r w:rsidR="0097361C" w:rsidRPr="002E2CF0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4803C8" w:rsidRPr="004803C8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803C8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4803C8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4803C8">
        <w:rPr>
          <w:rFonts w:ascii="Verdana" w:hAnsi="Verdana" w:cs="Verdana"/>
          <w:sz w:val="18"/>
          <w:szCs w:val="18"/>
        </w:rPr>
        <w:t>przypadku elementów nadających się do złomowania, oddania ich do wskazanego przez Zamawiającego skupu surowców wtórnych, utylizacji odpadów zgodnie z powyższą ustawą poprzedzonego spisaniem protokołu z wyszczególnieniem elementów przeznaczonych do złomowania. Potwierdzenie przyjęcia do skupu winno być wystawione na rzecz Zamawiającego</w:t>
      </w:r>
      <w:r w:rsidR="008C3924" w:rsidRPr="004803C8">
        <w:rPr>
          <w:rFonts w:ascii="Verdana" w:hAnsi="Verdana" w:cs="Verdana"/>
          <w:sz w:val="18"/>
          <w:szCs w:val="18"/>
        </w:rPr>
        <w:t xml:space="preserve">. </w:t>
      </w:r>
      <w:r w:rsidR="004803C8" w:rsidRPr="004803C8">
        <w:rPr>
          <w:rFonts w:ascii="Verdana" w:hAnsi="Verdana" w:cs="Verdana"/>
          <w:sz w:val="18"/>
          <w:szCs w:val="18"/>
        </w:rPr>
        <w:t xml:space="preserve">Wykonawca zobowiązany jest do przekazania Zamawiającemu dokumentu potwierdzającego przyjęcie złomu  w terminie do 5 dni </w:t>
      </w:r>
      <w:r w:rsidR="004D5014">
        <w:rPr>
          <w:rFonts w:ascii="Verdana" w:hAnsi="Verdana" w:cs="Verdana"/>
          <w:sz w:val="18"/>
          <w:szCs w:val="18"/>
        </w:rPr>
        <w:t xml:space="preserve">roboczych </w:t>
      </w:r>
      <w:r w:rsidR="004803C8" w:rsidRPr="004803C8">
        <w:rPr>
          <w:rFonts w:ascii="Verdana" w:hAnsi="Verdana" w:cs="Verdana"/>
          <w:sz w:val="18"/>
          <w:szCs w:val="18"/>
        </w:rPr>
        <w:t>od daty jego wystawienia</w:t>
      </w:r>
      <w:r w:rsidR="004803C8">
        <w:rPr>
          <w:rFonts w:ascii="Verdana" w:hAnsi="Verdana" w:cs="Verdana"/>
          <w:sz w:val="18"/>
          <w:szCs w:val="18"/>
        </w:rPr>
        <w:t>.</w:t>
      </w:r>
      <w:r w:rsidR="004803C8" w:rsidRPr="004803C8">
        <w:rPr>
          <w:rFonts w:ascii="Verdana" w:hAnsi="Verdana" w:cs="Verdana"/>
          <w:sz w:val="18"/>
          <w:szCs w:val="18"/>
        </w:rPr>
        <w:t xml:space="preserve"> </w:t>
      </w:r>
    </w:p>
    <w:p w:rsidR="00D2087F" w:rsidRPr="004803C8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803C8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:rsidR="00D2087F" w:rsidRPr="00ED74E2" w:rsidRDefault="00CB0BC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trike/>
          <w:sz w:val="18"/>
          <w:szCs w:val="18"/>
        </w:rPr>
      </w:pPr>
      <w:r w:rsidRPr="00ED74E2">
        <w:rPr>
          <w:rFonts w:ascii="Verdana" w:hAnsi="Verdana" w:cs="Verdana"/>
          <w:strike/>
          <w:sz w:val="18"/>
          <w:szCs w:val="18"/>
        </w:rPr>
        <w:t>procedur zgłoszeniowych o</w:t>
      </w:r>
      <w:r w:rsidR="0088483C" w:rsidRPr="00ED74E2">
        <w:rPr>
          <w:rFonts w:ascii="Verdana" w:hAnsi="Verdana" w:cs="Verdana"/>
          <w:strike/>
          <w:sz w:val="18"/>
          <w:szCs w:val="18"/>
        </w:rPr>
        <w:t>raz decyzji administracyjnych w j</w:t>
      </w:r>
      <w:r w:rsidRPr="00ED74E2">
        <w:rPr>
          <w:rFonts w:ascii="Verdana" w:hAnsi="Verdana" w:cs="Verdana"/>
          <w:strike/>
          <w:sz w:val="18"/>
          <w:szCs w:val="18"/>
        </w:rPr>
        <w:t>ednostkach administracji państwowej i samorządowej (w szczególności Państwowej Straży Pożarnej, Państwowej Inspekcji Sanitarnej, organach nadzoru budowlanego)</w:t>
      </w:r>
      <w:r w:rsidR="007D7595" w:rsidRPr="00ED74E2">
        <w:rPr>
          <w:rFonts w:ascii="Verdana" w:hAnsi="Verdana" w:cs="Verdana"/>
          <w:strike/>
          <w:sz w:val="18"/>
          <w:szCs w:val="18"/>
        </w:rPr>
        <w:t>*</w:t>
      </w:r>
      <w:r w:rsidRPr="00ED74E2">
        <w:rPr>
          <w:rFonts w:ascii="Verdana" w:hAnsi="Verdana" w:cs="Verdana"/>
          <w:strike/>
          <w:sz w:val="18"/>
          <w:szCs w:val="18"/>
        </w:rPr>
        <w:t>;</w:t>
      </w:r>
    </w:p>
    <w:p w:rsidR="00D2087F" w:rsidRPr="00D2087F" w:rsidRDefault="00CB0BC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017A16">
        <w:rPr>
          <w:rFonts w:ascii="Verdana" w:hAnsi="Verdana" w:cs="Verdana"/>
          <w:sz w:val="18"/>
          <w:szCs w:val="18"/>
        </w:rPr>
        <w:t>sytuacji</w:t>
      </w:r>
      <w:r w:rsidR="00D2087F" w:rsidRPr="00D2087F">
        <w:rPr>
          <w:rFonts w:ascii="Verdana" w:hAnsi="Verdana" w:cs="Verdana"/>
          <w:sz w:val="18"/>
          <w:szCs w:val="18"/>
        </w:rPr>
        <w:t xml:space="preserve">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ED74E2" w:rsidRDefault="00F73C5A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D74E2">
        <w:rPr>
          <w:rFonts w:ascii="Verdana" w:hAnsi="Verdana"/>
          <w:sz w:val="18"/>
          <w:szCs w:val="18"/>
        </w:rPr>
        <w:t>Zwrot kosztów zużytych mediów na podstawie refakturowanych kosztów ich zużycia, zgodnie ze wskazaniami istniejących lub zainstalowanych przez i na koszt Wykonawcy układów pomiarowych oraz kosztów opłat stałych</w:t>
      </w:r>
      <w:r w:rsidR="003177BB" w:rsidRPr="00ED74E2">
        <w:rPr>
          <w:rFonts w:ascii="Verdana" w:hAnsi="Verdana"/>
          <w:sz w:val="18"/>
          <w:szCs w:val="18"/>
        </w:rPr>
        <w:t>, lub w wysokości ustalonego w odrębnej umowie ryczałtu</w:t>
      </w:r>
      <w:r w:rsidRPr="00ED74E2">
        <w:rPr>
          <w:rFonts w:ascii="Verdana" w:hAnsi="Verdana"/>
          <w:sz w:val="18"/>
          <w:szCs w:val="18"/>
        </w:rPr>
        <w:t>.</w:t>
      </w:r>
      <w:r w:rsidR="00D2087F" w:rsidRPr="00ED74E2">
        <w:rPr>
          <w:rFonts w:ascii="Verdana" w:hAnsi="Verdana"/>
          <w:sz w:val="18"/>
          <w:szCs w:val="18"/>
        </w:rPr>
        <w:t>*</w:t>
      </w:r>
    </w:p>
    <w:p w:rsidR="00D2087F" w:rsidRDefault="0097361C" w:rsidP="00F93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 xml:space="preserve">umowę o pracę w sposób określony w art. 22 §1 ustawy z dnia 26 czerwca 1974 r. – Kodeks pracy (Dz. U. z </w:t>
      </w:r>
      <w:r w:rsidR="00F93D37" w:rsidRPr="00F93D37">
        <w:rPr>
          <w:rFonts w:ascii="Verdana" w:hAnsi="Verdana"/>
          <w:sz w:val="18"/>
          <w:szCs w:val="18"/>
        </w:rPr>
        <w:t>2018 r. poz. 917</w:t>
      </w:r>
      <w:r w:rsidR="00F2799F" w:rsidRPr="00D2087F">
        <w:rPr>
          <w:rFonts w:ascii="Verdana" w:hAnsi="Verdana"/>
          <w:sz w:val="18"/>
          <w:szCs w:val="18"/>
        </w:rPr>
        <w:t xml:space="preserve">),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2E2CF0" w:rsidRDefault="0041275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:rsidR="00D2087F" w:rsidRPr="002E2CF0" w:rsidRDefault="005B6B14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2E2CF0" w:rsidRDefault="005B6B14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2E2CF0" w:rsidRDefault="005B6B14" w:rsidP="00B130AA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D2087F" w:rsidRPr="00D2087F" w:rsidRDefault="00D2087F" w:rsidP="00DE43F7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mowy Wykonawca winien udokumentować fakt zatrudnienia, poprzez przedłożenie przez Wykonawcę, 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, potwierdzających: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zobowiązany jest do przedstawienia dodatkowych dokumentów w terminie</w:t>
      </w:r>
      <w:r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874769">
        <w:rPr>
          <w:rFonts w:ascii="Verdana" w:hAnsi="Verdana"/>
          <w:bCs/>
          <w:iCs/>
          <w:sz w:val="18"/>
          <w:szCs w:val="18"/>
          <w:lang w:eastAsia="zh-CN"/>
        </w:rPr>
        <w:t>a</w:t>
      </w:r>
      <w:r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:rsidR="0097361C" w:rsidRDefault="0097361C" w:rsidP="00DE43F7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Zapewnienie sprzętu niezbędnego do prawidłowego i terminowego wykonania przedmiotu </w:t>
      </w:r>
      <w:r w:rsidR="00A63440" w:rsidRPr="00D2087F">
        <w:rPr>
          <w:rFonts w:ascii="Verdana" w:hAnsi="Verdana"/>
          <w:sz w:val="18"/>
          <w:szCs w:val="18"/>
        </w:rPr>
        <w:t>U</w:t>
      </w:r>
      <w:r w:rsidRPr="00D2087F">
        <w:rPr>
          <w:rFonts w:ascii="Verdana" w:hAnsi="Verdana"/>
          <w:sz w:val="18"/>
          <w:szCs w:val="18"/>
        </w:rPr>
        <w:t>mowy.</w:t>
      </w:r>
    </w:p>
    <w:p w:rsidR="00986C7B" w:rsidRDefault="00E14661" w:rsidP="00986C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E14661">
        <w:rPr>
          <w:rFonts w:ascii="Verdana" w:hAnsi="Verdana"/>
          <w:bCs/>
          <w:iCs/>
          <w:sz w:val="18"/>
          <w:szCs w:val="18"/>
          <w:lang w:eastAsia="zh-CN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986C7B">
        <w:rPr>
          <w:rFonts w:ascii="Verdana" w:hAnsi="Verdana"/>
          <w:bCs/>
          <w:iCs/>
          <w:sz w:val="18"/>
          <w:szCs w:val="18"/>
          <w:lang w:eastAsia="zh-CN"/>
        </w:rPr>
        <w:t xml:space="preserve"> </w:t>
      </w:r>
    </w:p>
    <w:p w:rsidR="00E14661" w:rsidRPr="00E14661" w:rsidRDefault="00986C7B" w:rsidP="00986C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986C7B">
        <w:rPr>
          <w:rFonts w:ascii="Verdana" w:hAnsi="Verdana"/>
          <w:bCs/>
          <w:iCs/>
          <w:sz w:val="18"/>
          <w:szCs w:val="18"/>
          <w:lang w:eastAsia="zh-CN"/>
        </w:rPr>
        <w:t>Stosowanie widocznego oznakowania pracowników przebywających na terenie budowy (oznakowanie ubrań roboczych, kamizelek odblaskowych), samochodów, ciężkiego sprzętu, itp.</w:t>
      </w:r>
    </w:p>
    <w:p w:rsidR="00E14661" w:rsidRPr="00341BAE" w:rsidRDefault="00E14661" w:rsidP="00E14661">
      <w:pPr>
        <w:pStyle w:val="Akapitzlist"/>
        <w:spacing w:after="0" w:line="240" w:lineRule="auto"/>
        <w:ind w:left="170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</w:p>
    <w:p w:rsidR="008B4BA5" w:rsidRPr="00001768" w:rsidRDefault="008B4BA5" w:rsidP="00001768">
      <w:pPr>
        <w:tabs>
          <w:tab w:val="left" w:pos="425"/>
          <w:tab w:val="left" w:pos="8360"/>
        </w:tabs>
        <w:suppressAutoHyphens/>
        <w:spacing w:after="0" w:line="240" w:lineRule="auto"/>
        <w:ind w:left="426"/>
        <w:mirrorIndents/>
        <w:jc w:val="both"/>
        <w:rPr>
          <w:rFonts w:ascii="Verdana" w:hAnsi="Verdana"/>
          <w:i/>
          <w:sz w:val="18"/>
          <w:szCs w:val="18"/>
        </w:rPr>
      </w:pPr>
    </w:p>
    <w:p w:rsidR="0097361C" w:rsidRPr="002E2CF0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§</w:t>
      </w:r>
      <w:r w:rsidR="0097361C" w:rsidRPr="002E2CF0">
        <w:rPr>
          <w:rFonts w:ascii="Verdana" w:hAnsi="Verdana"/>
          <w:sz w:val="18"/>
          <w:szCs w:val="18"/>
        </w:rPr>
        <w:t>6</w:t>
      </w:r>
    </w:p>
    <w:p w:rsidR="0097361C" w:rsidRPr="006D775E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wykona osobiście: ………………………</w:t>
      </w:r>
      <w:r w:rsidR="00CA0EB9" w:rsidRPr="006D775E">
        <w:rPr>
          <w:rFonts w:ascii="Verdana" w:hAnsi="Verdana" w:cs="Verdana"/>
          <w:sz w:val="18"/>
          <w:szCs w:val="18"/>
        </w:rPr>
        <w:t>…………………….. P</w:t>
      </w:r>
      <w:r w:rsidRPr="006D775E">
        <w:rPr>
          <w:rFonts w:ascii="Verdana" w:hAnsi="Verdana" w:cs="Verdana"/>
          <w:sz w:val="18"/>
          <w:szCs w:val="18"/>
        </w:rPr>
        <w:t>ozostałe roboty budowlane</w:t>
      </w:r>
      <w:r w:rsidR="006147FC" w:rsidRPr="006D775E">
        <w:rPr>
          <w:rFonts w:ascii="Verdana" w:hAnsi="Verdana" w:cs="Verdana"/>
          <w:sz w:val="18"/>
          <w:szCs w:val="18"/>
        </w:rPr>
        <w:t>, a także dostawy i </w:t>
      </w:r>
      <w:r w:rsidRPr="006D775E">
        <w:rPr>
          <w:rFonts w:ascii="Verdana" w:hAnsi="Verdana" w:cs="Verdana"/>
          <w:sz w:val="18"/>
          <w:szCs w:val="18"/>
        </w:rPr>
        <w:t xml:space="preserve">usługi opisane w ust. </w:t>
      </w:r>
      <w:r w:rsidR="00056AE0" w:rsidRPr="006D775E">
        <w:rPr>
          <w:rFonts w:ascii="Verdana" w:hAnsi="Verdana" w:cs="Verdana"/>
          <w:sz w:val="18"/>
          <w:szCs w:val="18"/>
        </w:rPr>
        <w:t>1</w:t>
      </w:r>
      <w:r w:rsidR="00453A36" w:rsidRPr="006D775E">
        <w:rPr>
          <w:rFonts w:ascii="Verdana" w:hAnsi="Verdana" w:cs="Verdana"/>
          <w:sz w:val="18"/>
          <w:szCs w:val="18"/>
        </w:rPr>
        <w:t>5</w:t>
      </w:r>
      <w:r w:rsidR="00CA0EB9" w:rsidRPr="006D775E">
        <w:rPr>
          <w:rFonts w:ascii="Verdana" w:hAnsi="Verdana" w:cs="Verdana"/>
          <w:sz w:val="18"/>
          <w:szCs w:val="18"/>
        </w:rPr>
        <w:t>,</w:t>
      </w:r>
      <w:r w:rsidRPr="006D775E">
        <w:rPr>
          <w:rFonts w:ascii="Verdana" w:hAnsi="Verdana" w:cs="Verdana"/>
          <w:sz w:val="18"/>
          <w:szCs w:val="18"/>
        </w:rPr>
        <w:t xml:space="preserve"> </w:t>
      </w:r>
      <w:r w:rsidR="00CA0EB9" w:rsidRPr="006D775E">
        <w:rPr>
          <w:rFonts w:ascii="Verdana" w:hAnsi="Verdana" w:cs="Verdana"/>
          <w:sz w:val="18"/>
          <w:szCs w:val="18"/>
        </w:rPr>
        <w:t>które zostaną wykonane</w:t>
      </w:r>
      <w:r w:rsidRPr="006D775E">
        <w:rPr>
          <w:rFonts w:ascii="Verdana" w:hAnsi="Verdana" w:cs="Verdana"/>
          <w:sz w:val="18"/>
          <w:szCs w:val="18"/>
        </w:rPr>
        <w:t xml:space="preserve"> przy udziale </w:t>
      </w:r>
      <w:r w:rsidR="004B06BD" w:rsidRPr="006D775E">
        <w:rPr>
          <w:rFonts w:ascii="Verdana" w:hAnsi="Verdana" w:cs="Verdana"/>
          <w:sz w:val="18"/>
          <w:szCs w:val="18"/>
        </w:rPr>
        <w:t>P</w:t>
      </w:r>
      <w:r w:rsidRPr="006D775E">
        <w:rPr>
          <w:rFonts w:ascii="Verdana" w:hAnsi="Verdana" w:cs="Verdana"/>
          <w:sz w:val="18"/>
          <w:szCs w:val="18"/>
        </w:rPr>
        <w:t>odwykonawców, określa</w:t>
      </w:r>
      <w:r w:rsidR="003E54C5" w:rsidRPr="006D775E">
        <w:rPr>
          <w:rFonts w:ascii="Verdana" w:hAnsi="Verdana" w:cs="Verdana"/>
          <w:sz w:val="18"/>
          <w:szCs w:val="18"/>
        </w:rPr>
        <w:t xml:space="preserve"> oświadczenie</w:t>
      </w:r>
      <w:r w:rsidR="00CA0EB9" w:rsidRPr="006D775E">
        <w:rPr>
          <w:rFonts w:ascii="Verdana" w:hAnsi="Verdana" w:cs="Verdana"/>
          <w:sz w:val="18"/>
          <w:szCs w:val="18"/>
        </w:rPr>
        <w:t xml:space="preserve"> Wykonawcy</w:t>
      </w:r>
      <w:r w:rsidR="003E54C5" w:rsidRPr="006D775E">
        <w:rPr>
          <w:rFonts w:ascii="Verdana" w:hAnsi="Verdana" w:cs="Verdana"/>
          <w:sz w:val="18"/>
          <w:szCs w:val="18"/>
        </w:rPr>
        <w:t xml:space="preserve"> stanowiące</w:t>
      </w:r>
      <w:r w:rsidRPr="006D775E">
        <w:rPr>
          <w:rFonts w:ascii="Verdana" w:hAnsi="Verdana" w:cs="Verdana"/>
          <w:sz w:val="18"/>
          <w:szCs w:val="18"/>
        </w:rPr>
        <w:t xml:space="preserve"> zał. nr </w:t>
      </w:r>
      <w:r w:rsidR="005B6B14" w:rsidRPr="006D775E">
        <w:rPr>
          <w:rFonts w:ascii="Verdana" w:hAnsi="Verdana" w:cs="Verdana"/>
          <w:sz w:val="18"/>
          <w:szCs w:val="18"/>
        </w:rPr>
        <w:t>.</w:t>
      </w:r>
      <w:r w:rsidRPr="006D775E">
        <w:rPr>
          <w:rFonts w:ascii="Verdana" w:hAnsi="Verdana" w:cs="Verdana"/>
          <w:sz w:val="18"/>
          <w:szCs w:val="18"/>
        </w:rPr>
        <w:t xml:space="preserve">..... do niniejszej </w:t>
      </w:r>
      <w:r w:rsidR="005B6B14" w:rsidRPr="006D775E">
        <w:rPr>
          <w:rFonts w:ascii="Verdana" w:hAnsi="Verdana" w:cs="Verdana"/>
          <w:sz w:val="18"/>
          <w:szCs w:val="18"/>
        </w:rPr>
        <w:t>U</w:t>
      </w:r>
      <w:r w:rsidRPr="006D775E">
        <w:rPr>
          <w:rFonts w:ascii="Verdana" w:hAnsi="Verdana" w:cs="Verdana"/>
          <w:sz w:val="18"/>
          <w:szCs w:val="18"/>
        </w:rPr>
        <w:t>mowy.</w:t>
      </w:r>
      <w:r w:rsidR="00711261" w:rsidRPr="006D775E">
        <w:rPr>
          <w:rFonts w:ascii="Verdana" w:hAnsi="Verdana" w:cs="Verdana"/>
          <w:sz w:val="18"/>
          <w:szCs w:val="18"/>
        </w:rPr>
        <w:t xml:space="preserve"> Powyższe oświadczenie nie zwalnia</w:t>
      </w:r>
      <w:r w:rsidR="004B06BD" w:rsidRPr="006D775E">
        <w:rPr>
          <w:rFonts w:ascii="Verdana" w:hAnsi="Verdana" w:cs="Verdana"/>
          <w:sz w:val="18"/>
          <w:szCs w:val="18"/>
        </w:rPr>
        <w:t xml:space="preserve"> Wykonawcy</w:t>
      </w:r>
      <w:r w:rsidR="00711261" w:rsidRPr="006D775E">
        <w:rPr>
          <w:rFonts w:ascii="Verdana" w:hAnsi="Verdana" w:cs="Verdana"/>
          <w:sz w:val="18"/>
          <w:szCs w:val="18"/>
        </w:rPr>
        <w:t xml:space="preserve"> z przeprowadzenia procedury określonej w pkt 3-33 niniejszego paragrafu.</w:t>
      </w:r>
    </w:p>
    <w:p w:rsidR="00512114" w:rsidRPr="006D775E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6D775E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6D775E">
        <w:rPr>
          <w:rFonts w:ascii="Verdana" w:hAnsi="Verdana" w:cs="Verdana"/>
          <w:sz w:val="18"/>
          <w:szCs w:val="18"/>
        </w:rPr>
        <w:t xml:space="preserve">przedmiotu Umowy </w:t>
      </w:r>
      <w:r w:rsidRPr="006D775E">
        <w:rPr>
          <w:rFonts w:ascii="Verdana" w:hAnsi="Verdana" w:cs="Verdana"/>
          <w:sz w:val="18"/>
          <w:szCs w:val="18"/>
        </w:rPr>
        <w:t xml:space="preserve">Wykonawca zobowiązany jest, o ile są już znane, do podania nazwy albo imiona i nazwiska oraz dane kontaktowe podwykonawców i osób do kontaktu z nimi, zaangażowanych w takie roboty budowlane lub usługi. Wykonawca zawiadamia </w:t>
      </w:r>
      <w:r w:rsidR="00056AE0" w:rsidRPr="006D775E">
        <w:rPr>
          <w:rFonts w:ascii="Verdana" w:hAnsi="Verdana" w:cs="Verdana"/>
          <w:sz w:val="18"/>
          <w:szCs w:val="18"/>
        </w:rPr>
        <w:t>Z</w:t>
      </w:r>
      <w:r w:rsidRPr="006D775E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6D775E">
        <w:rPr>
          <w:rFonts w:ascii="Verdana" w:hAnsi="Verdana" w:cs="Verdana"/>
          <w:sz w:val="18"/>
          <w:szCs w:val="18"/>
        </w:rPr>
        <w:t>przedmiotu Umowy</w:t>
      </w:r>
      <w:r w:rsidRPr="006D775E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</w:t>
      </w:r>
      <w:r w:rsidRPr="002E2CF0">
        <w:rPr>
          <w:rFonts w:ascii="Verdana" w:hAnsi="Verdana" w:cs="Verdana"/>
          <w:sz w:val="18"/>
          <w:szCs w:val="18"/>
        </w:rPr>
        <w:t>realizację robót budowlanych lub usług.</w:t>
      </w:r>
    </w:p>
    <w:p w:rsidR="0097361C" w:rsidRPr="002E2CF0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2E2CF0">
        <w:rPr>
          <w:rFonts w:ascii="Verdana" w:hAnsi="Verdana" w:cs="Verdana"/>
          <w:sz w:val="18"/>
          <w:szCs w:val="18"/>
        </w:rPr>
        <w:t>nie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lastRenderedPageBreak/>
        <w:t xml:space="preserve">stanowiącymi załącznik do SIWZ,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16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</w:t>
      </w:r>
      <w:r w:rsidR="0070245B" w:rsidRPr="00056AE0">
        <w:rPr>
          <w:rFonts w:ascii="Verdana" w:hAnsi="Verdana" w:cs="Verdana"/>
          <w:sz w:val="18"/>
          <w:szCs w:val="18"/>
        </w:rPr>
        <w:t>H</w:t>
      </w:r>
      <w:r w:rsidRPr="00056AE0">
        <w:rPr>
          <w:rFonts w:ascii="Verdana" w:hAnsi="Verdana" w:cs="Verdana"/>
          <w:sz w:val="18"/>
          <w:szCs w:val="18"/>
        </w:rPr>
        <w:t xml:space="preserve">armonogramem stanowiącym załącznik do Umowy pomiędzy Zamawiającym a Wykonawcą, chronologią robót wynikających z procesu technologicznego i zasad sztuki budowlanej, stanowiących przedmiot Umowy zawartej pomiędzy Zamawiającym a Wykonawcą; 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 (Dz. U. z 201</w:t>
      </w:r>
      <w:r w:rsidR="00F93D37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r. poz. </w:t>
      </w:r>
      <w:r w:rsidR="00F93D37">
        <w:rPr>
          <w:rFonts w:ascii="Verdana" w:hAnsi="Verdana" w:cs="Verdana"/>
          <w:sz w:val="18"/>
          <w:szCs w:val="18"/>
        </w:rPr>
        <w:t>917</w:t>
      </w:r>
      <w:r w:rsidRPr="00056AE0">
        <w:rPr>
          <w:rFonts w:ascii="Verdana" w:hAnsi="Verdana" w:cs="Verdana"/>
          <w:sz w:val="18"/>
          <w:szCs w:val="18"/>
        </w:rPr>
        <w:t>),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00056AE0">
        <w:rPr>
          <w:rFonts w:ascii="Verdana" w:hAnsi="Verdana" w:cs="Verdana"/>
          <w:sz w:val="18"/>
          <w:szCs w:val="18"/>
        </w:rPr>
        <w:t>na każde żądanie Zamawiającego</w:t>
      </w:r>
      <w:r w:rsidRPr="00056AE0">
        <w:rPr>
          <w:rFonts w:ascii="Verdana" w:hAnsi="Verdana" w:cs="Verdana"/>
          <w:sz w:val="18"/>
          <w:szCs w:val="18"/>
        </w:rPr>
        <w:t>, kopii umów o pracę osób</w:t>
      </w:r>
      <w:r w:rsidR="003F70DD" w:rsidRPr="00056AE0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Pr="00056AE0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056AE0">
        <w:rPr>
          <w:rFonts w:ascii="Verdana" w:hAnsi="Verdana" w:cs="Verdana"/>
          <w:sz w:val="18"/>
          <w:szCs w:val="18"/>
        </w:rPr>
        <w:t xml:space="preserve"> rodzaj wykonywanych czynności</w:t>
      </w:r>
      <w:r w:rsidRPr="00056AE0">
        <w:rPr>
          <w:rFonts w:ascii="Verdana" w:hAnsi="Verdana" w:cs="Verdana"/>
          <w:sz w:val="18"/>
          <w:szCs w:val="18"/>
        </w:rPr>
        <w:t>, okres zatrudnienia, pracodawcę</w:t>
      </w:r>
      <w:r w:rsidR="00BC09EB" w:rsidRPr="00056AE0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2E6C9A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2E6C9A">
        <w:rPr>
          <w:rFonts w:ascii="Verdana" w:hAnsi="Verdana" w:cs="Verdana"/>
          <w:sz w:val="18"/>
          <w:szCs w:val="18"/>
        </w:rPr>
        <w:t>P</w:t>
      </w:r>
      <w:r w:rsidRPr="002E6C9A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2E6C9A">
        <w:rPr>
          <w:rFonts w:ascii="Verdana" w:hAnsi="Verdana" w:cs="Verdana"/>
          <w:sz w:val="18"/>
          <w:szCs w:val="18"/>
        </w:rPr>
        <w:t>owego i </w:t>
      </w:r>
      <w:r w:rsidRPr="002E6C9A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9924A0" w:rsidRPr="002E6C9A" w:rsidRDefault="009924A0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6C9A">
        <w:rPr>
          <w:rFonts w:ascii="Verdana" w:hAnsi="Verdana" w:cs="Verdana"/>
          <w:sz w:val="18"/>
          <w:szCs w:val="18"/>
        </w:rPr>
        <w:t xml:space="preserve">W przypadku wykonywania przez Podwykonawcę robót budowlanych opisanych w pozycjach 2-48 załącznika Nr 14 do ustawy z dnia 11 marca 2004 r. o podatku od towarów i usług (Dz. U. z 2016 r. poz. 710, z </w:t>
      </w:r>
      <w:proofErr w:type="spellStart"/>
      <w:r w:rsidRPr="002E6C9A">
        <w:rPr>
          <w:rFonts w:ascii="Verdana" w:hAnsi="Verdana" w:cs="Verdana"/>
          <w:sz w:val="18"/>
          <w:szCs w:val="18"/>
        </w:rPr>
        <w:t>późn</w:t>
      </w:r>
      <w:proofErr w:type="spellEnd"/>
      <w:r w:rsidRPr="002E6C9A">
        <w:rPr>
          <w:rFonts w:ascii="Verdana" w:hAnsi="Verdana" w:cs="Verdana"/>
          <w:sz w:val="18"/>
          <w:szCs w:val="18"/>
        </w:rPr>
        <w:t>. zm.) umowa winna zawierać zobowiązanie podwykonawcy do zamieszczenia w wystawionej fakturze za wykonane roboty zapisu o treści: „ODWROTNE OBCIĄŻENIE VAT”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Zawarcie umowy o podwykonawstwo, której przedmiotem są roboty budowlane, może nastąpić </w:t>
      </w:r>
      <w:r w:rsidRPr="006D775E">
        <w:rPr>
          <w:rFonts w:ascii="Verdana" w:hAnsi="Verdana" w:cs="Verdana"/>
          <w:sz w:val="18"/>
          <w:szCs w:val="18"/>
        </w:rPr>
        <w:t xml:space="preserve">wyłącznie po pisemnej akceptacji jej projektu przez Zamawiającego, a przystąpienie do realizacji robót budowlanych przez Podwykonawcę może nastąpić </w:t>
      </w:r>
      <w:r w:rsidR="00321458" w:rsidRPr="006D775E">
        <w:rPr>
          <w:rFonts w:ascii="Verdana" w:hAnsi="Verdana" w:cs="Verdana"/>
          <w:sz w:val="18"/>
          <w:szCs w:val="18"/>
        </w:rPr>
        <w:t>wyłącznie po akceptacji umowy o </w:t>
      </w:r>
      <w:r w:rsidRPr="006D775E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624F4B" w:rsidRPr="006D775E" w:rsidRDefault="0097361C" w:rsidP="00624F4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6D775E">
        <w:rPr>
          <w:rFonts w:ascii="Verdana" w:hAnsi="Verdana" w:cs="Verdana"/>
          <w:sz w:val="18"/>
          <w:szCs w:val="18"/>
        </w:rPr>
        <w:t>cemu w Zespole Obsługi Zadań (</w:t>
      </w:r>
      <w:r w:rsidR="00591FC5" w:rsidRPr="006D775E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6D775E">
        <w:rPr>
          <w:rFonts w:ascii="Verdana" w:hAnsi="Verdana" w:cs="Verdana"/>
          <w:sz w:val="18"/>
          <w:szCs w:val="18"/>
        </w:rPr>
        <w:t>Krakowie przy ul. Reymonta 7</w:t>
      </w:r>
      <w:r w:rsidR="00591FC5" w:rsidRPr="006D775E">
        <w:rPr>
          <w:rFonts w:ascii="Verdana" w:hAnsi="Verdana" w:cs="Verdana"/>
          <w:sz w:val="18"/>
          <w:szCs w:val="18"/>
        </w:rPr>
        <w:t>, budynek</w:t>
      </w:r>
      <w:r w:rsidRPr="006D775E">
        <w:rPr>
          <w:rFonts w:ascii="Verdana" w:hAnsi="Verdana" w:cs="Verdana"/>
          <w:sz w:val="18"/>
          <w:szCs w:val="18"/>
        </w:rPr>
        <w:t xml:space="preserve"> U-2</w:t>
      </w:r>
      <w:r w:rsidR="003E2FA5" w:rsidRPr="006D775E">
        <w:rPr>
          <w:rFonts w:ascii="Verdana" w:hAnsi="Verdana" w:cs="Verdana"/>
          <w:sz w:val="18"/>
          <w:szCs w:val="18"/>
        </w:rPr>
        <w:t xml:space="preserve"> AGH</w:t>
      </w:r>
      <w:r w:rsidR="00851029" w:rsidRPr="006D775E">
        <w:rPr>
          <w:rFonts w:ascii="Verdana" w:hAnsi="Verdana" w:cs="Verdana"/>
          <w:sz w:val="18"/>
          <w:szCs w:val="18"/>
        </w:rPr>
        <w:t>, pok. 014</w:t>
      </w:r>
      <w:r w:rsidRPr="006D775E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 w:rsidRPr="006D775E">
        <w:rPr>
          <w:rFonts w:ascii="Verdana" w:hAnsi="Verdana" w:cs="Verdana"/>
          <w:sz w:val="18"/>
          <w:szCs w:val="18"/>
        </w:rPr>
        <w:t>z z zestawieniem ilości robót i </w:t>
      </w:r>
      <w:r w:rsidRPr="006D775E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6D775E">
        <w:rPr>
          <w:rFonts w:ascii="Verdana" w:hAnsi="Verdana" w:cs="Verdana"/>
          <w:sz w:val="18"/>
          <w:szCs w:val="18"/>
        </w:rPr>
        <w:t>ealizowane na podstawie umowy o </w:t>
      </w:r>
      <w:r w:rsidRPr="006D775E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3B2A46" w:rsidRPr="006D775E">
        <w:rPr>
          <w:rFonts w:ascii="Verdana" w:hAnsi="Verdana" w:cs="Verdana"/>
          <w:sz w:val="18"/>
          <w:szCs w:val="18"/>
        </w:rPr>
        <w:t>Treść umowy Wykonawcy z </w:t>
      </w:r>
      <w:r w:rsidR="00624F4B" w:rsidRPr="006D775E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F33306" w:rsidRDefault="00F33306" w:rsidP="00F33306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624F4B" w:rsidRPr="006D775E" w:rsidRDefault="00624F4B" w:rsidP="00624F4B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wysokość wynagrodzenia ustaloną pomiędzy Zamawiającym a Wykonawcą za roboty budowlane stanowiące przedmiot umowy o podwykonawstwo, </w:t>
      </w:r>
    </w:p>
    <w:p w:rsidR="00624F4B" w:rsidRPr="006D775E" w:rsidRDefault="00624F4B" w:rsidP="00624F4B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>oświadczenie podwykonawcy, że przyjmuje do wiadomości</w:t>
      </w:r>
      <w:r w:rsid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056AE0" w:rsidRDefault="0097361C" w:rsidP="00624F4B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 przypadku zamiaru powierzenia</w:t>
      </w:r>
      <w:r w:rsidRPr="00056AE0">
        <w:rPr>
          <w:rFonts w:ascii="Verdana" w:hAnsi="Verdana" w:cs="Verdana"/>
          <w:sz w:val="18"/>
          <w:szCs w:val="18"/>
        </w:rPr>
        <w:t xml:space="preserve"> przez Podwykonawcę części robót dalszemu Podwykonawcy Podwykonawca lub każdy dalszy Podwykonawca przedkładając projekt umowy z dalszym Podwykonawcą zob</w:t>
      </w:r>
      <w:r w:rsidR="003E2FA5" w:rsidRPr="00056AE0">
        <w:rPr>
          <w:rFonts w:ascii="Verdana" w:hAnsi="Verdana" w:cs="Verdana"/>
          <w:sz w:val="18"/>
          <w:szCs w:val="18"/>
        </w:rPr>
        <w:t>owiązany jest przedłożyć wraz z </w:t>
      </w:r>
      <w:r w:rsidRPr="00056AE0">
        <w:rPr>
          <w:rFonts w:ascii="Verdana" w:hAnsi="Verdana" w:cs="Verdana"/>
          <w:sz w:val="18"/>
          <w:szCs w:val="18"/>
        </w:rPr>
        <w:t>projektem umowy pisemne oświadc</w:t>
      </w:r>
      <w:r w:rsidR="003E2FA5" w:rsidRPr="00056AE0">
        <w:rPr>
          <w:rFonts w:ascii="Verdana" w:hAnsi="Verdana" w:cs="Verdana"/>
          <w:sz w:val="18"/>
          <w:szCs w:val="18"/>
        </w:rPr>
        <w:t>zenie Wykonawcy, Podwykonawcy i </w:t>
      </w:r>
      <w:r w:rsidRPr="00056AE0">
        <w:rPr>
          <w:rFonts w:ascii="Verdana" w:hAnsi="Verdana" w:cs="Verdana"/>
          <w:sz w:val="18"/>
          <w:szCs w:val="18"/>
        </w:rPr>
        <w:t xml:space="preserve">dalszego Podwykonawcy o akceptacji tego projektu. 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EA7733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</w:t>
      </w:r>
      <w:r w:rsidRPr="00056AE0">
        <w:rPr>
          <w:rFonts w:ascii="Verdana" w:hAnsi="Verdana" w:cs="Verdana"/>
          <w:sz w:val="18"/>
          <w:szCs w:val="18"/>
        </w:rPr>
        <w:lastRenderedPageBreak/>
        <w:t>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>szczególności w </w:t>
      </w:r>
      <w:r w:rsidRPr="00056AE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A95C49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A95C49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A95C49">
        <w:rPr>
          <w:rFonts w:ascii="Verdana" w:hAnsi="Verdana" w:cs="Verdana"/>
          <w:sz w:val="18"/>
          <w:szCs w:val="18"/>
        </w:rPr>
        <w:t>o podwykonawstwo, określonych w </w:t>
      </w:r>
      <w:r w:rsidRPr="00A95C49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 w:rsidRPr="00A95C49">
        <w:rPr>
          <w:rFonts w:ascii="Verdana" w:hAnsi="Verdana" w:cs="Verdana"/>
          <w:sz w:val="18"/>
          <w:szCs w:val="18"/>
        </w:rPr>
        <w:t>umowy</w:t>
      </w:r>
      <w:r w:rsidR="00851029" w:rsidRPr="00A95C49">
        <w:rPr>
          <w:rFonts w:ascii="Verdana" w:hAnsi="Verdana" w:cs="Verdana"/>
          <w:strike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niespełniania przez Podwykonawcę warunków określonych w SIWZ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16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8601CF" w:rsidRDefault="008601CF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 xml:space="preserve">W przypadku występowania Wykonawcy jako Konsorcjum z treści umowy musi wynikać, że umowa ta jest zawarta z wszystkimi członkami Konsorcjum, a nie </w:t>
      </w:r>
      <w:r w:rsidR="00A95C49">
        <w:rPr>
          <w:rFonts w:ascii="Verdana" w:hAnsi="Verdana"/>
          <w:sz w:val="18"/>
          <w:szCs w:val="18"/>
        </w:rPr>
        <w:t>tylko z jednym lub niektórymi z </w:t>
      </w:r>
      <w:r w:rsidRPr="008601CF">
        <w:rPr>
          <w:rFonts w:ascii="Verdana" w:hAnsi="Verdana"/>
          <w:sz w:val="18"/>
          <w:szCs w:val="18"/>
        </w:rPr>
        <w:t>nich.</w:t>
      </w:r>
    </w:p>
    <w:p w:rsidR="008601CF" w:rsidRDefault="00B54EDE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>cemu 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Pr="008601CF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16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</w:t>
      </w:r>
      <w:r w:rsidRPr="008601CF">
        <w:rPr>
          <w:rFonts w:ascii="Verdana" w:hAnsi="Verdana" w:cs="Verdana"/>
          <w:sz w:val="18"/>
          <w:szCs w:val="18"/>
        </w:rPr>
        <w:lastRenderedPageBreak/>
        <w:t>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Pr="002E6C9A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 w:rsidRPr="002E6C9A">
        <w:rPr>
          <w:rFonts w:ascii="Verdana" w:hAnsi="Verdana" w:cs="Verdana"/>
          <w:i/>
          <w:sz w:val="18"/>
          <w:szCs w:val="18"/>
        </w:rPr>
        <w:t>;</w:t>
      </w:r>
    </w:p>
    <w:p w:rsidR="008601CF" w:rsidRPr="002E6C9A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kwotę dokonanej zapłaty</w:t>
      </w:r>
    </w:p>
    <w:p w:rsidR="00F64296" w:rsidRPr="002E6C9A" w:rsidRDefault="00F64296" w:rsidP="00F64296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w przypadku wykonywania przez Podwykonawcę robót budowlanych opisanych w pozycjach 2-48 załącznika Nr 14 do ustawy z dnia 11 marca 2004 r. o podatku od towarów i usług (Dz. U. z 201</w:t>
      </w:r>
      <w:r w:rsidR="006C06AC">
        <w:rPr>
          <w:rFonts w:ascii="Verdana" w:hAnsi="Verdana" w:cs="Verdana"/>
          <w:i/>
          <w:sz w:val="18"/>
          <w:szCs w:val="18"/>
        </w:rPr>
        <w:t>7</w:t>
      </w:r>
      <w:r w:rsidRPr="002E6C9A">
        <w:rPr>
          <w:rFonts w:ascii="Verdana" w:hAnsi="Verdana" w:cs="Verdana"/>
          <w:i/>
          <w:sz w:val="18"/>
          <w:szCs w:val="18"/>
        </w:rPr>
        <w:t xml:space="preserve"> r. poz. </w:t>
      </w:r>
      <w:r w:rsidR="006C06AC">
        <w:rPr>
          <w:rFonts w:ascii="Verdana" w:hAnsi="Verdana" w:cs="Verdana"/>
          <w:i/>
          <w:sz w:val="18"/>
          <w:szCs w:val="18"/>
        </w:rPr>
        <w:t>1221</w:t>
      </w:r>
      <w:r w:rsidRPr="002E6C9A">
        <w:rPr>
          <w:rFonts w:ascii="Verdana" w:hAnsi="Verdana" w:cs="Verdana"/>
          <w:i/>
          <w:sz w:val="18"/>
          <w:szCs w:val="18"/>
        </w:rPr>
        <w:t>) oświadczenie winno zawierać określenie dokonanej na rzecz Podwykonawcy zapłaty kwoty netto ze wskazaniem podstawy prawnej stosowania rozliczenia w ramach mechanizmu odwrotnego obciążenia podatkiem VAT dla robót budowlanych.</w:t>
      </w:r>
    </w:p>
    <w:p w:rsidR="00F64296" w:rsidRDefault="00F64296" w:rsidP="00F64296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6D775E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6D775E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6D775E">
        <w:rPr>
          <w:rFonts w:ascii="Verdana" w:hAnsi="Verdana" w:cs="Verdana"/>
          <w:sz w:val="18"/>
          <w:szCs w:val="18"/>
        </w:rPr>
        <w:t xml:space="preserve"> </w:t>
      </w:r>
      <w:r w:rsidRPr="006D775E">
        <w:rPr>
          <w:rFonts w:ascii="Verdana" w:hAnsi="Verdana" w:cs="Verdana"/>
          <w:sz w:val="18"/>
          <w:szCs w:val="18"/>
        </w:rPr>
        <w:t>Jeżeli oświadczenie będzie podp</w:t>
      </w:r>
      <w:r w:rsidR="00B54EDE" w:rsidRPr="006D775E">
        <w:rPr>
          <w:rFonts w:ascii="Verdana" w:hAnsi="Verdana" w:cs="Verdana"/>
          <w:sz w:val="18"/>
          <w:szCs w:val="18"/>
        </w:rPr>
        <w:t>isane przez pełnomocnika wraz z </w:t>
      </w:r>
      <w:r w:rsidRPr="006D775E">
        <w:rPr>
          <w:rFonts w:ascii="Verdana" w:hAnsi="Verdana" w:cs="Verdana"/>
          <w:sz w:val="18"/>
          <w:szCs w:val="18"/>
        </w:rPr>
        <w:t>oświadczeniem należy przedłożyć pełnomocnictwo (oryginał lub uwierzytelniona kopia pełnomocnictwa). Wzór oświadczenia Podwykonawcy stanowi załącznik nr …</w:t>
      </w:r>
      <w:r w:rsidR="00B54EDE" w:rsidRPr="006D775E">
        <w:rPr>
          <w:rFonts w:ascii="Verdana" w:hAnsi="Verdana" w:cs="Verdana"/>
          <w:sz w:val="18"/>
          <w:szCs w:val="18"/>
        </w:rPr>
        <w:t xml:space="preserve">… </w:t>
      </w:r>
      <w:r w:rsidRPr="006D775E">
        <w:rPr>
          <w:rFonts w:ascii="Verdana" w:hAnsi="Verdana" w:cs="Verdana"/>
          <w:sz w:val="18"/>
          <w:szCs w:val="18"/>
        </w:rPr>
        <w:t xml:space="preserve">do </w:t>
      </w:r>
      <w:r w:rsidR="00B54EDE" w:rsidRPr="006D775E">
        <w:rPr>
          <w:rFonts w:ascii="Verdana" w:hAnsi="Verdana" w:cs="Verdana"/>
          <w:sz w:val="18"/>
          <w:szCs w:val="18"/>
        </w:rPr>
        <w:t>U</w:t>
      </w:r>
      <w:r w:rsidR="00261BFF" w:rsidRPr="006D775E">
        <w:rPr>
          <w:rFonts w:ascii="Verdana" w:hAnsi="Verdana" w:cs="Verdana"/>
          <w:sz w:val="18"/>
          <w:szCs w:val="18"/>
        </w:rPr>
        <w:t>mowy.</w:t>
      </w:r>
    </w:p>
    <w:p w:rsidR="0070245B" w:rsidRPr="006D775E" w:rsidRDefault="00044CA1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</w:t>
      </w:r>
      <w:r w:rsidR="0070245B" w:rsidRPr="006D775E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Pr="006D775E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 w:rsidRPr="006D775E">
        <w:rPr>
          <w:rFonts w:ascii="Verdana" w:hAnsi="Verdana" w:cs="Verdana"/>
          <w:sz w:val="18"/>
          <w:szCs w:val="18"/>
        </w:rPr>
        <w:t>;</w:t>
      </w:r>
    </w:p>
    <w:p w:rsidR="00250F05" w:rsidRPr="006D775E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przedłożoną Zamawiającemu umowę o Podwykonawstwo, której przedmiotem są dostawy lub usługi, </w:t>
      </w:r>
    </w:p>
    <w:p w:rsidR="00250F05" w:rsidRPr="006D775E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6D775E">
        <w:rPr>
          <w:rFonts w:ascii="Verdana" w:hAnsi="Verdana" w:cs="Verdana"/>
          <w:sz w:val="18"/>
          <w:szCs w:val="18"/>
        </w:rPr>
        <w:t>reścią umowy o podwykonawstwo z </w:t>
      </w:r>
      <w:r w:rsidRPr="006D775E">
        <w:rPr>
          <w:rFonts w:ascii="Verdana" w:hAnsi="Verdana" w:cs="Verdana"/>
          <w:sz w:val="18"/>
          <w:szCs w:val="18"/>
        </w:rPr>
        <w:t>zastrzeżeniem ust. 2</w:t>
      </w:r>
      <w:r w:rsidR="00072B5D" w:rsidRPr="006D775E">
        <w:rPr>
          <w:rFonts w:ascii="Verdana" w:hAnsi="Verdana" w:cs="Verdana"/>
          <w:sz w:val="18"/>
          <w:szCs w:val="18"/>
        </w:rPr>
        <w:t>4</w:t>
      </w:r>
      <w:r w:rsidRPr="006D775E">
        <w:rPr>
          <w:rFonts w:ascii="Verdana" w:hAnsi="Verdana" w:cs="Verdana"/>
          <w:sz w:val="18"/>
          <w:szCs w:val="18"/>
        </w:rPr>
        <w:t>-2</w:t>
      </w:r>
      <w:r w:rsidR="00072B5D" w:rsidRPr="006D775E">
        <w:rPr>
          <w:rFonts w:ascii="Verdana" w:hAnsi="Verdana" w:cs="Verdana"/>
          <w:sz w:val="18"/>
          <w:szCs w:val="18"/>
        </w:rPr>
        <w:t>7</w:t>
      </w:r>
      <w:r w:rsidR="00DF164B" w:rsidRPr="006D775E">
        <w:rPr>
          <w:rFonts w:ascii="Verdana" w:hAnsi="Verdana" w:cs="Verdana"/>
          <w:sz w:val="18"/>
          <w:szCs w:val="18"/>
        </w:rPr>
        <w:t xml:space="preserve"> oraz</w:t>
      </w:r>
      <w:r w:rsidR="00624F4B" w:rsidRPr="006D775E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624F4B" w:rsidRPr="006D775E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624F4B" w:rsidRPr="006D775E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624F4B" w:rsidRPr="006D775E">
        <w:rPr>
          <w:rFonts w:ascii="Verdana" w:hAnsi="Verdana" w:cs="Verdana"/>
          <w:sz w:val="18"/>
          <w:szCs w:val="18"/>
        </w:rPr>
        <w:t>poźn</w:t>
      </w:r>
      <w:proofErr w:type="spellEnd"/>
      <w:r w:rsidR="00624F4B" w:rsidRPr="006D775E">
        <w:rPr>
          <w:rFonts w:ascii="Verdana" w:hAnsi="Verdana" w:cs="Verdana"/>
          <w:sz w:val="18"/>
          <w:szCs w:val="18"/>
        </w:rPr>
        <w:t>. zm.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6D775E">
        <w:rPr>
          <w:rFonts w:ascii="Verdana" w:hAnsi="Verdana" w:cs="Verdana"/>
          <w:sz w:val="18"/>
          <w:szCs w:val="18"/>
        </w:rPr>
        <w:t>3</w:t>
      </w:r>
      <w:r w:rsidRPr="006D775E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6D775E">
        <w:rPr>
          <w:rFonts w:ascii="Verdana" w:hAnsi="Verdana" w:cs="Verdana"/>
          <w:sz w:val="18"/>
          <w:szCs w:val="18"/>
        </w:rPr>
        <w:t>24</w:t>
      </w:r>
      <w:r w:rsidRPr="006D775E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6D775E">
        <w:rPr>
          <w:rFonts w:ascii="Verdana" w:hAnsi="Verdana" w:cs="Verdana"/>
          <w:sz w:val="18"/>
          <w:szCs w:val="18"/>
        </w:rPr>
        <w:t>;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6D775E">
        <w:rPr>
          <w:rFonts w:ascii="Verdana" w:hAnsi="Verdana" w:cs="Verdana"/>
          <w:sz w:val="18"/>
          <w:szCs w:val="18"/>
        </w:rPr>
        <w:t>ie wynagrodzenia Podwykonawcy w </w:t>
      </w:r>
      <w:r w:rsidRPr="006D775E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6D775E">
        <w:rPr>
          <w:rFonts w:ascii="Verdana" w:hAnsi="Verdana" w:cs="Verdana"/>
          <w:sz w:val="18"/>
          <w:szCs w:val="18"/>
        </w:rPr>
        <w:t>;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212BD0" w:rsidRDefault="0097361C" w:rsidP="00697E82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86A79">
        <w:rPr>
          <w:rFonts w:ascii="Verdana" w:hAnsi="Verdana" w:cs="Verdana"/>
          <w:sz w:val="18"/>
          <w:szCs w:val="18"/>
        </w:rPr>
        <w:t>Zamawiający</w:t>
      </w:r>
      <w:r w:rsidR="00886A79" w:rsidRPr="00886A79">
        <w:rPr>
          <w:rFonts w:ascii="Verdana" w:hAnsi="Verdana" w:cs="Verdana"/>
          <w:sz w:val="18"/>
          <w:szCs w:val="18"/>
        </w:rPr>
        <w:t xml:space="preserve"> 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</w:t>
      </w:r>
      <w:r w:rsidR="00886A79">
        <w:rPr>
          <w:rFonts w:ascii="Verdana" w:hAnsi="Verdana" w:cs="Verdana"/>
          <w:sz w:val="18"/>
          <w:szCs w:val="18"/>
        </w:rPr>
        <w:t>z </w:t>
      </w:r>
      <w:r w:rsidR="00886A79" w:rsidRPr="00886A79">
        <w:rPr>
          <w:rFonts w:ascii="Verdana" w:hAnsi="Verdana" w:cs="Verdana"/>
          <w:sz w:val="18"/>
          <w:szCs w:val="18"/>
        </w:rPr>
        <w:t>tytułu wykonanych robót, dostaw lub usług, które zostało określone w umowie pomiędzy Zamawiającym a Wykonawcą</w:t>
      </w:r>
      <w:r w:rsidR="00886A79">
        <w:rPr>
          <w:rFonts w:ascii="Verdana" w:hAnsi="Verdana" w:cs="Verdana"/>
          <w:sz w:val="18"/>
          <w:szCs w:val="18"/>
        </w:rPr>
        <w:t>.</w:t>
      </w:r>
    </w:p>
    <w:p w:rsidR="00886A79" w:rsidRPr="00886A79" w:rsidRDefault="00886A79" w:rsidP="00886A79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6D775E">
        <w:rPr>
          <w:rFonts w:ascii="Verdana" w:hAnsi="Verdana" w:cs="Verdana"/>
          <w:kern w:val="2"/>
          <w:sz w:val="18"/>
          <w:szCs w:val="18"/>
        </w:rPr>
        <w:t xml:space="preserve">wynagrodzenia należnego </w:t>
      </w:r>
      <w:r w:rsidRPr="006D775E">
        <w:rPr>
          <w:rFonts w:ascii="Verdana" w:hAnsi="Verdana" w:cs="Verdana"/>
          <w:kern w:val="2"/>
          <w:sz w:val="18"/>
          <w:szCs w:val="18"/>
        </w:rPr>
        <w:lastRenderedPageBreak/>
        <w:t xml:space="preserve">podwykonawcom lub dalszym podwykonawcom Wykonawca obowiązany jest zapłacić Zamawiającemu karę </w:t>
      </w:r>
      <w:r w:rsidR="001F46BF" w:rsidRPr="006D775E">
        <w:rPr>
          <w:rFonts w:ascii="Verdana" w:hAnsi="Verdana" w:cs="Verdana"/>
          <w:kern w:val="2"/>
          <w:sz w:val="18"/>
          <w:szCs w:val="18"/>
        </w:rPr>
        <w:t>umowną, o której</w:t>
      </w:r>
      <w:r w:rsidRPr="006D775E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6D775E">
        <w:rPr>
          <w:rFonts w:ascii="Verdana" w:hAnsi="Verdana" w:cs="Verdana"/>
          <w:sz w:val="18"/>
          <w:szCs w:val="18"/>
        </w:rPr>
        <w:t>§1</w:t>
      </w:r>
      <w:r w:rsidR="00671E3D" w:rsidRPr="006D775E">
        <w:rPr>
          <w:rFonts w:ascii="Verdana" w:hAnsi="Verdana" w:cs="Verdana"/>
          <w:sz w:val="18"/>
          <w:szCs w:val="18"/>
        </w:rPr>
        <w:t>4</w:t>
      </w:r>
      <w:r w:rsidRPr="006D775E">
        <w:rPr>
          <w:rFonts w:ascii="Verdana" w:hAnsi="Verdana" w:cs="Verdana"/>
          <w:sz w:val="18"/>
          <w:szCs w:val="18"/>
        </w:rPr>
        <w:t xml:space="preserve"> ust.1 pkt </w:t>
      </w:r>
      <w:r w:rsidRPr="001F46BF">
        <w:rPr>
          <w:rFonts w:ascii="Verdana" w:hAnsi="Verdana" w:cs="Verdana"/>
          <w:sz w:val="18"/>
          <w:szCs w:val="18"/>
        </w:rPr>
        <w:t>1 lit. e) i f)</w:t>
      </w:r>
      <w:r w:rsidRPr="001F46BF">
        <w:rPr>
          <w:rFonts w:ascii="Verdana" w:hAnsi="Verdana" w:cs="Verdana"/>
          <w:kern w:val="2"/>
          <w:sz w:val="18"/>
          <w:szCs w:val="18"/>
        </w:rPr>
        <w:t>.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 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Przepisy ust. </w:t>
      </w:r>
      <w:r w:rsidR="00072B5D" w:rsidRPr="001F46BF">
        <w:rPr>
          <w:rFonts w:ascii="Verdana" w:hAnsi="Verdana" w:cs="Verdana"/>
          <w:sz w:val="18"/>
          <w:szCs w:val="18"/>
        </w:rPr>
        <w:t>30</w:t>
      </w:r>
      <w:r w:rsidRPr="001F46BF">
        <w:rPr>
          <w:rFonts w:ascii="Verdana" w:hAnsi="Verdana" w:cs="Verdana"/>
          <w:sz w:val="18"/>
          <w:szCs w:val="18"/>
        </w:rPr>
        <w:t xml:space="preserve"> i </w:t>
      </w:r>
      <w:r w:rsidR="00072B5D" w:rsidRPr="001F46BF">
        <w:rPr>
          <w:rFonts w:ascii="Verdana" w:hAnsi="Verdana" w:cs="Verdana"/>
          <w:sz w:val="18"/>
          <w:szCs w:val="18"/>
        </w:rPr>
        <w:t>31</w:t>
      </w:r>
      <w:r w:rsidRPr="001F46BF">
        <w:rPr>
          <w:rFonts w:ascii="Verdana" w:hAnsi="Verdana" w:cs="Verdana"/>
          <w:sz w:val="18"/>
          <w:szCs w:val="18"/>
        </w:rPr>
        <w:t xml:space="preserve"> stosuje się wobec dalszych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odwykonawców.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</w:t>
      </w:r>
      <w:r w:rsidR="00671E3D" w:rsidRPr="001F46BF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1F46BF">
        <w:rPr>
          <w:rFonts w:ascii="Verdana" w:hAnsi="Verdana" w:cs="Verdana"/>
          <w:sz w:val="18"/>
          <w:szCs w:val="18"/>
        </w:rPr>
        <w:t>W</w:t>
      </w:r>
      <w:r w:rsidR="00671E3D" w:rsidRPr="001F46BF">
        <w:rPr>
          <w:rFonts w:ascii="Verdana" w:hAnsi="Verdana" w:cs="Verdana"/>
          <w:sz w:val="18"/>
          <w:szCs w:val="18"/>
        </w:rPr>
        <w:t>ykonawcy z </w:t>
      </w:r>
      <w:r w:rsidRPr="001F46BF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1F46BF">
        <w:rPr>
          <w:rFonts w:ascii="Verdana" w:hAnsi="Verdana" w:cs="Verdana"/>
          <w:sz w:val="18"/>
          <w:szCs w:val="18"/>
        </w:rPr>
        <w:t>całości przedmiotu Umowy</w:t>
      </w:r>
      <w:r w:rsidR="00F77C8B">
        <w:rPr>
          <w:rFonts w:ascii="Verdana" w:hAnsi="Verdana" w:cs="Verdana"/>
          <w:sz w:val="18"/>
          <w:szCs w:val="18"/>
        </w:rPr>
        <w:t>.</w:t>
      </w:r>
    </w:p>
    <w:p w:rsidR="00D715CC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8B4BA5" w:rsidRDefault="008B4BA5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9464DB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§7</w:t>
      </w:r>
    </w:p>
    <w:p w:rsidR="00F77C8B" w:rsidRPr="00F77C8B" w:rsidRDefault="0097361C" w:rsidP="00ED74E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9464DB">
        <w:rPr>
          <w:rFonts w:ascii="Verdana" w:hAnsi="Verdana" w:cs="Verdana"/>
          <w:sz w:val="18"/>
          <w:szCs w:val="18"/>
        </w:rPr>
        <w:t>U</w:t>
      </w:r>
      <w:r w:rsidRPr="009464DB">
        <w:rPr>
          <w:rFonts w:ascii="Verdana" w:hAnsi="Verdana" w:cs="Verdana"/>
          <w:sz w:val="18"/>
          <w:szCs w:val="18"/>
        </w:rPr>
        <w:t>mowy szczeg</w:t>
      </w:r>
      <w:r w:rsidR="00D57CF9" w:rsidRPr="009464DB">
        <w:rPr>
          <w:rFonts w:ascii="Verdana" w:hAnsi="Verdana" w:cs="Verdana"/>
          <w:sz w:val="18"/>
          <w:szCs w:val="18"/>
        </w:rPr>
        <w:t>ółowo określony w </w:t>
      </w:r>
      <w:r w:rsidR="00C53025" w:rsidRPr="009464DB">
        <w:rPr>
          <w:rFonts w:ascii="Verdana" w:hAnsi="Verdana" w:cs="Verdana"/>
          <w:sz w:val="18"/>
          <w:szCs w:val="18"/>
        </w:rPr>
        <w:t>§1 i</w:t>
      </w:r>
      <w:r w:rsidRPr="009464DB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9464DB">
        <w:rPr>
          <w:rFonts w:ascii="Verdana" w:hAnsi="Verdana" w:cs="Verdana"/>
          <w:sz w:val="18"/>
          <w:szCs w:val="18"/>
        </w:rPr>
        <w:t>……………………</w:t>
      </w:r>
      <w:r w:rsidRPr="009464DB">
        <w:rPr>
          <w:rFonts w:ascii="Verdana" w:hAnsi="Verdana" w:cs="Verdana"/>
          <w:sz w:val="18"/>
          <w:szCs w:val="18"/>
        </w:rPr>
        <w:t xml:space="preserve"> zł</w:t>
      </w:r>
      <w:r w:rsidRPr="009464DB">
        <w:rPr>
          <w:rFonts w:ascii="Verdana" w:hAnsi="Verdana"/>
          <w:bCs/>
          <w:sz w:val="18"/>
          <w:szCs w:val="18"/>
        </w:rPr>
        <w:t xml:space="preserve"> </w:t>
      </w:r>
      <w:r w:rsidRPr="009464DB">
        <w:rPr>
          <w:rFonts w:ascii="Verdana" w:hAnsi="Verdana" w:cs="Verdana"/>
          <w:sz w:val="18"/>
          <w:szCs w:val="18"/>
        </w:rPr>
        <w:t>(s</w:t>
      </w:r>
      <w:r w:rsidR="00D57CF9" w:rsidRPr="009464DB">
        <w:rPr>
          <w:rFonts w:ascii="Verdana" w:hAnsi="Verdana" w:cs="Verdana"/>
          <w:sz w:val="18"/>
          <w:szCs w:val="18"/>
        </w:rPr>
        <w:t xml:space="preserve">łownie: </w:t>
      </w:r>
      <w:r w:rsidR="002E2CF0" w:rsidRPr="009464DB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C53025" w:rsidRPr="009464DB">
        <w:rPr>
          <w:rFonts w:ascii="Verdana" w:hAnsi="Verdana" w:cs="Verdana"/>
          <w:sz w:val="18"/>
          <w:szCs w:val="18"/>
        </w:rPr>
        <w:t>),</w:t>
      </w:r>
      <w:r w:rsidR="00C53025" w:rsidRPr="009464DB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C53025" w:rsidRPr="009464DB">
        <w:rPr>
          <w:rFonts w:ascii="Verdana" w:hAnsi="Verdana" w:cs="Verdana"/>
          <w:sz w:val="18"/>
          <w:szCs w:val="18"/>
        </w:rPr>
        <w:t>w tym:</w:t>
      </w:r>
      <w:r w:rsidR="00ED74E2" w:rsidRPr="00ED74E2">
        <w:t xml:space="preserve"> </w:t>
      </w:r>
    </w:p>
    <w:p w:rsidR="00ED74E2" w:rsidRPr="00ED74E2" w:rsidRDefault="00ED74E2" w:rsidP="00F77C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D74E2">
        <w:rPr>
          <w:rFonts w:ascii="Verdana" w:hAnsi="Verdana" w:cs="Verdana"/>
          <w:sz w:val="18"/>
          <w:szCs w:val="18"/>
        </w:rPr>
        <w:t>Część I: Remo</w:t>
      </w:r>
      <w:r w:rsidR="00F77C8B">
        <w:rPr>
          <w:rFonts w:ascii="Verdana" w:hAnsi="Verdana" w:cs="Verdana"/>
          <w:sz w:val="18"/>
          <w:szCs w:val="18"/>
        </w:rPr>
        <w:t>nt sanitariatów w pawilonie B-5……………….</w:t>
      </w:r>
    </w:p>
    <w:p w:rsidR="00C53025" w:rsidRPr="009464DB" w:rsidRDefault="00ED74E2" w:rsidP="00F77C8B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D74E2">
        <w:rPr>
          <w:rFonts w:ascii="Verdana" w:hAnsi="Verdana" w:cs="Verdana"/>
          <w:sz w:val="18"/>
          <w:szCs w:val="18"/>
        </w:rPr>
        <w:t>Część II: Budowa szachtu dla WLZ-</w:t>
      </w:r>
      <w:proofErr w:type="spellStart"/>
      <w:r w:rsidRPr="00ED74E2">
        <w:rPr>
          <w:rFonts w:ascii="Verdana" w:hAnsi="Verdana" w:cs="Verdana"/>
          <w:sz w:val="18"/>
          <w:szCs w:val="18"/>
        </w:rPr>
        <w:t>tów</w:t>
      </w:r>
      <w:proofErr w:type="spellEnd"/>
      <w:r w:rsidRPr="00ED74E2">
        <w:rPr>
          <w:rFonts w:ascii="Verdana" w:hAnsi="Verdana" w:cs="Verdana"/>
          <w:sz w:val="18"/>
          <w:szCs w:val="18"/>
        </w:rPr>
        <w:t xml:space="preserve"> w pawilonie B-5</w:t>
      </w:r>
      <w:r w:rsidR="00F77C8B">
        <w:rPr>
          <w:rFonts w:ascii="Verdana" w:hAnsi="Verdana" w:cs="Verdana"/>
          <w:sz w:val="18"/>
          <w:szCs w:val="18"/>
        </w:rPr>
        <w:t>……………</w:t>
      </w:r>
      <w:r w:rsidRPr="00ED74E2">
        <w:rPr>
          <w:rFonts w:ascii="Verdana" w:hAnsi="Verdana" w:cs="Verdana"/>
          <w:sz w:val="18"/>
          <w:szCs w:val="18"/>
        </w:rPr>
        <w:t xml:space="preserve">  </w:t>
      </w:r>
    </w:p>
    <w:p w:rsidR="0097361C" w:rsidRPr="009464DB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Wykonawca oświadcza, że jest płatnikiem VAT i posiada NIP ……</w:t>
      </w:r>
      <w:r w:rsidR="00D57CF9" w:rsidRPr="009464DB">
        <w:rPr>
          <w:rFonts w:ascii="Verdana" w:hAnsi="Verdana" w:cs="Verdana"/>
          <w:sz w:val="18"/>
          <w:szCs w:val="18"/>
        </w:rPr>
        <w:t>……</w:t>
      </w:r>
      <w:r w:rsidRPr="009464DB">
        <w:rPr>
          <w:rFonts w:ascii="Verdana" w:hAnsi="Verdana" w:cs="Verdana"/>
          <w:sz w:val="18"/>
          <w:szCs w:val="18"/>
        </w:rPr>
        <w:t>…., Zamawi</w:t>
      </w:r>
      <w:r w:rsidR="00C3564C" w:rsidRPr="009464DB">
        <w:rPr>
          <w:rFonts w:ascii="Verdana" w:hAnsi="Verdana" w:cs="Verdana"/>
          <w:sz w:val="18"/>
          <w:szCs w:val="18"/>
        </w:rPr>
        <w:t>a</w:t>
      </w:r>
      <w:r w:rsidR="00270995" w:rsidRPr="009464DB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9464DB">
        <w:rPr>
          <w:rFonts w:ascii="Verdana" w:hAnsi="Verdana" w:cs="Verdana"/>
          <w:sz w:val="18"/>
          <w:szCs w:val="18"/>
        </w:rPr>
        <w:t>6750001923</w:t>
      </w:r>
    </w:p>
    <w:p w:rsidR="0097361C" w:rsidRPr="006D775E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2E1C4C">
        <w:rPr>
          <w:rFonts w:ascii="Verdana" w:hAnsi="Verdana" w:cs="Verdana"/>
          <w:sz w:val="18"/>
          <w:szCs w:val="18"/>
        </w:rPr>
        <w:t>U</w:t>
      </w:r>
      <w:r w:rsidRPr="002E1C4C">
        <w:rPr>
          <w:rFonts w:ascii="Verdana" w:hAnsi="Verdana" w:cs="Verdana"/>
          <w:sz w:val="18"/>
          <w:szCs w:val="18"/>
        </w:rPr>
        <w:t>mowy</w:t>
      </w:r>
      <w:r w:rsidRPr="002E1C4C">
        <w:rPr>
          <w:rFonts w:ascii="Verdana" w:hAnsi="Verdana"/>
          <w:sz w:val="18"/>
          <w:szCs w:val="18"/>
        </w:rPr>
        <w:t>,</w:t>
      </w:r>
      <w:r w:rsidRPr="002E1C4C">
        <w:rPr>
          <w:rFonts w:ascii="Verdana" w:hAnsi="Verdana" w:cs="Verdana"/>
          <w:sz w:val="18"/>
          <w:szCs w:val="18"/>
        </w:rPr>
        <w:t xml:space="preserve"> będzie </w:t>
      </w:r>
      <w:r w:rsidRPr="002E1C4C">
        <w:rPr>
          <w:rFonts w:ascii="Verdana" w:hAnsi="Verdana"/>
          <w:sz w:val="18"/>
          <w:szCs w:val="18"/>
        </w:rPr>
        <w:t xml:space="preserve">się odbywało fakturami przejściowymi (miesięcznymi), na podstawie podpisanych </w:t>
      </w:r>
      <w:r w:rsidRPr="002E2CF0">
        <w:rPr>
          <w:rFonts w:ascii="Verdana" w:hAnsi="Verdana"/>
          <w:sz w:val="18"/>
          <w:szCs w:val="18"/>
        </w:rPr>
        <w:t xml:space="preserve">przez Kierownika </w:t>
      </w:r>
      <w:r w:rsidR="00BD5E71" w:rsidRPr="002E2CF0">
        <w:rPr>
          <w:rFonts w:ascii="Verdana" w:hAnsi="Verdana"/>
          <w:sz w:val="18"/>
          <w:szCs w:val="18"/>
        </w:rPr>
        <w:t>b</w:t>
      </w:r>
      <w:r w:rsidRPr="002E2CF0">
        <w:rPr>
          <w:rFonts w:ascii="Verdana" w:hAnsi="Verdana"/>
          <w:sz w:val="18"/>
          <w:szCs w:val="18"/>
        </w:rPr>
        <w:t>udowy</w:t>
      </w:r>
      <w:r w:rsidR="00F77C8B">
        <w:rPr>
          <w:rFonts w:ascii="Verdana" w:hAnsi="Verdana"/>
          <w:sz w:val="18"/>
          <w:szCs w:val="18"/>
        </w:rPr>
        <w:t xml:space="preserve"> </w:t>
      </w:r>
      <w:r w:rsidR="009E7F48" w:rsidRPr="002E1C4C">
        <w:rPr>
          <w:rFonts w:ascii="Verdana" w:hAnsi="Verdana"/>
          <w:sz w:val="18"/>
          <w:szCs w:val="18"/>
        </w:rPr>
        <w:t>i </w:t>
      </w:r>
      <w:r w:rsidRPr="002E1C4C">
        <w:rPr>
          <w:rFonts w:ascii="Verdana" w:hAnsi="Verdana"/>
          <w:sz w:val="18"/>
          <w:szCs w:val="18"/>
        </w:rPr>
        <w:t>upoważnionych przedstawicieli Zamawiającego, protokołów odbioru wykonanych elementów robót spisanych w ostatnim dniu roboczym każdego miesiąca,</w:t>
      </w:r>
      <w:r w:rsidR="00C53025" w:rsidRPr="002E1C4C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C53025" w:rsidRPr="00F77C8B">
        <w:rPr>
          <w:rFonts w:ascii="Verdana" w:hAnsi="Verdana"/>
          <w:sz w:val="18"/>
          <w:szCs w:val="18"/>
        </w:rPr>
        <w:t xml:space="preserve">zgodnie z </w:t>
      </w:r>
      <w:r w:rsidR="009E7F48" w:rsidRPr="00F77C8B">
        <w:rPr>
          <w:rFonts w:ascii="Verdana" w:hAnsi="Verdana"/>
          <w:sz w:val="18"/>
          <w:szCs w:val="18"/>
        </w:rPr>
        <w:t>Harmonogramem i </w:t>
      </w:r>
      <w:r w:rsidR="00C53025" w:rsidRPr="00F77C8B">
        <w:rPr>
          <w:rFonts w:ascii="Verdana" w:hAnsi="Verdana"/>
          <w:sz w:val="18"/>
          <w:szCs w:val="18"/>
        </w:rPr>
        <w:t>uwzględnieniem podziału na części, o których mowa w ust. 1.</w:t>
      </w:r>
      <w:r w:rsidR="00212BD0" w:rsidRPr="00F77C8B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W</w:t>
      </w:r>
      <w:r w:rsidR="00212BD0" w:rsidRPr="006D775E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każdym z protokołów odbioru,  winien być określony kwotowy udział robót, dostaw lub usług wykonanych przez podwykonawcę/ów w odbieranym zakresie prac. 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Zapłata nie może przekroczyć wysokości wynagrodzenia należnego Wykonawcy z tytułu wykonanych robót, dostaw lub usług, któr</w:t>
      </w:r>
      <w:r w:rsidR="00A95C49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został</w:t>
      </w:r>
      <w:r w:rsidR="00BA0D71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o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określon</w:t>
      </w:r>
      <w:r w:rsidR="00BA0D71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w umowie pomiędzy Zamawiającym a Wykonawcą.</w:t>
      </w:r>
    </w:p>
    <w:p w:rsidR="0097361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/>
          <w:sz w:val="18"/>
          <w:szCs w:val="18"/>
        </w:rPr>
        <w:t>Faktury prze</w:t>
      </w:r>
      <w:r w:rsidR="00C53025" w:rsidRPr="006D775E">
        <w:rPr>
          <w:rFonts w:ascii="Verdana" w:hAnsi="Verdana"/>
          <w:sz w:val="18"/>
          <w:szCs w:val="18"/>
        </w:rPr>
        <w:t>jściowe, o których mowa w ust. 3</w:t>
      </w:r>
      <w:r w:rsidRPr="006D775E">
        <w:rPr>
          <w:rFonts w:ascii="Verdana" w:hAnsi="Verdana"/>
          <w:sz w:val="18"/>
          <w:szCs w:val="18"/>
        </w:rPr>
        <w:t xml:space="preserve"> niniejszego paragrafu</w:t>
      </w:r>
      <w:r w:rsidRPr="002E1C4C">
        <w:rPr>
          <w:rFonts w:ascii="Verdana" w:hAnsi="Verdana"/>
          <w:sz w:val="18"/>
          <w:szCs w:val="18"/>
        </w:rPr>
        <w:t xml:space="preserve">, będą wystawiane na podstawie podpisanych przez </w:t>
      </w:r>
      <w:r w:rsidRPr="00F77C8B">
        <w:rPr>
          <w:rFonts w:ascii="Verdana" w:hAnsi="Verdana"/>
          <w:sz w:val="18"/>
          <w:szCs w:val="18"/>
        </w:rPr>
        <w:t xml:space="preserve">Kierownika </w:t>
      </w:r>
      <w:r w:rsidR="00BD5E71" w:rsidRPr="00F77C8B">
        <w:rPr>
          <w:rFonts w:ascii="Verdana" w:hAnsi="Verdana"/>
          <w:sz w:val="18"/>
          <w:szCs w:val="18"/>
        </w:rPr>
        <w:t>b</w:t>
      </w:r>
      <w:r w:rsidRPr="00F77C8B">
        <w:rPr>
          <w:rFonts w:ascii="Verdana" w:hAnsi="Verdana"/>
          <w:sz w:val="18"/>
          <w:szCs w:val="18"/>
        </w:rPr>
        <w:t>udowy</w:t>
      </w:r>
      <w:r w:rsidR="00F77C8B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i</w:t>
      </w:r>
      <w:r w:rsidRPr="002E1C4C">
        <w:rPr>
          <w:rFonts w:ascii="Verdana" w:hAnsi="Verdana"/>
          <w:sz w:val="18"/>
          <w:szCs w:val="18"/>
        </w:rPr>
        <w:t xml:space="preserve"> upoważnionych przedstawicieli Zamawiającego protokołów odbioru wykonanych elementów robót. 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Ujęte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>armonogramie materiały i urządzenia dostarczone na plac budowy będą mogły być ujęte w protokole odbioru wykonanych elementów robót, spisanym w ostatnim dniu roboczym miesiąca. Tym samym ich właścicielem staje się Zamawiający, a Wykonawca do czasu ich odbioru końcowego będzie ponosił za nie pełną odpowiedzialność.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Zamawiający nie będzie miał obowiązku odbioru robót i zapłaty za roboty wykonane wcześniej niż zostało to określone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 xml:space="preserve">armonogramie. W </w:t>
      </w:r>
      <w:r w:rsidR="00F15C21" w:rsidRPr="002E1C4C">
        <w:rPr>
          <w:rFonts w:ascii="Verdana" w:hAnsi="Verdana"/>
          <w:sz w:val="18"/>
          <w:szCs w:val="18"/>
        </w:rPr>
        <w:t>przypadku, gdy</w:t>
      </w:r>
      <w:r w:rsidRPr="002E1C4C">
        <w:rPr>
          <w:rFonts w:ascii="Verdana" w:hAnsi="Verdana"/>
          <w:sz w:val="18"/>
          <w:szCs w:val="18"/>
        </w:rPr>
        <w:t xml:space="preserve"> Wykonawca przewiduje wcześniejsze wykonanie robót w stosunku do terminów określonych w </w:t>
      </w:r>
      <w:r w:rsidR="009E7F48" w:rsidRPr="002E1C4C">
        <w:rPr>
          <w:rFonts w:ascii="Verdana" w:hAnsi="Verdana"/>
          <w:sz w:val="18"/>
          <w:szCs w:val="18"/>
        </w:rPr>
        <w:t>H</w:t>
      </w:r>
      <w:r w:rsidR="00F15C21">
        <w:rPr>
          <w:rFonts w:ascii="Verdana" w:hAnsi="Verdana"/>
          <w:sz w:val="18"/>
          <w:szCs w:val="18"/>
        </w:rPr>
        <w:t>armonogramie może wystąpić z </w:t>
      </w:r>
      <w:r w:rsidRPr="002E1C4C">
        <w:rPr>
          <w:rFonts w:ascii="Verdana" w:hAnsi="Verdana"/>
          <w:sz w:val="18"/>
          <w:szCs w:val="18"/>
        </w:rPr>
        <w:t xml:space="preserve">wnioskiem o zmianę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 xml:space="preserve">armonogramu </w:t>
      </w:r>
      <w:r w:rsidR="00C53025" w:rsidRPr="002E1C4C">
        <w:rPr>
          <w:rFonts w:ascii="Verdana" w:hAnsi="Verdana"/>
          <w:sz w:val="18"/>
          <w:szCs w:val="18"/>
        </w:rPr>
        <w:t>zgodnie z §17 ust. 3 pkt 3) i §17 ust.</w:t>
      </w:r>
      <w:r w:rsidR="002E1C4C">
        <w:rPr>
          <w:rFonts w:ascii="Verdana" w:hAnsi="Verdana"/>
          <w:sz w:val="18"/>
          <w:szCs w:val="18"/>
        </w:rPr>
        <w:t xml:space="preserve"> </w:t>
      </w:r>
      <w:r w:rsidR="00C53025" w:rsidRPr="002E1C4C">
        <w:rPr>
          <w:rFonts w:ascii="Verdana" w:hAnsi="Verdana"/>
          <w:sz w:val="18"/>
          <w:szCs w:val="18"/>
        </w:rPr>
        <w:t>6 niniejszej Umowy.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Wynagrodzenie Wykonawcy rozliczone łącznie fakturami przejściowymi nie może przekroczyć 90% wynagrodzenia określonego §7 ust.1 niniejszej </w:t>
      </w:r>
      <w:r w:rsidR="00252349">
        <w:rPr>
          <w:rFonts w:ascii="Verdana" w:hAnsi="Verdana"/>
          <w:sz w:val="18"/>
          <w:szCs w:val="18"/>
        </w:rPr>
        <w:t>U</w:t>
      </w:r>
      <w:r w:rsidRPr="002E1C4C">
        <w:rPr>
          <w:rFonts w:ascii="Verdana" w:hAnsi="Verdana"/>
          <w:sz w:val="18"/>
          <w:szCs w:val="18"/>
        </w:rPr>
        <w:t xml:space="preserve">mowy. 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Wynagrodzenie Wykonawcy rozliczone fakturami przejściowymi za poszczególne elementy robót określone szczegółowo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>armonogramie nie może przekraczać 90 % wartości każdego z nich.</w:t>
      </w:r>
    </w:p>
    <w:p w:rsidR="00C42254" w:rsidRPr="008958D6" w:rsidRDefault="0097361C" w:rsidP="00C4225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>Rozliczenie ostateczne</w:t>
      </w:r>
      <w:r w:rsidR="00E333ED">
        <w:rPr>
          <w:rFonts w:ascii="Verdana" w:hAnsi="Verdana"/>
          <w:sz w:val="18"/>
          <w:szCs w:val="18"/>
        </w:rPr>
        <w:t xml:space="preserve"> nastąpi</w:t>
      </w:r>
      <w:r w:rsidRPr="002E1C4C">
        <w:rPr>
          <w:rFonts w:ascii="Verdana" w:hAnsi="Verdana"/>
          <w:sz w:val="18"/>
          <w:szCs w:val="18"/>
        </w:rPr>
        <w:t xml:space="preserve"> </w:t>
      </w:r>
      <w:r w:rsidR="00700627" w:rsidRPr="00F77C8B">
        <w:rPr>
          <w:rFonts w:ascii="Verdana" w:hAnsi="Verdana" w:cs="Verdana"/>
          <w:sz w:val="18"/>
          <w:szCs w:val="18"/>
        </w:rPr>
        <w:t>fakturami końcowymi (oddzielnymi dla każdej z części określonych w ust. 1) wystawionymi po wykonaniu wszystkich prac, na podstawie końcowych protokołów odbioru robót i protokołów potwierdzających usunięcie ewentualnych wad stwierdzonych przy odbiorze końcowym, podpisanych przez Kierownika budowy i nadzór Zamawiającego.</w:t>
      </w:r>
    </w:p>
    <w:p w:rsidR="002E1C4C" w:rsidRPr="00C42254" w:rsidRDefault="0097361C" w:rsidP="00C4225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C42254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C42254">
        <w:rPr>
          <w:rFonts w:ascii="Verdana" w:hAnsi="Verdana" w:cs="Verdana"/>
          <w:sz w:val="18"/>
          <w:szCs w:val="18"/>
        </w:rPr>
        <w:t>U</w:t>
      </w:r>
      <w:r w:rsidRPr="00C42254">
        <w:rPr>
          <w:rFonts w:ascii="Verdana" w:hAnsi="Verdana" w:cs="Verdana"/>
          <w:sz w:val="18"/>
          <w:szCs w:val="18"/>
        </w:rPr>
        <w:t>mowy</w:t>
      </w:r>
      <w:r w:rsidRPr="00C42254">
        <w:rPr>
          <w:rFonts w:ascii="Verdana" w:hAnsi="Verdana"/>
          <w:sz w:val="18"/>
          <w:szCs w:val="18"/>
        </w:rPr>
        <w:t>.</w:t>
      </w:r>
    </w:p>
    <w:p w:rsidR="002E1C4C" w:rsidRPr="00F77C8B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Strony uzgodniły, że należności za roboty będą</w:t>
      </w:r>
      <w:r w:rsidR="00C53025" w:rsidRPr="002E2CF0">
        <w:rPr>
          <w:rFonts w:ascii="Verdana" w:hAnsi="Verdana" w:cs="Verdana"/>
          <w:sz w:val="18"/>
          <w:szCs w:val="18"/>
        </w:rPr>
        <w:t xml:space="preserve"> realizowane w formie przelewu</w:t>
      </w:r>
      <w:r w:rsidRPr="002E2CF0">
        <w:rPr>
          <w:rFonts w:ascii="Verdana" w:hAnsi="Verdana" w:cs="Verdana"/>
          <w:sz w:val="18"/>
          <w:szCs w:val="18"/>
        </w:rPr>
        <w:t xml:space="preserve"> w terminie</w:t>
      </w:r>
      <w:r w:rsidR="00A35AC9" w:rsidRPr="002E2CF0">
        <w:rPr>
          <w:rFonts w:ascii="Verdana" w:hAnsi="Verdana" w:cs="Verdana"/>
          <w:sz w:val="18"/>
          <w:szCs w:val="18"/>
        </w:rPr>
        <w:t xml:space="preserve"> do</w:t>
      </w:r>
      <w:r w:rsidRPr="002E2CF0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2E2CF0">
        <w:rPr>
          <w:rFonts w:ascii="Verdana" w:hAnsi="Verdana" w:cs="Verdana"/>
          <w:sz w:val="18"/>
          <w:szCs w:val="18"/>
        </w:rPr>
        <w:t xml:space="preserve">przez Zamawiającego </w:t>
      </w:r>
      <w:r w:rsidRPr="002E2CF0">
        <w:rPr>
          <w:rFonts w:ascii="Verdana" w:hAnsi="Verdana" w:cs="Verdana"/>
          <w:sz w:val="18"/>
          <w:szCs w:val="18"/>
        </w:rPr>
        <w:t>prawidłowo wystawio</w:t>
      </w:r>
      <w:r w:rsidR="00270995" w:rsidRPr="002E2CF0">
        <w:rPr>
          <w:rFonts w:ascii="Verdana" w:hAnsi="Verdana" w:cs="Verdana"/>
          <w:sz w:val="18"/>
          <w:szCs w:val="18"/>
        </w:rPr>
        <w:t>nych faktur</w:t>
      </w:r>
      <w:r w:rsidRPr="002E2CF0">
        <w:rPr>
          <w:rFonts w:ascii="Verdana" w:hAnsi="Verdana" w:cs="Verdana"/>
          <w:sz w:val="18"/>
          <w:szCs w:val="18"/>
        </w:rPr>
        <w:t xml:space="preserve"> i pod warunkiem, że oświadczenie lub inny dokument podwykonawcy o otrzymaniu zapłaty będzie dołączone na co najmniej trzy dni przed upływem terminu płatności. Jeżeli oświadczenie lub inny dokument </w:t>
      </w:r>
      <w:r w:rsidR="000E16C7" w:rsidRPr="002E2CF0">
        <w:rPr>
          <w:rFonts w:ascii="Verdana" w:hAnsi="Verdana" w:cs="Verdana"/>
          <w:sz w:val="18"/>
          <w:szCs w:val="18"/>
        </w:rPr>
        <w:lastRenderedPageBreak/>
        <w:t>P</w:t>
      </w:r>
      <w:r w:rsidRPr="002E2CF0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2E2CF0">
        <w:rPr>
          <w:rFonts w:ascii="Verdana" w:hAnsi="Verdana" w:cs="Verdana"/>
          <w:sz w:val="18"/>
          <w:szCs w:val="18"/>
        </w:rPr>
        <w:t>ony w </w:t>
      </w:r>
      <w:r w:rsidRPr="002E2CF0">
        <w:rPr>
          <w:rFonts w:ascii="Verdana" w:hAnsi="Verdana" w:cs="Verdana"/>
          <w:sz w:val="18"/>
          <w:szCs w:val="18"/>
        </w:rPr>
        <w:t>19,20,21</w:t>
      </w:r>
      <w:r w:rsidR="000E16C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dniu licząc od daty </w:t>
      </w:r>
      <w:r w:rsidRPr="00F77C8B">
        <w:rPr>
          <w:rFonts w:ascii="Verdana" w:hAnsi="Verdana" w:cs="Verdana"/>
          <w:sz w:val="18"/>
          <w:szCs w:val="18"/>
        </w:rPr>
        <w:t>otrzymania faktur przez Zamawiającego w takim przypadku termin zapłaty</w:t>
      </w:r>
      <w:r w:rsidR="00F77C8B" w:rsidRPr="00F77C8B">
        <w:rPr>
          <w:rFonts w:ascii="Verdana" w:hAnsi="Verdana" w:cs="Verdana"/>
          <w:sz w:val="18"/>
          <w:szCs w:val="18"/>
        </w:rPr>
        <w:t xml:space="preserve"> </w:t>
      </w:r>
      <w:r w:rsidRPr="00F77C8B">
        <w:rPr>
          <w:rFonts w:ascii="Verdana" w:hAnsi="Verdana" w:cs="Verdana"/>
          <w:sz w:val="18"/>
          <w:szCs w:val="18"/>
        </w:rPr>
        <w:t xml:space="preserve">faktur ulega wydłużeniu odpowiednio od 1 do 3 dni bez  naliczania odsetek. Zapłata wynagrodzenia nastąpi na konto Wykonawcy w Banku </w:t>
      </w:r>
      <w:r w:rsidRPr="00F77C8B">
        <w:rPr>
          <w:rFonts w:ascii="Verdana" w:hAnsi="Verdana"/>
          <w:sz w:val="18"/>
          <w:szCs w:val="18"/>
        </w:rPr>
        <w:t>……………………</w:t>
      </w:r>
      <w:r w:rsidRPr="00F77C8B">
        <w:rPr>
          <w:rFonts w:ascii="Verdana" w:hAnsi="Verdana" w:cs="Verdana"/>
          <w:sz w:val="18"/>
          <w:szCs w:val="18"/>
        </w:rPr>
        <w:t xml:space="preserve"> nr</w:t>
      </w:r>
      <w:r w:rsidR="000E16C7" w:rsidRPr="00F77C8B">
        <w:rPr>
          <w:rFonts w:ascii="Verdana" w:hAnsi="Verdana" w:cs="Verdana"/>
          <w:sz w:val="18"/>
          <w:szCs w:val="18"/>
        </w:rPr>
        <w:t xml:space="preserve"> </w:t>
      </w:r>
      <w:r w:rsidRPr="00F77C8B">
        <w:rPr>
          <w:rFonts w:ascii="Verdana" w:hAnsi="Verdana"/>
          <w:sz w:val="18"/>
          <w:szCs w:val="18"/>
        </w:rPr>
        <w:t>………</w:t>
      </w:r>
      <w:r w:rsidR="000E16C7" w:rsidRPr="00F77C8B">
        <w:rPr>
          <w:rFonts w:ascii="Verdana" w:hAnsi="Verdana"/>
          <w:sz w:val="18"/>
          <w:szCs w:val="18"/>
        </w:rPr>
        <w:t>………………………</w:t>
      </w:r>
      <w:r w:rsidRPr="00F77C8B">
        <w:rPr>
          <w:rFonts w:ascii="Verdana" w:hAnsi="Verdana"/>
          <w:sz w:val="18"/>
          <w:szCs w:val="18"/>
        </w:rPr>
        <w:t>…</w:t>
      </w:r>
      <w:r w:rsidRPr="00F77C8B">
        <w:rPr>
          <w:rFonts w:ascii="Verdana" w:hAnsi="Verdana" w:cs="Verdana"/>
          <w:sz w:val="18"/>
          <w:szCs w:val="18"/>
        </w:rPr>
        <w:t>.</w:t>
      </w:r>
    </w:p>
    <w:p w:rsidR="002E1C4C" w:rsidRPr="006D775E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77C8B">
        <w:rPr>
          <w:rFonts w:ascii="Verdana" w:hAnsi="Verdana" w:cs="Verdana"/>
          <w:sz w:val="18"/>
          <w:szCs w:val="18"/>
        </w:rPr>
        <w:t>Warunkiem zapłaty</w:t>
      </w:r>
      <w:r w:rsidRPr="006D775E">
        <w:rPr>
          <w:rFonts w:ascii="Verdana" w:hAnsi="Verdana" w:cs="Verdana"/>
          <w:sz w:val="18"/>
          <w:szCs w:val="18"/>
        </w:rPr>
        <w:t xml:space="preserve"> przez Zamawiającego części należnego wynagrodzenia za odebrane roboty budowlane jest przedstawienie dowodów zapłaty wymagalnego wynagrodzenia podwykonawcom, o których mowa w art. 143c ust. 1, biorącym udział w realizacji robót budowlanych</w:t>
      </w:r>
      <w:r w:rsidR="00252349" w:rsidRPr="006D775E">
        <w:rPr>
          <w:rFonts w:ascii="Verdana" w:hAnsi="Verdana" w:cs="Verdana"/>
          <w:sz w:val="18"/>
          <w:szCs w:val="18"/>
        </w:rPr>
        <w:t>.</w:t>
      </w:r>
    </w:p>
    <w:p w:rsidR="002E1C4C" w:rsidRPr="006D775E" w:rsidRDefault="0097361C" w:rsidP="0025024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6D775E">
        <w:rPr>
          <w:rFonts w:ascii="Verdana" w:hAnsi="Verdana" w:cs="Verdana"/>
          <w:sz w:val="18"/>
          <w:szCs w:val="18"/>
        </w:rPr>
        <w:t>awcę wszystkich dowodów zapłaty</w:t>
      </w:r>
      <w:r w:rsidRPr="006D775E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6D775E">
        <w:rPr>
          <w:rFonts w:ascii="Verdana" w:hAnsi="Verdana" w:cs="Verdana"/>
          <w:sz w:val="18"/>
          <w:szCs w:val="18"/>
        </w:rPr>
        <w:t>ust.</w:t>
      </w:r>
      <w:r w:rsidRPr="006D775E">
        <w:rPr>
          <w:rFonts w:ascii="Verdana" w:hAnsi="Verdana" w:cs="Verdana"/>
          <w:sz w:val="18"/>
          <w:szCs w:val="18"/>
        </w:rPr>
        <w:t xml:space="preserve"> 12, wstrzymuje się wypłatę należnego wynagrodzenia</w:t>
      </w:r>
      <w:r w:rsidR="002E1C4C" w:rsidRPr="006D775E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6D775E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25024C" w:rsidRPr="006D775E">
        <w:rPr>
          <w:rFonts w:ascii="Verdana" w:hAnsi="Verdana" w:cs="Verdana"/>
          <w:sz w:val="18"/>
          <w:szCs w:val="18"/>
        </w:rPr>
        <w:t xml:space="preserve"> </w:t>
      </w:r>
      <w:r w:rsidR="00BA0D71" w:rsidRPr="006D775E">
        <w:rPr>
          <w:rFonts w:ascii="Verdana" w:hAnsi="Verdana" w:cs="Verdana"/>
          <w:sz w:val="18"/>
          <w:szCs w:val="18"/>
        </w:rPr>
        <w:t>z </w:t>
      </w:r>
      <w:r w:rsidR="0025024C" w:rsidRPr="006D775E">
        <w:rPr>
          <w:rFonts w:ascii="Verdana" w:hAnsi="Verdana" w:cs="Verdana"/>
          <w:sz w:val="18"/>
          <w:szCs w:val="18"/>
        </w:rPr>
        <w:t>uwzględnieniem treści art. 647</w:t>
      </w:r>
      <w:r w:rsidR="0025024C" w:rsidRPr="006D775E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25024C" w:rsidRPr="006D775E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25024C" w:rsidRPr="006D775E">
        <w:rPr>
          <w:rFonts w:ascii="Verdana" w:hAnsi="Verdana" w:cs="Verdana"/>
          <w:sz w:val="18"/>
          <w:szCs w:val="18"/>
        </w:rPr>
        <w:t>poźn</w:t>
      </w:r>
      <w:proofErr w:type="spellEnd"/>
      <w:r w:rsidR="0025024C" w:rsidRPr="006D775E">
        <w:rPr>
          <w:rFonts w:ascii="Verdana" w:hAnsi="Verdana" w:cs="Verdana"/>
          <w:sz w:val="18"/>
          <w:szCs w:val="18"/>
        </w:rPr>
        <w:t>. zm.</w:t>
      </w:r>
    </w:p>
    <w:p w:rsidR="0097361C" w:rsidRPr="008958D6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6D775E">
        <w:rPr>
          <w:rFonts w:ascii="Verdana" w:hAnsi="Verdana"/>
          <w:sz w:val="18"/>
          <w:szCs w:val="18"/>
        </w:rPr>
        <w:t>bankowego Zamawiającego</w:t>
      </w:r>
      <w:r w:rsidRPr="006D775E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6D775E">
        <w:rPr>
          <w:rFonts w:ascii="Verdana" w:hAnsi="Verdana"/>
          <w:sz w:val="18"/>
          <w:szCs w:val="18"/>
        </w:rPr>
        <w:t>naliczyć Zamawiającemu</w:t>
      </w:r>
      <w:r w:rsidRPr="006D775E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8958D6" w:rsidRPr="006D775E" w:rsidRDefault="008958D6" w:rsidP="008958D6">
      <w:pPr>
        <w:pStyle w:val="Akapitzlist"/>
        <w:suppressAutoHyphens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</w:p>
    <w:p w:rsidR="0097361C" w:rsidRPr="006D775E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 xml:space="preserve">materiałów, </w:t>
      </w:r>
      <w:r w:rsidR="00252349" w:rsidRPr="003A363D">
        <w:rPr>
          <w:rFonts w:ascii="Verdana" w:hAnsi="Verdana" w:cs="Verdana"/>
          <w:kern w:val="2"/>
          <w:sz w:val="18"/>
          <w:szCs w:val="18"/>
        </w:rPr>
        <w:t>urządzeń i </w:t>
      </w:r>
      <w:r w:rsidRPr="003A363D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 w:rsidRPr="003A363D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3A363D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3A363D">
        <w:rPr>
          <w:rFonts w:ascii="Verdana" w:hAnsi="Verdana" w:cs="Verdana"/>
          <w:sz w:val="18"/>
          <w:szCs w:val="18"/>
        </w:rPr>
        <w:t>deklaracje właściwości użytkowych lub</w:t>
      </w:r>
      <w:r w:rsidRPr="003A363D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3A363D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3A363D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 w:rsidRPr="003A363D">
        <w:rPr>
          <w:rFonts w:ascii="Verdana" w:hAnsi="Verdana" w:cs="Verdana"/>
          <w:kern w:val="2"/>
          <w:sz w:val="18"/>
          <w:szCs w:val="18"/>
        </w:rPr>
        <w:t>ymi przepisami obowiąz</w:t>
      </w:r>
      <w:r w:rsidR="00252349">
        <w:rPr>
          <w:rFonts w:ascii="Verdana" w:hAnsi="Verdana" w:cs="Verdana"/>
          <w:kern w:val="2"/>
          <w:sz w:val="18"/>
          <w:szCs w:val="18"/>
        </w:rPr>
        <w:t>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97361C" w:rsidRDefault="0097361C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8B4BA5" w:rsidRPr="00001768" w:rsidRDefault="008B4BA5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B130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2E2CF0" w:rsidRDefault="0097361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:rsidR="00A03D4B" w:rsidRPr="002E2CF0" w:rsidRDefault="0097361C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:rsidR="00FA6526" w:rsidRPr="002E2CF0" w:rsidRDefault="00FA6526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FA6526" w:rsidRPr="002E2CF0" w:rsidRDefault="00FA6526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97361C" w:rsidRPr="00F77C8B" w:rsidRDefault="0097361C" w:rsidP="00F77C8B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77C8B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B130AA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</w:t>
      </w:r>
      <w:r w:rsidR="00F77C8B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:rsidR="001F1F6B" w:rsidRPr="002E2CF0" w:rsidRDefault="0097361C" w:rsidP="00B130AA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Kierownikiem robót </w:t>
      </w:r>
      <w:r w:rsidR="007D72F2" w:rsidRPr="002E2CF0">
        <w:rPr>
          <w:rFonts w:ascii="Verdana" w:hAnsi="Verdana" w:cs="Verdana"/>
          <w:sz w:val="18"/>
          <w:szCs w:val="18"/>
        </w:rPr>
        <w:t>sanitarnych</w:t>
      </w:r>
      <w:r w:rsidRPr="002E2CF0">
        <w:rPr>
          <w:rFonts w:ascii="Verdana" w:hAnsi="Verdana" w:cs="Verdana"/>
          <w:sz w:val="18"/>
          <w:szCs w:val="18"/>
        </w:rPr>
        <w:t xml:space="preserve"> jest 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………………………. </w:t>
      </w:r>
      <w:r w:rsidRPr="002E2CF0">
        <w:rPr>
          <w:rFonts w:ascii="Verdana" w:hAnsi="Verdana" w:cs="Verdana"/>
          <w:sz w:val="18"/>
          <w:szCs w:val="18"/>
        </w:rPr>
        <w:t>posiadający uprawnieni</w:t>
      </w:r>
      <w:r w:rsidR="00FA1AAE" w:rsidRPr="002E2CF0">
        <w:rPr>
          <w:rFonts w:ascii="Verdana" w:hAnsi="Verdana" w:cs="Verdana"/>
          <w:sz w:val="18"/>
          <w:szCs w:val="18"/>
        </w:rPr>
        <w:t>a budowlane w </w:t>
      </w:r>
      <w:r w:rsidR="00FA6526" w:rsidRPr="002E2CF0">
        <w:rPr>
          <w:rFonts w:ascii="Verdana" w:hAnsi="Verdana" w:cs="Verdana"/>
          <w:sz w:val="18"/>
          <w:szCs w:val="18"/>
        </w:rPr>
        <w:t>specjalności ………………………………</w:t>
      </w:r>
    </w:p>
    <w:p w:rsidR="0097361C" w:rsidRPr="002E2CF0" w:rsidRDefault="001F1F6B" w:rsidP="00B130AA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2E2CF0">
        <w:rPr>
          <w:rFonts w:ascii="Verdana" w:hAnsi="Verdana" w:cs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>… posi</w:t>
      </w:r>
      <w:r w:rsidR="00FA1AAE" w:rsidRPr="002E2CF0">
        <w:rPr>
          <w:rFonts w:ascii="Verdana" w:hAnsi="Verdana" w:cs="Verdana"/>
          <w:sz w:val="18"/>
          <w:szCs w:val="18"/>
        </w:rPr>
        <w:t>adający uprawnienia budowlane w </w:t>
      </w:r>
      <w:r w:rsidRPr="002E2CF0">
        <w:rPr>
          <w:rFonts w:ascii="Verdana" w:hAnsi="Verdana" w:cs="Verdana"/>
          <w:sz w:val="18"/>
          <w:szCs w:val="18"/>
        </w:rPr>
        <w:t>specjalności …………</w:t>
      </w:r>
      <w:r w:rsidR="00FA6526" w:rsidRPr="002E2CF0">
        <w:rPr>
          <w:rFonts w:ascii="Verdana" w:hAnsi="Verdana" w:cs="Verdana"/>
          <w:sz w:val="18"/>
          <w:szCs w:val="18"/>
        </w:rPr>
        <w:t>……………….</w:t>
      </w:r>
    </w:p>
    <w:p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2D4A4B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F77C8B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F77C8B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F77C8B" w:rsidRPr="00F77C8B">
        <w:rPr>
          <w:rFonts w:ascii="Verdana" w:hAnsi="Verdana" w:cs="Verdana"/>
          <w:kern w:val="1"/>
          <w:sz w:val="18"/>
          <w:szCs w:val="18"/>
          <w:lang w:eastAsia="zh-CN"/>
        </w:rPr>
        <w:t>.</w:t>
      </w:r>
      <w:r w:rsidR="00F77C8B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463875" w:rsidRPr="00F77C8B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Wykonawca wnosi na zasadach określonych w przepisach Prawa </w:t>
      </w:r>
      <w:r w:rsidR="00F531A3" w:rsidRPr="00F77C8B">
        <w:rPr>
          <w:rFonts w:ascii="Verdana" w:hAnsi="Verdana" w:cs="Verdana"/>
          <w:kern w:val="1"/>
          <w:sz w:val="18"/>
          <w:szCs w:val="18"/>
          <w:lang w:eastAsia="zh-CN"/>
        </w:rPr>
        <w:t>z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amówień </w:t>
      </w:r>
      <w:r w:rsidR="00F531A3" w:rsidRPr="00F77C8B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ublicznych zabezpieczenie należytego wykonania </w:t>
      </w:r>
      <w:r w:rsidR="00943B8A" w:rsidRPr="00F77C8B">
        <w:rPr>
          <w:rFonts w:ascii="Verdana" w:hAnsi="Verdana" w:cs="Verdana"/>
          <w:kern w:val="1"/>
          <w:sz w:val="18"/>
          <w:szCs w:val="18"/>
          <w:lang w:eastAsia="zh-CN"/>
        </w:rPr>
        <w:t>U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mowy w kwocie............................zł (słownie: ……………</w:t>
      </w:r>
      <w:r w:rsidR="007A1D4B" w:rsidRPr="00F77C8B">
        <w:rPr>
          <w:rFonts w:ascii="Verdana" w:hAnsi="Verdana" w:cs="Verdana"/>
          <w:kern w:val="1"/>
          <w:sz w:val="18"/>
          <w:szCs w:val="18"/>
          <w:lang w:eastAsia="zh-CN"/>
        </w:rPr>
        <w:t>……………………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), co stanowi 10 % ceny całkowitej podanej w ofercie.</w:t>
      </w:r>
    </w:p>
    <w:p w:rsidR="00463875" w:rsidRPr="00F77C8B" w:rsidRDefault="00463875" w:rsidP="00185469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Strony postanawiają, że część zabezpieczenia w wysokośc</w:t>
      </w:r>
      <w:r w:rsidR="007A1D4B" w:rsidRPr="00F77C8B">
        <w:rPr>
          <w:rFonts w:ascii="Verdana" w:hAnsi="Verdana" w:cs="Verdana"/>
          <w:kern w:val="1"/>
          <w:sz w:val="18"/>
          <w:szCs w:val="18"/>
          <w:lang w:eastAsia="zh-CN"/>
        </w:rPr>
        <w:t>i 70% kwoty określonej w ust. 1 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niniejszego paragrafu, zostanie zwolniona w terminie 30 dni od dni</w:t>
      </w:r>
      <w:r w:rsidR="00F65EA1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a wykonania </w:t>
      </w:r>
      <w:r w:rsidR="0017777A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przedmiotu Umowy </w:t>
      </w:r>
      <w:r w:rsidR="00F65EA1" w:rsidRPr="00F77C8B">
        <w:rPr>
          <w:rFonts w:ascii="Verdana" w:hAnsi="Verdana" w:cs="Verdana"/>
          <w:kern w:val="1"/>
          <w:sz w:val="18"/>
          <w:szCs w:val="18"/>
          <w:lang w:eastAsia="zh-CN"/>
        </w:rPr>
        <w:t>i </w:t>
      </w:r>
      <w:r w:rsidR="00032B81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uznania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przez Zamawiającego za należycie wykonane. Kwota pozostawiona na zabezpieczenie roszczeń z tytułu rękojmi za wady zostanie zwolniona nie później niż w 15 dniu po upływie okresu rękojmi za wady. </w:t>
      </w:r>
    </w:p>
    <w:p w:rsidR="00463875" w:rsidRPr="00F77C8B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Jeżeli Wykonawca nie usunie w ustalonym terminie wad stwierdzonych w okresie objętym rękojmią, Zamawiający 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może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zleci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>ć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 ich 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>usunięcie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 innemu </w:t>
      </w:r>
      <w:r w:rsidR="00F531A3" w:rsidRPr="00F77C8B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odmiotowi.</w:t>
      </w:r>
    </w:p>
    <w:p w:rsidR="00463875" w:rsidRPr="00F77C8B" w:rsidRDefault="00463875" w:rsidP="00B130A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>Wykonawca zobowiązany jest zwrócić Zamawiającemu ko</w:t>
      </w:r>
      <w:r w:rsidR="007A1D4B"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szty zastępczego usunięcia wad. 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Zamawiający wezwie Wykonawcę do zwrotu tych kosztów. Jeżeli Wykonawca nie zwróci Zamawiającemu kosztów zastępczego usunięcia wad w wyznaczonym terminie, koszty te </w:t>
      </w:r>
      <w:r w:rsidR="00C83814" w:rsidRPr="00F77C8B">
        <w:rPr>
          <w:rFonts w:ascii="Verdana" w:hAnsi="Verdana" w:cs="Verdana"/>
          <w:kern w:val="1"/>
          <w:sz w:val="18"/>
          <w:szCs w:val="18"/>
          <w:lang w:eastAsia="zh-CN"/>
        </w:rPr>
        <w:t>mogą zostać</w:t>
      </w:r>
      <w:r w:rsidRPr="00F77C8B">
        <w:rPr>
          <w:rFonts w:ascii="Verdana" w:hAnsi="Verdana" w:cs="Verdana"/>
          <w:kern w:val="1"/>
          <w:sz w:val="18"/>
          <w:szCs w:val="18"/>
          <w:lang w:eastAsia="zh-CN"/>
        </w:rPr>
        <w:t xml:space="preserve"> pokryte z części zabezpieczenia należytego wykonania umowy pozostawionej na zabezpieczenie roszczeń z tytułu rękojmi za wady.</w:t>
      </w: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§12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2E2CF0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>elementów) w terminie 3 dni roboczych, licząc od daty zgłoszenia tego faktu przez</w:t>
      </w:r>
      <w:r w:rsidR="002C0903" w:rsidRPr="002E2CF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2E2CF0">
        <w:rPr>
          <w:rFonts w:ascii="Verdana" w:hAnsi="Verdana" w:cs="Verdana"/>
          <w:sz w:val="18"/>
          <w:szCs w:val="18"/>
        </w:rPr>
        <w:t>5 ust. 11.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Wykonawca (Kierownik budowy) zgłosi Zamawiającemu pisemnie gotowość do odbioru końcowego (wpis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do dziennika budowy </w:t>
      </w:r>
      <w:r w:rsidR="003D1DB9">
        <w:rPr>
          <w:rFonts w:ascii="Verdana" w:hAnsi="Verdana" w:cs="Verdana"/>
          <w:sz w:val="18"/>
          <w:szCs w:val="18"/>
        </w:rPr>
        <w:t>oraz</w:t>
      </w:r>
      <w:r w:rsidRPr="002E2CF0">
        <w:rPr>
          <w:rFonts w:ascii="Verdana" w:hAnsi="Verdana" w:cs="Verdana"/>
          <w:sz w:val="18"/>
          <w:szCs w:val="18"/>
        </w:rPr>
        <w:t xml:space="preserve"> odrębn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pism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złożon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591FC5" w:rsidRPr="002E2CF0">
        <w:rPr>
          <w:rFonts w:ascii="Verdana" w:hAnsi="Verdana" w:cs="Verdana"/>
          <w:sz w:val="18"/>
          <w:szCs w:val="18"/>
        </w:rPr>
        <w:t>w Zespole Obsługi Zadań (z siedzibą w Krakowie przy ul.</w:t>
      </w:r>
      <w:r w:rsidR="00591FC5" w:rsidRPr="00847D0A">
        <w:rPr>
          <w:rFonts w:ascii="Verdana" w:hAnsi="Verdana" w:cs="Verdana"/>
          <w:sz w:val="18"/>
          <w:szCs w:val="18"/>
        </w:rPr>
        <w:t xml:space="preserve"> </w:t>
      </w:r>
      <w:r w:rsidR="002A703D" w:rsidRPr="002A703D">
        <w:rPr>
          <w:rFonts w:ascii="Verdana" w:hAnsi="Verdana" w:cs="Verdana"/>
          <w:sz w:val="18"/>
          <w:szCs w:val="18"/>
        </w:rPr>
        <w:t>Reymonta 7, budynek U-2 AGH, pok. 014</w:t>
      </w:r>
      <w:r w:rsidR="00591FC5" w:rsidRPr="00847D0A">
        <w:rPr>
          <w:rFonts w:ascii="Verdana" w:hAnsi="Verdana" w:cs="Verdana"/>
          <w:sz w:val="18"/>
          <w:szCs w:val="18"/>
        </w:rPr>
        <w:t>),</w:t>
      </w:r>
      <w:r w:rsidRPr="00847D0A">
        <w:rPr>
          <w:rFonts w:ascii="Verdana" w:hAnsi="Verdana" w:cs="Verdana"/>
          <w:sz w:val="18"/>
          <w:szCs w:val="18"/>
        </w:rPr>
        <w:t xml:space="preserve"> co </w:t>
      </w:r>
      <w:r w:rsidRPr="00001768">
        <w:rPr>
          <w:rFonts w:ascii="Verdana" w:hAnsi="Verdana" w:cs="Verdana"/>
          <w:sz w:val="18"/>
          <w:szCs w:val="18"/>
        </w:rPr>
        <w:t xml:space="preserve">najmniej na </w:t>
      </w:r>
      <w:r w:rsidRPr="00001768">
        <w:rPr>
          <w:rFonts w:ascii="Verdana" w:hAnsi="Verdana"/>
          <w:sz w:val="18"/>
          <w:szCs w:val="18"/>
        </w:rPr>
        <w:t>5</w:t>
      </w:r>
      <w:r w:rsidR="008C44E5">
        <w:rPr>
          <w:rFonts w:ascii="Verdana" w:hAnsi="Verdana" w:cs="Verdana"/>
          <w:sz w:val="18"/>
          <w:szCs w:val="18"/>
        </w:rPr>
        <w:t> </w:t>
      </w:r>
      <w:r w:rsidRPr="00001768">
        <w:rPr>
          <w:rFonts w:ascii="Verdana" w:hAnsi="Verdana" w:cs="Verdana"/>
          <w:sz w:val="18"/>
          <w:szCs w:val="18"/>
        </w:rPr>
        <w:t>dni roboczyc</w:t>
      </w:r>
      <w:r w:rsidR="002C0903">
        <w:rPr>
          <w:rFonts w:ascii="Verdana" w:hAnsi="Verdana" w:cs="Verdana"/>
          <w:sz w:val="18"/>
          <w:szCs w:val="18"/>
        </w:rPr>
        <w:t>h przed terminem określonym w §</w:t>
      </w:r>
      <w:r w:rsidRPr="00001768">
        <w:rPr>
          <w:rFonts w:ascii="Verdana" w:hAnsi="Verdana" w:cs="Verdana"/>
          <w:sz w:val="18"/>
          <w:szCs w:val="18"/>
        </w:rPr>
        <w:t>3 ust.</w:t>
      </w:r>
      <w:r w:rsidRPr="00001768">
        <w:rPr>
          <w:rFonts w:ascii="Verdana" w:hAnsi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2</w:t>
      </w:r>
      <w:r w:rsidRPr="00001768">
        <w:rPr>
          <w:rFonts w:ascii="Verdana" w:hAnsi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Potwierdzenie tego zgłoszenia lub brak ustosunkowania się przez </w:t>
      </w:r>
      <w:r w:rsidR="008E7A64" w:rsidRPr="00001768">
        <w:rPr>
          <w:rFonts w:ascii="Verdana" w:hAnsi="Verdana" w:cs="Verdana"/>
          <w:sz w:val="18"/>
          <w:szCs w:val="18"/>
        </w:rPr>
        <w:t>Zamawiającego w</w:t>
      </w:r>
      <w:r w:rsidRPr="00001768">
        <w:rPr>
          <w:rFonts w:ascii="Verdana" w:hAnsi="Verdana" w:cs="Verdana"/>
          <w:sz w:val="18"/>
          <w:szCs w:val="18"/>
        </w:rPr>
        <w:t xml:space="preserve"> terminie 3 dni roboczych od daty dokonania zgłoszenia oznaczać będzie osiągnięcie przez Wykonawcę gotowości do odbioru w dacie pisemnego zgłoszenia. </w:t>
      </w:r>
    </w:p>
    <w:p w:rsidR="00F531A3" w:rsidRPr="003A363D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Zamawiający wyznaczy termin i rozpocznie odbiór końcowy przedmiotu </w:t>
      </w:r>
      <w:r w:rsidR="008C44E5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 xml:space="preserve">mowy w ciągu 5 dni roboczych od daty zawiadomienia go o osiągnięciu gotowości </w:t>
      </w:r>
      <w:r w:rsidRPr="003A363D">
        <w:rPr>
          <w:rFonts w:ascii="Verdana" w:hAnsi="Verdana" w:cs="Verdana"/>
          <w:sz w:val="18"/>
          <w:szCs w:val="18"/>
        </w:rPr>
        <w:t>do odbioru końcowego, zawiadamiając o tym Wykonawcę. Odbiór zakończy się nie później niż w ciągu 14 dni od daty rozpoczęcia prac przez Komisję odbioru.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3A363D">
        <w:rPr>
          <w:rFonts w:ascii="Verdana" w:hAnsi="Verdana" w:cs="Verdana"/>
          <w:sz w:val="18"/>
          <w:szCs w:val="18"/>
        </w:rPr>
        <w:t>Jeżeli w toku czynności odbioru końcowego zostaną stwierdzone wad</w:t>
      </w:r>
      <w:r w:rsidRPr="00001768">
        <w:rPr>
          <w:rFonts w:ascii="Verdana" w:hAnsi="Verdana" w:cs="Verdana"/>
          <w:sz w:val="18"/>
          <w:szCs w:val="18"/>
        </w:rPr>
        <w:t>y, to Zamawiającemu przysługują następujące uprawnienia:</w:t>
      </w:r>
    </w:p>
    <w:p w:rsidR="0097361C" w:rsidRPr="00001768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001768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Pr="00423940" w:rsidRDefault="002A703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 xml:space="preserve">postanawiają, że z czynności odbioru końcowego będzie spisany protokół zawierający wszelkie ustalenia dokonane w toku odbioru, jak też terminy wyznaczone na usunięcie </w:t>
      </w:r>
      <w:r w:rsidR="0097361C" w:rsidRPr="00423940">
        <w:rPr>
          <w:rFonts w:ascii="Verdana" w:hAnsi="Verdana" w:cs="Verdana"/>
          <w:sz w:val="18"/>
          <w:szCs w:val="18"/>
        </w:rPr>
        <w:t>stwierdzonych przy odbiorze wad.</w:t>
      </w:r>
    </w:p>
    <w:p w:rsidR="002A703D" w:rsidRPr="009C153E" w:rsidRDefault="00A81A45" w:rsidP="00A81A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 xml:space="preserve">W ramach wynagrodzenia określonego w </w:t>
      </w:r>
      <w:r w:rsidRPr="009C153E">
        <w:rPr>
          <w:rFonts w:ascii="Verdana" w:hAnsi="Verdana"/>
          <w:sz w:val="18"/>
          <w:szCs w:val="18"/>
        </w:rPr>
        <w:t>§</w:t>
      </w:r>
      <w:r w:rsidR="00423940" w:rsidRPr="009C153E">
        <w:rPr>
          <w:rFonts w:ascii="Verdana" w:hAnsi="Verdana" w:cs="Verdana"/>
          <w:sz w:val="18"/>
          <w:szCs w:val="18"/>
        </w:rPr>
        <w:t xml:space="preserve"> 7 ust. 1</w:t>
      </w:r>
      <w:r w:rsidRPr="009C153E">
        <w:rPr>
          <w:rFonts w:ascii="Verdana" w:hAnsi="Verdana" w:cs="Verdana"/>
          <w:sz w:val="18"/>
          <w:szCs w:val="18"/>
        </w:rPr>
        <w:t xml:space="preserve"> </w:t>
      </w:r>
      <w:r w:rsidR="006D619C" w:rsidRPr="009C153E">
        <w:rPr>
          <w:rFonts w:ascii="Verdana" w:hAnsi="Verdana" w:cs="Verdana"/>
          <w:sz w:val="18"/>
          <w:szCs w:val="18"/>
        </w:rPr>
        <w:t xml:space="preserve">Wykonawca  udziela Zamawiającemu  licencji na kody źródłowe, dla systemów i urządzeń, opracowane w ramach realizacji przedmiotu Umowy </w:t>
      </w:r>
      <w:r w:rsidR="000B14AF" w:rsidRPr="009C153E">
        <w:rPr>
          <w:rFonts w:ascii="Verdana" w:hAnsi="Verdana" w:cs="Verdana"/>
          <w:sz w:val="18"/>
          <w:szCs w:val="18"/>
        </w:rPr>
        <w:t>w zakresie umożliwiającym jego modyfikację i rozbudowę po</w:t>
      </w:r>
      <w:r w:rsidR="008958D6" w:rsidRPr="009C153E">
        <w:rPr>
          <w:rFonts w:ascii="Verdana" w:hAnsi="Verdana" w:cs="Verdana"/>
          <w:sz w:val="18"/>
          <w:szCs w:val="18"/>
        </w:rPr>
        <w:t xml:space="preserve"> zakończeniu okresu gwarancji i </w:t>
      </w:r>
      <w:r w:rsidR="000B14AF" w:rsidRPr="009C153E">
        <w:rPr>
          <w:rFonts w:ascii="Verdana" w:hAnsi="Verdana" w:cs="Verdana"/>
          <w:sz w:val="18"/>
          <w:szCs w:val="18"/>
        </w:rPr>
        <w:t>rękojmi.</w:t>
      </w:r>
    </w:p>
    <w:p w:rsidR="002A703D" w:rsidRPr="009C153E" w:rsidRDefault="0097361C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9C153E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 xml:space="preserve">2 </w:t>
      </w:r>
      <w:r w:rsidR="004B2420" w:rsidRPr="009C153E">
        <w:rPr>
          <w:rFonts w:ascii="Verdana" w:hAnsi="Verdana" w:cs="Verdana"/>
          <w:sz w:val="18"/>
          <w:szCs w:val="18"/>
        </w:rPr>
        <w:t>komplety</w:t>
      </w:r>
      <w:r w:rsidRPr="009C153E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9C153E">
        <w:rPr>
          <w:rFonts w:ascii="Verdana" w:hAnsi="Verdana"/>
          <w:sz w:val="18"/>
          <w:szCs w:val="18"/>
        </w:rPr>
        <w:t xml:space="preserve"> i zapisami specyfikacji istotnych warunków zamówienia</w:t>
      </w:r>
      <w:r w:rsidRPr="009C153E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9C153E">
        <w:rPr>
          <w:rFonts w:ascii="Verdana" w:hAnsi="Verdana"/>
          <w:sz w:val="18"/>
          <w:szCs w:val="18"/>
        </w:rPr>
        <w:t xml:space="preserve"> </w:t>
      </w:r>
      <w:r w:rsidRPr="009C153E">
        <w:rPr>
          <w:rFonts w:ascii="Verdana" w:hAnsi="Verdana" w:cs="Verdana"/>
          <w:sz w:val="18"/>
          <w:szCs w:val="18"/>
        </w:rPr>
        <w:t>kopie uwierzytelnione</w:t>
      </w:r>
      <w:r w:rsidRPr="009C153E">
        <w:rPr>
          <w:rFonts w:ascii="Verdana" w:hAnsi="Verdana"/>
          <w:sz w:val="18"/>
          <w:szCs w:val="18"/>
        </w:rPr>
        <w:t xml:space="preserve"> </w:t>
      </w:r>
      <w:r w:rsidRPr="009C153E">
        <w:rPr>
          <w:rFonts w:ascii="Verdana" w:hAnsi="Verdana" w:cs="Verdana"/>
          <w:sz w:val="18"/>
          <w:szCs w:val="18"/>
        </w:rPr>
        <w:t>przez</w:t>
      </w:r>
      <w:r w:rsidRPr="009C153E">
        <w:rPr>
          <w:rFonts w:ascii="Verdana" w:hAnsi="Verdana"/>
          <w:sz w:val="18"/>
          <w:szCs w:val="18"/>
        </w:rPr>
        <w:t xml:space="preserve"> </w:t>
      </w:r>
      <w:r w:rsidR="00566433" w:rsidRPr="009C153E">
        <w:rPr>
          <w:rFonts w:ascii="Verdana" w:hAnsi="Verdana" w:cs="Verdana"/>
          <w:sz w:val="18"/>
          <w:szCs w:val="18"/>
        </w:rPr>
        <w:t>K</w:t>
      </w:r>
      <w:r w:rsidRPr="009C153E">
        <w:rPr>
          <w:rFonts w:ascii="Verdana" w:hAnsi="Verdana" w:cs="Verdana"/>
          <w:sz w:val="18"/>
          <w:szCs w:val="18"/>
        </w:rPr>
        <w:t>ierownika budowy)</w:t>
      </w:r>
      <w:r w:rsidRPr="009C153E">
        <w:rPr>
          <w:rFonts w:ascii="Verdana" w:hAnsi="Verdana"/>
          <w:sz w:val="18"/>
          <w:szCs w:val="18"/>
        </w:rPr>
        <w:t>;</w:t>
      </w:r>
      <w:r w:rsidRPr="009C153E">
        <w:rPr>
          <w:rFonts w:ascii="Verdana" w:hAnsi="Verdana" w:cs="Verdana"/>
          <w:sz w:val="18"/>
          <w:szCs w:val="18"/>
        </w:rPr>
        <w:t xml:space="preserve"> w</w:t>
      </w:r>
      <w:r w:rsidRPr="009C153E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Pr="003A363D" w:rsidRDefault="00463875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 xml:space="preserve">decyzje administracyjne wynikające z obowiązujących przepisów, </w:t>
      </w:r>
      <w:r w:rsidRPr="003A363D">
        <w:rPr>
          <w:rFonts w:ascii="Verdana" w:hAnsi="Verdana"/>
          <w:sz w:val="18"/>
          <w:szCs w:val="18"/>
        </w:rPr>
        <w:t xml:space="preserve">decyzji lub wymagań jednostek administracji państwowej, samorządowej i Zamawiającego, umożliwiające użytkowanie </w:t>
      </w:r>
      <w:r w:rsidR="00C83814" w:rsidRPr="003A363D">
        <w:rPr>
          <w:rFonts w:ascii="Verdana" w:hAnsi="Verdana"/>
          <w:sz w:val="18"/>
          <w:szCs w:val="18"/>
        </w:rPr>
        <w:t xml:space="preserve">przedmiotu </w:t>
      </w:r>
      <w:r w:rsidR="008C44E5" w:rsidRPr="003A363D">
        <w:rPr>
          <w:rFonts w:ascii="Verdana" w:hAnsi="Verdana"/>
          <w:sz w:val="18"/>
          <w:szCs w:val="18"/>
        </w:rPr>
        <w:t>U</w:t>
      </w:r>
      <w:r w:rsidR="00C83814" w:rsidRPr="003A363D">
        <w:rPr>
          <w:rFonts w:ascii="Verdana" w:hAnsi="Verdana"/>
          <w:sz w:val="18"/>
          <w:szCs w:val="18"/>
        </w:rPr>
        <w:t>mowy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 w:cs="Verdana"/>
          <w:sz w:val="18"/>
          <w:szCs w:val="18"/>
        </w:rPr>
        <w:t>oświadczenie Kierownika budowy</w:t>
      </w:r>
      <w:r w:rsidR="00077DE3" w:rsidRPr="003A363D">
        <w:rPr>
          <w:rFonts w:ascii="Verdana" w:hAnsi="Verdana" w:cs="Verdana"/>
          <w:sz w:val="18"/>
          <w:szCs w:val="18"/>
        </w:rPr>
        <w:t xml:space="preserve"> </w:t>
      </w:r>
      <w:r w:rsidRPr="003A363D">
        <w:rPr>
          <w:rFonts w:ascii="Verdana" w:hAnsi="Verdana" w:cs="Verdana"/>
          <w:sz w:val="18"/>
          <w:szCs w:val="18"/>
        </w:rPr>
        <w:t>o zakończeniu prac</w:t>
      </w:r>
      <w:r w:rsidR="002A703D" w:rsidRPr="003A363D">
        <w:rPr>
          <w:rFonts w:ascii="Verdana" w:hAnsi="Verdana" w:cs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dokumenty gwarancyjne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deklaracje właściwości użytkowych lub deklaracje zgo</w:t>
      </w:r>
      <w:r w:rsidR="002A703D" w:rsidRPr="003A363D">
        <w:rPr>
          <w:rFonts w:ascii="Verdana" w:hAnsi="Verdana"/>
          <w:sz w:val="18"/>
          <w:szCs w:val="18"/>
        </w:rPr>
        <w:t>dności na wbudowane materiały i </w:t>
      </w:r>
      <w:r w:rsidRPr="003A363D">
        <w:rPr>
          <w:rFonts w:ascii="Verdana" w:hAnsi="Verdana"/>
          <w:sz w:val="18"/>
          <w:szCs w:val="18"/>
        </w:rPr>
        <w:t>urządzenia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2A703D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 w:rsidRPr="003A363D">
        <w:rPr>
          <w:rFonts w:ascii="Verdana" w:hAnsi="Verdana"/>
          <w:sz w:val="18"/>
          <w:szCs w:val="18"/>
        </w:rPr>
        <w:t>;</w:t>
      </w:r>
    </w:p>
    <w:p w:rsidR="00566433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 w:rsidRPr="003A363D">
        <w:rPr>
          <w:rFonts w:ascii="Verdana" w:hAnsi="Verdana"/>
          <w:sz w:val="18"/>
          <w:szCs w:val="18"/>
        </w:rPr>
        <w:t xml:space="preserve"> reprezentującego</w:t>
      </w:r>
      <w:r w:rsidRPr="003A363D">
        <w:rPr>
          <w:rFonts w:ascii="Verdana" w:hAnsi="Verdana"/>
          <w:sz w:val="18"/>
          <w:szCs w:val="18"/>
        </w:rPr>
        <w:t xml:space="preserve"> </w:t>
      </w:r>
      <w:r w:rsidR="00566433" w:rsidRPr="003A363D">
        <w:rPr>
          <w:rFonts w:ascii="Verdana" w:hAnsi="Verdana"/>
          <w:sz w:val="18"/>
          <w:szCs w:val="18"/>
        </w:rPr>
        <w:t>Zamawiającego;</w:t>
      </w:r>
    </w:p>
    <w:p w:rsidR="00566433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badania i pomiary i</w:t>
      </w:r>
      <w:r w:rsidR="002B1C4A" w:rsidRPr="003A363D">
        <w:rPr>
          <w:rFonts w:ascii="Verdana" w:hAnsi="Verdana"/>
          <w:sz w:val="18"/>
          <w:szCs w:val="18"/>
        </w:rPr>
        <w:t>nstalacji wchodzących w zakres przedmiotu umowy,</w:t>
      </w:r>
    </w:p>
    <w:p w:rsidR="00566433" w:rsidRPr="003A363D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A363D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:rsidR="006D619C" w:rsidRPr="009C153E" w:rsidRDefault="006D619C" w:rsidP="006D619C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 xml:space="preserve">aktualne pliki wsadowe, bazy  danych, kody administracyjne i serwisowe do urządzeń, instrukcje obsługi,  umożliwiające obsługę administracyjną, konserwację, modyfikację lub rozbudowę </w:t>
      </w:r>
      <w:r w:rsidR="000B14AF" w:rsidRPr="009C153E">
        <w:rPr>
          <w:rFonts w:ascii="Verdana" w:hAnsi="Verdana"/>
          <w:sz w:val="18"/>
          <w:szCs w:val="18"/>
        </w:rPr>
        <w:t>instalacji</w:t>
      </w:r>
      <w:r w:rsidRPr="009C153E">
        <w:rPr>
          <w:rFonts w:ascii="Verdana" w:hAnsi="Verdana"/>
          <w:sz w:val="18"/>
          <w:szCs w:val="18"/>
        </w:rPr>
        <w:t xml:space="preserve"> </w:t>
      </w:r>
      <w:r w:rsidR="000B14AF" w:rsidRPr="009C153E">
        <w:rPr>
          <w:rFonts w:ascii="Verdana" w:hAnsi="Verdana"/>
          <w:sz w:val="18"/>
          <w:szCs w:val="18"/>
        </w:rPr>
        <w:t>i</w:t>
      </w:r>
      <w:r w:rsidRPr="009C153E">
        <w:rPr>
          <w:rFonts w:ascii="Verdana" w:hAnsi="Verdana"/>
          <w:sz w:val="18"/>
          <w:szCs w:val="18"/>
        </w:rPr>
        <w:t xml:space="preserve"> oprogramowania po zakończeniu okresu gwarancji i rękojmi.</w:t>
      </w:r>
    </w:p>
    <w:p w:rsidR="00566433" w:rsidRPr="00566433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bCs/>
          <w:sz w:val="18"/>
          <w:szCs w:val="18"/>
        </w:rPr>
        <w:t xml:space="preserve">2 </w:t>
      </w:r>
      <w:r w:rsidR="004B2420" w:rsidRPr="009C153E">
        <w:rPr>
          <w:rFonts w:ascii="Verdana" w:hAnsi="Verdana"/>
          <w:bCs/>
          <w:sz w:val="18"/>
          <w:szCs w:val="18"/>
        </w:rPr>
        <w:t>komplety</w:t>
      </w:r>
      <w:r w:rsidRPr="009C153E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</w:t>
      </w:r>
      <w:r w:rsidRPr="00566433">
        <w:rPr>
          <w:rFonts w:ascii="Verdana" w:hAnsi="Verdana"/>
          <w:bCs/>
          <w:sz w:val="18"/>
          <w:szCs w:val="18"/>
        </w:rPr>
        <w:t>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:rsidR="00B07CCD" w:rsidRPr="00B07CC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 w:cs="Verdana"/>
          <w:sz w:val="18"/>
          <w:szCs w:val="18"/>
        </w:rPr>
        <w:t xml:space="preserve">inne wymagane przepisami prawa w zakresie przedmiotu </w:t>
      </w:r>
      <w:r w:rsidR="00E9721E" w:rsidRPr="00566433">
        <w:rPr>
          <w:rFonts w:ascii="Verdana" w:hAnsi="Verdana" w:cs="Verdana"/>
          <w:sz w:val="18"/>
          <w:szCs w:val="18"/>
        </w:rPr>
        <w:t>niniejszej Umowy</w:t>
      </w:r>
      <w:r w:rsidR="00566433">
        <w:rPr>
          <w:rFonts w:ascii="Verdana" w:hAnsi="Verdana" w:cs="Verdana"/>
          <w:sz w:val="18"/>
          <w:szCs w:val="18"/>
        </w:rPr>
        <w:t>;</w:t>
      </w:r>
    </w:p>
    <w:p w:rsidR="00B07CCD" w:rsidRPr="008958D6" w:rsidRDefault="00B07CCD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AC464B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AC464B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AC464B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AC464B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 xml:space="preserve">) niniejszego ustępu, dostarczoną </w:t>
      </w:r>
      <w:r w:rsidRPr="00B07CCD">
        <w:rPr>
          <w:rFonts w:ascii="Verdana" w:hAnsi="Verdana" w:cs="Verdana"/>
          <w:sz w:val="18"/>
          <w:szCs w:val="18"/>
        </w:rPr>
        <w:lastRenderedPageBreak/>
        <w:t>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8958D6" w:rsidRPr="00B07CCD" w:rsidRDefault="008958D6" w:rsidP="008958D6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B07CCD" w:rsidRPr="00B07CCD" w:rsidRDefault="00B07CC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A637FE" w:rsidRPr="00986C7B" w:rsidRDefault="00B07CCD" w:rsidP="0056643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AC464B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A637FE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8958D6" w:rsidRPr="002A703D" w:rsidRDefault="008958D6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pomniejszających wartość robót lub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Pr="00001768">
        <w:rPr>
          <w:rFonts w:ascii="Verdana" w:hAnsi="Verdana" w:cs="Verdana"/>
          <w:kern w:val="2"/>
          <w:sz w:val="18"/>
          <w:szCs w:val="18"/>
        </w:rPr>
        <w:t>ich przeznaczeniem.</w:t>
      </w:r>
    </w:p>
    <w:p w:rsidR="009A26D3" w:rsidRPr="00FA4FE9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Wykonawca ponosi odpowiedzialność z tytułu rękojmi za wady przedmiotu </w:t>
      </w:r>
      <w:r w:rsidR="008C44E5" w:rsidRPr="001D77D5">
        <w:rPr>
          <w:rFonts w:ascii="Verdana" w:hAnsi="Verdana" w:cs="Times New Roman"/>
          <w:color w:val="000000"/>
          <w:sz w:val="18"/>
          <w:szCs w:val="18"/>
        </w:rPr>
        <w:t>U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mowy </w:t>
      </w:r>
      <w:r w:rsidRPr="001D77D5">
        <w:rPr>
          <w:rFonts w:ascii="Verdana" w:hAnsi="Verdana"/>
          <w:bCs/>
          <w:iCs/>
          <w:color w:val="000000"/>
          <w:sz w:val="18"/>
          <w:szCs w:val="18"/>
        </w:rPr>
        <w:t xml:space="preserve">przez okres nie krótszy </w:t>
      </w:r>
      <w:r w:rsidRPr="00FA4FE9">
        <w:rPr>
          <w:rFonts w:ascii="Verdana" w:hAnsi="Verdana"/>
          <w:bCs/>
          <w:iCs/>
          <w:sz w:val="18"/>
          <w:szCs w:val="18"/>
        </w:rPr>
        <w:t xml:space="preserve">niż </w:t>
      </w:r>
      <w:r w:rsidR="00C10EAB" w:rsidRPr="00FA4FE9">
        <w:rPr>
          <w:rFonts w:ascii="Verdana" w:hAnsi="Verdana"/>
          <w:bCs/>
          <w:iCs/>
          <w:sz w:val="18"/>
          <w:szCs w:val="18"/>
        </w:rPr>
        <w:t>36</w:t>
      </w:r>
      <w:r w:rsidR="00FA4FE9" w:rsidRPr="00FA4FE9">
        <w:rPr>
          <w:rFonts w:ascii="Verdana" w:hAnsi="Verdana"/>
          <w:bCs/>
          <w:iCs/>
          <w:sz w:val="18"/>
          <w:szCs w:val="18"/>
        </w:rPr>
        <w:t xml:space="preserve"> </w:t>
      </w:r>
      <w:r w:rsidRPr="00FA4FE9">
        <w:rPr>
          <w:rFonts w:ascii="Verdana" w:hAnsi="Verdana"/>
          <w:bCs/>
          <w:iCs/>
          <w:sz w:val="18"/>
          <w:szCs w:val="18"/>
        </w:rPr>
        <w:t>miesięcy (</w:t>
      </w:r>
      <w:r w:rsidR="00C10EAB" w:rsidRPr="00FA4FE9">
        <w:rPr>
          <w:rFonts w:ascii="Verdana" w:hAnsi="Verdana"/>
          <w:bCs/>
          <w:iCs/>
          <w:sz w:val="18"/>
          <w:szCs w:val="18"/>
        </w:rPr>
        <w:t>3</w:t>
      </w:r>
      <w:r w:rsidRPr="00FA4FE9">
        <w:rPr>
          <w:rFonts w:ascii="Verdana" w:hAnsi="Verdana"/>
          <w:bCs/>
          <w:iCs/>
          <w:sz w:val="18"/>
          <w:szCs w:val="18"/>
        </w:rPr>
        <w:t xml:space="preserve"> lat)</w:t>
      </w:r>
      <w:r w:rsidR="00C10EAB" w:rsidRPr="00FA4FE9">
        <w:rPr>
          <w:rFonts w:ascii="Verdana" w:hAnsi="Verdana"/>
          <w:bCs/>
          <w:iCs/>
          <w:sz w:val="18"/>
          <w:szCs w:val="18"/>
        </w:rPr>
        <w:t>.</w:t>
      </w:r>
      <w:r w:rsidR="00FA4FE9" w:rsidRPr="00FA4FE9">
        <w:rPr>
          <w:rFonts w:ascii="Verdana" w:hAnsi="Verdana"/>
          <w:bCs/>
          <w:iCs/>
          <w:sz w:val="18"/>
          <w:szCs w:val="18"/>
        </w:rPr>
        <w:t xml:space="preserve"> </w:t>
      </w:r>
      <w:r w:rsidRPr="00FA4FE9">
        <w:rPr>
          <w:rFonts w:ascii="Verdana" w:hAnsi="Verdana" w:cs="Times New Roman"/>
          <w:sz w:val="18"/>
          <w:szCs w:val="18"/>
        </w:rPr>
        <w:t xml:space="preserve">Okres rękojmi rozpoczyna się z dniem końcowego odbioru przedmiotu umowy </w:t>
      </w:r>
      <w:r w:rsidR="001D77D5" w:rsidRPr="00FA4FE9">
        <w:rPr>
          <w:rFonts w:ascii="Verdana" w:hAnsi="Verdana" w:cs="Times New Roman"/>
          <w:sz w:val="18"/>
          <w:szCs w:val="18"/>
        </w:rPr>
        <w:t>rozumianego, jako</w:t>
      </w:r>
      <w:r w:rsidRPr="00FA4FE9">
        <w:rPr>
          <w:rFonts w:ascii="Verdana" w:hAnsi="Verdana" w:cs="Times New Roman"/>
          <w:sz w:val="18"/>
          <w:szCs w:val="18"/>
        </w:rPr>
        <w:t xml:space="preserve"> data podpisania protokołu odbioru końcowego przedmiotu umowy.</w:t>
      </w:r>
    </w:p>
    <w:p w:rsidR="009A26D3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 (Dz.U. z 2014r., poz. 121, z późn. zm.)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 xml:space="preserve">Wykonawca udziela ……. lat gwarancji na przedmiot Umowy, licząc od dnia podpisania protokołu odbioru końcowego, zgodnie z warunkami określonymi w oświadczeniu gwarancyjnym Wykonawcy-Gwaranta stanowiącym zał. </w:t>
      </w:r>
      <w:r w:rsidR="005219FF">
        <w:rPr>
          <w:rFonts w:ascii="Verdana" w:hAnsi="Verdana" w:cs="Verdana"/>
          <w:kern w:val="2"/>
          <w:sz w:val="18"/>
          <w:szCs w:val="18"/>
        </w:rPr>
        <w:t>n</w:t>
      </w:r>
      <w:r w:rsidRPr="002E2CF0">
        <w:rPr>
          <w:rFonts w:ascii="Verdana" w:hAnsi="Verdana" w:cs="Verdana"/>
          <w:kern w:val="2"/>
          <w:sz w:val="18"/>
          <w:szCs w:val="18"/>
        </w:rPr>
        <w:t>r …… do niniejszej Umowy.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986C7B" w:rsidRPr="00986C7B" w:rsidRDefault="00B168C8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986C7B">
        <w:rPr>
          <w:rFonts w:ascii="Verdana" w:hAnsi="Verdana"/>
          <w:kern w:val="2"/>
          <w:sz w:val="18"/>
          <w:szCs w:val="18"/>
        </w:rPr>
        <w:t>;</w:t>
      </w:r>
    </w:p>
    <w:p w:rsidR="00B168C8" w:rsidRPr="00986C7B" w:rsidRDefault="00986C7B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986C7B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986C7B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</w:t>
      </w:r>
      <w:r>
        <w:rPr>
          <w:rFonts w:ascii="Verdana" w:hAnsi="Verdana"/>
          <w:kern w:val="2"/>
          <w:sz w:val="18"/>
          <w:szCs w:val="18"/>
        </w:rPr>
        <w:t>.</w:t>
      </w:r>
      <w:r w:rsidRPr="00986C7B">
        <w:rPr>
          <w:rFonts w:ascii="Verdana" w:hAnsi="Verdana"/>
          <w:kern w:val="2"/>
          <w:sz w:val="18"/>
          <w:szCs w:val="18"/>
        </w:rPr>
        <w:t xml:space="preserve"> Podstawą obciążenia jest pisemny protokół spisany przez Zamawiającego oraz nadzór inwestorski stwierdzający charakter naruszenia wraz z podaniem podstawy prawnej jej naliczenia.</w:t>
      </w:r>
    </w:p>
    <w:p w:rsidR="0097361C" w:rsidRPr="00001768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7D2DD0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001768">
        <w:rPr>
          <w:rFonts w:ascii="Verdana" w:hAnsi="Verdana" w:cs="Verdana"/>
          <w:sz w:val="18"/>
          <w:szCs w:val="18"/>
        </w:rPr>
        <w:t>adach określonych w art. 471</w:t>
      </w:r>
      <w:r w:rsidR="00B74765">
        <w:rPr>
          <w:rFonts w:ascii="Verdana" w:hAnsi="Verdana" w:cs="Verdana"/>
          <w:sz w:val="18"/>
          <w:szCs w:val="18"/>
        </w:rPr>
        <w:t xml:space="preserve"> </w:t>
      </w:r>
      <w:r w:rsidR="00B74765" w:rsidRPr="00847D0A">
        <w:rPr>
          <w:rFonts w:ascii="Verdana" w:hAnsi="Verdana" w:cs="Verdana"/>
          <w:sz w:val="18"/>
          <w:szCs w:val="18"/>
        </w:rPr>
        <w:t>k.c</w:t>
      </w:r>
      <w:r w:rsidRPr="00847D0A">
        <w:rPr>
          <w:rFonts w:ascii="Verdana" w:hAnsi="Verdana" w:cs="Verdana"/>
          <w:sz w:val="18"/>
          <w:szCs w:val="18"/>
        </w:rPr>
        <w:t xml:space="preserve">. </w:t>
      </w:r>
      <w:r w:rsidRPr="00001768">
        <w:rPr>
          <w:rFonts w:ascii="Verdana" w:hAnsi="Verdana" w:cs="Verdana"/>
          <w:sz w:val="18"/>
          <w:szCs w:val="18"/>
        </w:rPr>
        <w:t xml:space="preserve">do wysokości poniesionej szkody. 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Oprócz wypadków wymie</w:t>
      </w:r>
      <w:r w:rsidR="00BC6218">
        <w:rPr>
          <w:rFonts w:ascii="Verdana" w:hAnsi="Verdana" w:cs="Verdana"/>
          <w:kern w:val="2"/>
          <w:sz w:val="18"/>
          <w:szCs w:val="18"/>
        </w:rPr>
        <w:t>nionych w treści art. 635, 636,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5C02CC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wykonuje roboty niezgodnie z </w:t>
      </w:r>
      <w:r w:rsidR="005C3F8D" w:rsidRPr="00001768">
        <w:rPr>
          <w:rFonts w:ascii="Verdana" w:hAnsi="Verdana"/>
          <w:kern w:val="2"/>
          <w:sz w:val="18"/>
          <w:szCs w:val="18"/>
        </w:rPr>
        <w:t>H</w:t>
      </w:r>
      <w:r w:rsidRPr="00001768">
        <w:rPr>
          <w:rFonts w:ascii="Verdana" w:hAnsi="Verdana"/>
          <w:kern w:val="2"/>
          <w:sz w:val="18"/>
          <w:szCs w:val="18"/>
        </w:rPr>
        <w:t xml:space="preserve">armonogramem,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B130AA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>terminie 3 dni od wezwania.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981B73">
        <w:rPr>
          <w:rFonts w:ascii="Verdana" w:hAnsi="Verdana" w:cs="Verdana"/>
          <w:kern w:val="2"/>
          <w:sz w:val="18"/>
          <w:szCs w:val="18"/>
        </w:rPr>
        <w:t xml:space="preserve"> 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981B73">
        <w:rPr>
          <w:rFonts w:ascii="Verdana" w:hAnsi="Verdana" w:cs="Verdana"/>
          <w:kern w:val="2"/>
          <w:sz w:val="18"/>
          <w:szCs w:val="18"/>
        </w:rPr>
        <w:t>)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1E25BE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981B73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zaplecza, urządzeń związanych </w:t>
      </w:r>
      <w:r w:rsidR="00582A18">
        <w:rPr>
          <w:rFonts w:ascii="Verdana" w:hAnsi="Verdana" w:cs="Verdana"/>
          <w:kern w:val="2"/>
          <w:sz w:val="18"/>
          <w:szCs w:val="18"/>
        </w:rPr>
        <w:lastRenderedPageBreak/>
        <w:t>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001768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97361C" w:rsidRPr="00001768" w:rsidRDefault="0097361C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61274" w:rsidRPr="00961274" w:rsidRDefault="0097361C" w:rsidP="0096127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</w:t>
      </w:r>
      <w:r w:rsidR="00961274" w:rsidRPr="00961274">
        <w:rPr>
          <w:rFonts w:ascii="Verdana" w:hAnsi="Verdana" w:cs="Verdana"/>
          <w:kern w:val="2"/>
          <w:sz w:val="18"/>
          <w:szCs w:val="18"/>
        </w:rPr>
        <w:t>Umowy, o których mowa w ust. 1 muszą być dokonywane z zachowaniem przepisu art. 140 ust. 3 ustawy Prawo zamówień publicznych.</w:t>
      </w:r>
    </w:p>
    <w:p w:rsidR="0097361C" w:rsidRPr="00961274" w:rsidRDefault="0097361C" w:rsidP="004B4C8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61274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97361C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wysokości wynagrodzenia w przypadku:</w:t>
      </w:r>
    </w:p>
    <w:p w:rsidR="001E5C3F" w:rsidRPr="00A92B71" w:rsidRDefault="001E5C3F" w:rsidP="001E5C3F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wystąpienia którejkolwiek ze zmian przepisów wskazanych w art. 142 ust. 5 ustawy z dnia 29 stycznia 2004 r. Prawo Zamówień Publicznych,</w:t>
      </w:r>
      <w:r w:rsidR="00466358" w:rsidRPr="00A92B71">
        <w:rPr>
          <w:rFonts w:ascii="Verdana" w:hAnsi="Verdana" w:cs="Verdana"/>
          <w:bCs/>
          <w:kern w:val="2"/>
          <w:sz w:val="18"/>
          <w:szCs w:val="18"/>
        </w:rPr>
        <w:t xml:space="preserve"> jeżeli Umowa została zawarta na okres dłuższy niż 12 miesięcy,</w:t>
      </w:r>
      <w:r w:rsidRPr="00A92B71">
        <w:rPr>
          <w:rFonts w:ascii="Verdana" w:hAnsi="Verdana" w:cs="Verdana"/>
          <w:bCs/>
          <w:kern w:val="2"/>
          <w:sz w:val="18"/>
          <w:szCs w:val="18"/>
        </w:rPr>
        <w:t xml:space="preserve"> tj. zmiany:</w:t>
      </w:r>
    </w:p>
    <w:p w:rsidR="001E5C3F" w:rsidRPr="00A92B71" w:rsidRDefault="001E5C3F" w:rsidP="001E5C3F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zmiany stawki podatku VAT, w odniesieniu do tej części wynagrodzenia, której zmiana dotyczy,</w:t>
      </w:r>
    </w:p>
    <w:p w:rsidR="001E5C3F" w:rsidRPr="00A92B71" w:rsidRDefault="001E5C3F" w:rsidP="001E5C3F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EC2C29" w:rsidRPr="00A92B71" w:rsidRDefault="001E5C3F" w:rsidP="00EC2C29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:rsidR="001E5C3F" w:rsidRPr="00A92B71" w:rsidRDefault="001E5C3F" w:rsidP="00EC2C29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zmiany zasad gromadzenia i wysokości wpłat do praco</w:t>
      </w:r>
      <w:r w:rsidR="005271CD" w:rsidRPr="00A92B71">
        <w:rPr>
          <w:rFonts w:ascii="Verdana" w:hAnsi="Verdana" w:cs="Verdana"/>
          <w:bCs/>
          <w:kern w:val="2"/>
          <w:sz w:val="18"/>
          <w:szCs w:val="18"/>
        </w:rPr>
        <w:t>wniczych planów kapitałowych, o </w:t>
      </w:r>
      <w:r w:rsidRPr="00A92B71">
        <w:rPr>
          <w:rFonts w:ascii="Verdana" w:hAnsi="Verdana" w:cs="Verdana"/>
          <w:bCs/>
          <w:kern w:val="2"/>
          <w:sz w:val="18"/>
          <w:szCs w:val="18"/>
        </w:rPr>
        <w:t xml:space="preserve">których mowa w ustawie z dnia 4 października 2018r. o pracowniczych planach kapitałowych. 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 w:rsidR="006C0440">
        <w:rPr>
          <w:rFonts w:ascii="Verdana" w:hAnsi="Verdana"/>
          <w:kern w:val="2"/>
          <w:sz w:val="18"/>
          <w:szCs w:val="18"/>
        </w:rPr>
        <w:t>dokumentacji i SIWZ;</w:t>
      </w:r>
    </w:p>
    <w:p w:rsidR="0097361C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Umową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w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wyniku zmian opisanych w pkt. 4)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>;</w:t>
      </w:r>
    </w:p>
    <w:p w:rsidR="001E5C3F" w:rsidRDefault="001E5C3F" w:rsidP="00144F1A">
      <w:pPr>
        <w:suppressAutoHyphens/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u w:val="single"/>
        </w:rPr>
      </w:pPr>
    </w:p>
    <w:p w:rsidR="00144F1A" w:rsidRPr="00144F1A" w:rsidRDefault="00144F1A" w:rsidP="00144F1A">
      <w:pPr>
        <w:suppressAutoHyphens/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j</w:t>
      </w:r>
      <w:r w:rsidRPr="00144F1A">
        <w:rPr>
          <w:rFonts w:ascii="Verdana" w:hAnsi="Verdana" w:cs="Arial"/>
          <w:sz w:val="18"/>
          <w:szCs w:val="18"/>
          <w:u w:val="single"/>
        </w:rPr>
        <w:t xml:space="preserve">eżeli zmiany te będą miały wpływ na koszty wykonania zamówienia przez </w:t>
      </w:r>
      <w:r>
        <w:rPr>
          <w:rFonts w:ascii="Verdana" w:hAnsi="Verdana" w:cs="Arial"/>
          <w:sz w:val="18"/>
          <w:szCs w:val="18"/>
          <w:u w:val="single"/>
        </w:rPr>
        <w:t>Wykonawcę</w:t>
      </w:r>
      <w:r w:rsidRPr="00144F1A">
        <w:rPr>
          <w:rFonts w:ascii="Verdana" w:hAnsi="Verdana" w:cs="Arial"/>
          <w:sz w:val="18"/>
          <w:szCs w:val="18"/>
          <w:u w:val="single"/>
        </w:rPr>
        <w:t>.</w:t>
      </w:r>
    </w:p>
    <w:p w:rsidR="00144F1A" w:rsidRPr="008C1A47" w:rsidRDefault="00144F1A" w:rsidP="00144F1A">
      <w:pPr>
        <w:suppressAutoHyphens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</w:p>
    <w:p w:rsidR="0097361C" w:rsidRPr="008C1A47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warunkami pogodowymi uniemożliwiającymi wykonywanie prac zewnętrznych (np. intensywne opady atmosferyczne, powodzie, ekstremalnie wysokie lub niskie te</w:t>
      </w:r>
      <w:r w:rsidR="006C0440">
        <w:rPr>
          <w:rFonts w:ascii="Verdana" w:hAnsi="Verdana" w:cs="Verdana"/>
          <w:kern w:val="2"/>
          <w:sz w:val="18"/>
          <w:szCs w:val="18"/>
        </w:rPr>
        <w:t>mperatury);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następstwem okoliczności leżących po stronie Zamawiającego, takich jak: utrudnienia, zawieszenia robót lub przeszkodami dającymi się przypisać Zamawiającemu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stron, aktualizacją rozwiązań projektowych z 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1E25BE">
        <w:rPr>
          <w:rFonts w:ascii="Verdana" w:hAnsi="Verdana" w:cs="Verdana"/>
          <w:kern w:val="2"/>
          <w:sz w:val="18"/>
          <w:szCs w:val="18"/>
        </w:rPr>
        <w:t>art.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określonych w Harmonogramie;</w:t>
      </w:r>
    </w:p>
    <w:p w:rsidR="006C0440" w:rsidRDefault="006C0440" w:rsidP="00B130AA">
      <w:pPr>
        <w:pStyle w:val="Akapitzlist"/>
        <w:numPr>
          <w:ilvl w:val="1"/>
          <w:numId w:val="19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6C0440" w:rsidRDefault="0097361C" w:rsidP="00B130AA">
      <w:pPr>
        <w:pStyle w:val="Akapitzlist"/>
        <w:numPr>
          <w:ilvl w:val="2"/>
          <w:numId w:val="19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hAnsi="Verdana" w:cs="Verdana"/>
          <w:kern w:val="2"/>
          <w:sz w:val="18"/>
          <w:szCs w:val="18"/>
        </w:rPr>
        <w:lastRenderedPageBreak/>
        <w:t xml:space="preserve">niedostępnością na rynku materiałów lub </w:t>
      </w:r>
      <w:r w:rsidRPr="006C0440">
        <w:rPr>
          <w:rFonts w:ascii="Verdana" w:hAnsi="Verdana"/>
          <w:kern w:val="2"/>
          <w:sz w:val="18"/>
          <w:szCs w:val="18"/>
        </w:rPr>
        <w:t>urządzeń</w:t>
      </w:r>
      <w:r w:rsidR="003F2880" w:rsidRPr="006C0440">
        <w:rPr>
          <w:rFonts w:ascii="Verdana" w:hAnsi="Verdana" w:cs="Verdana"/>
          <w:kern w:val="2"/>
          <w:sz w:val="18"/>
          <w:szCs w:val="18"/>
        </w:rPr>
        <w:t xml:space="preserve"> wskazanych w </w:t>
      </w:r>
      <w:r w:rsidRPr="006C0440">
        <w:rPr>
          <w:rFonts w:ascii="Verdana" w:hAnsi="Verdana" w:cs="Verdana"/>
          <w:sz w:val="18"/>
          <w:szCs w:val="18"/>
        </w:rPr>
        <w:t xml:space="preserve"> dokumentacji na podstawie której należy wykonać roboty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sz w:val="18"/>
          <w:szCs w:val="18"/>
        </w:rPr>
        <w:t xml:space="preserve"> stanowiąc</w:t>
      </w:r>
      <w:r w:rsidR="00A152E3" w:rsidRPr="006C0440">
        <w:rPr>
          <w:rFonts w:ascii="Verdana" w:hAnsi="Verdana" w:cs="Verdana"/>
          <w:sz w:val="18"/>
          <w:szCs w:val="18"/>
        </w:rPr>
        <w:t>ej</w:t>
      </w:r>
      <w:r w:rsidRPr="006C0440">
        <w:rPr>
          <w:rFonts w:ascii="Verdana" w:hAnsi="Verdana" w:cs="Verdana"/>
          <w:sz w:val="18"/>
          <w:szCs w:val="18"/>
        </w:rPr>
        <w:t xml:space="preserve"> załącznik do SIWZ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spowodowaną: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zaprzestaniem produkcji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udowodnionym, niezawinionym przez Wykonawcę dłuższym terminem ich dostawy na plac budowy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F55C6B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 xml:space="preserve">wycofaniem z rynku tych materiałów </w:t>
      </w:r>
      <w:r w:rsidRPr="00F55C6B">
        <w:rPr>
          <w:rFonts w:ascii="Verdana" w:hAnsi="Verdana"/>
          <w:kern w:val="2"/>
          <w:sz w:val="18"/>
          <w:szCs w:val="18"/>
        </w:rPr>
        <w:t>lub urządzeń</w:t>
      </w:r>
      <w:r w:rsidR="00785D8D" w:rsidRPr="00F55C6B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dostępnością na rynku materiałów i </w:t>
      </w:r>
      <w:r w:rsidRPr="00001768">
        <w:rPr>
          <w:rFonts w:ascii="Verdana" w:hAnsi="Verdana"/>
          <w:kern w:val="2"/>
          <w:sz w:val="18"/>
          <w:szCs w:val="18"/>
        </w:rPr>
        <w:t>urządzeń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lub technologii realizacji robót pozwalających na: 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zaoszczędzenie kosztów lub czasu realizacji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obniżenie kosztów eksploatacji wykonanego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uzyskanie lepszej jakości robót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poprawę warunków bezpieczeństwa i eksploatacji przyszłego obiektu;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osób.</w:t>
      </w:r>
    </w:p>
    <w:p w:rsidR="0064738E" w:rsidRDefault="0064738E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zmiana Podwykonawcy, rezygnacja z Podwykonawcy, wprowadzenie nowego Podwykonawcy, powierzenie określonego zakresu Podwykonawcy lub zmiany zakresu części prac powierzonych Podwykonawcy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Umowy.</w:t>
      </w:r>
    </w:p>
    <w:p w:rsidR="009E15D2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</w:t>
      </w:r>
      <w:r w:rsidR="0064738E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Pr="0064738E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leżących po stronie Zamawiającego.</w:t>
      </w:r>
    </w:p>
    <w:p w:rsidR="00A7431E" w:rsidRPr="006D775E" w:rsidRDefault="00A7431E" w:rsidP="00A7431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D775E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64738E" w:rsidRP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Zmiany przewidziane w Umowie mogą być inicjowane przez Zamawiającego oraz przez Wykonawcę. </w:t>
      </w:r>
    </w:p>
    <w:p w:rsidR="0064738E" w:rsidRPr="003A363D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>
        <w:rPr>
          <w:rFonts w:ascii="Verdana" w:hAnsi="Verdana" w:cs="Verdana"/>
          <w:kern w:val="2"/>
          <w:sz w:val="18"/>
          <w:szCs w:val="18"/>
        </w:rPr>
        <w:t xml:space="preserve">termin </w:t>
      </w:r>
      <w:r w:rsidRPr="003A363D">
        <w:rPr>
          <w:rFonts w:ascii="Verdana" w:hAnsi="Verdana" w:cs="Verdana"/>
          <w:kern w:val="2"/>
          <w:sz w:val="18"/>
          <w:szCs w:val="18"/>
        </w:rPr>
        <w:t>realizacji oraz Harmonogram*.</w:t>
      </w:r>
    </w:p>
    <w:p w:rsidR="003C79D1" w:rsidRDefault="0064738E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3A363D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 Wykonawcy stanowić będzie zatwierdzony przez Zamawiającego:</w:t>
      </w:r>
      <w:r w:rsidR="003C79D1">
        <w:rPr>
          <w:rFonts w:ascii="Verdana" w:hAnsi="Verdana" w:cs="Verdana"/>
          <w:b/>
          <w:kern w:val="2"/>
          <w:sz w:val="18"/>
          <w:szCs w:val="18"/>
        </w:rPr>
        <w:t xml:space="preserve"> </w:t>
      </w:r>
      <w:proofErr w:type="spellStart"/>
      <w:r w:rsidR="003C79D1">
        <w:rPr>
          <w:rFonts w:ascii="Verdana" w:hAnsi="Verdana" w:cs="Verdana"/>
          <w:kern w:val="2"/>
          <w:sz w:val="18"/>
          <w:szCs w:val="18"/>
        </w:rPr>
        <w:t>dddd</w:t>
      </w:r>
      <w:proofErr w:type="spellEnd"/>
    </w:p>
    <w:p w:rsidR="0064738E" w:rsidRPr="003C79D1" w:rsidRDefault="0064738E" w:rsidP="003C79D1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3C79D1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64738E" w:rsidRDefault="0064738E" w:rsidP="003C79D1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C79D1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:rsid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Zmiana wysokości wynagrodzenia należnego Wykonawcy w przypadku zaistnienia przesłanki, o 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pierwsze,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pierwsze, wartość wynagrodzenia </w:t>
      </w:r>
      <w:r w:rsidRPr="00A92B71">
        <w:rPr>
          <w:rFonts w:ascii="Verdana" w:hAnsi="Verdana" w:cs="Verdana"/>
          <w:kern w:val="2"/>
          <w:sz w:val="18"/>
          <w:szCs w:val="18"/>
        </w:rPr>
        <w:lastRenderedPageBreak/>
        <w:t>netto nie zmieni się, a wartość wynagrodzenia brutto zostanie wyliczona na podstawie nowych przepisów.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Zmiana wysokości wynagrodzenia w przypadku zaistnienia przesłanki,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6.W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wynagrodzenie Wykonawcy ulegnie zmianie o kwotę odpowiadającą zmianie kosztu 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Wykonawcy ponoszonego w </w:t>
      </w:r>
      <w:r w:rsidRPr="00A92B71">
        <w:rPr>
          <w:rFonts w:ascii="Verdana" w:hAnsi="Verdana" w:cs="Verdana"/>
          <w:kern w:val="2"/>
          <w:sz w:val="18"/>
          <w:szCs w:val="18"/>
        </w:rPr>
        <w:t>związku z wypłatą wynagrodzenia Pracownikom świadczącym Usługi. Kwota odpowiadająca zmianie kosztu Wykonawcy będzie odnosić się wyłącznie do części wynagrodzenia Pracowników Świadczących Usługi, o których mowa w zdaniu poprzedzając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ym, odpowiadającej zakresowi, w </w:t>
      </w:r>
      <w:r w:rsidRPr="00A92B71">
        <w:rPr>
          <w:rFonts w:ascii="Verdana" w:hAnsi="Verdana" w:cs="Verdana"/>
          <w:kern w:val="2"/>
          <w:sz w:val="18"/>
          <w:szCs w:val="18"/>
        </w:rPr>
        <w:t>jakim wykonują oni prace bezpośrednio związane z realizacją przedmiotu Umowy.</w:t>
      </w:r>
    </w:p>
    <w:p w:rsidR="003C79D1" w:rsidRPr="00A92B71" w:rsidRDefault="003C79D1" w:rsidP="00B64A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Każda ze Stron Umowy może wystąpić do drugiej Strony z wnioskiem o dokonanie zmiany wysokości wynagrodzenia należnego Wykonawcy, wraz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 xml:space="preserve"> z uzasadnieniem zawierającym w 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</w:t>
      </w:r>
    </w:p>
    <w:p w:rsidR="00B64AD2" w:rsidRPr="00A92B71" w:rsidRDefault="003C79D1" w:rsidP="00B64A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zmian, o których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, jeżeli z 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wnioskiem występuje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Wykonawca, jest on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zobowiązan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y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d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ołączyć do wniosku dokumenty, z </w:t>
      </w:r>
      <w:r w:rsidRPr="00A92B71">
        <w:rPr>
          <w:rFonts w:ascii="Verdana" w:hAnsi="Verdana" w:cs="Verdana"/>
          <w:kern w:val="2"/>
          <w:sz w:val="18"/>
          <w:szCs w:val="18"/>
        </w:rPr>
        <w:t>których będzie wynikać, w jakim zakresie zmiany te mają wpł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yw na koszty wykonania Umowy, w </w:t>
      </w:r>
      <w:r w:rsidRPr="00A92B71">
        <w:rPr>
          <w:rFonts w:ascii="Verdana" w:hAnsi="Verdana" w:cs="Verdana"/>
          <w:kern w:val="2"/>
          <w:sz w:val="18"/>
          <w:szCs w:val="18"/>
        </w:rPr>
        <w:t>szczególności:</w:t>
      </w:r>
    </w:p>
    <w:p w:rsidR="00B64AD2" w:rsidRPr="00A92B71" w:rsidRDefault="003C79D1" w:rsidP="00B64A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</w:p>
    <w:p w:rsidR="003C79D1" w:rsidRPr="00A92B71" w:rsidRDefault="003C79D1" w:rsidP="00B64A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 xml:space="preserve"> 3 pkt 1) lit. a) </w:t>
      </w:r>
      <w:proofErr w:type="spellStart"/>
      <w:r w:rsidR="00B64AD2"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="00B64AD2" w:rsidRPr="00A92B71">
        <w:rPr>
          <w:rFonts w:ascii="Verdana" w:hAnsi="Verdana" w:cs="Verdana"/>
          <w:kern w:val="2"/>
          <w:sz w:val="18"/>
          <w:szCs w:val="18"/>
        </w:rPr>
        <w:t xml:space="preserve"> trzecie.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15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pkt 2.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terminie 10 dni roboczych od dnia przekazania wniosku,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14</w:t>
      </w:r>
      <w:r w:rsidRPr="00A92B71">
        <w:rPr>
          <w:rFonts w:ascii="Verdana" w:hAnsi="Verdana" w:cs="Verdana"/>
          <w:kern w:val="2"/>
          <w:sz w:val="18"/>
          <w:szCs w:val="18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14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. W takim przypadku przepisy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15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- 1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7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oraz 1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9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stosuje się odpowiednio.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Zawarcie pisemnego aneksu do umowy nastąpi nie później niż w terminie 10 dni roboczych od dnia zatwierdzenia wniosku o dokonanie zmiany wysokości wynagrodzenia należnego Wykonawcy.</w:t>
      </w:r>
    </w:p>
    <w:p w:rsidR="003C79D1" w:rsidRPr="00A92B71" w:rsidRDefault="003C79D1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B64AD2" w:rsidRDefault="00B64AD2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B64AD2" w:rsidRDefault="00B64AD2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Default="0064738E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997A2F" w:rsidRDefault="00997A2F" w:rsidP="00997A2F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lastRenderedPageBreak/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D07440">
        <w:rPr>
          <w:rFonts w:ascii="Verdana" w:hAnsi="Verdana" w:cs="Verdana"/>
          <w:kern w:val="2"/>
          <w:sz w:val="18"/>
          <w:szCs w:val="18"/>
        </w:rPr>
        <w:t>/Podwykonawcy</w:t>
      </w:r>
      <w:bookmarkStart w:id="0" w:name="_GoBack"/>
      <w:bookmarkEnd w:id="0"/>
      <w:r w:rsidRPr="00997A2F">
        <w:rPr>
          <w:rFonts w:ascii="Verdana" w:hAnsi="Verdana" w:cs="Verdana"/>
          <w:kern w:val="2"/>
          <w:sz w:val="18"/>
          <w:szCs w:val="18"/>
        </w:rPr>
        <w:t>, wobec których ujawnienie takie będzie uzasadnione zakresem, w którym wykonują przedmiot umowy.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997A2F" w:rsidRPr="0073248A" w:rsidRDefault="00997A2F" w:rsidP="00997A2F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5C02CC" w:rsidRDefault="00997A2F" w:rsidP="00997A2F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:rsidR="00997A2F" w:rsidRPr="005C02CC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:rsidR="00997A2F" w:rsidRPr="00001768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997A2F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997A2F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8B4BA5" w:rsidRPr="00001768" w:rsidRDefault="008B4BA5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97A2F" w:rsidRPr="00001768" w:rsidRDefault="00997A2F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64AD2" w:rsidRDefault="00B64AD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B4BA5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Załącznik Nr 1 do umowy</w:t>
      </w:r>
    </w:p>
    <w:p w:rsidR="008B4BA5" w:rsidRPr="00EC7C7C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6D775E" w:rsidRDefault="006D775E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8B4BA5" w:rsidRPr="00EC7C7C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3A363D" w:rsidRPr="003A363D">
        <w:rPr>
          <w:rFonts w:ascii="Verdana" w:hAnsi="Verdana"/>
          <w:b/>
          <w:i/>
          <w:sz w:val="18"/>
          <w:szCs w:val="18"/>
        </w:rPr>
        <w:t>Remont sanitariatów w pawilonie B-5 wraz z budową szachtu kablowego dla WLZ-</w:t>
      </w:r>
      <w:proofErr w:type="spellStart"/>
      <w:r w:rsidR="003A363D" w:rsidRPr="003A363D">
        <w:rPr>
          <w:rFonts w:ascii="Verdana" w:hAnsi="Verdana"/>
          <w:b/>
          <w:i/>
          <w:sz w:val="18"/>
          <w:szCs w:val="18"/>
        </w:rPr>
        <w:t>tów</w:t>
      </w:r>
      <w:proofErr w:type="spellEnd"/>
      <w:r w:rsidR="003A363D" w:rsidRPr="003A363D">
        <w:rPr>
          <w:rFonts w:ascii="Verdana" w:hAnsi="Verdana"/>
          <w:b/>
          <w:i/>
          <w:sz w:val="18"/>
          <w:szCs w:val="18"/>
        </w:rPr>
        <w:t xml:space="preserve"> w pawilonie B-5 AGH w Krakowie</w:t>
      </w:r>
      <w:r w:rsidRPr="003A363D">
        <w:rPr>
          <w:rFonts w:ascii="Verdana" w:hAnsi="Verdana"/>
          <w:b/>
          <w:i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 w:rsidR="00941922"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8B4BA5" w:rsidRPr="00635F1E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:rsidR="008B4BA5" w:rsidRPr="00635F1E" w:rsidRDefault="008B4BA5" w:rsidP="00165114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</w:t>
      </w:r>
      <w:r w:rsidR="00165114" w:rsidRPr="00635F1E">
        <w:rPr>
          <w:rFonts w:ascii="Verdana" w:hAnsi="Verdana"/>
          <w:sz w:val="18"/>
          <w:szCs w:val="18"/>
        </w:rPr>
        <w:t xml:space="preserve"> Dokumentem potwierdzającym skuteczne usunięcie zgłoszonej wady jest protokół podpisany przez Wykonawcę-Gwaranta</w:t>
      </w:r>
      <w:r w:rsidR="00194F92" w:rsidRPr="00635F1E">
        <w:rPr>
          <w:rFonts w:ascii="Verdana" w:hAnsi="Verdana"/>
          <w:sz w:val="18"/>
          <w:szCs w:val="18"/>
        </w:rPr>
        <w:t xml:space="preserve"> </w:t>
      </w:r>
      <w:r w:rsidR="00BA077A" w:rsidRPr="00635F1E">
        <w:rPr>
          <w:rFonts w:ascii="Verdana" w:hAnsi="Verdana"/>
          <w:sz w:val="18"/>
          <w:szCs w:val="18"/>
        </w:rPr>
        <w:t>oraz</w:t>
      </w:r>
      <w:r w:rsidR="00194F92" w:rsidRPr="00635F1E">
        <w:rPr>
          <w:rFonts w:ascii="Verdana" w:hAnsi="Verdana"/>
          <w:sz w:val="18"/>
          <w:szCs w:val="18"/>
        </w:rPr>
        <w:t xml:space="preserve"> </w:t>
      </w:r>
      <w:r w:rsidR="00BA077A" w:rsidRPr="00635F1E">
        <w:rPr>
          <w:rFonts w:ascii="Verdana" w:hAnsi="Verdana"/>
          <w:sz w:val="18"/>
          <w:szCs w:val="18"/>
        </w:rPr>
        <w:t>nadzór</w:t>
      </w:r>
      <w:r w:rsidR="00165114" w:rsidRPr="00635F1E">
        <w:rPr>
          <w:rFonts w:ascii="Verdana" w:hAnsi="Verdana"/>
          <w:sz w:val="18"/>
          <w:szCs w:val="18"/>
        </w:rPr>
        <w:t xml:space="preserve"> Zamawiającego</w:t>
      </w:r>
      <w:r w:rsidR="00194F92" w:rsidRPr="00635F1E">
        <w:rPr>
          <w:rFonts w:ascii="Verdana" w:hAnsi="Verdana"/>
          <w:sz w:val="18"/>
          <w:szCs w:val="18"/>
        </w:rPr>
        <w:t>, określający termin usunięcia wady oraz zakres wykonanych prac</w:t>
      </w:r>
      <w:r w:rsidR="00165114" w:rsidRPr="00635F1E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8B4BA5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 w:rsidR="00194F92"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 w:rsidR="000708F6"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 w:rsidR="00165114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8B4BA5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8B4BA5" w:rsidRPr="008958D6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</w:t>
      </w:r>
      <w:r w:rsidR="00D51DD8" w:rsidRPr="008958D6">
        <w:rPr>
          <w:rFonts w:ascii="Verdana" w:hAnsi="Verdana"/>
          <w:sz w:val="18"/>
          <w:szCs w:val="18"/>
        </w:rPr>
        <w:t xml:space="preserve">wbudowanych / </w:t>
      </w:r>
      <w:r w:rsidRPr="008958D6">
        <w:rPr>
          <w:rFonts w:ascii="Verdana" w:hAnsi="Verdana"/>
          <w:sz w:val="18"/>
          <w:szCs w:val="18"/>
        </w:rPr>
        <w:t>zainstalowanych elementów tj. przed rozpoczęciem eksploatacji</w:t>
      </w:r>
      <w:r w:rsidR="00D51DD8" w:rsidRPr="008958D6">
        <w:rPr>
          <w:rFonts w:ascii="Verdana" w:hAnsi="Verdana"/>
          <w:sz w:val="18"/>
          <w:szCs w:val="18"/>
        </w:rPr>
        <w:t>.</w:t>
      </w:r>
      <w:r w:rsidRPr="008958D6">
        <w:rPr>
          <w:rFonts w:ascii="Verdana" w:hAnsi="Verdana"/>
          <w:sz w:val="18"/>
          <w:szCs w:val="18"/>
        </w:rPr>
        <w:t xml:space="preserve"> </w:t>
      </w:r>
    </w:p>
    <w:p w:rsidR="00BA0577" w:rsidRPr="008958D6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</w:t>
      </w:r>
      <w:r w:rsidR="00BA0577" w:rsidRPr="008958D6">
        <w:rPr>
          <w:rFonts w:ascii="Verdana" w:hAnsi="Verdana"/>
          <w:sz w:val="18"/>
          <w:szCs w:val="18"/>
        </w:rPr>
        <w:t>:</w:t>
      </w:r>
    </w:p>
    <w:p w:rsidR="00BA0577" w:rsidRPr="00E0099F" w:rsidRDefault="00BA0577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</w:t>
      </w:r>
      <w:r w:rsidR="00D207A9" w:rsidRPr="00E0099F">
        <w:rPr>
          <w:rFonts w:ascii="Verdana" w:hAnsi="Verdana"/>
          <w:sz w:val="18"/>
          <w:szCs w:val="18"/>
        </w:rPr>
        <w:t>,</w:t>
      </w:r>
    </w:p>
    <w:p w:rsidR="00BA0577" w:rsidRPr="00E0099F" w:rsidRDefault="008B4BA5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zapewniających pozostawanie eksploatowanyc</w:t>
      </w:r>
      <w:r w:rsidR="00D207A9" w:rsidRPr="00E0099F">
        <w:rPr>
          <w:rFonts w:ascii="Verdana" w:hAnsi="Verdana"/>
          <w:sz w:val="18"/>
          <w:szCs w:val="18"/>
        </w:rPr>
        <w:t>h elementów w niepogorszonej (w </w:t>
      </w:r>
      <w:r w:rsidRPr="00E0099F">
        <w:rPr>
          <w:rFonts w:ascii="Verdana" w:hAnsi="Verdana"/>
          <w:sz w:val="18"/>
          <w:szCs w:val="18"/>
        </w:rPr>
        <w:t>stosunku do wynikających z normalnej eksploatacji) funkcjonalności i stanie</w:t>
      </w:r>
      <w:r w:rsidR="00503499" w:rsidRPr="00E0099F">
        <w:rPr>
          <w:rFonts w:ascii="Verdana" w:hAnsi="Verdana"/>
          <w:sz w:val="18"/>
          <w:szCs w:val="18"/>
        </w:rPr>
        <w:t>,</w:t>
      </w:r>
    </w:p>
    <w:p w:rsidR="008B4BA5" w:rsidRPr="008958D6" w:rsidRDefault="008B4BA5" w:rsidP="00D207A9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Koszty tych czynności ponosi Wykonawca-Gwarant, a Zamawiający koszty materiałów</w:t>
      </w:r>
      <w:r w:rsidR="00666055" w:rsidRPr="008958D6">
        <w:rPr>
          <w:rFonts w:ascii="Verdana" w:hAnsi="Verdana"/>
          <w:sz w:val="18"/>
          <w:szCs w:val="18"/>
        </w:rPr>
        <w:t xml:space="preserve"> eksploatacyjnych</w:t>
      </w:r>
      <w:r w:rsidRPr="008958D6">
        <w:rPr>
          <w:rFonts w:ascii="Verdana" w:hAnsi="Verdana"/>
          <w:sz w:val="18"/>
          <w:szCs w:val="18"/>
        </w:rPr>
        <w:t>. Prowadzenie przez Zamawiającego pozostałych czynności eksploatacyjnych urządzeń nie powoduje utraty praw gwarancyjnych.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:rsidR="008B4BA5" w:rsidRPr="00E0099F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</w:t>
      </w:r>
      <w:r w:rsidRPr="00E0099F">
        <w:rPr>
          <w:rFonts w:ascii="Verdana" w:hAnsi="Verdana"/>
          <w:sz w:val="18"/>
          <w:szCs w:val="18"/>
        </w:rPr>
        <w:t>natychmiastowym zabezpieczy miejsce wystąpienia wady i w czasie nie dłuższym niż 3 godziny od powiadomienia o wadzie telefonicznie</w:t>
      </w:r>
      <w:r w:rsidR="00635F1E" w:rsidRPr="00E0099F">
        <w:rPr>
          <w:rFonts w:ascii="Verdana" w:hAnsi="Verdana"/>
          <w:sz w:val="18"/>
          <w:szCs w:val="18"/>
        </w:rPr>
        <w:t xml:space="preserve"> lub</w:t>
      </w:r>
      <w:r w:rsidR="00D51DD8" w:rsidRPr="00E0099F">
        <w:rPr>
          <w:rFonts w:ascii="Verdana" w:hAnsi="Verdana"/>
          <w:sz w:val="18"/>
          <w:szCs w:val="18"/>
        </w:rPr>
        <w:t xml:space="preserve"> </w:t>
      </w:r>
      <w:r w:rsidRPr="00E0099F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:rsidR="008B4BA5" w:rsidRPr="00E0099F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8B4BA5" w:rsidRPr="00E0099F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</w:t>
      </w:r>
      <w:r w:rsidR="00D51DD8" w:rsidRPr="00E0099F">
        <w:rPr>
          <w:rFonts w:ascii="Verdana" w:hAnsi="Verdana"/>
          <w:sz w:val="18"/>
          <w:szCs w:val="18"/>
        </w:rPr>
        <w:t xml:space="preserve"> lub</w:t>
      </w:r>
      <w:r w:rsidRPr="00E0099F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0099F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</w:t>
      </w:r>
      <w:r w:rsidRPr="00EC7C7C">
        <w:rPr>
          <w:rFonts w:ascii="Verdana" w:hAnsi="Verdana"/>
          <w:sz w:val="18"/>
          <w:szCs w:val="18"/>
        </w:rPr>
        <w:t xml:space="preserve">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353BFB" w:rsidRDefault="008B4BA5" w:rsidP="00353BFB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8B4BA5" w:rsidRDefault="008B4BA5" w:rsidP="00353BFB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 xml:space="preserve">W </w:t>
      </w:r>
      <w:r w:rsidR="00353BFB" w:rsidRPr="00353BFB">
        <w:rPr>
          <w:rFonts w:ascii="Verdana" w:hAnsi="Verdana"/>
          <w:sz w:val="18"/>
          <w:szCs w:val="18"/>
        </w:rPr>
        <w:t>przypadku nie usunięcia wad w terminach określonych w pkt 14 lit. e) i g), Wykonawca-Gwarant zapłaci Zamawiającemu kary umowne zgodnie z zapisami §14 ust. 1 pkt. 1) lit. b) Umowy.</w:t>
      </w:r>
    </w:p>
    <w:p w:rsidR="00353BFB" w:rsidRPr="00635F1E" w:rsidRDefault="00353BFB" w:rsidP="00353BFB">
      <w:pPr>
        <w:pStyle w:val="Akapitzlist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 w:rsidR="00666055">
        <w:rPr>
          <w:rFonts w:ascii="Verdana" w:hAnsi="Verdana"/>
          <w:sz w:val="18"/>
          <w:szCs w:val="18"/>
        </w:rPr>
        <w:t xml:space="preserve">zględu na wysokość związanych </w:t>
      </w:r>
      <w:r w:rsidR="00666055" w:rsidRPr="00635F1E">
        <w:rPr>
          <w:rFonts w:ascii="Verdana" w:hAnsi="Verdana"/>
          <w:sz w:val="18"/>
          <w:szCs w:val="18"/>
        </w:rPr>
        <w:t>z </w:t>
      </w:r>
      <w:r w:rsidRPr="00635F1E">
        <w:rPr>
          <w:rFonts w:ascii="Verdana" w:hAnsi="Verdana"/>
          <w:sz w:val="18"/>
          <w:szCs w:val="18"/>
        </w:rPr>
        <w:t>tym kosztów.</w:t>
      </w:r>
    </w:p>
    <w:p w:rsidR="005219FF" w:rsidRPr="00635F1E" w:rsidRDefault="005219FF" w:rsidP="00821F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</w:t>
      </w:r>
      <w:r w:rsidR="008451B2" w:rsidRPr="00635F1E">
        <w:rPr>
          <w:rFonts w:ascii="Verdana" w:hAnsi="Verdana"/>
          <w:sz w:val="18"/>
          <w:szCs w:val="18"/>
        </w:rPr>
        <w:t>-Gwarant</w:t>
      </w:r>
      <w:r w:rsidRPr="00635F1E">
        <w:rPr>
          <w:rFonts w:ascii="Verdana" w:hAnsi="Verdana"/>
          <w:sz w:val="18"/>
          <w:szCs w:val="18"/>
        </w:rPr>
        <w:t xml:space="preserve"> przyjmuje powiadomienia o wystąpieniu wady z wykorzystaniem następujących środków komunikacji:</w:t>
      </w:r>
    </w:p>
    <w:p w:rsidR="008451B2" w:rsidRPr="00635F1E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451B2" w:rsidRPr="00635F1E" w:rsidRDefault="008451B2" w:rsidP="00635F1E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8451B2" w:rsidRPr="00635F1E" w:rsidRDefault="008451B2" w:rsidP="00635F1E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821FAC" w:rsidRPr="00635F1E" w:rsidRDefault="00821FAC" w:rsidP="00821FA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35F1E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 do  złożenia w Zespole Obsługi Zadań (z siedzibą w Krakowie przy ul. Reymonta 7, budynek U-2 AGH, pok. 014), protokołu o którym mowa w pkt. 4 wraz z kopią powiadomienia o wystąpieniu wady. </w:t>
      </w:r>
    </w:p>
    <w:p w:rsidR="005219FF" w:rsidRPr="00635F1E" w:rsidRDefault="005219FF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451B2" w:rsidRPr="00635F1E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635F1E" w:rsidRPr="00635F1E" w:rsidRDefault="00635F1E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B4BA5" w:rsidRPr="00635F1E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635F1E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9C153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="008B4BA5"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8B4BA5" w:rsidRPr="00635F1E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***</w:t>
      </w:r>
      <w:r w:rsidR="00894E37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czynności konserwacyjne i obsługowe wymagane przez producentów lub dostawców urządzeń (np. w Dokumentacji Techniczno-Ruchowej urządzenia), które zapewniają ich bezpieczną eksploatację i trwałość w okresie gwarancji. Szczegółowy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lastRenderedPageBreak/>
        <w:t>zakres powyższych czynności jest uzależniony od konkretnych modeli/typów urządzeń, których zaoferowanie leży w gestii Wykonawcy-Gwaranta.</w:t>
      </w:r>
    </w:p>
    <w:p w:rsidR="008451B2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451B2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635F1E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635F1E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451B2" w:rsidRPr="00D207A9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8B4BA5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708F6" w:rsidRDefault="000708F6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8B4BA5" w:rsidRPr="00001768" w:rsidRDefault="008B4BA5" w:rsidP="00393333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8B4BA5" w:rsidRPr="00001768" w:rsidSect="008B4BA5">
      <w:footerReference w:type="default" r:id="rId9"/>
      <w:pgSz w:w="11905" w:h="16838"/>
      <w:pgMar w:top="1418" w:right="1418" w:bottom="1276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1A" w:rsidRDefault="00672E1A" w:rsidP="00467FC3">
      <w:pPr>
        <w:spacing w:after="0" w:line="240" w:lineRule="auto"/>
      </w:pPr>
      <w:r>
        <w:separator/>
      </w:r>
    </w:p>
  </w:endnote>
  <w:endnote w:type="continuationSeparator" w:id="0">
    <w:p w:rsidR="00672E1A" w:rsidRDefault="00672E1A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FAC" w:rsidRPr="00E35709" w:rsidRDefault="00821FAC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821FAC" w:rsidRPr="00C3564C" w:rsidRDefault="00821FAC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RBD-</w:t>
    </w:r>
    <w:r w:rsidR="00961274">
      <w:rPr>
        <w:color w:val="BFBFBF" w:themeColor="background1" w:themeShade="BF"/>
        <w:kern w:val="0"/>
      </w:rPr>
      <w:t>1</w:t>
    </w:r>
    <w:r w:rsidR="00B64AD2">
      <w:rPr>
        <w:color w:val="BFBFBF" w:themeColor="background1" w:themeShade="BF"/>
        <w:kern w:val="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1A" w:rsidRDefault="00672E1A" w:rsidP="00467FC3">
      <w:pPr>
        <w:spacing w:after="0" w:line="240" w:lineRule="auto"/>
      </w:pPr>
      <w:r>
        <w:separator/>
      </w:r>
    </w:p>
  </w:footnote>
  <w:footnote w:type="continuationSeparator" w:id="0">
    <w:p w:rsidR="00672E1A" w:rsidRDefault="00672E1A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 w15:restartNumberingAfterBreak="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 w15:restartNumberingAfterBreak="0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 w15:restartNumberingAfterBreak="0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 w15:restartNumberingAfterBreak="0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 w15:restartNumberingAfterBreak="0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 w15:restartNumberingAfterBreak="0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 w15:restartNumberingAfterBreak="0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DC8EEA9E"/>
    <w:numStyleLink w:val="Styldoumwv2"/>
  </w:abstractNum>
  <w:abstractNum w:abstractNumId="35" w15:restartNumberingAfterBreak="0">
    <w:nsid w:val="07130E3B"/>
    <w:multiLevelType w:val="multilevel"/>
    <w:tmpl w:val="DC8EEA9E"/>
    <w:numStyleLink w:val="Styldoumwv2"/>
  </w:abstractNum>
  <w:abstractNum w:abstractNumId="36" w15:restartNumberingAfterBreak="0">
    <w:nsid w:val="107F06BD"/>
    <w:multiLevelType w:val="multilevel"/>
    <w:tmpl w:val="DC8EEA9E"/>
    <w:numStyleLink w:val="Styldoumwv2"/>
  </w:abstractNum>
  <w:abstractNum w:abstractNumId="37" w15:restartNumberingAfterBreak="0">
    <w:nsid w:val="114C4A4E"/>
    <w:multiLevelType w:val="multilevel"/>
    <w:tmpl w:val="DC8EEA9E"/>
    <w:numStyleLink w:val="Styldoumwv2"/>
  </w:abstractNum>
  <w:abstractNum w:abstractNumId="38" w15:restartNumberingAfterBreak="0">
    <w:nsid w:val="140B2A3A"/>
    <w:multiLevelType w:val="multilevel"/>
    <w:tmpl w:val="DC8EEA9E"/>
    <w:numStyleLink w:val="Styldoumwv2"/>
  </w:abstractNum>
  <w:abstractNum w:abstractNumId="39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19BE50EE"/>
    <w:multiLevelType w:val="multilevel"/>
    <w:tmpl w:val="DC8EEA9E"/>
    <w:numStyleLink w:val="Styldoumwv2"/>
  </w:abstractNum>
  <w:abstractNum w:abstractNumId="41" w15:restartNumberingAfterBreak="0">
    <w:nsid w:val="1ADC0F30"/>
    <w:multiLevelType w:val="multilevel"/>
    <w:tmpl w:val="DC8EEA9E"/>
    <w:numStyleLink w:val="Styldoumwv2"/>
  </w:abstractNum>
  <w:abstractNum w:abstractNumId="42" w15:restartNumberingAfterBreak="0">
    <w:nsid w:val="24D10DD9"/>
    <w:multiLevelType w:val="multilevel"/>
    <w:tmpl w:val="DC8EEA9E"/>
    <w:numStyleLink w:val="Styldoumwv2"/>
  </w:abstractNum>
  <w:abstractNum w:abstractNumId="43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B9A6BAD"/>
    <w:multiLevelType w:val="multilevel"/>
    <w:tmpl w:val="34A286FE"/>
    <w:numStyleLink w:val="Styl4"/>
  </w:abstractNum>
  <w:abstractNum w:abstractNumId="46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D9E3787"/>
    <w:multiLevelType w:val="multilevel"/>
    <w:tmpl w:val="DC8EEA9E"/>
    <w:numStyleLink w:val="Styldoumwv2"/>
  </w:abstractNum>
  <w:abstractNum w:abstractNumId="48" w15:restartNumberingAfterBreak="0">
    <w:nsid w:val="2EB47EA7"/>
    <w:multiLevelType w:val="multilevel"/>
    <w:tmpl w:val="DC8EEA9E"/>
    <w:numStyleLink w:val="Styldoumwv2"/>
  </w:abstractNum>
  <w:abstractNum w:abstractNumId="49" w15:restartNumberingAfterBreak="0">
    <w:nsid w:val="3A2427A8"/>
    <w:multiLevelType w:val="multilevel"/>
    <w:tmpl w:val="57862F4A"/>
    <w:lvl w:ilvl="0">
      <w:start w:val="16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DC8EEA9E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5B839B7"/>
    <w:multiLevelType w:val="hybridMultilevel"/>
    <w:tmpl w:val="D152EAD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5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DE97FCA"/>
    <w:multiLevelType w:val="multilevel"/>
    <w:tmpl w:val="DC8EEA9E"/>
    <w:numStyleLink w:val="Styldoumwv2"/>
  </w:abstractNum>
  <w:abstractNum w:abstractNumId="58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511E78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1023914"/>
    <w:multiLevelType w:val="multilevel"/>
    <w:tmpl w:val="DC8EEA9E"/>
    <w:numStyleLink w:val="Styldoumwv2"/>
  </w:abstractNum>
  <w:abstractNum w:abstractNumId="62" w15:restartNumberingAfterBreak="0">
    <w:nsid w:val="75A50E92"/>
    <w:multiLevelType w:val="multilevel"/>
    <w:tmpl w:val="DC8EEA9E"/>
    <w:numStyleLink w:val="Styldoumwv2"/>
  </w:abstractNum>
  <w:abstractNum w:abstractNumId="63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4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4"/>
  </w:num>
  <w:num w:numId="4">
    <w:abstractNumId w:val="37"/>
  </w:num>
  <w:num w:numId="5">
    <w:abstractNumId w:val="40"/>
  </w:num>
  <w:num w:numId="6">
    <w:abstractNumId w:val="61"/>
  </w:num>
  <w:num w:numId="7">
    <w:abstractNumId w:val="34"/>
  </w:num>
  <w:num w:numId="8">
    <w:abstractNumId w:val="42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9">
    <w:abstractNumId w:val="35"/>
  </w:num>
  <w:num w:numId="10">
    <w:abstractNumId w:val="36"/>
  </w:num>
  <w:num w:numId="11">
    <w:abstractNumId w:val="41"/>
  </w:num>
  <w:num w:numId="12">
    <w:abstractNumId w:val="48"/>
  </w:num>
  <w:num w:numId="13">
    <w:abstractNumId w:val="47"/>
  </w:num>
  <w:num w:numId="14">
    <w:abstractNumId w:val="62"/>
  </w:num>
  <w:num w:numId="15">
    <w:abstractNumId w:val="38"/>
  </w:num>
  <w:num w:numId="16">
    <w:abstractNumId w:val="57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7">
    <w:abstractNumId w:val="46"/>
  </w:num>
  <w:num w:numId="18">
    <w:abstractNumId w:val="39"/>
  </w:num>
  <w:num w:numId="19">
    <w:abstractNumId w:val="51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 w:numId="20">
    <w:abstractNumId w:val="63"/>
  </w:num>
  <w:num w:numId="21">
    <w:abstractNumId w:val="56"/>
  </w:num>
  <w:num w:numId="22">
    <w:abstractNumId w:val="60"/>
  </w:num>
  <w:num w:numId="23">
    <w:abstractNumId w:val="59"/>
  </w:num>
  <w:num w:numId="24">
    <w:abstractNumId w:val="45"/>
  </w:num>
  <w:num w:numId="25">
    <w:abstractNumId w:val="64"/>
  </w:num>
  <w:num w:numId="26">
    <w:abstractNumId w:val="49"/>
  </w:num>
  <w:num w:numId="27">
    <w:abstractNumId w:val="53"/>
  </w:num>
  <w:num w:numId="28">
    <w:abstractNumId w:val="65"/>
  </w:num>
  <w:num w:numId="29">
    <w:abstractNumId w:val="50"/>
  </w:num>
  <w:num w:numId="30">
    <w:abstractNumId w:val="55"/>
  </w:num>
  <w:num w:numId="31">
    <w:abstractNumId w:val="5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19B7"/>
    <w:rsid w:val="00012FE2"/>
    <w:rsid w:val="00013FBB"/>
    <w:rsid w:val="00014296"/>
    <w:rsid w:val="00014340"/>
    <w:rsid w:val="000168BE"/>
    <w:rsid w:val="00016ADA"/>
    <w:rsid w:val="00016B9D"/>
    <w:rsid w:val="00017A16"/>
    <w:rsid w:val="00020042"/>
    <w:rsid w:val="000213B3"/>
    <w:rsid w:val="0002263D"/>
    <w:rsid w:val="00022F9F"/>
    <w:rsid w:val="00024018"/>
    <w:rsid w:val="0002493F"/>
    <w:rsid w:val="00025DE7"/>
    <w:rsid w:val="00026919"/>
    <w:rsid w:val="00027D31"/>
    <w:rsid w:val="00030BC3"/>
    <w:rsid w:val="000319A6"/>
    <w:rsid w:val="00032B81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08F6"/>
    <w:rsid w:val="000729B3"/>
    <w:rsid w:val="00072B5D"/>
    <w:rsid w:val="00073178"/>
    <w:rsid w:val="0007490D"/>
    <w:rsid w:val="00074954"/>
    <w:rsid w:val="00074A66"/>
    <w:rsid w:val="00075235"/>
    <w:rsid w:val="00075DD2"/>
    <w:rsid w:val="00077D08"/>
    <w:rsid w:val="00077DE3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4AF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5862"/>
    <w:rsid w:val="000E65CA"/>
    <w:rsid w:val="000E753E"/>
    <w:rsid w:val="000F0807"/>
    <w:rsid w:val="000F0F8C"/>
    <w:rsid w:val="000F74DE"/>
    <w:rsid w:val="000F7831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6970"/>
    <w:rsid w:val="00137885"/>
    <w:rsid w:val="00137F86"/>
    <w:rsid w:val="00142333"/>
    <w:rsid w:val="00143703"/>
    <w:rsid w:val="00144F1A"/>
    <w:rsid w:val="00147451"/>
    <w:rsid w:val="00147C55"/>
    <w:rsid w:val="00151DDD"/>
    <w:rsid w:val="00154567"/>
    <w:rsid w:val="001554A6"/>
    <w:rsid w:val="001563CB"/>
    <w:rsid w:val="00161D93"/>
    <w:rsid w:val="00162E3C"/>
    <w:rsid w:val="00163954"/>
    <w:rsid w:val="0016511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77CAF"/>
    <w:rsid w:val="0018159A"/>
    <w:rsid w:val="001819A4"/>
    <w:rsid w:val="00181D4D"/>
    <w:rsid w:val="00182DEE"/>
    <w:rsid w:val="00184864"/>
    <w:rsid w:val="00185469"/>
    <w:rsid w:val="00186A2D"/>
    <w:rsid w:val="00186F55"/>
    <w:rsid w:val="00192113"/>
    <w:rsid w:val="00193246"/>
    <w:rsid w:val="001945F0"/>
    <w:rsid w:val="00194F92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5C3F"/>
    <w:rsid w:val="001E62C8"/>
    <w:rsid w:val="001E6CF4"/>
    <w:rsid w:val="001E77C6"/>
    <w:rsid w:val="001E7CC1"/>
    <w:rsid w:val="001F0215"/>
    <w:rsid w:val="001F0CE5"/>
    <w:rsid w:val="001F11F7"/>
    <w:rsid w:val="001F1F6B"/>
    <w:rsid w:val="001F29D7"/>
    <w:rsid w:val="001F3680"/>
    <w:rsid w:val="001F46BF"/>
    <w:rsid w:val="001F4F5E"/>
    <w:rsid w:val="001F5F05"/>
    <w:rsid w:val="0020403F"/>
    <w:rsid w:val="00207B2A"/>
    <w:rsid w:val="00211A00"/>
    <w:rsid w:val="00212BD0"/>
    <w:rsid w:val="00214D9B"/>
    <w:rsid w:val="00216BF0"/>
    <w:rsid w:val="00220417"/>
    <w:rsid w:val="00220BC3"/>
    <w:rsid w:val="00224A75"/>
    <w:rsid w:val="00224C41"/>
    <w:rsid w:val="00234D34"/>
    <w:rsid w:val="00240BF3"/>
    <w:rsid w:val="00240F1C"/>
    <w:rsid w:val="002424BF"/>
    <w:rsid w:val="00245393"/>
    <w:rsid w:val="002453C3"/>
    <w:rsid w:val="0025024C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95260"/>
    <w:rsid w:val="002A383C"/>
    <w:rsid w:val="002A703D"/>
    <w:rsid w:val="002B05F2"/>
    <w:rsid w:val="002B1732"/>
    <w:rsid w:val="002B1C4A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82D"/>
    <w:rsid w:val="002D4A4B"/>
    <w:rsid w:val="002D4BAB"/>
    <w:rsid w:val="002D55DC"/>
    <w:rsid w:val="002E1023"/>
    <w:rsid w:val="002E166D"/>
    <w:rsid w:val="002E1C4C"/>
    <w:rsid w:val="002E20ED"/>
    <w:rsid w:val="002E2CF0"/>
    <w:rsid w:val="002E37FA"/>
    <w:rsid w:val="002E3AAA"/>
    <w:rsid w:val="002E4363"/>
    <w:rsid w:val="002E6C9A"/>
    <w:rsid w:val="002E7A13"/>
    <w:rsid w:val="002F494D"/>
    <w:rsid w:val="00300431"/>
    <w:rsid w:val="00302019"/>
    <w:rsid w:val="00302911"/>
    <w:rsid w:val="0030411F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CAE"/>
    <w:rsid w:val="00331043"/>
    <w:rsid w:val="003324FC"/>
    <w:rsid w:val="00334FEB"/>
    <w:rsid w:val="00335914"/>
    <w:rsid w:val="00335CEB"/>
    <w:rsid w:val="00335F84"/>
    <w:rsid w:val="00336E95"/>
    <w:rsid w:val="00341BAE"/>
    <w:rsid w:val="003423D8"/>
    <w:rsid w:val="00344005"/>
    <w:rsid w:val="00344556"/>
    <w:rsid w:val="00344F10"/>
    <w:rsid w:val="00352E01"/>
    <w:rsid w:val="00353BFB"/>
    <w:rsid w:val="00354F3F"/>
    <w:rsid w:val="003559D7"/>
    <w:rsid w:val="00356F7A"/>
    <w:rsid w:val="00362005"/>
    <w:rsid w:val="00362108"/>
    <w:rsid w:val="0036238A"/>
    <w:rsid w:val="00364513"/>
    <w:rsid w:val="00364CA0"/>
    <w:rsid w:val="00366A49"/>
    <w:rsid w:val="003706A0"/>
    <w:rsid w:val="00373D1C"/>
    <w:rsid w:val="00376F91"/>
    <w:rsid w:val="003875A7"/>
    <w:rsid w:val="0039055E"/>
    <w:rsid w:val="003913AC"/>
    <w:rsid w:val="00391BE6"/>
    <w:rsid w:val="00392581"/>
    <w:rsid w:val="003929F0"/>
    <w:rsid w:val="00393333"/>
    <w:rsid w:val="003937E6"/>
    <w:rsid w:val="0039421E"/>
    <w:rsid w:val="0039498D"/>
    <w:rsid w:val="003979BA"/>
    <w:rsid w:val="003A18BD"/>
    <w:rsid w:val="003A19A9"/>
    <w:rsid w:val="003A21F1"/>
    <w:rsid w:val="003A363D"/>
    <w:rsid w:val="003A4126"/>
    <w:rsid w:val="003A6C66"/>
    <w:rsid w:val="003B035B"/>
    <w:rsid w:val="003B0E75"/>
    <w:rsid w:val="003B2A46"/>
    <w:rsid w:val="003B3513"/>
    <w:rsid w:val="003B3B82"/>
    <w:rsid w:val="003B52CF"/>
    <w:rsid w:val="003B6A0C"/>
    <w:rsid w:val="003B78F8"/>
    <w:rsid w:val="003C047D"/>
    <w:rsid w:val="003C70A2"/>
    <w:rsid w:val="003C75C0"/>
    <w:rsid w:val="003C79D1"/>
    <w:rsid w:val="003D1DB9"/>
    <w:rsid w:val="003D1ECB"/>
    <w:rsid w:val="003D2A02"/>
    <w:rsid w:val="003D46F2"/>
    <w:rsid w:val="003D533E"/>
    <w:rsid w:val="003D7646"/>
    <w:rsid w:val="003D7E4A"/>
    <w:rsid w:val="003E064E"/>
    <w:rsid w:val="003E0FC8"/>
    <w:rsid w:val="003E2BAF"/>
    <w:rsid w:val="003E2FA5"/>
    <w:rsid w:val="003E3057"/>
    <w:rsid w:val="003E30DF"/>
    <w:rsid w:val="003E43FF"/>
    <w:rsid w:val="003E54C5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1310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3940"/>
    <w:rsid w:val="004251E8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1F72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546D"/>
    <w:rsid w:val="00466358"/>
    <w:rsid w:val="00467FC3"/>
    <w:rsid w:val="004703CD"/>
    <w:rsid w:val="004720E2"/>
    <w:rsid w:val="00472B6B"/>
    <w:rsid w:val="00473204"/>
    <w:rsid w:val="004733F1"/>
    <w:rsid w:val="00473773"/>
    <w:rsid w:val="00473A39"/>
    <w:rsid w:val="0047565B"/>
    <w:rsid w:val="00475944"/>
    <w:rsid w:val="00476947"/>
    <w:rsid w:val="00477018"/>
    <w:rsid w:val="004803C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5E95"/>
    <w:rsid w:val="004A623B"/>
    <w:rsid w:val="004A70DC"/>
    <w:rsid w:val="004B06BD"/>
    <w:rsid w:val="004B124C"/>
    <w:rsid w:val="004B17F6"/>
    <w:rsid w:val="004B2420"/>
    <w:rsid w:val="004B3661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5014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500675"/>
    <w:rsid w:val="00500724"/>
    <w:rsid w:val="0050288B"/>
    <w:rsid w:val="0050346D"/>
    <w:rsid w:val="00503499"/>
    <w:rsid w:val="005039DA"/>
    <w:rsid w:val="0051079F"/>
    <w:rsid w:val="00510BF6"/>
    <w:rsid w:val="00512114"/>
    <w:rsid w:val="005122F1"/>
    <w:rsid w:val="00512547"/>
    <w:rsid w:val="00512F72"/>
    <w:rsid w:val="005202C4"/>
    <w:rsid w:val="005214A3"/>
    <w:rsid w:val="005219FF"/>
    <w:rsid w:val="005271CD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CD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07633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4F4B"/>
    <w:rsid w:val="0062515E"/>
    <w:rsid w:val="00625F84"/>
    <w:rsid w:val="00627785"/>
    <w:rsid w:val="0063065B"/>
    <w:rsid w:val="00632F62"/>
    <w:rsid w:val="006331DD"/>
    <w:rsid w:val="006348B3"/>
    <w:rsid w:val="00634A64"/>
    <w:rsid w:val="00634C52"/>
    <w:rsid w:val="00635F1E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14E3"/>
    <w:rsid w:val="00662B58"/>
    <w:rsid w:val="00665C75"/>
    <w:rsid w:val="0066605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2E1A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6934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5924"/>
    <w:rsid w:val="006B7462"/>
    <w:rsid w:val="006C0440"/>
    <w:rsid w:val="006C06AC"/>
    <w:rsid w:val="006C06D5"/>
    <w:rsid w:val="006C0B2B"/>
    <w:rsid w:val="006C23FE"/>
    <w:rsid w:val="006C382D"/>
    <w:rsid w:val="006C78A2"/>
    <w:rsid w:val="006D088A"/>
    <w:rsid w:val="006D14EF"/>
    <w:rsid w:val="006D4A3C"/>
    <w:rsid w:val="006D54D5"/>
    <w:rsid w:val="006D609F"/>
    <w:rsid w:val="006D619C"/>
    <w:rsid w:val="006D679B"/>
    <w:rsid w:val="006D775E"/>
    <w:rsid w:val="006E0350"/>
    <w:rsid w:val="006E1D88"/>
    <w:rsid w:val="006E2E33"/>
    <w:rsid w:val="006E36C3"/>
    <w:rsid w:val="006E39CC"/>
    <w:rsid w:val="006E4FC4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0627"/>
    <w:rsid w:val="0070245B"/>
    <w:rsid w:val="00703DF0"/>
    <w:rsid w:val="00704090"/>
    <w:rsid w:val="00706648"/>
    <w:rsid w:val="00711261"/>
    <w:rsid w:val="00715D6C"/>
    <w:rsid w:val="0072119D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64C3"/>
    <w:rsid w:val="0073798F"/>
    <w:rsid w:val="00737E33"/>
    <w:rsid w:val="00741A2A"/>
    <w:rsid w:val="007425E6"/>
    <w:rsid w:val="007474DA"/>
    <w:rsid w:val="00751062"/>
    <w:rsid w:val="0075208E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2E2D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D7595"/>
    <w:rsid w:val="007E0068"/>
    <w:rsid w:val="007E1D01"/>
    <w:rsid w:val="007E28BF"/>
    <w:rsid w:val="007E4963"/>
    <w:rsid w:val="007E68C5"/>
    <w:rsid w:val="007E708E"/>
    <w:rsid w:val="007F3030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1FAC"/>
    <w:rsid w:val="00822150"/>
    <w:rsid w:val="008234A0"/>
    <w:rsid w:val="008238B8"/>
    <w:rsid w:val="008241B9"/>
    <w:rsid w:val="00824346"/>
    <w:rsid w:val="00825310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51B2"/>
    <w:rsid w:val="0084605E"/>
    <w:rsid w:val="00847D0A"/>
    <w:rsid w:val="00851029"/>
    <w:rsid w:val="00853CFC"/>
    <w:rsid w:val="00854EE7"/>
    <w:rsid w:val="008555CB"/>
    <w:rsid w:val="00856185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4769"/>
    <w:rsid w:val="00877912"/>
    <w:rsid w:val="008809A9"/>
    <w:rsid w:val="0088483C"/>
    <w:rsid w:val="00886A79"/>
    <w:rsid w:val="00887EBB"/>
    <w:rsid w:val="00894E37"/>
    <w:rsid w:val="008958D6"/>
    <w:rsid w:val="00897E80"/>
    <w:rsid w:val="008A0F3D"/>
    <w:rsid w:val="008A4DB5"/>
    <w:rsid w:val="008A4FF3"/>
    <w:rsid w:val="008A60B5"/>
    <w:rsid w:val="008A6A0F"/>
    <w:rsid w:val="008B291B"/>
    <w:rsid w:val="008B315E"/>
    <w:rsid w:val="008B4BA5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3924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326A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1922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274"/>
    <w:rsid w:val="009618A1"/>
    <w:rsid w:val="00961D36"/>
    <w:rsid w:val="00963D40"/>
    <w:rsid w:val="00964687"/>
    <w:rsid w:val="009649C7"/>
    <w:rsid w:val="00964C40"/>
    <w:rsid w:val="009658A8"/>
    <w:rsid w:val="009703C5"/>
    <w:rsid w:val="00971238"/>
    <w:rsid w:val="0097361C"/>
    <w:rsid w:val="00973A1D"/>
    <w:rsid w:val="00974E45"/>
    <w:rsid w:val="00976B5B"/>
    <w:rsid w:val="009779CE"/>
    <w:rsid w:val="00977A87"/>
    <w:rsid w:val="00980897"/>
    <w:rsid w:val="00981B73"/>
    <w:rsid w:val="009820B3"/>
    <w:rsid w:val="00983039"/>
    <w:rsid w:val="009853E7"/>
    <w:rsid w:val="00985603"/>
    <w:rsid w:val="00986C7B"/>
    <w:rsid w:val="00990682"/>
    <w:rsid w:val="009924A0"/>
    <w:rsid w:val="00992CAB"/>
    <w:rsid w:val="00994623"/>
    <w:rsid w:val="009946FB"/>
    <w:rsid w:val="00995F94"/>
    <w:rsid w:val="00997A2F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53E"/>
    <w:rsid w:val="009C1604"/>
    <w:rsid w:val="009C1E86"/>
    <w:rsid w:val="009C2986"/>
    <w:rsid w:val="009C2D53"/>
    <w:rsid w:val="009C34F5"/>
    <w:rsid w:val="009C3C21"/>
    <w:rsid w:val="009C7972"/>
    <w:rsid w:val="009C7C8A"/>
    <w:rsid w:val="009D1CB0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64"/>
    <w:rsid w:val="00A637FE"/>
    <w:rsid w:val="00A63BF9"/>
    <w:rsid w:val="00A64C4B"/>
    <w:rsid w:val="00A6658F"/>
    <w:rsid w:val="00A6667D"/>
    <w:rsid w:val="00A72708"/>
    <w:rsid w:val="00A741EE"/>
    <w:rsid w:val="00A7431E"/>
    <w:rsid w:val="00A8182B"/>
    <w:rsid w:val="00A81A45"/>
    <w:rsid w:val="00A81E36"/>
    <w:rsid w:val="00A81F25"/>
    <w:rsid w:val="00A85A3A"/>
    <w:rsid w:val="00A862AD"/>
    <w:rsid w:val="00A868A5"/>
    <w:rsid w:val="00A87723"/>
    <w:rsid w:val="00A87AA1"/>
    <w:rsid w:val="00A9292F"/>
    <w:rsid w:val="00A92B71"/>
    <w:rsid w:val="00A952AA"/>
    <w:rsid w:val="00A95BE5"/>
    <w:rsid w:val="00A95C49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CFF"/>
    <w:rsid w:val="00AC464B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F3714"/>
    <w:rsid w:val="00AF7137"/>
    <w:rsid w:val="00B001B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0AA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4AD2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0577"/>
    <w:rsid w:val="00BA077A"/>
    <w:rsid w:val="00BA0D71"/>
    <w:rsid w:val="00BA6F85"/>
    <w:rsid w:val="00BB24E3"/>
    <w:rsid w:val="00BB35AA"/>
    <w:rsid w:val="00BB540D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4FC0"/>
    <w:rsid w:val="00BC5990"/>
    <w:rsid w:val="00BC6218"/>
    <w:rsid w:val="00BC6B97"/>
    <w:rsid w:val="00BC7BB0"/>
    <w:rsid w:val="00BD005A"/>
    <w:rsid w:val="00BD03F4"/>
    <w:rsid w:val="00BD06BC"/>
    <w:rsid w:val="00BD5E71"/>
    <w:rsid w:val="00BE1E59"/>
    <w:rsid w:val="00BE3129"/>
    <w:rsid w:val="00BE639C"/>
    <w:rsid w:val="00BF03C3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254"/>
    <w:rsid w:val="00C425D3"/>
    <w:rsid w:val="00C432D9"/>
    <w:rsid w:val="00C443B2"/>
    <w:rsid w:val="00C447EB"/>
    <w:rsid w:val="00C44A93"/>
    <w:rsid w:val="00C44AC6"/>
    <w:rsid w:val="00C44BA7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1AE0"/>
    <w:rsid w:val="00C735DB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0EB9"/>
    <w:rsid w:val="00CA1CF0"/>
    <w:rsid w:val="00CB0BCB"/>
    <w:rsid w:val="00CB1995"/>
    <w:rsid w:val="00CB1C6C"/>
    <w:rsid w:val="00CB2408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D0013C"/>
    <w:rsid w:val="00D00AE2"/>
    <w:rsid w:val="00D018AA"/>
    <w:rsid w:val="00D03880"/>
    <w:rsid w:val="00D040BC"/>
    <w:rsid w:val="00D0425F"/>
    <w:rsid w:val="00D056FC"/>
    <w:rsid w:val="00D06859"/>
    <w:rsid w:val="00D06F69"/>
    <w:rsid w:val="00D07440"/>
    <w:rsid w:val="00D110B9"/>
    <w:rsid w:val="00D11587"/>
    <w:rsid w:val="00D13624"/>
    <w:rsid w:val="00D13ECA"/>
    <w:rsid w:val="00D14938"/>
    <w:rsid w:val="00D14C14"/>
    <w:rsid w:val="00D17A84"/>
    <w:rsid w:val="00D17BDC"/>
    <w:rsid w:val="00D17E5D"/>
    <w:rsid w:val="00D207A9"/>
    <w:rsid w:val="00D2087F"/>
    <w:rsid w:val="00D21F0A"/>
    <w:rsid w:val="00D24520"/>
    <w:rsid w:val="00D2494F"/>
    <w:rsid w:val="00D26A1E"/>
    <w:rsid w:val="00D30812"/>
    <w:rsid w:val="00D30A3D"/>
    <w:rsid w:val="00D316B1"/>
    <w:rsid w:val="00D34E69"/>
    <w:rsid w:val="00D35E5A"/>
    <w:rsid w:val="00D36175"/>
    <w:rsid w:val="00D37564"/>
    <w:rsid w:val="00D375FA"/>
    <w:rsid w:val="00D40AEE"/>
    <w:rsid w:val="00D40DD2"/>
    <w:rsid w:val="00D42549"/>
    <w:rsid w:val="00D46666"/>
    <w:rsid w:val="00D46F40"/>
    <w:rsid w:val="00D46F7A"/>
    <w:rsid w:val="00D47CC4"/>
    <w:rsid w:val="00D503DD"/>
    <w:rsid w:val="00D50A2A"/>
    <w:rsid w:val="00D51DD8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3F7"/>
    <w:rsid w:val="00DE458E"/>
    <w:rsid w:val="00DE5AD2"/>
    <w:rsid w:val="00DE7B32"/>
    <w:rsid w:val="00DF1243"/>
    <w:rsid w:val="00DF12BC"/>
    <w:rsid w:val="00DF164B"/>
    <w:rsid w:val="00DF2FB0"/>
    <w:rsid w:val="00DF3246"/>
    <w:rsid w:val="00DF402C"/>
    <w:rsid w:val="00DF70DA"/>
    <w:rsid w:val="00E00874"/>
    <w:rsid w:val="00E0099F"/>
    <w:rsid w:val="00E03D06"/>
    <w:rsid w:val="00E03D3C"/>
    <w:rsid w:val="00E03F12"/>
    <w:rsid w:val="00E05B6D"/>
    <w:rsid w:val="00E06207"/>
    <w:rsid w:val="00E0669A"/>
    <w:rsid w:val="00E0705E"/>
    <w:rsid w:val="00E100B4"/>
    <w:rsid w:val="00E1241E"/>
    <w:rsid w:val="00E1403C"/>
    <w:rsid w:val="00E14661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33ED"/>
    <w:rsid w:val="00E35709"/>
    <w:rsid w:val="00E35C92"/>
    <w:rsid w:val="00E35FEC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5628"/>
    <w:rsid w:val="00E76305"/>
    <w:rsid w:val="00E76648"/>
    <w:rsid w:val="00E80930"/>
    <w:rsid w:val="00E82FD0"/>
    <w:rsid w:val="00E84467"/>
    <w:rsid w:val="00E8470F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A7733"/>
    <w:rsid w:val="00EB23BD"/>
    <w:rsid w:val="00EB2860"/>
    <w:rsid w:val="00EB5DD4"/>
    <w:rsid w:val="00EB7F67"/>
    <w:rsid w:val="00EC1178"/>
    <w:rsid w:val="00EC2C29"/>
    <w:rsid w:val="00EC34ED"/>
    <w:rsid w:val="00EC3D74"/>
    <w:rsid w:val="00EC4B6D"/>
    <w:rsid w:val="00EC69AB"/>
    <w:rsid w:val="00EC72CF"/>
    <w:rsid w:val="00EC74B3"/>
    <w:rsid w:val="00ED1C8E"/>
    <w:rsid w:val="00ED321D"/>
    <w:rsid w:val="00ED51C9"/>
    <w:rsid w:val="00ED6027"/>
    <w:rsid w:val="00ED6BDB"/>
    <w:rsid w:val="00ED74E2"/>
    <w:rsid w:val="00EE0EAD"/>
    <w:rsid w:val="00EE3197"/>
    <w:rsid w:val="00EE34E8"/>
    <w:rsid w:val="00EE3777"/>
    <w:rsid w:val="00EE4253"/>
    <w:rsid w:val="00EE5049"/>
    <w:rsid w:val="00EE751B"/>
    <w:rsid w:val="00EF0C00"/>
    <w:rsid w:val="00EF2F58"/>
    <w:rsid w:val="00EF3390"/>
    <w:rsid w:val="00EF39A6"/>
    <w:rsid w:val="00F021F5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306"/>
    <w:rsid w:val="00F3387B"/>
    <w:rsid w:val="00F3412F"/>
    <w:rsid w:val="00F34FCB"/>
    <w:rsid w:val="00F35F7F"/>
    <w:rsid w:val="00F373B9"/>
    <w:rsid w:val="00F37F7F"/>
    <w:rsid w:val="00F41344"/>
    <w:rsid w:val="00F47B3A"/>
    <w:rsid w:val="00F531A3"/>
    <w:rsid w:val="00F55382"/>
    <w:rsid w:val="00F556AA"/>
    <w:rsid w:val="00F55C6B"/>
    <w:rsid w:val="00F5617C"/>
    <w:rsid w:val="00F61542"/>
    <w:rsid w:val="00F6237C"/>
    <w:rsid w:val="00F64296"/>
    <w:rsid w:val="00F65EA1"/>
    <w:rsid w:val="00F65F4E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C8B"/>
    <w:rsid w:val="00F77EF2"/>
    <w:rsid w:val="00F82E9D"/>
    <w:rsid w:val="00F83C6E"/>
    <w:rsid w:val="00F90151"/>
    <w:rsid w:val="00F91FBC"/>
    <w:rsid w:val="00F935CF"/>
    <w:rsid w:val="00F93D37"/>
    <w:rsid w:val="00F945CD"/>
    <w:rsid w:val="00F948B1"/>
    <w:rsid w:val="00F96D2C"/>
    <w:rsid w:val="00FA1654"/>
    <w:rsid w:val="00FA1798"/>
    <w:rsid w:val="00FA1AAE"/>
    <w:rsid w:val="00FA3382"/>
    <w:rsid w:val="00FA40FE"/>
    <w:rsid w:val="00FA4FE9"/>
    <w:rsid w:val="00FA6526"/>
    <w:rsid w:val="00FA65DB"/>
    <w:rsid w:val="00FB0A34"/>
    <w:rsid w:val="00FB0B35"/>
    <w:rsid w:val="00FB2698"/>
    <w:rsid w:val="00FB303C"/>
    <w:rsid w:val="00FB35C1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1199"/>
    <w:rsid w:val="00FF2FF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1B7BA5"/>
  <w15:docId w15:val="{F8309F15-6C86-4947-B133-52E03EE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numbering" w:customStyle="1" w:styleId="Styl4">
    <w:name w:val="Styl4"/>
    <w:uiPriority w:val="99"/>
    <w:rsid w:val="008B4BA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6B09-3D5E-4F13-9A38-6AD31C7DC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94F28-4C51-4299-B9F8-DA46EE2E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9703</Words>
  <Characters>63625</Characters>
  <Application>Microsoft Office Word</Application>
  <DocSecurity>0</DocSecurity>
  <Lines>530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Bonia</dc:creator>
  <cp:lastModifiedBy>Joanna Ćwiertnia</cp:lastModifiedBy>
  <cp:revision>2</cp:revision>
  <cp:lastPrinted>2018-05-08T10:06:00Z</cp:lastPrinted>
  <dcterms:created xsi:type="dcterms:W3CDTF">2019-05-15T11:14:00Z</dcterms:created>
  <dcterms:modified xsi:type="dcterms:W3CDTF">2019-05-15T11:14:00Z</dcterms:modified>
</cp:coreProperties>
</file>