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9620C1" w14:textId="77777777" w:rsidR="00B678FD" w:rsidRPr="00B678FD" w:rsidRDefault="00730913" w:rsidP="00B678FD">
      <w:pPr>
        <w:keepLines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3B4C76">
        <w:rPr>
          <w:rFonts w:ascii="Arial" w:hAnsi="Arial" w:cs="Arial"/>
          <w:b/>
          <w:sz w:val="22"/>
          <w:szCs w:val="22"/>
        </w:rPr>
        <w:t xml:space="preserve">4 </w:t>
      </w:r>
      <w:r w:rsidR="00B678FD" w:rsidRPr="00B678FD">
        <w:rPr>
          <w:rFonts w:ascii="Arial" w:hAnsi="Arial" w:cs="Arial"/>
          <w:b/>
          <w:sz w:val="22"/>
          <w:szCs w:val="22"/>
        </w:rPr>
        <w:t>do SIWZ</w:t>
      </w:r>
    </w:p>
    <w:p w14:paraId="1C737D43" w14:textId="77777777" w:rsidR="00B678FD" w:rsidRPr="002B52F9" w:rsidRDefault="00B678FD" w:rsidP="002B52F9">
      <w:pPr>
        <w:rPr>
          <w:rFonts w:ascii="Arial" w:hAnsi="Arial" w:cs="Arial"/>
          <w:sz w:val="26"/>
          <w:szCs w:val="26"/>
        </w:rPr>
      </w:pPr>
    </w:p>
    <w:p w14:paraId="15992219" w14:textId="77777777" w:rsidR="00921D06" w:rsidRDefault="00B678FD" w:rsidP="00B678FD">
      <w:pPr>
        <w:ind w:left="2832" w:firstLine="3"/>
        <w:rPr>
          <w:rFonts w:ascii="Arial" w:hAnsi="Arial" w:cs="Arial"/>
          <w:b/>
          <w:sz w:val="26"/>
          <w:szCs w:val="26"/>
        </w:rPr>
      </w:pPr>
      <w:r w:rsidRPr="002B52F9">
        <w:rPr>
          <w:rFonts w:ascii="Arial" w:hAnsi="Arial" w:cs="Arial"/>
          <w:b/>
          <w:sz w:val="26"/>
          <w:szCs w:val="26"/>
        </w:rPr>
        <w:t>Istotne postanowienia umowy</w:t>
      </w:r>
    </w:p>
    <w:p w14:paraId="2EBDD9BF" w14:textId="77777777" w:rsidR="00B678FD" w:rsidRDefault="00B678FD" w:rsidP="00921D06">
      <w:pPr>
        <w:rPr>
          <w:rFonts w:ascii="Arial" w:hAnsi="Arial" w:cs="Arial"/>
          <w:sz w:val="22"/>
          <w:szCs w:val="22"/>
        </w:rPr>
      </w:pPr>
    </w:p>
    <w:p w14:paraId="445744DC" w14:textId="77777777" w:rsidR="00921D06" w:rsidRPr="00B678FD" w:rsidRDefault="00C60314" w:rsidP="00B678FD">
      <w:pPr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 xml:space="preserve">Zawarta w dniu  </w:t>
      </w:r>
      <w:r w:rsidR="00B678FD">
        <w:rPr>
          <w:rFonts w:ascii="Arial" w:hAnsi="Arial" w:cs="Arial"/>
          <w:sz w:val="22"/>
          <w:szCs w:val="22"/>
        </w:rPr>
        <w:t>……………………….</w:t>
      </w:r>
      <w:r w:rsidR="00921D06" w:rsidRPr="00B678FD">
        <w:rPr>
          <w:rFonts w:ascii="Arial" w:hAnsi="Arial" w:cs="Arial"/>
          <w:sz w:val="22"/>
          <w:szCs w:val="22"/>
        </w:rPr>
        <w:t xml:space="preserve"> r. pomiędzy Uniwersytetem im. A. Mickiewicza </w:t>
      </w:r>
      <w:r w:rsidR="00B678FD">
        <w:rPr>
          <w:rFonts w:ascii="Arial" w:hAnsi="Arial" w:cs="Arial"/>
          <w:sz w:val="22"/>
          <w:szCs w:val="22"/>
        </w:rPr>
        <w:t xml:space="preserve">                        </w:t>
      </w:r>
      <w:r w:rsidR="00921D06" w:rsidRPr="00B678FD">
        <w:rPr>
          <w:rFonts w:ascii="Arial" w:hAnsi="Arial" w:cs="Arial"/>
          <w:sz w:val="22"/>
          <w:szCs w:val="22"/>
        </w:rPr>
        <w:t xml:space="preserve">w Poznaniu, </w:t>
      </w:r>
      <w:r w:rsidR="00B678FD">
        <w:rPr>
          <w:rFonts w:ascii="Arial" w:hAnsi="Arial" w:cs="Arial"/>
          <w:sz w:val="22"/>
          <w:szCs w:val="22"/>
        </w:rPr>
        <w:t xml:space="preserve"> </w:t>
      </w:r>
      <w:r w:rsidR="00921D06" w:rsidRPr="00B678FD">
        <w:rPr>
          <w:rFonts w:ascii="Arial" w:hAnsi="Arial" w:cs="Arial"/>
          <w:sz w:val="22"/>
          <w:szCs w:val="22"/>
        </w:rPr>
        <w:t>ul. H. Wieniawskiego 1, 61-712 Poznań</w:t>
      </w:r>
      <w:r w:rsidR="00295F4A" w:rsidRPr="00B678FD">
        <w:rPr>
          <w:rFonts w:ascii="Arial" w:hAnsi="Arial" w:cs="Arial"/>
          <w:sz w:val="22"/>
          <w:szCs w:val="22"/>
        </w:rPr>
        <w:t>, posiadającym NIP 777-00-06-350</w:t>
      </w:r>
      <w:r w:rsidR="00B678FD">
        <w:rPr>
          <w:rFonts w:ascii="Arial" w:hAnsi="Arial" w:cs="Arial"/>
          <w:sz w:val="22"/>
          <w:szCs w:val="22"/>
        </w:rPr>
        <w:t>, REGON 000001293</w:t>
      </w:r>
    </w:p>
    <w:p w14:paraId="62F988E8" w14:textId="77777777" w:rsidR="00921D06" w:rsidRPr="00B678FD" w:rsidRDefault="00921D06" w:rsidP="00B678FD">
      <w:pPr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>reprezentowanym przez:</w:t>
      </w:r>
    </w:p>
    <w:p w14:paraId="1A061615" w14:textId="77777777" w:rsidR="005E10A8" w:rsidRPr="00B678FD" w:rsidRDefault="00F95530" w:rsidP="00921D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7689E962" w14:textId="77777777" w:rsidR="00B678FD" w:rsidRDefault="00B678FD" w:rsidP="00921D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23CB58ED" w14:textId="77777777" w:rsidR="00921D06" w:rsidRPr="00B678FD" w:rsidRDefault="00921D06" w:rsidP="00921D06">
      <w:pPr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>zwanym dalej "Zamawiającym"</w:t>
      </w:r>
    </w:p>
    <w:p w14:paraId="4B1F4D8B" w14:textId="77777777" w:rsidR="00921D06" w:rsidRPr="00B678FD" w:rsidRDefault="00921D06" w:rsidP="00921D06">
      <w:pPr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>a</w:t>
      </w:r>
    </w:p>
    <w:p w14:paraId="0AEEB859" w14:textId="77777777" w:rsidR="00C60314" w:rsidRPr="00B678FD" w:rsidRDefault="00B678FD" w:rsidP="00C60314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0322E290" w14:textId="77777777" w:rsidR="00C60314" w:rsidRPr="00B678FD" w:rsidRDefault="00C60314" w:rsidP="00C60314">
      <w:pPr>
        <w:pStyle w:val="Tekstpodstawowy3"/>
        <w:jc w:val="both"/>
        <w:rPr>
          <w:rFonts w:ascii="Arial" w:hAnsi="Arial" w:cs="Arial"/>
          <w:bCs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>zwanym dalej " Wykonawcą"</w:t>
      </w:r>
    </w:p>
    <w:p w14:paraId="6C5A5293" w14:textId="77777777" w:rsidR="00921D06" w:rsidRPr="00B678FD" w:rsidRDefault="00921D06" w:rsidP="006C3D19">
      <w:pPr>
        <w:jc w:val="both"/>
        <w:rPr>
          <w:rFonts w:ascii="Arial" w:hAnsi="Arial" w:cs="Arial"/>
          <w:sz w:val="22"/>
          <w:szCs w:val="22"/>
        </w:rPr>
      </w:pPr>
    </w:p>
    <w:p w14:paraId="601ECE4F" w14:textId="77777777" w:rsidR="00921D06" w:rsidRPr="00B678FD" w:rsidRDefault="00C60314" w:rsidP="00516BB8">
      <w:pPr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>W wyniku postępowania o udzielenie zamówienia publicznego w trybie przetargu nieograniczonego art. 39 Ustawy Prawo Zamówień Publicznych (Dz. U. z 201</w:t>
      </w:r>
      <w:r w:rsidR="00F03522">
        <w:rPr>
          <w:rFonts w:ascii="Arial" w:hAnsi="Arial" w:cs="Arial"/>
          <w:sz w:val="22"/>
          <w:szCs w:val="22"/>
        </w:rPr>
        <w:t>8</w:t>
      </w:r>
      <w:r w:rsidRPr="00B678FD">
        <w:rPr>
          <w:rFonts w:ascii="Arial" w:hAnsi="Arial" w:cs="Arial"/>
          <w:sz w:val="22"/>
          <w:szCs w:val="22"/>
        </w:rPr>
        <w:t xml:space="preserve"> r., poz. </w:t>
      </w:r>
      <w:r w:rsidR="00106FC1">
        <w:rPr>
          <w:rFonts w:ascii="Arial" w:hAnsi="Arial" w:cs="Arial"/>
          <w:sz w:val="22"/>
          <w:szCs w:val="22"/>
        </w:rPr>
        <w:t>1</w:t>
      </w:r>
      <w:r w:rsidR="00F03522">
        <w:rPr>
          <w:rFonts w:ascii="Arial" w:hAnsi="Arial" w:cs="Arial"/>
          <w:sz w:val="22"/>
          <w:szCs w:val="22"/>
        </w:rPr>
        <w:t>986</w:t>
      </w:r>
      <w:r w:rsidR="00106F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6FC1">
        <w:rPr>
          <w:rFonts w:ascii="Arial" w:hAnsi="Arial" w:cs="Arial"/>
          <w:sz w:val="22"/>
          <w:szCs w:val="22"/>
        </w:rPr>
        <w:t>t.j</w:t>
      </w:r>
      <w:proofErr w:type="spellEnd"/>
      <w:r w:rsidR="00106FC1">
        <w:rPr>
          <w:rFonts w:ascii="Arial" w:hAnsi="Arial" w:cs="Arial"/>
          <w:sz w:val="22"/>
          <w:szCs w:val="22"/>
        </w:rPr>
        <w:t>.</w:t>
      </w:r>
      <w:r w:rsidR="00B678FD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B678FD">
        <w:rPr>
          <w:rFonts w:ascii="Arial" w:hAnsi="Arial" w:cs="Arial"/>
          <w:sz w:val="22"/>
          <w:szCs w:val="22"/>
        </w:rPr>
        <w:t>późn</w:t>
      </w:r>
      <w:proofErr w:type="spellEnd"/>
      <w:r w:rsidR="00B678FD">
        <w:rPr>
          <w:rFonts w:ascii="Arial" w:hAnsi="Arial" w:cs="Arial"/>
          <w:sz w:val="22"/>
          <w:szCs w:val="22"/>
        </w:rPr>
        <w:t>. zm.</w:t>
      </w:r>
      <w:r w:rsidRPr="00B678FD">
        <w:rPr>
          <w:rFonts w:ascii="Arial" w:hAnsi="Arial" w:cs="Arial"/>
          <w:sz w:val="22"/>
          <w:szCs w:val="22"/>
        </w:rPr>
        <w:t>)  została zawarta umowa następującej treści:</w:t>
      </w:r>
    </w:p>
    <w:p w14:paraId="18DD95AD" w14:textId="77777777" w:rsidR="00C60314" w:rsidRPr="00B678FD" w:rsidRDefault="00C60314" w:rsidP="00921D06">
      <w:pPr>
        <w:rPr>
          <w:rFonts w:ascii="Arial" w:hAnsi="Arial" w:cs="Arial"/>
          <w:sz w:val="22"/>
          <w:szCs w:val="22"/>
        </w:rPr>
      </w:pPr>
    </w:p>
    <w:p w14:paraId="07C3D3AF" w14:textId="77777777" w:rsidR="00921D06" w:rsidRPr="00B678FD" w:rsidRDefault="00921D06" w:rsidP="00516BB8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B678FD">
        <w:rPr>
          <w:rFonts w:ascii="Arial" w:hAnsi="Arial" w:cs="Arial"/>
          <w:b/>
          <w:sz w:val="22"/>
          <w:szCs w:val="22"/>
        </w:rPr>
        <w:t>§ 1.</w:t>
      </w:r>
    </w:p>
    <w:p w14:paraId="7E9C9F23" w14:textId="77777777" w:rsidR="00803A64" w:rsidRPr="00B678FD" w:rsidRDefault="00921D06" w:rsidP="00516BB8">
      <w:pPr>
        <w:pStyle w:val="Tekstpodstawowywcity"/>
        <w:numPr>
          <w:ilvl w:val="0"/>
          <w:numId w:val="5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>Przedmiotem umowy jest</w:t>
      </w:r>
      <w:r w:rsidR="00730F2B">
        <w:rPr>
          <w:rFonts w:ascii="Arial" w:hAnsi="Arial" w:cs="Arial"/>
          <w:sz w:val="22"/>
          <w:szCs w:val="22"/>
        </w:rPr>
        <w:t xml:space="preserve"> sukcesywna dostawa </w:t>
      </w:r>
      <w:r w:rsidR="00D9558B">
        <w:rPr>
          <w:rFonts w:ascii="Arial" w:hAnsi="Arial" w:cs="Arial"/>
          <w:sz w:val="22"/>
          <w:szCs w:val="22"/>
        </w:rPr>
        <w:t xml:space="preserve">wyrobów </w:t>
      </w:r>
      <w:r w:rsidR="00DD7F1D">
        <w:rPr>
          <w:rFonts w:ascii="Arial" w:hAnsi="Arial" w:cs="Arial"/>
          <w:sz w:val="22"/>
          <w:szCs w:val="22"/>
        </w:rPr>
        <w:t xml:space="preserve">z </w:t>
      </w:r>
      <w:r w:rsidR="00D9558B">
        <w:rPr>
          <w:rFonts w:ascii="Arial" w:hAnsi="Arial" w:cs="Arial"/>
          <w:sz w:val="22"/>
          <w:szCs w:val="22"/>
        </w:rPr>
        <w:t>tworzyw sztucznych</w:t>
      </w:r>
      <w:r w:rsidR="00730F2B">
        <w:rPr>
          <w:rFonts w:ascii="Arial" w:hAnsi="Arial" w:cs="Arial"/>
          <w:sz w:val="22"/>
          <w:szCs w:val="22"/>
        </w:rPr>
        <w:t xml:space="preserve"> gospodarstwa domowego do jednostek </w:t>
      </w:r>
      <w:r w:rsidR="00D9558B">
        <w:rPr>
          <w:rFonts w:ascii="Arial" w:hAnsi="Arial" w:cs="Arial"/>
          <w:sz w:val="22"/>
          <w:szCs w:val="22"/>
        </w:rPr>
        <w:t>organizacyjnych Uniwersytetu im. Adama Mickiewicza w Poznaniu</w:t>
      </w:r>
      <w:r w:rsidR="00DA54AB" w:rsidRPr="00B678FD">
        <w:rPr>
          <w:rFonts w:ascii="Arial" w:hAnsi="Arial" w:cs="Arial"/>
          <w:sz w:val="22"/>
          <w:szCs w:val="22"/>
        </w:rPr>
        <w:t>,</w:t>
      </w:r>
      <w:r w:rsidR="0096139F" w:rsidRPr="00B678FD">
        <w:rPr>
          <w:rFonts w:ascii="Arial" w:hAnsi="Arial" w:cs="Arial"/>
          <w:sz w:val="22"/>
          <w:szCs w:val="22"/>
        </w:rPr>
        <w:t xml:space="preserve"> z</w:t>
      </w:r>
      <w:r w:rsidR="005E10A8" w:rsidRPr="00B678FD">
        <w:rPr>
          <w:rFonts w:ascii="Arial" w:hAnsi="Arial" w:cs="Arial"/>
          <w:sz w:val="22"/>
          <w:szCs w:val="22"/>
        </w:rPr>
        <w:t xml:space="preserve">godnie z załącznikiem nr </w:t>
      </w:r>
      <w:r w:rsidR="00D9558B">
        <w:rPr>
          <w:rFonts w:ascii="Arial" w:hAnsi="Arial" w:cs="Arial"/>
          <w:sz w:val="22"/>
          <w:szCs w:val="22"/>
        </w:rPr>
        <w:t>….</w:t>
      </w:r>
      <w:r w:rsidR="005E10A8" w:rsidRPr="00B678FD">
        <w:rPr>
          <w:rFonts w:ascii="Arial" w:hAnsi="Arial" w:cs="Arial"/>
          <w:sz w:val="22"/>
          <w:szCs w:val="22"/>
        </w:rPr>
        <w:t xml:space="preserve"> </w:t>
      </w:r>
      <w:r w:rsidR="00C70FB2" w:rsidRPr="00B678FD">
        <w:rPr>
          <w:rFonts w:ascii="Arial" w:hAnsi="Arial" w:cs="Arial"/>
          <w:sz w:val="22"/>
          <w:szCs w:val="22"/>
        </w:rPr>
        <w:t>do niniejszej umowy.</w:t>
      </w:r>
    </w:p>
    <w:p w14:paraId="5991F541" w14:textId="77777777" w:rsidR="00921D06" w:rsidRPr="00B678FD" w:rsidRDefault="00921D06" w:rsidP="00516BB8">
      <w:pPr>
        <w:pStyle w:val="Tekstpodstawowywcity"/>
        <w:numPr>
          <w:ilvl w:val="0"/>
          <w:numId w:val="5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>Wykonawca zapewnia wykonanie przedmiotu umowy zgodni</w:t>
      </w:r>
      <w:r w:rsidR="00BC7219" w:rsidRPr="00B678FD">
        <w:rPr>
          <w:rFonts w:ascii="Arial" w:hAnsi="Arial" w:cs="Arial"/>
          <w:sz w:val="22"/>
          <w:szCs w:val="22"/>
        </w:rPr>
        <w:t xml:space="preserve">e </w:t>
      </w:r>
      <w:r w:rsidR="00C60314" w:rsidRPr="00B678FD">
        <w:rPr>
          <w:rFonts w:ascii="Arial" w:hAnsi="Arial" w:cs="Arial"/>
          <w:sz w:val="22"/>
          <w:szCs w:val="22"/>
        </w:rPr>
        <w:t xml:space="preserve">ze swoja ofertą (załącznik nr </w:t>
      </w:r>
      <w:r w:rsidR="00D9558B">
        <w:rPr>
          <w:rFonts w:ascii="Arial" w:hAnsi="Arial" w:cs="Arial"/>
          <w:sz w:val="22"/>
          <w:szCs w:val="22"/>
        </w:rPr>
        <w:t>….</w:t>
      </w:r>
      <w:r w:rsidRPr="00B678FD">
        <w:rPr>
          <w:rFonts w:ascii="Arial" w:hAnsi="Arial" w:cs="Arial"/>
          <w:sz w:val="22"/>
          <w:szCs w:val="22"/>
        </w:rPr>
        <w:t xml:space="preserve"> do umowy) z dnia </w:t>
      </w:r>
      <w:r w:rsidR="00B678FD">
        <w:rPr>
          <w:rFonts w:ascii="Arial" w:hAnsi="Arial" w:cs="Arial"/>
          <w:sz w:val="22"/>
          <w:szCs w:val="22"/>
        </w:rPr>
        <w:t>………….</w:t>
      </w:r>
      <w:r w:rsidR="00C60314" w:rsidRPr="00B678FD">
        <w:rPr>
          <w:rFonts w:ascii="Arial" w:hAnsi="Arial" w:cs="Arial"/>
          <w:sz w:val="22"/>
          <w:szCs w:val="22"/>
        </w:rPr>
        <w:t xml:space="preserve"> r.</w:t>
      </w:r>
      <w:r w:rsidRPr="00B678FD">
        <w:rPr>
          <w:rFonts w:ascii="Arial" w:hAnsi="Arial" w:cs="Arial"/>
          <w:sz w:val="22"/>
          <w:szCs w:val="22"/>
        </w:rPr>
        <w:t xml:space="preserve"> oraz wymogami specyfikacji istotnych warunków zamówienia.</w:t>
      </w:r>
    </w:p>
    <w:p w14:paraId="4F7A9C0C" w14:textId="77777777" w:rsidR="00921D06" w:rsidRDefault="00921D06" w:rsidP="00516BB8">
      <w:pPr>
        <w:pStyle w:val="Tekstpodstawowywcity"/>
        <w:numPr>
          <w:ilvl w:val="0"/>
          <w:numId w:val="5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 xml:space="preserve">Szczegółowy opis przedmiotu </w:t>
      </w:r>
      <w:r w:rsidR="00DF6115" w:rsidRPr="00B678FD">
        <w:rPr>
          <w:rFonts w:ascii="Arial" w:hAnsi="Arial" w:cs="Arial"/>
          <w:sz w:val="22"/>
          <w:szCs w:val="22"/>
        </w:rPr>
        <w:t>umowy</w:t>
      </w:r>
      <w:r w:rsidRPr="00B678FD">
        <w:rPr>
          <w:rFonts w:ascii="Arial" w:hAnsi="Arial" w:cs="Arial"/>
          <w:sz w:val="22"/>
          <w:szCs w:val="22"/>
        </w:rPr>
        <w:t xml:space="preserve"> wraz z cenami jednostkowymi określa załącznik </w:t>
      </w:r>
      <w:r w:rsidR="00DF6115" w:rsidRPr="00B678FD">
        <w:rPr>
          <w:rFonts w:ascii="Arial" w:hAnsi="Arial" w:cs="Arial"/>
          <w:sz w:val="22"/>
          <w:szCs w:val="22"/>
        </w:rPr>
        <w:t>n</w:t>
      </w:r>
      <w:r w:rsidR="00DF33FB" w:rsidRPr="00B678FD">
        <w:rPr>
          <w:rFonts w:ascii="Arial" w:hAnsi="Arial" w:cs="Arial"/>
          <w:sz w:val="22"/>
          <w:szCs w:val="22"/>
        </w:rPr>
        <w:t>r</w:t>
      </w:r>
      <w:r w:rsidR="005E10A8" w:rsidRPr="00B678FD">
        <w:rPr>
          <w:rFonts w:ascii="Arial" w:hAnsi="Arial" w:cs="Arial"/>
          <w:sz w:val="22"/>
          <w:szCs w:val="22"/>
        </w:rPr>
        <w:t xml:space="preserve"> </w:t>
      </w:r>
      <w:r w:rsidR="00CD2E17">
        <w:rPr>
          <w:rFonts w:ascii="Arial" w:hAnsi="Arial" w:cs="Arial"/>
          <w:sz w:val="22"/>
          <w:szCs w:val="22"/>
        </w:rPr>
        <w:t>….</w:t>
      </w:r>
      <w:r w:rsidR="005E10A8" w:rsidRPr="00B678FD">
        <w:rPr>
          <w:rFonts w:ascii="Arial" w:hAnsi="Arial" w:cs="Arial"/>
          <w:sz w:val="22"/>
          <w:szCs w:val="22"/>
        </w:rPr>
        <w:t xml:space="preserve"> </w:t>
      </w:r>
      <w:r w:rsidR="00137732" w:rsidRPr="00B678FD">
        <w:rPr>
          <w:rFonts w:ascii="Arial" w:hAnsi="Arial" w:cs="Arial"/>
          <w:sz w:val="22"/>
          <w:szCs w:val="22"/>
        </w:rPr>
        <w:t>do niniej</w:t>
      </w:r>
      <w:r w:rsidR="0096139F" w:rsidRPr="00B678FD">
        <w:rPr>
          <w:rFonts w:ascii="Arial" w:hAnsi="Arial" w:cs="Arial"/>
          <w:sz w:val="22"/>
          <w:szCs w:val="22"/>
        </w:rPr>
        <w:t xml:space="preserve">szej umowy. </w:t>
      </w:r>
    </w:p>
    <w:p w14:paraId="2DC1659B" w14:textId="77777777" w:rsidR="00B678FD" w:rsidRPr="00B678FD" w:rsidRDefault="00B678FD" w:rsidP="00516BB8">
      <w:pPr>
        <w:pStyle w:val="Tekstpodstawowywcity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F63BEB4" w14:textId="77777777" w:rsidR="00921D06" w:rsidRPr="00B678FD" w:rsidRDefault="00921D06" w:rsidP="00516BB8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B678FD">
        <w:rPr>
          <w:rFonts w:ascii="Arial" w:hAnsi="Arial" w:cs="Arial"/>
          <w:b/>
          <w:sz w:val="22"/>
          <w:szCs w:val="22"/>
        </w:rPr>
        <w:t>§ 2.</w:t>
      </w:r>
    </w:p>
    <w:p w14:paraId="6097DF99" w14:textId="77777777" w:rsidR="00803A64" w:rsidRPr="00B678FD" w:rsidRDefault="00921D06" w:rsidP="00516BB8">
      <w:pPr>
        <w:pStyle w:val="Tekstpodstawowywcity2"/>
        <w:numPr>
          <w:ilvl w:val="0"/>
          <w:numId w:val="12"/>
        </w:numPr>
        <w:tabs>
          <w:tab w:val="clear" w:pos="720"/>
          <w:tab w:val="left" w:pos="0"/>
          <w:tab w:val="num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>Wykonawca oświadcza, że posiada odpowiednie środki techniczne potrzebne do realizacji niniejszej umowy.</w:t>
      </w:r>
    </w:p>
    <w:p w14:paraId="3D69D31D" w14:textId="77777777" w:rsidR="00803A64" w:rsidRPr="00B678FD" w:rsidRDefault="00803A64" w:rsidP="00516BB8">
      <w:pPr>
        <w:pStyle w:val="Tekstpodstawowywcity2"/>
        <w:numPr>
          <w:ilvl w:val="0"/>
          <w:numId w:val="12"/>
        </w:numPr>
        <w:tabs>
          <w:tab w:val="clear" w:pos="720"/>
          <w:tab w:val="left" w:pos="0"/>
          <w:tab w:val="num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 xml:space="preserve">Dostarczone </w:t>
      </w:r>
      <w:r w:rsidR="00C0386F" w:rsidRPr="00B678FD">
        <w:rPr>
          <w:rFonts w:ascii="Arial" w:hAnsi="Arial" w:cs="Arial"/>
          <w:sz w:val="22"/>
          <w:szCs w:val="22"/>
        </w:rPr>
        <w:t>artykuły</w:t>
      </w:r>
      <w:r w:rsidRPr="00B678FD">
        <w:rPr>
          <w:rFonts w:ascii="Arial" w:hAnsi="Arial" w:cs="Arial"/>
          <w:sz w:val="22"/>
          <w:szCs w:val="22"/>
        </w:rPr>
        <w:t xml:space="preserve"> spełniać</w:t>
      </w:r>
      <w:r w:rsidR="00A76C19" w:rsidRPr="00B678FD">
        <w:rPr>
          <w:rFonts w:ascii="Arial" w:hAnsi="Arial" w:cs="Arial"/>
          <w:sz w:val="22"/>
          <w:szCs w:val="22"/>
        </w:rPr>
        <w:t xml:space="preserve"> będą</w:t>
      </w:r>
      <w:r w:rsidRPr="00B678FD">
        <w:rPr>
          <w:rFonts w:ascii="Arial" w:hAnsi="Arial" w:cs="Arial"/>
          <w:sz w:val="22"/>
          <w:szCs w:val="22"/>
        </w:rPr>
        <w:t xml:space="preserve"> wymagania techniczne, a w szczególności:</w:t>
      </w:r>
    </w:p>
    <w:p w14:paraId="1FD4D3E8" w14:textId="77777777" w:rsidR="00803A64" w:rsidRPr="00B678FD" w:rsidRDefault="00803A64" w:rsidP="00516BB8">
      <w:pPr>
        <w:pStyle w:val="Tekstpodstawowy"/>
        <w:tabs>
          <w:tab w:val="left" w:pos="540"/>
          <w:tab w:val="num" w:pos="720"/>
        </w:tabs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>a) odpowiadać wszystkim cechom określonym w opisie przedmiotu zamówienia,</w:t>
      </w:r>
    </w:p>
    <w:p w14:paraId="42D232FD" w14:textId="77777777" w:rsidR="00803A64" w:rsidRPr="00B678FD" w:rsidRDefault="00803A64" w:rsidP="00516BB8">
      <w:pPr>
        <w:pStyle w:val="Tekstpodstawowy"/>
        <w:tabs>
          <w:tab w:val="left" w:pos="540"/>
          <w:tab w:val="num" w:pos="720"/>
        </w:tabs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>b) muszą być fabrycznie nowe,</w:t>
      </w:r>
    </w:p>
    <w:p w14:paraId="14FAE73C" w14:textId="77777777" w:rsidR="00803A64" w:rsidRDefault="00803A64" w:rsidP="00516BB8">
      <w:pPr>
        <w:pStyle w:val="Tekstpodstawowywcity2"/>
        <w:numPr>
          <w:ilvl w:val="0"/>
          <w:numId w:val="12"/>
        </w:numPr>
        <w:tabs>
          <w:tab w:val="clear" w:pos="720"/>
          <w:tab w:val="left" w:pos="0"/>
          <w:tab w:val="num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 xml:space="preserve">Wykonawca dostarczy towar wysokiej jakości w pierwszym gatunku. </w:t>
      </w:r>
    </w:p>
    <w:p w14:paraId="78859BAC" w14:textId="77777777" w:rsidR="003F1BC8" w:rsidRPr="003F1BC8" w:rsidRDefault="003F1BC8" w:rsidP="00516BB8">
      <w:pPr>
        <w:pStyle w:val="Tekstpodstawowywcity2"/>
        <w:numPr>
          <w:ilvl w:val="0"/>
          <w:numId w:val="12"/>
        </w:numPr>
        <w:tabs>
          <w:tab w:val="clear" w:pos="720"/>
          <w:tab w:val="left" w:pos="0"/>
          <w:tab w:val="num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F1BC8">
        <w:rPr>
          <w:rFonts w:ascii="Arial" w:hAnsi="Arial" w:cs="Arial"/>
          <w:sz w:val="22"/>
          <w:szCs w:val="22"/>
        </w:rPr>
        <w:t>Wykonawca oświadcza, iż umowę zrealizuje bez udziału podwykonawców/ Wykonawca oświadcza, iż zgodnie ze swoją ofertą, zamierza powierzyć podwykonawcom następujące części zamówienia: ………………….. .</w:t>
      </w:r>
    </w:p>
    <w:p w14:paraId="38B1FC23" w14:textId="77777777" w:rsidR="00B678FD" w:rsidRPr="00B678FD" w:rsidRDefault="00B678FD" w:rsidP="00516BB8">
      <w:pPr>
        <w:pStyle w:val="Tekstpodstawowywcity2"/>
        <w:tabs>
          <w:tab w:val="left" w:pos="0"/>
        </w:tabs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F229EDD" w14:textId="77777777" w:rsidR="00921D06" w:rsidRPr="00B678FD" w:rsidRDefault="00921D06" w:rsidP="00516BB8">
      <w:pPr>
        <w:jc w:val="center"/>
        <w:rPr>
          <w:rFonts w:ascii="Arial" w:hAnsi="Arial" w:cs="Arial"/>
          <w:b/>
          <w:sz w:val="22"/>
          <w:szCs w:val="22"/>
        </w:rPr>
      </w:pPr>
      <w:r w:rsidRPr="00B678FD">
        <w:rPr>
          <w:rFonts w:ascii="Arial" w:hAnsi="Arial" w:cs="Arial"/>
          <w:b/>
          <w:sz w:val="22"/>
          <w:szCs w:val="22"/>
        </w:rPr>
        <w:t>§ 3.</w:t>
      </w:r>
    </w:p>
    <w:p w14:paraId="0E353717" w14:textId="77777777" w:rsidR="004802AA" w:rsidRDefault="004802AA" w:rsidP="00516BB8">
      <w:pPr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>Wykonawca udziela na przedmiot zamówienia:</w:t>
      </w:r>
      <w:r w:rsidR="00B678FD">
        <w:rPr>
          <w:rFonts w:ascii="Arial" w:hAnsi="Arial" w:cs="Arial"/>
          <w:sz w:val="22"/>
          <w:szCs w:val="22"/>
        </w:rPr>
        <w:t xml:space="preserve"> </w:t>
      </w:r>
      <w:r w:rsidR="005E10A8" w:rsidRPr="00B678FD">
        <w:rPr>
          <w:rFonts w:ascii="Arial" w:hAnsi="Arial" w:cs="Arial"/>
          <w:sz w:val="22"/>
          <w:szCs w:val="22"/>
        </w:rPr>
        <w:t xml:space="preserve">12 </w:t>
      </w:r>
      <w:r w:rsidRPr="00B678FD">
        <w:rPr>
          <w:rFonts w:ascii="Arial" w:hAnsi="Arial" w:cs="Arial"/>
          <w:sz w:val="22"/>
          <w:szCs w:val="22"/>
        </w:rPr>
        <w:t>miesięcy gwarancji,</w:t>
      </w:r>
      <w:r w:rsidR="0085505C" w:rsidRPr="00B678FD">
        <w:rPr>
          <w:rFonts w:ascii="Arial" w:hAnsi="Arial" w:cs="Arial"/>
          <w:sz w:val="22"/>
          <w:szCs w:val="22"/>
        </w:rPr>
        <w:t xml:space="preserve"> </w:t>
      </w:r>
      <w:r w:rsidRPr="00B678FD">
        <w:rPr>
          <w:rFonts w:ascii="Arial" w:hAnsi="Arial" w:cs="Arial"/>
          <w:sz w:val="22"/>
          <w:szCs w:val="22"/>
        </w:rPr>
        <w:t>licząc od dnia dostawy.</w:t>
      </w:r>
    </w:p>
    <w:p w14:paraId="2A8F26AD" w14:textId="77777777" w:rsidR="0085505C" w:rsidRPr="00B678FD" w:rsidRDefault="0085505C" w:rsidP="00516BB8">
      <w:pPr>
        <w:rPr>
          <w:rFonts w:ascii="Arial" w:hAnsi="Arial" w:cs="Arial"/>
          <w:sz w:val="22"/>
          <w:szCs w:val="22"/>
        </w:rPr>
      </w:pPr>
    </w:p>
    <w:p w14:paraId="50CB92F6" w14:textId="77777777" w:rsidR="004802AA" w:rsidRPr="002B52F9" w:rsidRDefault="004802AA" w:rsidP="00516BB8">
      <w:pPr>
        <w:jc w:val="center"/>
        <w:rPr>
          <w:rFonts w:ascii="Arial" w:hAnsi="Arial" w:cs="Arial"/>
          <w:b/>
          <w:sz w:val="22"/>
          <w:szCs w:val="22"/>
        </w:rPr>
      </w:pPr>
      <w:r w:rsidRPr="002B52F9">
        <w:rPr>
          <w:rFonts w:ascii="Arial" w:hAnsi="Arial" w:cs="Arial"/>
          <w:b/>
          <w:sz w:val="22"/>
          <w:szCs w:val="22"/>
        </w:rPr>
        <w:t>§</w:t>
      </w:r>
      <w:r w:rsidR="00B678FD" w:rsidRPr="002B52F9">
        <w:rPr>
          <w:rFonts w:ascii="Arial" w:hAnsi="Arial" w:cs="Arial"/>
          <w:b/>
          <w:sz w:val="22"/>
          <w:szCs w:val="22"/>
        </w:rPr>
        <w:t xml:space="preserve"> </w:t>
      </w:r>
      <w:r w:rsidRPr="002B52F9">
        <w:rPr>
          <w:rFonts w:ascii="Arial" w:hAnsi="Arial" w:cs="Arial"/>
          <w:b/>
          <w:sz w:val="22"/>
          <w:szCs w:val="22"/>
        </w:rPr>
        <w:t>4.</w:t>
      </w:r>
    </w:p>
    <w:p w14:paraId="2CD1D896" w14:textId="77777777" w:rsidR="00921D06" w:rsidRPr="00B678FD" w:rsidRDefault="00921D06" w:rsidP="00516BB8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 xml:space="preserve">Strony ustalają, że realizacja przedmiotu umowy </w:t>
      </w:r>
      <w:r w:rsidR="00803A64" w:rsidRPr="00B678FD">
        <w:rPr>
          <w:rFonts w:ascii="Arial" w:hAnsi="Arial" w:cs="Arial"/>
          <w:sz w:val="22"/>
          <w:szCs w:val="22"/>
        </w:rPr>
        <w:t>następować będzie</w:t>
      </w:r>
      <w:r w:rsidRPr="00B678FD">
        <w:rPr>
          <w:rFonts w:ascii="Arial" w:hAnsi="Arial" w:cs="Arial"/>
          <w:sz w:val="22"/>
          <w:szCs w:val="22"/>
        </w:rPr>
        <w:t xml:space="preserve"> </w:t>
      </w:r>
      <w:r w:rsidRPr="00B678FD">
        <w:rPr>
          <w:rFonts w:ascii="Arial" w:hAnsi="Arial" w:cs="Arial"/>
          <w:b/>
          <w:bCs/>
          <w:sz w:val="22"/>
          <w:szCs w:val="22"/>
        </w:rPr>
        <w:t>sukcesywnie</w:t>
      </w:r>
      <w:r w:rsidR="00803A64" w:rsidRPr="00B678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78FD">
        <w:rPr>
          <w:rFonts w:ascii="Arial" w:hAnsi="Arial" w:cs="Arial"/>
          <w:b/>
          <w:bCs/>
          <w:sz w:val="22"/>
          <w:szCs w:val="22"/>
        </w:rPr>
        <w:t xml:space="preserve">przez okres </w:t>
      </w:r>
      <w:r w:rsidR="00DA54AB" w:rsidRPr="00B678FD">
        <w:rPr>
          <w:rFonts w:ascii="Arial" w:hAnsi="Arial" w:cs="Arial"/>
          <w:b/>
          <w:bCs/>
          <w:sz w:val="22"/>
          <w:szCs w:val="22"/>
        </w:rPr>
        <w:t>12</w:t>
      </w:r>
      <w:r w:rsidRPr="00B678FD">
        <w:rPr>
          <w:rFonts w:ascii="Arial" w:hAnsi="Arial" w:cs="Arial"/>
          <w:b/>
          <w:bCs/>
          <w:sz w:val="22"/>
          <w:szCs w:val="22"/>
        </w:rPr>
        <w:t xml:space="preserve"> miesięcy</w:t>
      </w:r>
      <w:r w:rsidR="00F03522" w:rsidRPr="00F03522">
        <w:rPr>
          <w:rFonts w:ascii="Arial" w:hAnsi="Arial" w:cs="Arial"/>
          <w:b/>
          <w:sz w:val="22"/>
          <w:szCs w:val="22"/>
        </w:rPr>
        <w:t xml:space="preserve"> </w:t>
      </w:r>
      <w:r w:rsidR="00F03522" w:rsidRPr="006E5E31">
        <w:rPr>
          <w:rFonts w:ascii="Arial" w:hAnsi="Arial" w:cs="Arial"/>
          <w:b/>
          <w:sz w:val="22"/>
          <w:szCs w:val="22"/>
        </w:rPr>
        <w:t>lub do wykorzystania maksymalnej wartości umowy określonej w § 5 ust. 2</w:t>
      </w:r>
      <w:r w:rsidR="00F03522">
        <w:rPr>
          <w:rFonts w:ascii="Arial" w:hAnsi="Arial" w:cs="Arial"/>
          <w:b/>
          <w:bCs/>
          <w:sz w:val="22"/>
          <w:szCs w:val="22"/>
        </w:rPr>
        <w:t>.</w:t>
      </w:r>
    </w:p>
    <w:p w14:paraId="096EB794" w14:textId="77777777" w:rsidR="00FE38EB" w:rsidRPr="00B678FD" w:rsidRDefault="00921D06" w:rsidP="00516BB8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 xml:space="preserve">Dostawa </w:t>
      </w:r>
      <w:r w:rsidR="00C0386F" w:rsidRPr="00B678FD">
        <w:rPr>
          <w:rFonts w:ascii="Arial" w:hAnsi="Arial" w:cs="Arial"/>
          <w:sz w:val="22"/>
          <w:szCs w:val="22"/>
        </w:rPr>
        <w:t>przedmiotu zamówienia</w:t>
      </w:r>
      <w:r w:rsidRPr="00B678FD">
        <w:rPr>
          <w:rFonts w:ascii="Arial" w:hAnsi="Arial" w:cs="Arial"/>
          <w:sz w:val="22"/>
          <w:szCs w:val="22"/>
        </w:rPr>
        <w:t xml:space="preserve"> następować będzie partiami w ilościach i rodzaju materiałów określonych przez Zamawiającego stosownie do potrzeb. </w:t>
      </w:r>
    </w:p>
    <w:p w14:paraId="77856E5F" w14:textId="77777777" w:rsidR="00E778CE" w:rsidRPr="00B678FD" w:rsidRDefault="00E778CE" w:rsidP="00516BB8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>Zamawiający dopuszcza możliwość przedłużenia umowy aneksem</w:t>
      </w:r>
      <w:r w:rsidR="004846F2" w:rsidRPr="00B678FD">
        <w:rPr>
          <w:rFonts w:ascii="Arial" w:hAnsi="Arial" w:cs="Arial"/>
          <w:sz w:val="22"/>
          <w:szCs w:val="22"/>
        </w:rPr>
        <w:t xml:space="preserve"> na okres nie dłuższy niż</w:t>
      </w:r>
      <w:r w:rsidRPr="00B678FD">
        <w:rPr>
          <w:rFonts w:ascii="Arial" w:hAnsi="Arial" w:cs="Arial"/>
          <w:sz w:val="22"/>
          <w:szCs w:val="22"/>
        </w:rPr>
        <w:t xml:space="preserve"> 12 miesięcy, gdy</w:t>
      </w:r>
      <w:r w:rsidR="004846F2" w:rsidRPr="00B678FD">
        <w:rPr>
          <w:rFonts w:ascii="Arial" w:hAnsi="Arial" w:cs="Arial"/>
          <w:sz w:val="22"/>
          <w:szCs w:val="22"/>
        </w:rPr>
        <w:t xml:space="preserve"> w terminie wskazanym w §</w:t>
      </w:r>
      <w:r w:rsidR="00B678FD">
        <w:rPr>
          <w:rFonts w:ascii="Arial" w:hAnsi="Arial" w:cs="Arial"/>
          <w:sz w:val="22"/>
          <w:szCs w:val="22"/>
        </w:rPr>
        <w:t xml:space="preserve"> 4 ust.</w:t>
      </w:r>
      <w:r w:rsidR="004846F2" w:rsidRPr="00B678FD">
        <w:rPr>
          <w:rFonts w:ascii="Arial" w:hAnsi="Arial" w:cs="Arial"/>
          <w:sz w:val="22"/>
          <w:szCs w:val="22"/>
        </w:rPr>
        <w:t xml:space="preserve">1 umowy wartość sumy dostaw częściowych będzie niższa niż maksymalna wartość umowy wskazana w </w:t>
      </w:r>
      <w:r w:rsidRPr="00B678FD">
        <w:rPr>
          <w:rFonts w:ascii="Arial" w:hAnsi="Arial" w:cs="Arial"/>
          <w:sz w:val="22"/>
          <w:szCs w:val="22"/>
        </w:rPr>
        <w:t xml:space="preserve"> </w:t>
      </w:r>
      <w:r w:rsidR="004846F2" w:rsidRPr="00B678FD">
        <w:rPr>
          <w:rFonts w:ascii="Arial" w:hAnsi="Arial" w:cs="Arial"/>
          <w:sz w:val="22"/>
          <w:szCs w:val="22"/>
        </w:rPr>
        <w:t>§</w:t>
      </w:r>
      <w:r w:rsidR="00B678FD">
        <w:rPr>
          <w:rFonts w:ascii="Arial" w:hAnsi="Arial" w:cs="Arial"/>
          <w:sz w:val="22"/>
          <w:szCs w:val="22"/>
        </w:rPr>
        <w:t xml:space="preserve"> </w:t>
      </w:r>
      <w:r w:rsidR="004846F2" w:rsidRPr="00B678FD">
        <w:rPr>
          <w:rFonts w:ascii="Arial" w:hAnsi="Arial" w:cs="Arial"/>
          <w:sz w:val="22"/>
          <w:szCs w:val="22"/>
        </w:rPr>
        <w:t>5 ust.</w:t>
      </w:r>
      <w:r w:rsidR="00B678FD">
        <w:rPr>
          <w:rFonts w:ascii="Arial" w:hAnsi="Arial" w:cs="Arial"/>
          <w:sz w:val="22"/>
          <w:szCs w:val="22"/>
        </w:rPr>
        <w:t xml:space="preserve"> </w:t>
      </w:r>
      <w:r w:rsidR="004846F2" w:rsidRPr="00B678FD">
        <w:rPr>
          <w:rFonts w:ascii="Arial" w:hAnsi="Arial" w:cs="Arial"/>
          <w:sz w:val="22"/>
          <w:szCs w:val="22"/>
        </w:rPr>
        <w:t>2.</w:t>
      </w:r>
      <w:r w:rsidRPr="00B678FD">
        <w:rPr>
          <w:rFonts w:ascii="Arial" w:hAnsi="Arial" w:cs="Arial"/>
          <w:sz w:val="22"/>
          <w:szCs w:val="22"/>
        </w:rPr>
        <w:t xml:space="preserve"> </w:t>
      </w:r>
    </w:p>
    <w:p w14:paraId="54E828E6" w14:textId="77777777" w:rsidR="00921D06" w:rsidRPr="00B678FD" w:rsidRDefault="00FE38EB" w:rsidP="00516BB8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lastRenderedPageBreak/>
        <w:t xml:space="preserve">Wielkość każdorazowej dostawy częściowej </w:t>
      </w:r>
      <w:r w:rsidR="00346ABB" w:rsidRPr="00B678FD">
        <w:rPr>
          <w:rFonts w:ascii="Arial" w:hAnsi="Arial" w:cs="Arial"/>
          <w:sz w:val="22"/>
          <w:szCs w:val="22"/>
        </w:rPr>
        <w:t xml:space="preserve">wynikać będzie </w:t>
      </w:r>
      <w:r w:rsidRPr="00B678FD">
        <w:rPr>
          <w:rFonts w:ascii="Arial" w:hAnsi="Arial" w:cs="Arial"/>
          <w:sz w:val="22"/>
          <w:szCs w:val="22"/>
        </w:rPr>
        <w:t xml:space="preserve"> </w:t>
      </w:r>
      <w:r w:rsidR="0096139F" w:rsidRPr="00B678FD">
        <w:rPr>
          <w:rFonts w:ascii="Arial" w:hAnsi="Arial" w:cs="Arial"/>
          <w:sz w:val="22"/>
          <w:szCs w:val="22"/>
        </w:rPr>
        <w:t>z</w:t>
      </w:r>
      <w:r w:rsidR="006B2140" w:rsidRPr="00B678FD">
        <w:rPr>
          <w:rFonts w:ascii="Arial" w:hAnsi="Arial" w:cs="Arial"/>
          <w:sz w:val="22"/>
          <w:szCs w:val="22"/>
        </w:rPr>
        <w:t xml:space="preserve"> jednostronnych dyspozycji osób</w:t>
      </w:r>
      <w:r w:rsidR="0096139F" w:rsidRPr="00B678FD">
        <w:rPr>
          <w:rFonts w:ascii="Arial" w:hAnsi="Arial" w:cs="Arial"/>
          <w:sz w:val="22"/>
          <w:szCs w:val="22"/>
        </w:rPr>
        <w:t xml:space="preserve"> uprawnion</w:t>
      </w:r>
      <w:r w:rsidR="006B2140" w:rsidRPr="00B678FD">
        <w:rPr>
          <w:rFonts w:ascii="Arial" w:hAnsi="Arial" w:cs="Arial"/>
          <w:sz w:val="22"/>
          <w:szCs w:val="22"/>
        </w:rPr>
        <w:t>ych przez Zamawiającego, zgłasza</w:t>
      </w:r>
      <w:r w:rsidRPr="00B678FD">
        <w:rPr>
          <w:rFonts w:ascii="Arial" w:hAnsi="Arial" w:cs="Arial"/>
          <w:sz w:val="22"/>
          <w:szCs w:val="22"/>
        </w:rPr>
        <w:t>nych  za pomocą pisma</w:t>
      </w:r>
      <w:r w:rsidR="00A84F49">
        <w:rPr>
          <w:rFonts w:ascii="Arial" w:hAnsi="Arial" w:cs="Arial"/>
          <w:sz w:val="22"/>
          <w:szCs w:val="22"/>
        </w:rPr>
        <w:t>, poczty ele</w:t>
      </w:r>
      <w:r w:rsidR="00CE5B73">
        <w:rPr>
          <w:rFonts w:ascii="Arial" w:hAnsi="Arial" w:cs="Arial"/>
          <w:sz w:val="22"/>
          <w:szCs w:val="22"/>
        </w:rPr>
        <w:t>k</w:t>
      </w:r>
      <w:r w:rsidR="00A84F49">
        <w:rPr>
          <w:rFonts w:ascii="Arial" w:hAnsi="Arial" w:cs="Arial"/>
          <w:sz w:val="22"/>
          <w:szCs w:val="22"/>
        </w:rPr>
        <w:t>tronicznej</w:t>
      </w:r>
      <w:r w:rsidRPr="00B678FD">
        <w:rPr>
          <w:rFonts w:ascii="Arial" w:hAnsi="Arial" w:cs="Arial"/>
          <w:sz w:val="22"/>
          <w:szCs w:val="22"/>
        </w:rPr>
        <w:t xml:space="preserve"> lub faxu.</w:t>
      </w:r>
      <w:r w:rsidR="00921D06" w:rsidRPr="00B678FD">
        <w:rPr>
          <w:rFonts w:ascii="Arial" w:hAnsi="Arial" w:cs="Arial"/>
          <w:sz w:val="22"/>
          <w:szCs w:val="22"/>
        </w:rPr>
        <w:t xml:space="preserve"> Wyłącza się składanie zamówień w soboty i w niedzielę. </w:t>
      </w:r>
    </w:p>
    <w:p w14:paraId="6975D917" w14:textId="77777777" w:rsidR="00337C08" w:rsidRPr="00B678FD" w:rsidRDefault="00337C08" w:rsidP="00516BB8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>Osoby uprawnione do wykonywania czynności związanych z realizacją niniejszej umowy</w:t>
      </w:r>
      <w:r w:rsidR="00730F2B">
        <w:rPr>
          <w:rFonts w:ascii="Arial" w:hAnsi="Arial" w:cs="Arial"/>
          <w:sz w:val="22"/>
          <w:szCs w:val="22"/>
        </w:rPr>
        <w:t xml:space="preserve">: wymienione zostały w załączniku nr </w:t>
      </w:r>
      <w:r w:rsidR="00A778D3">
        <w:rPr>
          <w:rFonts w:ascii="Arial" w:hAnsi="Arial" w:cs="Arial"/>
          <w:sz w:val="22"/>
          <w:szCs w:val="22"/>
        </w:rPr>
        <w:t>…</w:t>
      </w:r>
      <w:r w:rsidR="00730F2B">
        <w:rPr>
          <w:rFonts w:ascii="Arial" w:hAnsi="Arial" w:cs="Arial"/>
          <w:sz w:val="22"/>
          <w:szCs w:val="22"/>
        </w:rPr>
        <w:t xml:space="preserve"> do </w:t>
      </w:r>
      <w:r w:rsidR="003B4C76">
        <w:rPr>
          <w:rFonts w:ascii="Arial" w:hAnsi="Arial" w:cs="Arial"/>
          <w:sz w:val="22"/>
          <w:szCs w:val="22"/>
        </w:rPr>
        <w:t>SIWZ</w:t>
      </w:r>
      <w:r w:rsidRPr="00B678FD">
        <w:rPr>
          <w:rFonts w:ascii="Arial" w:hAnsi="Arial" w:cs="Arial"/>
          <w:sz w:val="22"/>
          <w:szCs w:val="22"/>
        </w:rPr>
        <w:t xml:space="preserve">. W przypadku zmiany którejkolwiek z osób uprawnionych, pracownik Działu Zaopatrzenia UAM powiadomi pisemnie o zmianie Wykonawcę. Zmiana osób uprawnionych nie wymaga aneksu </w:t>
      </w:r>
      <w:r w:rsidR="00230A67" w:rsidRPr="00B678FD">
        <w:rPr>
          <w:rFonts w:ascii="Arial" w:hAnsi="Arial" w:cs="Arial"/>
          <w:sz w:val="22"/>
          <w:szCs w:val="22"/>
        </w:rPr>
        <w:t xml:space="preserve">do </w:t>
      </w:r>
      <w:r w:rsidRPr="00B678FD">
        <w:rPr>
          <w:rFonts w:ascii="Arial" w:hAnsi="Arial" w:cs="Arial"/>
          <w:sz w:val="22"/>
          <w:szCs w:val="22"/>
        </w:rPr>
        <w:t xml:space="preserve">umowy. </w:t>
      </w:r>
    </w:p>
    <w:p w14:paraId="691649E1" w14:textId="77777777" w:rsidR="0096139F" w:rsidRPr="00B678FD" w:rsidRDefault="00FE38EB" w:rsidP="00516BB8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>Zamówione artykuły dostarczone będą transportem Wykonawcy</w:t>
      </w:r>
      <w:r w:rsidR="00EB63DD" w:rsidRPr="00B678FD">
        <w:rPr>
          <w:rFonts w:ascii="Arial" w:hAnsi="Arial" w:cs="Arial"/>
          <w:sz w:val="22"/>
          <w:szCs w:val="22"/>
        </w:rPr>
        <w:t xml:space="preserve"> w</w:t>
      </w:r>
      <w:r w:rsidRPr="00B678FD">
        <w:rPr>
          <w:rFonts w:ascii="Arial" w:hAnsi="Arial" w:cs="Arial"/>
          <w:sz w:val="22"/>
          <w:szCs w:val="22"/>
        </w:rPr>
        <w:t xml:space="preserve"> na jego koszt i ryzyko</w:t>
      </w:r>
      <w:r w:rsidR="00EB63DD" w:rsidRPr="00B678FD">
        <w:rPr>
          <w:rFonts w:ascii="Arial" w:hAnsi="Arial" w:cs="Arial"/>
          <w:sz w:val="22"/>
          <w:szCs w:val="22"/>
        </w:rPr>
        <w:t xml:space="preserve"> wraz z rozładunkiem i wniesieniem</w:t>
      </w:r>
      <w:r w:rsidRPr="00B678FD">
        <w:rPr>
          <w:rFonts w:ascii="Arial" w:hAnsi="Arial" w:cs="Arial"/>
          <w:sz w:val="22"/>
          <w:szCs w:val="22"/>
        </w:rPr>
        <w:t xml:space="preserve"> w terminie do </w:t>
      </w:r>
      <w:r w:rsidR="00D9558B">
        <w:rPr>
          <w:rFonts w:ascii="Arial" w:hAnsi="Arial" w:cs="Arial"/>
          <w:sz w:val="22"/>
          <w:szCs w:val="22"/>
        </w:rPr>
        <w:t>…….</w:t>
      </w:r>
      <w:r w:rsidR="0096139F" w:rsidRPr="00B678FD">
        <w:rPr>
          <w:rFonts w:ascii="Arial" w:hAnsi="Arial" w:cs="Arial"/>
          <w:sz w:val="22"/>
          <w:szCs w:val="22"/>
        </w:rPr>
        <w:t xml:space="preserve"> </w:t>
      </w:r>
      <w:r w:rsidRPr="00B678FD">
        <w:rPr>
          <w:rFonts w:ascii="Arial" w:hAnsi="Arial" w:cs="Arial"/>
          <w:sz w:val="22"/>
          <w:szCs w:val="22"/>
        </w:rPr>
        <w:t xml:space="preserve"> dni </w:t>
      </w:r>
      <w:r w:rsidR="0096139F" w:rsidRPr="00B678FD">
        <w:rPr>
          <w:rFonts w:ascii="Arial" w:hAnsi="Arial" w:cs="Arial"/>
          <w:sz w:val="22"/>
          <w:szCs w:val="22"/>
        </w:rPr>
        <w:t xml:space="preserve">roboczych </w:t>
      </w:r>
      <w:r w:rsidRPr="00B678FD">
        <w:rPr>
          <w:rFonts w:ascii="Arial" w:hAnsi="Arial" w:cs="Arial"/>
          <w:sz w:val="22"/>
          <w:szCs w:val="22"/>
        </w:rPr>
        <w:t>od daty złożenia p</w:t>
      </w:r>
      <w:r w:rsidR="00F95530">
        <w:rPr>
          <w:rFonts w:ascii="Arial" w:hAnsi="Arial" w:cs="Arial"/>
          <w:sz w:val="22"/>
          <w:szCs w:val="22"/>
        </w:rPr>
        <w:t>rzez Zamawiającego zamówienia</w:t>
      </w:r>
      <w:r w:rsidR="002266D0" w:rsidRPr="00B678FD">
        <w:rPr>
          <w:rFonts w:ascii="Arial" w:hAnsi="Arial" w:cs="Arial"/>
          <w:sz w:val="22"/>
          <w:szCs w:val="22"/>
        </w:rPr>
        <w:t>,</w:t>
      </w:r>
      <w:r w:rsidR="00D95BE5" w:rsidRPr="00B678FD">
        <w:rPr>
          <w:rFonts w:ascii="Arial" w:hAnsi="Arial" w:cs="Arial"/>
          <w:sz w:val="22"/>
          <w:szCs w:val="22"/>
        </w:rPr>
        <w:t xml:space="preserve"> </w:t>
      </w:r>
      <w:r w:rsidR="00523DDD" w:rsidRPr="00B678FD">
        <w:rPr>
          <w:rFonts w:ascii="Arial" w:hAnsi="Arial" w:cs="Arial"/>
          <w:sz w:val="22"/>
          <w:szCs w:val="22"/>
        </w:rPr>
        <w:t xml:space="preserve">zgodnie z załącznikiem nr </w:t>
      </w:r>
      <w:r w:rsidR="00D9558B">
        <w:rPr>
          <w:rFonts w:ascii="Arial" w:hAnsi="Arial" w:cs="Arial"/>
          <w:sz w:val="22"/>
          <w:szCs w:val="22"/>
        </w:rPr>
        <w:t>….</w:t>
      </w:r>
      <w:r w:rsidR="00523DDD" w:rsidRPr="00B678FD">
        <w:rPr>
          <w:rFonts w:ascii="Arial" w:hAnsi="Arial" w:cs="Arial"/>
          <w:sz w:val="22"/>
          <w:szCs w:val="22"/>
        </w:rPr>
        <w:t xml:space="preserve"> </w:t>
      </w:r>
      <w:r w:rsidR="00D95BE5" w:rsidRPr="00B678FD">
        <w:rPr>
          <w:rFonts w:ascii="Arial" w:hAnsi="Arial" w:cs="Arial"/>
          <w:sz w:val="22"/>
          <w:szCs w:val="22"/>
        </w:rPr>
        <w:t xml:space="preserve">do </w:t>
      </w:r>
      <w:r w:rsidR="00B678FD">
        <w:rPr>
          <w:rFonts w:ascii="Arial" w:hAnsi="Arial" w:cs="Arial"/>
          <w:sz w:val="22"/>
          <w:szCs w:val="22"/>
        </w:rPr>
        <w:t>u</w:t>
      </w:r>
      <w:r w:rsidR="00F95530">
        <w:rPr>
          <w:rFonts w:ascii="Arial" w:hAnsi="Arial" w:cs="Arial"/>
          <w:sz w:val="22"/>
          <w:szCs w:val="22"/>
        </w:rPr>
        <w:t xml:space="preserve">mowy oraz załącznikiem nr </w:t>
      </w:r>
      <w:r w:rsidR="00D9558B">
        <w:rPr>
          <w:rFonts w:ascii="Arial" w:hAnsi="Arial" w:cs="Arial"/>
          <w:sz w:val="22"/>
          <w:szCs w:val="22"/>
        </w:rPr>
        <w:t>….</w:t>
      </w:r>
      <w:r w:rsidR="00F95530">
        <w:rPr>
          <w:rFonts w:ascii="Arial" w:hAnsi="Arial" w:cs="Arial"/>
          <w:sz w:val="22"/>
          <w:szCs w:val="22"/>
        </w:rPr>
        <w:t xml:space="preserve"> do umowy.</w:t>
      </w:r>
      <w:r w:rsidRPr="00B678FD">
        <w:rPr>
          <w:rFonts w:ascii="Arial" w:hAnsi="Arial" w:cs="Arial"/>
          <w:sz w:val="22"/>
          <w:szCs w:val="22"/>
        </w:rPr>
        <w:t xml:space="preserve"> </w:t>
      </w:r>
    </w:p>
    <w:p w14:paraId="171D269D" w14:textId="77777777" w:rsidR="00FE38EB" w:rsidRPr="00B678FD" w:rsidRDefault="00FE38EB" w:rsidP="00516BB8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>Dostawy winny być realizowane w godzinach od 8</w:t>
      </w:r>
      <w:r w:rsidRPr="00B678FD">
        <w:rPr>
          <w:rFonts w:ascii="Arial" w:hAnsi="Arial" w:cs="Arial"/>
          <w:sz w:val="22"/>
          <w:szCs w:val="22"/>
          <w:vertAlign w:val="superscript"/>
        </w:rPr>
        <w:t>00</w:t>
      </w:r>
      <w:r w:rsidRPr="00B678FD">
        <w:rPr>
          <w:rFonts w:ascii="Arial" w:hAnsi="Arial" w:cs="Arial"/>
          <w:sz w:val="22"/>
          <w:szCs w:val="22"/>
        </w:rPr>
        <w:t xml:space="preserve"> do 15</w:t>
      </w:r>
      <w:r w:rsidRPr="00B678FD">
        <w:rPr>
          <w:rFonts w:ascii="Arial" w:hAnsi="Arial" w:cs="Arial"/>
          <w:sz w:val="22"/>
          <w:szCs w:val="22"/>
          <w:vertAlign w:val="superscript"/>
        </w:rPr>
        <w:t>00</w:t>
      </w:r>
      <w:r w:rsidRPr="00B678FD">
        <w:rPr>
          <w:rFonts w:ascii="Arial" w:hAnsi="Arial" w:cs="Arial"/>
          <w:sz w:val="22"/>
          <w:szCs w:val="22"/>
        </w:rPr>
        <w:t xml:space="preserve"> w dniach pracy Zamawiającego.</w:t>
      </w:r>
    </w:p>
    <w:p w14:paraId="545F21C3" w14:textId="77777777" w:rsidR="00803A64" w:rsidRPr="0063570D" w:rsidRDefault="00803A64" w:rsidP="00516BB8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>Dokumentem potwierdzaj</w:t>
      </w:r>
      <w:r w:rsidR="00B767B6" w:rsidRPr="00B678FD">
        <w:rPr>
          <w:rFonts w:ascii="Arial" w:hAnsi="Arial" w:cs="Arial"/>
          <w:sz w:val="22"/>
          <w:szCs w:val="22"/>
        </w:rPr>
        <w:t xml:space="preserve">ącym odbiór artykułów </w:t>
      </w:r>
      <w:r w:rsidRPr="00B678FD">
        <w:rPr>
          <w:rFonts w:ascii="Arial" w:hAnsi="Arial" w:cs="Arial"/>
          <w:sz w:val="22"/>
          <w:szCs w:val="22"/>
        </w:rPr>
        <w:t>jest faktura, potwierdzona czytelnym podpisem i pieczątką (imienną lub ogólną jednostki) przez upoważnionego pracownika</w:t>
      </w:r>
      <w:r w:rsidR="00182E7C" w:rsidRPr="00B678FD">
        <w:rPr>
          <w:rFonts w:ascii="Arial" w:hAnsi="Arial" w:cs="Arial"/>
          <w:sz w:val="22"/>
          <w:szCs w:val="22"/>
        </w:rPr>
        <w:t xml:space="preserve"> Zamawiającego</w:t>
      </w:r>
      <w:r w:rsidR="00346ABB" w:rsidRPr="00B678FD">
        <w:rPr>
          <w:rFonts w:ascii="Arial" w:hAnsi="Arial" w:cs="Arial"/>
          <w:sz w:val="22"/>
          <w:szCs w:val="22"/>
        </w:rPr>
        <w:t xml:space="preserve"> </w:t>
      </w:r>
      <w:r w:rsidRPr="00B678FD">
        <w:rPr>
          <w:rFonts w:ascii="Arial" w:hAnsi="Arial" w:cs="Arial"/>
          <w:sz w:val="22"/>
          <w:szCs w:val="22"/>
        </w:rPr>
        <w:t xml:space="preserve">po sprawdzeniu ilości, rodzaju i kompletności materiałów. </w:t>
      </w:r>
      <w:r w:rsidR="000D2C5B" w:rsidRPr="00B678FD">
        <w:rPr>
          <w:rFonts w:ascii="Arial" w:hAnsi="Arial" w:cs="Arial"/>
          <w:sz w:val="22"/>
          <w:szCs w:val="22"/>
        </w:rPr>
        <w:t>Faktury muszą być oznaczone symbolem ZP/</w:t>
      </w:r>
      <w:r w:rsidR="00DA2B9C">
        <w:rPr>
          <w:rFonts w:ascii="Arial" w:hAnsi="Arial" w:cs="Arial"/>
          <w:sz w:val="22"/>
          <w:szCs w:val="22"/>
        </w:rPr>
        <w:t>1</w:t>
      </w:r>
      <w:r w:rsidR="00A05F66">
        <w:rPr>
          <w:rFonts w:ascii="Arial" w:hAnsi="Arial" w:cs="Arial"/>
          <w:sz w:val="22"/>
          <w:szCs w:val="22"/>
        </w:rPr>
        <w:t>807</w:t>
      </w:r>
      <w:r w:rsidR="006C3D19" w:rsidRPr="00B678FD">
        <w:rPr>
          <w:rFonts w:ascii="Arial" w:hAnsi="Arial" w:cs="Arial"/>
          <w:sz w:val="22"/>
          <w:szCs w:val="22"/>
        </w:rPr>
        <w:t>/D/</w:t>
      </w:r>
      <w:r w:rsidR="00DA2B9C">
        <w:rPr>
          <w:rFonts w:ascii="Arial" w:hAnsi="Arial" w:cs="Arial"/>
          <w:sz w:val="22"/>
          <w:szCs w:val="22"/>
        </w:rPr>
        <w:t>1</w:t>
      </w:r>
      <w:r w:rsidR="00A05F66">
        <w:rPr>
          <w:rFonts w:ascii="Arial" w:hAnsi="Arial" w:cs="Arial"/>
          <w:sz w:val="22"/>
          <w:szCs w:val="22"/>
        </w:rPr>
        <w:t>9</w:t>
      </w:r>
      <w:r w:rsidR="0019057D">
        <w:rPr>
          <w:rFonts w:ascii="Arial" w:hAnsi="Arial" w:cs="Arial"/>
          <w:sz w:val="22"/>
          <w:szCs w:val="22"/>
        </w:rPr>
        <w:t xml:space="preserve"> </w:t>
      </w:r>
      <w:r w:rsidR="002352E7" w:rsidRPr="00B678FD">
        <w:rPr>
          <w:rFonts w:ascii="Arial" w:hAnsi="Arial" w:cs="Arial"/>
          <w:sz w:val="22"/>
          <w:szCs w:val="22"/>
        </w:rPr>
        <w:t xml:space="preserve">oraz numerem złożonego przez Zamawiającego </w:t>
      </w:r>
      <w:r w:rsidR="002352E7" w:rsidRPr="0063570D">
        <w:rPr>
          <w:rFonts w:ascii="Arial" w:hAnsi="Arial" w:cs="Arial"/>
          <w:sz w:val="22"/>
          <w:szCs w:val="22"/>
        </w:rPr>
        <w:t xml:space="preserve">zamówienia. </w:t>
      </w:r>
    </w:p>
    <w:p w14:paraId="609F0FAD" w14:textId="77777777" w:rsidR="008109DA" w:rsidRPr="0063570D" w:rsidRDefault="008109DA" w:rsidP="00516BB8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63570D">
        <w:rPr>
          <w:rFonts w:ascii="Arial" w:hAnsi="Arial" w:cs="Arial"/>
          <w:sz w:val="22"/>
          <w:szCs w:val="22"/>
        </w:rPr>
        <w:t xml:space="preserve">W przypadku </w:t>
      </w:r>
      <w:r w:rsidR="00516BB8" w:rsidRPr="0063570D">
        <w:rPr>
          <w:rFonts w:ascii="Arial" w:hAnsi="Arial" w:cs="Arial"/>
          <w:sz w:val="22"/>
          <w:szCs w:val="22"/>
        </w:rPr>
        <w:t>złożenia</w:t>
      </w:r>
      <w:r w:rsidRPr="0063570D">
        <w:rPr>
          <w:rFonts w:ascii="Arial" w:hAnsi="Arial" w:cs="Arial"/>
          <w:sz w:val="22"/>
          <w:szCs w:val="22"/>
        </w:rPr>
        <w:t xml:space="preserve"> na podstawie § 5 ust. 4</w:t>
      </w:r>
      <w:r w:rsidRPr="0063570D">
        <w:rPr>
          <w:rFonts w:ascii="Arial" w:hAnsi="Arial" w:cs="Arial"/>
          <w:b/>
          <w:sz w:val="22"/>
          <w:szCs w:val="22"/>
        </w:rPr>
        <w:t xml:space="preserve"> </w:t>
      </w:r>
      <w:r w:rsidRPr="0063570D">
        <w:rPr>
          <w:rFonts w:ascii="Arial" w:hAnsi="Arial" w:cs="Arial"/>
          <w:sz w:val="22"/>
          <w:szCs w:val="22"/>
          <w:shd w:val="clear" w:color="auto" w:fill="FFFFFF"/>
        </w:rPr>
        <w:t xml:space="preserve">ustrukturyzowanej faktury elektronicznej za pośrednictwem platformy </w:t>
      </w:r>
      <w:hyperlink r:id="rId9" w:history="1">
        <w:r w:rsidRPr="0063570D">
          <w:rPr>
            <w:rStyle w:val="Hipercze"/>
            <w:rFonts w:ascii="Arial" w:hAnsi="Arial" w:cs="Arial"/>
            <w:color w:val="auto"/>
            <w:sz w:val="22"/>
            <w:szCs w:val="22"/>
            <w:shd w:val="clear" w:color="auto" w:fill="FFFFFF"/>
          </w:rPr>
          <w:t>https://efaktura.gov.pl</w:t>
        </w:r>
      </w:hyperlink>
      <w:r w:rsidRPr="0063570D">
        <w:rPr>
          <w:rFonts w:ascii="Arial" w:hAnsi="Arial" w:cs="Arial"/>
          <w:sz w:val="22"/>
          <w:szCs w:val="22"/>
          <w:shd w:val="clear" w:color="auto" w:fill="FFFFFF"/>
        </w:rPr>
        <w:t xml:space="preserve">, dokumentem potwierdzającym odbiór artykułów jest protokół odbioru podpisany przez </w:t>
      </w:r>
      <w:r w:rsidRPr="0063570D">
        <w:rPr>
          <w:rFonts w:ascii="Arial" w:hAnsi="Arial" w:cs="Arial"/>
          <w:sz w:val="22"/>
          <w:szCs w:val="22"/>
        </w:rPr>
        <w:t>upoważnionego pracownika Zamawiającego po sprawdzeniu ilości, rodzaju i kompletności materiałów. Protokoły muszą być oznaczone symbolem ZP/1807/D/19 oraz numerem złożonego przez Zamawiającego zamówienia.</w:t>
      </w:r>
    </w:p>
    <w:p w14:paraId="512957E2" w14:textId="77777777" w:rsidR="009D3961" w:rsidRPr="008109DA" w:rsidRDefault="009D3961" w:rsidP="00516BB8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8109DA">
        <w:rPr>
          <w:rFonts w:ascii="Arial" w:hAnsi="Arial" w:cs="Arial"/>
          <w:sz w:val="22"/>
          <w:szCs w:val="22"/>
        </w:rPr>
        <w:t>Wykonawca zobowiązuje się do sporządzania i przekazywania raz w miesiącu, do 5 dnia każdego miesiąca za miesiąc poprzedni, na adres e-mail:</w:t>
      </w:r>
      <w:r w:rsidR="003B4C76" w:rsidRPr="008109DA">
        <w:rPr>
          <w:rFonts w:ascii="Arial" w:hAnsi="Arial" w:cs="Arial"/>
          <w:sz w:val="22"/>
          <w:szCs w:val="22"/>
        </w:rPr>
        <w:t xml:space="preserve"> …………… </w:t>
      </w:r>
      <w:r w:rsidRPr="008109DA">
        <w:rPr>
          <w:rFonts w:ascii="Arial" w:hAnsi="Arial" w:cs="Arial"/>
          <w:sz w:val="22"/>
          <w:szCs w:val="22"/>
        </w:rPr>
        <w:t>zestawienia sporządzon</w:t>
      </w:r>
      <w:r w:rsidR="00523DDD" w:rsidRPr="008109DA">
        <w:rPr>
          <w:rFonts w:ascii="Arial" w:hAnsi="Arial" w:cs="Arial"/>
          <w:sz w:val="22"/>
          <w:szCs w:val="22"/>
        </w:rPr>
        <w:t xml:space="preserve">ego zgodnie z załącznikiem nr </w:t>
      </w:r>
      <w:r w:rsidR="00CC3110" w:rsidRPr="008109DA">
        <w:rPr>
          <w:rFonts w:ascii="Arial" w:hAnsi="Arial" w:cs="Arial"/>
          <w:sz w:val="22"/>
          <w:szCs w:val="22"/>
        </w:rPr>
        <w:t>3</w:t>
      </w:r>
      <w:r w:rsidRPr="008109DA">
        <w:rPr>
          <w:rFonts w:ascii="Arial" w:hAnsi="Arial" w:cs="Arial"/>
          <w:sz w:val="22"/>
          <w:szCs w:val="22"/>
        </w:rPr>
        <w:t xml:space="preserve"> do umowy.</w:t>
      </w:r>
    </w:p>
    <w:p w14:paraId="3A1D527E" w14:textId="77777777" w:rsidR="00803A64" w:rsidRPr="00B678FD" w:rsidRDefault="00803A64" w:rsidP="00516BB8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>W razie stwierdzenia wad dostarczonego towaru Zamawiający ma prawo złożyć Wykonawcy stosowną reklamację (także faksem). Wykonawca winien udzielić odpowiedzi na złożoną reklamację w terminie 7 dni od dnia jej otrzymania. W przypadku nie otrzymania przez Zamawiającego odpowiedzi w tym terminie reklamacja uważana będzie za uznaną w całości zgodnie z żądaniem Zamawiającego.</w:t>
      </w:r>
      <w:r w:rsidR="00FE6457" w:rsidRPr="00B678FD">
        <w:rPr>
          <w:rFonts w:ascii="Arial" w:hAnsi="Arial" w:cs="Arial"/>
          <w:sz w:val="22"/>
          <w:szCs w:val="22"/>
        </w:rPr>
        <w:t xml:space="preserve"> Towar wolny od wad Wykonawca dostarczy Zamawiającemu w terminie do 3 dni roboczych od dnia uznania reklamacji za zasadną lub od dnia upływu terminu udzielenia odpowiedzi na reklamację (w przypadku braku odpowiedzi Wykonawcy na złożoną reklamację).</w:t>
      </w:r>
    </w:p>
    <w:p w14:paraId="11F27A00" w14:textId="77777777" w:rsidR="00803A64" w:rsidRPr="00B678FD" w:rsidRDefault="00803A64" w:rsidP="00516BB8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>W przypadku złożenia reklamacji przez Zamawiającego termin zapłaty faktury obejmującej wadliwy towar ulega wydłużeniu o okres rozpatrywania reklamacji, a w razie jej zasadności, także o okres biegnący dalej do dnia dostawy towaru bez wad. Wykonawca winien wystawić wówczas fakturę korygującą.</w:t>
      </w:r>
    </w:p>
    <w:p w14:paraId="1E3F1DC1" w14:textId="77777777" w:rsidR="009D3961" w:rsidRPr="00B678FD" w:rsidRDefault="009D3961" w:rsidP="00516BB8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 xml:space="preserve">Osobą odpowiedzialną za strony Zamawiającego za nadzór nad realizacją umowy jest </w:t>
      </w:r>
      <w:r w:rsidR="003F1BC8">
        <w:rPr>
          <w:rFonts w:ascii="Arial" w:hAnsi="Arial" w:cs="Arial"/>
          <w:sz w:val="22"/>
          <w:szCs w:val="22"/>
        </w:rPr>
        <w:t>…………………..</w:t>
      </w:r>
      <w:r w:rsidRPr="00B678FD">
        <w:rPr>
          <w:rFonts w:ascii="Arial" w:hAnsi="Arial" w:cs="Arial"/>
          <w:sz w:val="22"/>
          <w:szCs w:val="22"/>
        </w:rPr>
        <w:t xml:space="preserve">, Dział Zaopatrzenia, ul. H. Wieniawskiego 1, Tel. </w:t>
      </w:r>
      <w:r w:rsidR="003B4C76">
        <w:rPr>
          <w:rFonts w:ascii="Arial" w:hAnsi="Arial" w:cs="Arial"/>
          <w:sz w:val="22"/>
          <w:szCs w:val="22"/>
        </w:rPr>
        <w:t xml:space="preserve">………………………. </w:t>
      </w:r>
      <w:r w:rsidRPr="00B678FD">
        <w:rPr>
          <w:rFonts w:ascii="Arial" w:hAnsi="Arial" w:cs="Arial"/>
          <w:sz w:val="22"/>
          <w:szCs w:val="22"/>
        </w:rPr>
        <w:t xml:space="preserve">, </w:t>
      </w:r>
      <w:r w:rsidRPr="00B678FD">
        <w:rPr>
          <w:rFonts w:ascii="Arial" w:hAnsi="Arial" w:cs="Arial"/>
          <w:sz w:val="22"/>
          <w:szCs w:val="22"/>
        </w:rPr>
        <w:br/>
        <w:t xml:space="preserve">e-mail: </w:t>
      </w:r>
      <w:hyperlink r:id="rId10" w:history="1">
        <w:r w:rsidR="003B4C76">
          <w:rPr>
            <w:rStyle w:val="Hipercze"/>
            <w:rFonts w:ascii="Arial" w:hAnsi="Arial" w:cs="Arial"/>
            <w:sz w:val="22"/>
            <w:szCs w:val="22"/>
          </w:rPr>
          <w:t>………………………….</w:t>
        </w:r>
      </w:hyperlink>
      <w:r w:rsidRPr="00B678FD">
        <w:rPr>
          <w:rFonts w:ascii="Arial" w:hAnsi="Arial" w:cs="Arial"/>
          <w:sz w:val="22"/>
          <w:szCs w:val="22"/>
        </w:rPr>
        <w:t xml:space="preserve">. </w:t>
      </w:r>
    </w:p>
    <w:p w14:paraId="76654116" w14:textId="77777777" w:rsidR="009D3961" w:rsidRPr="00B678FD" w:rsidRDefault="009D3961" w:rsidP="00516BB8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>Osobą odpowiedzialną ze strony Wykonawcy, za nadzór nad realizacją umowy jest</w:t>
      </w:r>
      <w:r w:rsidR="00523DDD" w:rsidRPr="00B678FD">
        <w:rPr>
          <w:rFonts w:ascii="Arial" w:hAnsi="Arial" w:cs="Arial"/>
          <w:sz w:val="22"/>
          <w:szCs w:val="22"/>
        </w:rPr>
        <w:t xml:space="preserve"> </w:t>
      </w:r>
      <w:r w:rsidR="00B678FD">
        <w:rPr>
          <w:rFonts w:ascii="Arial" w:hAnsi="Arial" w:cs="Arial"/>
          <w:sz w:val="22"/>
          <w:szCs w:val="22"/>
        </w:rPr>
        <w:t>…………………………..,tel</w:t>
      </w:r>
      <w:r w:rsidRPr="00B678FD">
        <w:rPr>
          <w:rFonts w:ascii="Arial" w:hAnsi="Arial" w:cs="Arial"/>
          <w:sz w:val="22"/>
          <w:szCs w:val="22"/>
        </w:rPr>
        <w:t>.</w:t>
      </w:r>
      <w:r w:rsidR="00523DDD" w:rsidRPr="00B678FD">
        <w:rPr>
          <w:rFonts w:ascii="Arial" w:hAnsi="Arial" w:cs="Arial"/>
          <w:sz w:val="22"/>
          <w:szCs w:val="22"/>
        </w:rPr>
        <w:t xml:space="preserve"> </w:t>
      </w:r>
      <w:r w:rsidR="00B678FD">
        <w:rPr>
          <w:rFonts w:ascii="Arial" w:hAnsi="Arial" w:cs="Arial"/>
          <w:sz w:val="22"/>
          <w:szCs w:val="22"/>
        </w:rPr>
        <w:t>………………….</w:t>
      </w:r>
      <w:r w:rsidR="00523DDD" w:rsidRPr="00B678FD">
        <w:rPr>
          <w:rFonts w:ascii="Arial" w:hAnsi="Arial" w:cs="Arial"/>
          <w:sz w:val="22"/>
          <w:szCs w:val="22"/>
        </w:rPr>
        <w:t xml:space="preserve">, e-mail: </w:t>
      </w:r>
      <w:r w:rsidR="00B678FD">
        <w:rPr>
          <w:rFonts w:ascii="Arial" w:hAnsi="Arial" w:cs="Arial"/>
          <w:sz w:val="22"/>
          <w:szCs w:val="22"/>
        </w:rPr>
        <w:t>…………………………………………</w:t>
      </w:r>
    </w:p>
    <w:p w14:paraId="257EF03D" w14:textId="77777777" w:rsidR="00921D06" w:rsidRPr="00B678FD" w:rsidRDefault="00921D06" w:rsidP="00516BB8">
      <w:pPr>
        <w:rPr>
          <w:rFonts w:ascii="Arial" w:hAnsi="Arial" w:cs="Arial"/>
          <w:sz w:val="22"/>
          <w:szCs w:val="22"/>
        </w:rPr>
      </w:pPr>
    </w:p>
    <w:p w14:paraId="11D328C2" w14:textId="77777777" w:rsidR="00921D06" w:rsidRPr="002B52F9" w:rsidRDefault="004802AA" w:rsidP="00516BB8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2B52F9">
        <w:rPr>
          <w:rFonts w:ascii="Arial" w:hAnsi="Arial" w:cs="Arial"/>
          <w:b/>
          <w:sz w:val="22"/>
          <w:szCs w:val="22"/>
        </w:rPr>
        <w:t>§ 5</w:t>
      </w:r>
      <w:r w:rsidR="00921D06" w:rsidRPr="002B52F9">
        <w:rPr>
          <w:rFonts w:ascii="Arial" w:hAnsi="Arial" w:cs="Arial"/>
          <w:b/>
          <w:sz w:val="22"/>
          <w:szCs w:val="22"/>
        </w:rPr>
        <w:t>.</w:t>
      </w:r>
    </w:p>
    <w:p w14:paraId="6CCF50B9" w14:textId="77777777" w:rsidR="00FE38EB" w:rsidRPr="00B678FD" w:rsidRDefault="00FE38EB" w:rsidP="00516BB8">
      <w:pPr>
        <w:pStyle w:val="Tekstpodstawowy3"/>
        <w:numPr>
          <w:ilvl w:val="0"/>
          <w:numId w:val="4"/>
        </w:numPr>
        <w:tabs>
          <w:tab w:val="clear" w:pos="780"/>
          <w:tab w:val="num" w:pos="426"/>
        </w:tabs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 xml:space="preserve">Strony zgodnie postanawiają, że za realizację przedmiotu umowy Zamawiający zapłaci cenę umowną za towar zamówiony i pobrany, ustaloną na podstawie cen jednostkowych wyszczególnionych w zestawieniu cen jednostkowych stanowiącym załącznik nr </w:t>
      </w:r>
      <w:r w:rsidR="00523DDD" w:rsidRPr="00B678FD">
        <w:rPr>
          <w:rFonts w:ascii="Arial" w:hAnsi="Arial" w:cs="Arial"/>
          <w:sz w:val="22"/>
          <w:szCs w:val="22"/>
        </w:rPr>
        <w:t xml:space="preserve">2 </w:t>
      </w:r>
      <w:r w:rsidRPr="00B678FD">
        <w:rPr>
          <w:rFonts w:ascii="Arial" w:hAnsi="Arial" w:cs="Arial"/>
          <w:sz w:val="22"/>
          <w:szCs w:val="22"/>
        </w:rPr>
        <w:t>do niniejszej umowy.</w:t>
      </w:r>
    </w:p>
    <w:p w14:paraId="6858B686" w14:textId="77777777" w:rsidR="00921D06" w:rsidRPr="00B678FD" w:rsidRDefault="00FE38EB" w:rsidP="00516BB8">
      <w:pPr>
        <w:pStyle w:val="Tekstpodstawowy3"/>
        <w:numPr>
          <w:ilvl w:val="0"/>
          <w:numId w:val="4"/>
        </w:numPr>
        <w:tabs>
          <w:tab w:val="clear" w:pos="780"/>
          <w:tab w:val="num" w:pos="426"/>
        </w:tabs>
        <w:spacing w:after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>Maksymalną wartość umowy na podstawie oferty Wykonawcy ustala się na kwotę:</w:t>
      </w:r>
    </w:p>
    <w:p w14:paraId="2E5F337C" w14:textId="77777777" w:rsidR="00921D06" w:rsidRPr="00B678FD" w:rsidRDefault="00B678FD" w:rsidP="00516BB8">
      <w:pPr>
        <w:pStyle w:val="Tekstpodstawowy3"/>
        <w:spacing w:after="0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……………………..</w:t>
      </w:r>
      <w:r w:rsidR="005D1E0D" w:rsidRPr="00B678FD">
        <w:rPr>
          <w:rFonts w:ascii="Arial" w:hAnsi="Arial" w:cs="Arial"/>
          <w:b/>
          <w:sz w:val="22"/>
          <w:szCs w:val="22"/>
        </w:rPr>
        <w:t xml:space="preserve"> netto + podatek VAT </w:t>
      </w:r>
      <w:r>
        <w:rPr>
          <w:rFonts w:ascii="Arial" w:hAnsi="Arial" w:cs="Arial"/>
          <w:b/>
          <w:sz w:val="22"/>
          <w:szCs w:val="22"/>
        </w:rPr>
        <w:t>………………………. =……………</w:t>
      </w:r>
      <w:r w:rsidR="00921D06" w:rsidRPr="00B678FD">
        <w:rPr>
          <w:rFonts w:ascii="Arial" w:hAnsi="Arial" w:cs="Arial"/>
          <w:b/>
          <w:sz w:val="22"/>
          <w:szCs w:val="22"/>
        </w:rPr>
        <w:t>zł brutto</w:t>
      </w:r>
    </w:p>
    <w:p w14:paraId="1546D8BE" w14:textId="77777777" w:rsidR="00921D06" w:rsidRPr="00B678FD" w:rsidRDefault="00B678FD" w:rsidP="00516BB8">
      <w:pPr>
        <w:pStyle w:val="Tekstpodstawowy3"/>
        <w:spacing w:after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921D06" w:rsidRPr="00B678FD">
        <w:rPr>
          <w:rFonts w:ascii="Arial" w:hAnsi="Arial" w:cs="Arial"/>
          <w:b/>
          <w:sz w:val="22"/>
          <w:szCs w:val="22"/>
        </w:rPr>
        <w:t xml:space="preserve">słownie brutto: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</w:t>
      </w:r>
      <w:r w:rsidR="00A95105" w:rsidRPr="00B678F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……/100)</w:t>
      </w:r>
    </w:p>
    <w:p w14:paraId="59F5A971" w14:textId="77777777" w:rsidR="000D2C5B" w:rsidRDefault="000D2C5B" w:rsidP="00516BB8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>Strony dokonywać będą rozliczenia realizacji umowy na podstawie faktur częściowych, wystawionych zgodnie z ilością i rodzajem dostarczonego przedmiotu umowy.</w:t>
      </w:r>
    </w:p>
    <w:p w14:paraId="40724BA3" w14:textId="77777777" w:rsidR="00961D22" w:rsidRPr="0063570D" w:rsidRDefault="008109DA" w:rsidP="00516BB8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3570D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Zgodnie z przepisami ustawy z dnia 09.11.2018 r. o elektronicznym fakturowaniu w zamówieniach publicznych, koncesjach na roboty budowlane lub usługi oraz partnerstwie publiczno-prywatnym (Dz. U. 2018, poz. 2191) Wykonawca może złożyć ustrukturyzowaną fakturę elektroniczną za pośrednictwem platformy </w:t>
      </w:r>
      <w:hyperlink r:id="rId11" w:history="1">
        <w:r w:rsidRPr="0063570D">
          <w:rPr>
            <w:rStyle w:val="Hipercze"/>
            <w:rFonts w:ascii="Arial" w:hAnsi="Arial" w:cs="Arial"/>
            <w:color w:val="auto"/>
            <w:sz w:val="22"/>
            <w:szCs w:val="22"/>
            <w:shd w:val="clear" w:color="auto" w:fill="FFFFFF"/>
          </w:rPr>
          <w:t>https://efaktura.gov.pl</w:t>
        </w:r>
      </w:hyperlink>
      <w:r w:rsidRPr="0063570D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961D22" w:rsidRPr="0063570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61D22" w:rsidRPr="0063570D">
        <w:rPr>
          <w:rFonts w:ascii="Arial" w:hAnsi="Arial" w:cs="Arial"/>
          <w:sz w:val="22"/>
          <w:szCs w:val="22"/>
        </w:rPr>
        <w:t xml:space="preserve">Podstawą do wystawienia przez Wykonawcę </w:t>
      </w:r>
      <w:r w:rsidR="00961D22" w:rsidRPr="0063570D">
        <w:rPr>
          <w:rFonts w:ascii="Arial" w:hAnsi="Arial" w:cs="Arial"/>
          <w:sz w:val="22"/>
          <w:szCs w:val="22"/>
          <w:shd w:val="clear" w:color="auto" w:fill="FFFFFF"/>
        </w:rPr>
        <w:t>ustrukturyzowany</w:t>
      </w:r>
      <w:r w:rsidR="00516BB8" w:rsidRPr="0063570D">
        <w:rPr>
          <w:rFonts w:ascii="Arial" w:hAnsi="Arial" w:cs="Arial"/>
          <w:sz w:val="22"/>
          <w:szCs w:val="22"/>
          <w:shd w:val="clear" w:color="auto" w:fill="FFFFFF"/>
        </w:rPr>
        <w:t>ch</w:t>
      </w:r>
      <w:r w:rsidR="00961D22" w:rsidRPr="0063570D">
        <w:rPr>
          <w:rFonts w:ascii="Arial" w:hAnsi="Arial" w:cs="Arial"/>
          <w:sz w:val="22"/>
          <w:szCs w:val="22"/>
          <w:shd w:val="clear" w:color="auto" w:fill="FFFFFF"/>
        </w:rPr>
        <w:t xml:space="preserve"> faktur elektroniczny</w:t>
      </w:r>
      <w:r w:rsidR="00516BB8" w:rsidRPr="0063570D">
        <w:rPr>
          <w:rFonts w:ascii="Arial" w:hAnsi="Arial" w:cs="Arial"/>
          <w:sz w:val="22"/>
          <w:szCs w:val="22"/>
          <w:shd w:val="clear" w:color="auto" w:fill="FFFFFF"/>
        </w:rPr>
        <w:t>ch</w:t>
      </w:r>
      <w:r w:rsidR="00961D22" w:rsidRPr="0063570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61D22" w:rsidRPr="0063570D">
        <w:rPr>
          <w:rFonts w:ascii="Arial" w:hAnsi="Arial" w:cs="Arial"/>
          <w:sz w:val="22"/>
          <w:szCs w:val="22"/>
        </w:rPr>
        <w:t xml:space="preserve">będą protokoły odbioru podpisane przez upoważnionego pracownika Zamawiającego, o których mowa w </w:t>
      </w:r>
      <w:r w:rsidR="00516BB8" w:rsidRPr="0063570D">
        <w:rPr>
          <w:rFonts w:ascii="Arial" w:hAnsi="Arial" w:cs="Arial"/>
          <w:sz w:val="22"/>
          <w:szCs w:val="22"/>
        </w:rPr>
        <w:t>§ 4 ust. 9</w:t>
      </w:r>
      <w:r w:rsidR="00961D22" w:rsidRPr="0063570D">
        <w:rPr>
          <w:rFonts w:ascii="Arial" w:hAnsi="Arial" w:cs="Arial"/>
          <w:sz w:val="22"/>
          <w:szCs w:val="22"/>
        </w:rPr>
        <w:t>.</w:t>
      </w:r>
    </w:p>
    <w:p w14:paraId="7BCC8227" w14:textId="77777777" w:rsidR="00FE38EB" w:rsidRPr="00B678FD" w:rsidRDefault="00921D06" w:rsidP="00516BB8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>Strony zgodnie postanawiają, że ostateczna ilość zamówionego i dostarczonego na podstawie niniejszej umowy towaru w całym okresie jej obowiązywania będzie uzależniona od  rzeczywistych potrzeb Zamawiającego. W związku z tym całkowita wartość umowy może być niższa niż określona war</w:t>
      </w:r>
      <w:r w:rsidR="001E7EDD" w:rsidRPr="00B678FD">
        <w:rPr>
          <w:rFonts w:ascii="Arial" w:hAnsi="Arial" w:cs="Arial"/>
          <w:sz w:val="22"/>
          <w:szCs w:val="22"/>
        </w:rPr>
        <w:t>tość</w:t>
      </w:r>
      <w:r w:rsidR="00926E01" w:rsidRPr="00B678FD">
        <w:rPr>
          <w:rFonts w:ascii="Arial" w:hAnsi="Arial" w:cs="Arial"/>
          <w:sz w:val="22"/>
          <w:szCs w:val="22"/>
        </w:rPr>
        <w:t xml:space="preserve"> maksymaln</w:t>
      </w:r>
      <w:r w:rsidR="001E7EDD" w:rsidRPr="00B678FD">
        <w:rPr>
          <w:rFonts w:ascii="Arial" w:hAnsi="Arial" w:cs="Arial"/>
          <w:sz w:val="22"/>
          <w:szCs w:val="22"/>
        </w:rPr>
        <w:t>a</w:t>
      </w:r>
      <w:r w:rsidR="00926E01" w:rsidRPr="00B678FD">
        <w:rPr>
          <w:rFonts w:ascii="Arial" w:hAnsi="Arial" w:cs="Arial"/>
          <w:sz w:val="22"/>
          <w:szCs w:val="22"/>
        </w:rPr>
        <w:t xml:space="preserve"> wskazan</w:t>
      </w:r>
      <w:r w:rsidR="001E7EDD" w:rsidRPr="00B678FD">
        <w:rPr>
          <w:rFonts w:ascii="Arial" w:hAnsi="Arial" w:cs="Arial"/>
          <w:sz w:val="22"/>
          <w:szCs w:val="22"/>
        </w:rPr>
        <w:t>a</w:t>
      </w:r>
      <w:r w:rsidR="00926E01" w:rsidRPr="00B678FD">
        <w:rPr>
          <w:rFonts w:ascii="Arial" w:hAnsi="Arial" w:cs="Arial"/>
          <w:sz w:val="22"/>
          <w:szCs w:val="22"/>
        </w:rPr>
        <w:t xml:space="preserve"> </w:t>
      </w:r>
      <w:r w:rsidR="00B678FD">
        <w:rPr>
          <w:rFonts w:ascii="Arial" w:hAnsi="Arial" w:cs="Arial"/>
          <w:sz w:val="22"/>
          <w:szCs w:val="22"/>
        </w:rPr>
        <w:t xml:space="preserve">                      </w:t>
      </w:r>
      <w:r w:rsidR="00926E01" w:rsidRPr="00B678FD">
        <w:rPr>
          <w:rFonts w:ascii="Arial" w:hAnsi="Arial" w:cs="Arial"/>
          <w:sz w:val="22"/>
          <w:szCs w:val="22"/>
        </w:rPr>
        <w:t>w §</w:t>
      </w:r>
      <w:r w:rsidR="00B678FD">
        <w:rPr>
          <w:rFonts w:ascii="Arial" w:hAnsi="Arial" w:cs="Arial"/>
          <w:sz w:val="22"/>
          <w:szCs w:val="22"/>
        </w:rPr>
        <w:t xml:space="preserve"> </w:t>
      </w:r>
      <w:r w:rsidR="00926E01" w:rsidRPr="00B678FD">
        <w:rPr>
          <w:rFonts w:ascii="Arial" w:hAnsi="Arial" w:cs="Arial"/>
          <w:sz w:val="22"/>
          <w:szCs w:val="22"/>
        </w:rPr>
        <w:t>5</w:t>
      </w:r>
      <w:r w:rsidRPr="00B678FD">
        <w:rPr>
          <w:rFonts w:ascii="Arial" w:hAnsi="Arial" w:cs="Arial"/>
          <w:sz w:val="22"/>
          <w:szCs w:val="22"/>
        </w:rPr>
        <w:t xml:space="preserve"> ust.</w:t>
      </w:r>
      <w:r w:rsidR="00B678FD">
        <w:rPr>
          <w:rFonts w:ascii="Arial" w:hAnsi="Arial" w:cs="Arial"/>
          <w:sz w:val="22"/>
          <w:szCs w:val="22"/>
        </w:rPr>
        <w:t xml:space="preserve"> </w:t>
      </w:r>
      <w:r w:rsidRPr="00B678FD">
        <w:rPr>
          <w:rFonts w:ascii="Arial" w:hAnsi="Arial" w:cs="Arial"/>
          <w:sz w:val="22"/>
          <w:szCs w:val="22"/>
        </w:rPr>
        <w:t>2. W takim wypadku Wykonawcy nie przysługuje roszczenie o zapłatę różnicy pomiędzy wartością całkowitą, wynikającą z zsumowania cen dostaw częściowych wykonanych na podstawie zamówień Zamawiającego w okresie trwania niniejszej umowy, a maksymaln</w:t>
      </w:r>
      <w:r w:rsidR="00926E01" w:rsidRPr="00B678FD">
        <w:rPr>
          <w:rFonts w:ascii="Arial" w:hAnsi="Arial" w:cs="Arial"/>
          <w:sz w:val="22"/>
          <w:szCs w:val="22"/>
        </w:rPr>
        <w:t>a wartością umowy wskazaną w § 5</w:t>
      </w:r>
      <w:r w:rsidRPr="00B678FD">
        <w:rPr>
          <w:rFonts w:ascii="Arial" w:hAnsi="Arial" w:cs="Arial"/>
          <w:sz w:val="22"/>
          <w:szCs w:val="22"/>
        </w:rPr>
        <w:t xml:space="preserve"> ust.</w:t>
      </w:r>
      <w:r w:rsidR="00B678FD">
        <w:rPr>
          <w:rFonts w:ascii="Arial" w:hAnsi="Arial" w:cs="Arial"/>
          <w:sz w:val="22"/>
          <w:szCs w:val="22"/>
        </w:rPr>
        <w:t xml:space="preserve"> </w:t>
      </w:r>
      <w:r w:rsidRPr="00B678FD">
        <w:rPr>
          <w:rFonts w:ascii="Arial" w:hAnsi="Arial" w:cs="Arial"/>
          <w:sz w:val="22"/>
          <w:szCs w:val="22"/>
        </w:rPr>
        <w:t>2.</w:t>
      </w:r>
    </w:p>
    <w:p w14:paraId="6FAA1F7B" w14:textId="211A1904" w:rsidR="00FE38EB" w:rsidRPr="00FD4244" w:rsidRDefault="00FE38EB" w:rsidP="00516BB8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>Zapłata za</w:t>
      </w:r>
      <w:r w:rsidR="00295F4A" w:rsidRPr="00B678FD">
        <w:rPr>
          <w:rFonts w:ascii="Arial" w:hAnsi="Arial" w:cs="Arial"/>
          <w:sz w:val="22"/>
          <w:szCs w:val="22"/>
        </w:rPr>
        <w:t xml:space="preserve"> zamówioną,</w:t>
      </w:r>
      <w:r w:rsidRPr="00B678FD">
        <w:rPr>
          <w:rFonts w:ascii="Arial" w:hAnsi="Arial" w:cs="Arial"/>
          <w:sz w:val="22"/>
          <w:szCs w:val="22"/>
        </w:rPr>
        <w:t xml:space="preserve"> dostarczoną i odebraną pa</w:t>
      </w:r>
      <w:r w:rsidR="00E024C0" w:rsidRPr="00B678FD">
        <w:rPr>
          <w:rFonts w:ascii="Arial" w:hAnsi="Arial" w:cs="Arial"/>
          <w:sz w:val="22"/>
          <w:szCs w:val="22"/>
        </w:rPr>
        <w:t>rtię towaru</w:t>
      </w:r>
      <w:r w:rsidRPr="00B678FD">
        <w:rPr>
          <w:rFonts w:ascii="Arial" w:hAnsi="Arial" w:cs="Arial"/>
          <w:sz w:val="22"/>
          <w:szCs w:val="22"/>
        </w:rPr>
        <w:t xml:space="preserve"> nastąpi w terminie</w:t>
      </w:r>
      <w:r w:rsidR="009E562A">
        <w:rPr>
          <w:rFonts w:ascii="Arial" w:hAnsi="Arial" w:cs="Arial"/>
          <w:sz w:val="22"/>
          <w:szCs w:val="22"/>
        </w:rPr>
        <w:t xml:space="preserve"> ….</w:t>
      </w:r>
      <w:r w:rsidRPr="00B678FD">
        <w:rPr>
          <w:rFonts w:ascii="Arial" w:hAnsi="Arial" w:cs="Arial"/>
          <w:sz w:val="22"/>
          <w:szCs w:val="22"/>
        </w:rPr>
        <w:t xml:space="preserve"> dni od daty złożenia faktur częściowych w siedzibie Zamawiającego, na konto</w:t>
      </w:r>
      <w:r w:rsidRPr="00B678FD">
        <w:rPr>
          <w:rFonts w:ascii="Arial" w:hAnsi="Arial" w:cs="Arial"/>
          <w:b/>
          <w:sz w:val="22"/>
          <w:szCs w:val="22"/>
        </w:rPr>
        <w:t xml:space="preserve"> </w:t>
      </w:r>
      <w:r w:rsidR="00E778CE" w:rsidRPr="00B678FD">
        <w:rPr>
          <w:rFonts w:ascii="Arial" w:hAnsi="Arial" w:cs="Arial"/>
          <w:sz w:val="22"/>
          <w:szCs w:val="22"/>
        </w:rPr>
        <w:t>Wykonawcy</w:t>
      </w:r>
      <w:r w:rsidR="00A95105" w:rsidRPr="00B678FD">
        <w:rPr>
          <w:rFonts w:ascii="Arial" w:hAnsi="Arial" w:cs="Arial"/>
          <w:sz w:val="22"/>
          <w:szCs w:val="22"/>
        </w:rPr>
        <w:t xml:space="preserve"> </w:t>
      </w:r>
      <w:r w:rsidR="00FD4244">
        <w:rPr>
          <w:rFonts w:ascii="Arial" w:hAnsi="Arial" w:cs="Arial"/>
          <w:sz w:val="22"/>
          <w:szCs w:val="22"/>
        </w:rPr>
        <w:t>wskazane na fakturze</w:t>
      </w:r>
      <w:r w:rsidR="00E778CE" w:rsidRPr="00B678FD">
        <w:rPr>
          <w:rFonts w:ascii="Arial" w:hAnsi="Arial" w:cs="Arial"/>
          <w:sz w:val="22"/>
          <w:szCs w:val="22"/>
        </w:rPr>
        <w:t xml:space="preserve">, z </w:t>
      </w:r>
      <w:r w:rsidRPr="00B678FD">
        <w:rPr>
          <w:rFonts w:ascii="Arial" w:hAnsi="Arial" w:cs="Arial"/>
          <w:sz w:val="22"/>
          <w:szCs w:val="22"/>
        </w:rPr>
        <w:t>zastrzeżeniem</w:t>
      </w:r>
      <w:r w:rsidR="00E778CE" w:rsidRPr="00B678FD">
        <w:rPr>
          <w:rFonts w:ascii="Arial" w:hAnsi="Arial" w:cs="Arial"/>
          <w:sz w:val="22"/>
          <w:szCs w:val="22"/>
        </w:rPr>
        <w:t xml:space="preserve"> wynikającym z § 4 ust. </w:t>
      </w:r>
      <w:r w:rsidR="00295F4A" w:rsidRPr="00B678FD">
        <w:rPr>
          <w:rFonts w:ascii="Arial" w:hAnsi="Arial" w:cs="Arial"/>
          <w:sz w:val="22"/>
          <w:szCs w:val="22"/>
        </w:rPr>
        <w:t>1</w:t>
      </w:r>
      <w:r w:rsidR="00423A44">
        <w:rPr>
          <w:rFonts w:ascii="Arial" w:hAnsi="Arial" w:cs="Arial"/>
          <w:sz w:val="22"/>
          <w:szCs w:val="22"/>
        </w:rPr>
        <w:t>2</w:t>
      </w:r>
      <w:r w:rsidRPr="00B678FD">
        <w:rPr>
          <w:rFonts w:ascii="Arial" w:hAnsi="Arial" w:cs="Arial"/>
          <w:sz w:val="22"/>
          <w:szCs w:val="22"/>
        </w:rPr>
        <w:t>.</w:t>
      </w:r>
    </w:p>
    <w:p w14:paraId="6C86A1B3" w14:textId="77777777" w:rsidR="001D3598" w:rsidRPr="00B678FD" w:rsidRDefault="00921D06" w:rsidP="00516BB8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>Za dzień zapłaty uważany będzie dzień obciążenia rachunku Zamawiającego</w:t>
      </w:r>
      <w:r w:rsidR="00CA1E01" w:rsidRPr="00B678FD">
        <w:rPr>
          <w:rFonts w:ascii="Arial" w:hAnsi="Arial" w:cs="Arial"/>
          <w:sz w:val="22"/>
          <w:szCs w:val="22"/>
        </w:rPr>
        <w:t>.</w:t>
      </w:r>
    </w:p>
    <w:p w14:paraId="03F63F26" w14:textId="77777777" w:rsidR="00A263EA" w:rsidRPr="00B678FD" w:rsidRDefault="00A263EA" w:rsidP="00516BB8">
      <w:pPr>
        <w:pStyle w:val="Tekstpodstawowy3"/>
        <w:spacing w:after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18E156AB" w14:textId="77777777" w:rsidR="00921D06" w:rsidRPr="00C77297" w:rsidRDefault="004802AA" w:rsidP="00516BB8">
      <w:pPr>
        <w:jc w:val="center"/>
        <w:rPr>
          <w:rFonts w:ascii="Arial" w:hAnsi="Arial" w:cs="Arial"/>
          <w:b/>
          <w:sz w:val="22"/>
          <w:szCs w:val="22"/>
        </w:rPr>
      </w:pPr>
      <w:r w:rsidRPr="00C77297">
        <w:rPr>
          <w:rFonts w:ascii="Arial" w:hAnsi="Arial" w:cs="Arial"/>
          <w:b/>
          <w:sz w:val="22"/>
          <w:szCs w:val="22"/>
        </w:rPr>
        <w:t>§ 6</w:t>
      </w:r>
      <w:r w:rsidR="00921D06" w:rsidRPr="00C77297">
        <w:rPr>
          <w:rFonts w:ascii="Arial" w:hAnsi="Arial" w:cs="Arial"/>
          <w:b/>
          <w:sz w:val="22"/>
          <w:szCs w:val="22"/>
        </w:rPr>
        <w:t>.</w:t>
      </w:r>
    </w:p>
    <w:p w14:paraId="17C6AB00" w14:textId="77777777" w:rsidR="00B678FD" w:rsidRDefault="007434BD" w:rsidP="00516BB8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>1.</w:t>
      </w:r>
      <w:r w:rsidRPr="00B678FD">
        <w:rPr>
          <w:rFonts w:ascii="Arial" w:hAnsi="Arial" w:cs="Arial"/>
          <w:sz w:val="22"/>
          <w:szCs w:val="22"/>
        </w:rPr>
        <w:tab/>
        <w:t>Wykonawca zapłaci Zamawiającemu karę umowną:</w:t>
      </w:r>
    </w:p>
    <w:p w14:paraId="3B9AE06A" w14:textId="77777777" w:rsidR="00B678FD" w:rsidRPr="00B678FD" w:rsidRDefault="007434BD" w:rsidP="00516BB8">
      <w:pPr>
        <w:pStyle w:val="Akapitzlist"/>
        <w:numPr>
          <w:ilvl w:val="0"/>
          <w:numId w:val="19"/>
        </w:numPr>
        <w:tabs>
          <w:tab w:val="left" w:pos="426"/>
        </w:tabs>
        <w:ind w:hanging="294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eastAsia="MS Mincho" w:hAnsi="Arial" w:cs="Arial"/>
          <w:sz w:val="22"/>
          <w:szCs w:val="22"/>
        </w:rPr>
        <w:t xml:space="preserve">10% </w:t>
      </w:r>
      <w:r w:rsidR="00BD3DAA">
        <w:rPr>
          <w:rFonts w:ascii="Arial" w:eastAsia="MS Mincho" w:hAnsi="Arial" w:cs="Arial"/>
          <w:sz w:val="22"/>
          <w:szCs w:val="22"/>
        </w:rPr>
        <w:t xml:space="preserve">łącznej </w:t>
      </w:r>
      <w:r w:rsidRPr="00B678FD">
        <w:rPr>
          <w:rFonts w:ascii="Arial" w:eastAsia="MS Mincho" w:hAnsi="Arial" w:cs="Arial"/>
          <w:sz w:val="22"/>
          <w:szCs w:val="22"/>
        </w:rPr>
        <w:t xml:space="preserve">wartości brutto umowy wskazanej  w § 5 ust. 2 w przypadku rozwiązania lub odstąpienia od umowy przez którąkolwiek ze stron, z powodu okoliczności za które </w:t>
      </w:r>
      <w:r w:rsidR="00B678FD" w:rsidRPr="00B678FD">
        <w:rPr>
          <w:rFonts w:ascii="Arial" w:eastAsia="MS Mincho" w:hAnsi="Arial" w:cs="Arial"/>
          <w:sz w:val="22"/>
          <w:szCs w:val="22"/>
        </w:rPr>
        <w:t xml:space="preserve"> </w:t>
      </w:r>
      <w:r w:rsidRPr="00B678FD">
        <w:rPr>
          <w:rFonts w:ascii="Arial" w:eastAsia="MS Mincho" w:hAnsi="Arial" w:cs="Arial"/>
          <w:sz w:val="22"/>
          <w:szCs w:val="22"/>
        </w:rPr>
        <w:t xml:space="preserve">nie </w:t>
      </w:r>
      <w:r w:rsidR="00B678FD" w:rsidRPr="00B678FD">
        <w:rPr>
          <w:rFonts w:ascii="Arial" w:eastAsia="MS Mincho" w:hAnsi="Arial" w:cs="Arial"/>
          <w:sz w:val="22"/>
          <w:szCs w:val="22"/>
        </w:rPr>
        <w:t>odpowiada Zamawiający,</w:t>
      </w:r>
    </w:p>
    <w:p w14:paraId="3FA00BF0" w14:textId="77777777" w:rsidR="00B678FD" w:rsidRDefault="007434BD" w:rsidP="00516BB8">
      <w:pPr>
        <w:pStyle w:val="Akapitzlist"/>
        <w:numPr>
          <w:ilvl w:val="0"/>
          <w:numId w:val="19"/>
        </w:numPr>
        <w:tabs>
          <w:tab w:val="left" w:pos="426"/>
        </w:tabs>
        <w:ind w:hanging="294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>za każdy dzień opóźnienia w dostarc</w:t>
      </w:r>
      <w:r w:rsidR="00815873" w:rsidRPr="00B678FD">
        <w:rPr>
          <w:rFonts w:ascii="Arial" w:hAnsi="Arial" w:cs="Arial"/>
          <w:sz w:val="22"/>
          <w:szCs w:val="22"/>
        </w:rPr>
        <w:t>zeniu artykułów, w wysokości 0,3</w:t>
      </w:r>
      <w:r w:rsidRPr="00B678FD">
        <w:rPr>
          <w:rFonts w:ascii="Arial" w:hAnsi="Arial" w:cs="Arial"/>
          <w:sz w:val="22"/>
          <w:szCs w:val="22"/>
        </w:rPr>
        <w:t xml:space="preserve">% łącznej </w:t>
      </w:r>
      <w:r w:rsidR="00B678FD" w:rsidRPr="00B678FD">
        <w:rPr>
          <w:rFonts w:ascii="Arial" w:hAnsi="Arial" w:cs="Arial"/>
          <w:sz w:val="22"/>
          <w:szCs w:val="22"/>
        </w:rPr>
        <w:br/>
      </w:r>
      <w:r w:rsidRPr="00B678FD">
        <w:rPr>
          <w:rFonts w:ascii="Arial" w:hAnsi="Arial" w:cs="Arial"/>
          <w:sz w:val="22"/>
          <w:szCs w:val="22"/>
        </w:rPr>
        <w:t xml:space="preserve">wartości umowy brutto, o której mowa w § </w:t>
      </w:r>
      <w:r w:rsidR="00926E01" w:rsidRPr="00B678FD">
        <w:rPr>
          <w:rFonts w:ascii="Arial" w:hAnsi="Arial" w:cs="Arial"/>
          <w:sz w:val="22"/>
          <w:szCs w:val="22"/>
        </w:rPr>
        <w:t>5</w:t>
      </w:r>
      <w:r w:rsidRPr="00B678FD">
        <w:rPr>
          <w:rFonts w:ascii="Arial" w:hAnsi="Arial" w:cs="Arial"/>
          <w:sz w:val="22"/>
          <w:szCs w:val="22"/>
        </w:rPr>
        <w:t xml:space="preserve"> ust.</w:t>
      </w:r>
      <w:r w:rsidR="00B678FD">
        <w:rPr>
          <w:rFonts w:ascii="Arial" w:hAnsi="Arial" w:cs="Arial"/>
          <w:sz w:val="22"/>
          <w:szCs w:val="22"/>
        </w:rPr>
        <w:t xml:space="preserve"> </w:t>
      </w:r>
      <w:r w:rsidRPr="00B678FD">
        <w:rPr>
          <w:rFonts w:ascii="Arial" w:hAnsi="Arial" w:cs="Arial"/>
          <w:sz w:val="22"/>
          <w:szCs w:val="22"/>
        </w:rPr>
        <w:t>2 niniejszej umowy,</w:t>
      </w:r>
    </w:p>
    <w:p w14:paraId="79F6D053" w14:textId="1553D393" w:rsidR="00B678FD" w:rsidRDefault="007434BD" w:rsidP="00516BB8">
      <w:pPr>
        <w:pStyle w:val="Akapitzlist"/>
        <w:numPr>
          <w:ilvl w:val="0"/>
          <w:numId w:val="19"/>
        </w:numPr>
        <w:tabs>
          <w:tab w:val="left" w:pos="426"/>
        </w:tabs>
        <w:ind w:hanging="294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 xml:space="preserve">za każdy dzień opóźnienia w dostarczeniu artykułów </w:t>
      </w:r>
      <w:r w:rsidR="00B678FD" w:rsidRPr="00B678FD">
        <w:rPr>
          <w:rFonts w:ascii="Arial" w:hAnsi="Arial" w:cs="Arial"/>
          <w:sz w:val="22"/>
          <w:szCs w:val="22"/>
        </w:rPr>
        <w:t xml:space="preserve">wolnych od wad, stosownie do             </w:t>
      </w:r>
      <w:r w:rsidR="00040787" w:rsidRPr="00B678FD">
        <w:rPr>
          <w:rFonts w:ascii="Arial" w:hAnsi="Arial" w:cs="Arial"/>
          <w:sz w:val="22"/>
          <w:szCs w:val="22"/>
        </w:rPr>
        <w:t>§</w:t>
      </w:r>
      <w:r w:rsidR="007F725B" w:rsidRPr="00B678FD">
        <w:rPr>
          <w:rFonts w:ascii="Arial" w:hAnsi="Arial" w:cs="Arial"/>
          <w:sz w:val="22"/>
          <w:szCs w:val="22"/>
        </w:rPr>
        <w:t xml:space="preserve"> </w:t>
      </w:r>
      <w:r w:rsidR="00040787" w:rsidRPr="00B678FD">
        <w:rPr>
          <w:rFonts w:ascii="Arial" w:hAnsi="Arial" w:cs="Arial"/>
          <w:sz w:val="22"/>
          <w:szCs w:val="22"/>
        </w:rPr>
        <w:t>4.</w:t>
      </w:r>
      <w:r w:rsidR="00B678FD">
        <w:rPr>
          <w:rFonts w:ascii="Arial" w:hAnsi="Arial" w:cs="Arial"/>
          <w:sz w:val="22"/>
          <w:szCs w:val="22"/>
        </w:rPr>
        <w:t xml:space="preserve"> ust. </w:t>
      </w:r>
      <w:r w:rsidR="002D27BC" w:rsidRPr="00B678FD">
        <w:rPr>
          <w:rFonts w:ascii="Arial" w:hAnsi="Arial" w:cs="Arial"/>
          <w:sz w:val="22"/>
          <w:szCs w:val="22"/>
        </w:rPr>
        <w:t>1</w:t>
      </w:r>
      <w:r w:rsidR="00423A44">
        <w:rPr>
          <w:rFonts w:ascii="Arial" w:hAnsi="Arial" w:cs="Arial"/>
          <w:sz w:val="22"/>
          <w:szCs w:val="22"/>
        </w:rPr>
        <w:t>1</w:t>
      </w:r>
      <w:r w:rsidR="00040787" w:rsidRPr="00B678FD">
        <w:rPr>
          <w:rFonts w:ascii="Arial" w:hAnsi="Arial" w:cs="Arial"/>
          <w:sz w:val="22"/>
          <w:szCs w:val="22"/>
        </w:rPr>
        <w:t xml:space="preserve"> umowy</w:t>
      </w:r>
      <w:r w:rsidRPr="00B678FD">
        <w:rPr>
          <w:rFonts w:ascii="Arial" w:hAnsi="Arial" w:cs="Arial"/>
          <w:sz w:val="22"/>
          <w:szCs w:val="22"/>
        </w:rPr>
        <w:t>, w wysokości 0,2% łącznej wartości umowy brutto, o</w:t>
      </w:r>
      <w:r w:rsidR="00B678FD" w:rsidRPr="00B678FD">
        <w:rPr>
          <w:rFonts w:ascii="Arial" w:hAnsi="Arial" w:cs="Arial"/>
          <w:sz w:val="22"/>
          <w:szCs w:val="22"/>
        </w:rPr>
        <w:t xml:space="preserve"> której mowa                   w   </w:t>
      </w:r>
      <w:r w:rsidR="00040787" w:rsidRPr="00B678FD">
        <w:rPr>
          <w:rFonts w:ascii="Arial" w:hAnsi="Arial" w:cs="Arial"/>
          <w:sz w:val="22"/>
          <w:szCs w:val="22"/>
        </w:rPr>
        <w:t>§</w:t>
      </w:r>
      <w:r w:rsidR="00B678FD" w:rsidRPr="00B678FD">
        <w:rPr>
          <w:rFonts w:ascii="Arial" w:hAnsi="Arial" w:cs="Arial"/>
          <w:sz w:val="22"/>
          <w:szCs w:val="22"/>
        </w:rPr>
        <w:t xml:space="preserve"> </w:t>
      </w:r>
      <w:r w:rsidR="00926E01" w:rsidRPr="00B678FD">
        <w:rPr>
          <w:rFonts w:ascii="Arial" w:hAnsi="Arial" w:cs="Arial"/>
          <w:sz w:val="22"/>
          <w:szCs w:val="22"/>
        </w:rPr>
        <w:t>5</w:t>
      </w:r>
      <w:r w:rsidRPr="00B678FD">
        <w:rPr>
          <w:rFonts w:ascii="Arial" w:hAnsi="Arial" w:cs="Arial"/>
          <w:sz w:val="22"/>
          <w:szCs w:val="22"/>
        </w:rPr>
        <w:t xml:space="preserve"> ust.</w:t>
      </w:r>
      <w:r w:rsidR="00B678FD">
        <w:rPr>
          <w:rFonts w:ascii="Arial" w:hAnsi="Arial" w:cs="Arial"/>
          <w:sz w:val="22"/>
          <w:szCs w:val="22"/>
        </w:rPr>
        <w:t xml:space="preserve"> </w:t>
      </w:r>
      <w:r w:rsidRPr="00B678FD">
        <w:rPr>
          <w:rFonts w:ascii="Arial" w:hAnsi="Arial" w:cs="Arial"/>
          <w:sz w:val="22"/>
          <w:szCs w:val="22"/>
        </w:rPr>
        <w:t>2 niniejszej umowy,</w:t>
      </w:r>
    </w:p>
    <w:p w14:paraId="0CA2EDB3" w14:textId="301362FA" w:rsidR="00815873" w:rsidRPr="00BD3DAA" w:rsidRDefault="00815873" w:rsidP="00516BB8">
      <w:pPr>
        <w:pStyle w:val="Akapitzlist"/>
        <w:numPr>
          <w:ilvl w:val="0"/>
          <w:numId w:val="19"/>
        </w:numPr>
        <w:tabs>
          <w:tab w:val="left" w:pos="426"/>
        </w:tabs>
        <w:ind w:hanging="294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 xml:space="preserve">za każdy dzień opóźnienia </w:t>
      </w:r>
      <w:r w:rsidR="00DD7F1D">
        <w:rPr>
          <w:rFonts w:ascii="Arial" w:hAnsi="Arial" w:cs="Arial"/>
          <w:sz w:val="22"/>
          <w:szCs w:val="22"/>
        </w:rPr>
        <w:t>w przekazaniu</w:t>
      </w:r>
      <w:r w:rsidRPr="00B678FD">
        <w:rPr>
          <w:rFonts w:ascii="Arial" w:hAnsi="Arial" w:cs="Arial"/>
          <w:sz w:val="22"/>
          <w:szCs w:val="22"/>
        </w:rPr>
        <w:t xml:space="preserve"> </w:t>
      </w:r>
      <w:r w:rsidR="007F725B" w:rsidRPr="00B678FD">
        <w:rPr>
          <w:rFonts w:ascii="Arial" w:hAnsi="Arial" w:cs="Arial"/>
          <w:sz w:val="22"/>
          <w:szCs w:val="22"/>
        </w:rPr>
        <w:t>zestawienia, o którym mowa w § 4</w:t>
      </w:r>
      <w:r w:rsidRPr="00B678FD">
        <w:rPr>
          <w:rFonts w:ascii="Arial" w:hAnsi="Arial" w:cs="Arial"/>
          <w:sz w:val="22"/>
          <w:szCs w:val="22"/>
        </w:rPr>
        <w:t xml:space="preserve"> ust.</w:t>
      </w:r>
      <w:r w:rsidR="007F725B" w:rsidRPr="00B678FD">
        <w:rPr>
          <w:rFonts w:ascii="Arial" w:hAnsi="Arial" w:cs="Arial"/>
          <w:sz w:val="22"/>
          <w:szCs w:val="22"/>
        </w:rPr>
        <w:t xml:space="preserve"> </w:t>
      </w:r>
      <w:r w:rsidR="00423A44">
        <w:rPr>
          <w:rFonts w:ascii="Arial" w:hAnsi="Arial" w:cs="Arial"/>
          <w:sz w:val="22"/>
          <w:szCs w:val="22"/>
        </w:rPr>
        <w:t>10</w:t>
      </w:r>
      <w:r w:rsidR="00040787" w:rsidRPr="00B678FD">
        <w:rPr>
          <w:rFonts w:ascii="Arial" w:hAnsi="Arial" w:cs="Arial"/>
          <w:sz w:val="22"/>
          <w:szCs w:val="22"/>
        </w:rPr>
        <w:t xml:space="preserve"> </w:t>
      </w:r>
      <w:r w:rsidR="007F725B" w:rsidRPr="00B678FD">
        <w:rPr>
          <w:rFonts w:ascii="Arial" w:hAnsi="Arial" w:cs="Arial"/>
          <w:sz w:val="22"/>
          <w:szCs w:val="22"/>
        </w:rPr>
        <w:t xml:space="preserve"> </w:t>
      </w:r>
      <w:r w:rsidR="00040787" w:rsidRPr="00B678FD">
        <w:rPr>
          <w:rFonts w:ascii="Arial" w:hAnsi="Arial" w:cs="Arial"/>
          <w:sz w:val="22"/>
          <w:szCs w:val="22"/>
        </w:rPr>
        <w:t xml:space="preserve">niniejszej umowy w wysokości 0,1% łącznej wartości brutto umowy, wskazanej w </w:t>
      </w:r>
      <w:r w:rsidR="00040787" w:rsidRPr="00B678FD">
        <w:rPr>
          <w:rFonts w:ascii="Arial" w:eastAsia="MS Mincho" w:hAnsi="Arial" w:cs="Arial"/>
          <w:sz w:val="22"/>
          <w:szCs w:val="22"/>
        </w:rPr>
        <w:t>§</w:t>
      </w:r>
      <w:r w:rsidR="00B678FD">
        <w:rPr>
          <w:rFonts w:ascii="Arial" w:eastAsia="MS Mincho" w:hAnsi="Arial" w:cs="Arial"/>
          <w:sz w:val="22"/>
          <w:szCs w:val="22"/>
        </w:rPr>
        <w:t xml:space="preserve"> 5</w:t>
      </w:r>
      <w:r w:rsidR="007F725B" w:rsidRPr="00B678FD">
        <w:rPr>
          <w:rFonts w:ascii="Arial" w:eastAsia="MS Mincho" w:hAnsi="Arial" w:cs="Arial"/>
          <w:sz w:val="22"/>
          <w:szCs w:val="22"/>
        </w:rPr>
        <w:t xml:space="preserve"> </w:t>
      </w:r>
      <w:r w:rsidR="00040787" w:rsidRPr="00B678FD">
        <w:rPr>
          <w:rFonts w:ascii="Arial" w:eastAsia="MS Mincho" w:hAnsi="Arial" w:cs="Arial"/>
          <w:sz w:val="22"/>
          <w:szCs w:val="22"/>
        </w:rPr>
        <w:t>ust. 2.</w:t>
      </w:r>
    </w:p>
    <w:p w14:paraId="6185B515" w14:textId="77777777" w:rsidR="00BD3DAA" w:rsidRPr="00B678FD" w:rsidRDefault="00BD3DAA" w:rsidP="00516BB8">
      <w:pPr>
        <w:pStyle w:val="Akapitzlist"/>
        <w:numPr>
          <w:ilvl w:val="0"/>
          <w:numId w:val="19"/>
        </w:numPr>
        <w:tabs>
          <w:tab w:val="left" w:pos="426"/>
        </w:tabs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w przypadku, gdy po upływie terminu obowiązywania umowy lub po wykorzystaniu maksymalnej wartości brutto umowy Wykonawca nadal będzie wystawiał faktury i dostarczał towar do jednostek UAM na poczet niniejszej umowy – w wysokości100% łącznej wartości brutto faktur częściowych wystawionych po upływie terminu obowiązywania umowy lub po wykorzystaniu maksymalnej wartości brutto umowy.</w:t>
      </w:r>
    </w:p>
    <w:p w14:paraId="6180C44A" w14:textId="77777777" w:rsidR="007434BD" w:rsidRPr="00B678FD" w:rsidRDefault="007434BD" w:rsidP="00516BB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>2.</w:t>
      </w:r>
      <w:r w:rsidRPr="00B678FD">
        <w:rPr>
          <w:rFonts w:ascii="Arial" w:hAnsi="Arial" w:cs="Arial"/>
          <w:sz w:val="22"/>
          <w:szCs w:val="22"/>
        </w:rPr>
        <w:tab/>
        <w:t>Strony ustalają, że w razie naliczenia kar umownych zgodnie z ust. 1, Zamawiający</w:t>
      </w:r>
      <w:r w:rsidR="00E778CE" w:rsidRPr="00B678FD">
        <w:rPr>
          <w:rFonts w:ascii="Arial" w:hAnsi="Arial" w:cs="Arial"/>
          <w:sz w:val="22"/>
          <w:szCs w:val="22"/>
        </w:rPr>
        <w:t xml:space="preserve"> w pierwszej kolejności</w:t>
      </w:r>
      <w:r w:rsidRPr="00B678FD">
        <w:rPr>
          <w:rFonts w:ascii="Arial" w:hAnsi="Arial" w:cs="Arial"/>
          <w:sz w:val="22"/>
          <w:szCs w:val="22"/>
        </w:rPr>
        <w:t xml:space="preserve"> potrąci je z wystawionej faktury.</w:t>
      </w:r>
    </w:p>
    <w:p w14:paraId="23F726AC" w14:textId="77777777" w:rsidR="007434BD" w:rsidRDefault="007434BD" w:rsidP="00516BB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>3.</w:t>
      </w:r>
      <w:r w:rsidRPr="00B678FD">
        <w:rPr>
          <w:rFonts w:ascii="Arial" w:hAnsi="Arial" w:cs="Arial"/>
          <w:sz w:val="22"/>
          <w:szCs w:val="22"/>
        </w:rPr>
        <w:tab/>
      </w:r>
      <w:r w:rsidR="003F1BC8" w:rsidRPr="00110059">
        <w:rPr>
          <w:rFonts w:ascii="Arial" w:hAnsi="Arial" w:cs="Arial"/>
          <w:bCs/>
          <w:sz w:val="22"/>
          <w:szCs w:val="22"/>
        </w:rPr>
        <w:t>Strony zastrzegają sobie prawo dochodzenia odszkodowania przenoszącego wysokość zastrzeżonej kary na zasadach ogólnych</w:t>
      </w:r>
      <w:r w:rsidR="003F1BC8" w:rsidRPr="005717AB">
        <w:rPr>
          <w:rFonts w:ascii="Arial" w:hAnsi="Arial" w:cs="Arial"/>
          <w:sz w:val="22"/>
          <w:szCs w:val="22"/>
        </w:rPr>
        <w:t>.</w:t>
      </w:r>
    </w:p>
    <w:p w14:paraId="5B935B84" w14:textId="77777777" w:rsidR="003F1BC8" w:rsidRDefault="003F1BC8" w:rsidP="00516BB8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F2AB849" w14:textId="77777777" w:rsidR="003F1BC8" w:rsidRPr="003F1BC8" w:rsidRDefault="003F1BC8" w:rsidP="00516BB8">
      <w:pPr>
        <w:tabs>
          <w:tab w:val="left" w:pos="180"/>
          <w:tab w:val="left" w:pos="360"/>
        </w:tabs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7.</w:t>
      </w:r>
    </w:p>
    <w:p w14:paraId="64ECA07C" w14:textId="77777777" w:rsidR="003F1BC8" w:rsidRDefault="003F1BC8" w:rsidP="00516BB8">
      <w:pPr>
        <w:numPr>
          <w:ilvl w:val="3"/>
          <w:numId w:val="22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 przypadku gdy umowa będzie obowiązywała w okresie dłuższym niż 12 miesięcy zastosowanie znajdują  postanowienia niniejszego paragrafu o zasadach wprowadzania odpowiednich zmian wysokości wynagrodzenia należnego Wykonawcy  w przypadku zmiany: </w:t>
      </w:r>
    </w:p>
    <w:p w14:paraId="64D59853" w14:textId="77777777" w:rsidR="003F1BC8" w:rsidRDefault="003F1BC8" w:rsidP="00516BB8">
      <w:pPr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stawki podatku od towarów i usług,</w:t>
      </w:r>
    </w:p>
    <w:p w14:paraId="71419BD7" w14:textId="77777777" w:rsidR="003F1BC8" w:rsidRDefault="003F1BC8" w:rsidP="00516BB8">
      <w:pPr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wysokości minimalnego wynagrodzenia za pracę  albo wysokości minimalnej stawki godzinowej, ustalonych na podstawie przepisów ustawy z dnia 10 października 2002 r. o minimalnym wynagrodzeniu za pracę,</w:t>
      </w:r>
    </w:p>
    <w:p w14:paraId="7D047253" w14:textId="77777777" w:rsidR="003F1BC8" w:rsidRDefault="003F1BC8" w:rsidP="00516BB8">
      <w:pPr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2EA2D7A9" w14:textId="77777777" w:rsidR="003F1BC8" w:rsidRDefault="003F1BC8" w:rsidP="00516BB8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jeżeli zmiany te będą miały wpływ na koszty wykonania zamówienia przez Wykonawcę.</w:t>
      </w:r>
    </w:p>
    <w:p w14:paraId="38382B76" w14:textId="77777777" w:rsidR="003F1BC8" w:rsidRDefault="003F1BC8" w:rsidP="00516BB8">
      <w:pPr>
        <w:numPr>
          <w:ilvl w:val="3"/>
          <w:numId w:val="22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W przypadku wystąpienia okoliczności wskazanych w ust. 1 strona, która wnosi o zmianę wysokości wynagrodzenia Wykonawcy jest zobowiązana przedstawić drugiej stronie wniosek zawierający:</w:t>
      </w:r>
    </w:p>
    <w:p w14:paraId="5DE82921" w14:textId="77777777" w:rsidR="003F1BC8" w:rsidRDefault="003F1BC8" w:rsidP="00516BB8">
      <w:pPr>
        <w:numPr>
          <w:ilvl w:val="0"/>
          <w:numId w:val="24"/>
        </w:numPr>
        <w:autoSpaceDE w:val="0"/>
        <w:autoSpaceDN w:val="0"/>
        <w:adjustRightInd w:val="0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wskazanie przepisów podlegających zmianie, </w:t>
      </w:r>
    </w:p>
    <w:p w14:paraId="2E7EB9F8" w14:textId="77777777" w:rsidR="003F1BC8" w:rsidRDefault="003F1BC8" w:rsidP="00516BB8">
      <w:pPr>
        <w:numPr>
          <w:ilvl w:val="0"/>
          <w:numId w:val="24"/>
        </w:numPr>
        <w:autoSpaceDE w:val="0"/>
        <w:autoSpaceDN w:val="0"/>
        <w:adjustRightInd w:val="0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wskazanie skutków zmiany dla wysokości kosztów ponoszonych przez Wykonawcę przy realizacji zamówienia objętego daną umową,</w:t>
      </w:r>
    </w:p>
    <w:p w14:paraId="4EB136E9" w14:textId="77777777" w:rsidR="003F1BC8" w:rsidRDefault="003F1BC8" w:rsidP="00516BB8">
      <w:pPr>
        <w:numPr>
          <w:ilvl w:val="0"/>
          <w:numId w:val="24"/>
        </w:numPr>
        <w:autoSpaceDE w:val="0"/>
        <w:autoSpaceDN w:val="0"/>
        <w:adjustRightInd w:val="0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wskazanie relacji pomiędzy wysokością kosztów ponoszonych w tym zakresie, a wysokością wynagrodzenia, z uwzględnieniem ilości pracowników Wykonawcy bezpośrednio </w:t>
      </w:r>
      <w:r w:rsidR="007E2106">
        <w:rPr>
          <w:rFonts w:ascii="Arial" w:eastAsia="Calibri" w:hAnsi="Arial" w:cs="Arial"/>
          <w:sz w:val="22"/>
          <w:szCs w:val="22"/>
        </w:rPr>
        <w:t>wykonujących zamówienie</w:t>
      </w:r>
      <w:r>
        <w:rPr>
          <w:rFonts w:ascii="Arial" w:eastAsia="Calibri" w:hAnsi="Arial" w:cs="Arial"/>
          <w:sz w:val="22"/>
          <w:szCs w:val="22"/>
        </w:rPr>
        <w:t xml:space="preserve"> u Zamawiającego na podstawie niniejszej umowy,</w:t>
      </w:r>
    </w:p>
    <w:p w14:paraId="7F945DFC" w14:textId="77777777" w:rsidR="003F1BC8" w:rsidRDefault="003F1BC8" w:rsidP="00516BB8">
      <w:pPr>
        <w:numPr>
          <w:ilvl w:val="0"/>
          <w:numId w:val="24"/>
        </w:numPr>
        <w:autoSpaceDE w:val="0"/>
        <w:autoSpaceDN w:val="0"/>
        <w:adjustRightInd w:val="0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propozycję zmiany w wysokości wynagrodzenia z uzasadnieniem.</w:t>
      </w:r>
    </w:p>
    <w:p w14:paraId="79E6887A" w14:textId="77777777" w:rsidR="003F1BC8" w:rsidRDefault="003F1BC8" w:rsidP="00516BB8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 wykazaniu prawidłowej kwoty zmiany wysokości wynagrodzenia strony podpiszą stosowny aneks.</w:t>
      </w:r>
    </w:p>
    <w:p w14:paraId="1C0E9AF2" w14:textId="77777777" w:rsidR="003F1BC8" w:rsidRDefault="003F1BC8" w:rsidP="00516BB8">
      <w:pPr>
        <w:numPr>
          <w:ilvl w:val="3"/>
          <w:numId w:val="22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Strony postanawiają, iż zmiany wynagrodzenia w wypadku wystąpienia jednej ze zmian przepisów wskazanych w ust. 1 dokonają w formie pisemnego aneksu.</w:t>
      </w:r>
    </w:p>
    <w:p w14:paraId="775AFBAB" w14:textId="77777777" w:rsidR="003F1BC8" w:rsidRDefault="003F1BC8" w:rsidP="00516BB8">
      <w:pPr>
        <w:numPr>
          <w:ilvl w:val="3"/>
          <w:numId w:val="22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Zmiana wysokości wynagrodzenia obowiązywać będzie od dnia wejścia w życie zmian, o których mowa w ust. 1. Wykonawca po podpisaniu aneksu wystawi odpowiednie faktury korygujące o ile będzie taka konieczność.</w:t>
      </w:r>
    </w:p>
    <w:p w14:paraId="7875D371" w14:textId="77777777" w:rsidR="003F1BC8" w:rsidRDefault="003F1BC8" w:rsidP="00516BB8">
      <w:pPr>
        <w:numPr>
          <w:ilvl w:val="3"/>
          <w:numId w:val="22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 przypadku zmiany, o której mowa w ust. 1 lit. a) </w:t>
      </w:r>
      <w:r>
        <w:rPr>
          <w:rFonts w:ascii="Arial" w:hAnsi="Arial" w:cs="Arial"/>
          <w:sz w:val="22"/>
          <w:szCs w:val="22"/>
        </w:rPr>
        <w:t>Wykonawca otrzyma wynagrodzenie w wysokości ceny netto powiększonej o kwotę VAT, wyliczoną zgodnie ze stawką obowiązującą w dniu wystawienia faktury.</w:t>
      </w:r>
    </w:p>
    <w:p w14:paraId="5B3D8DDC" w14:textId="77777777" w:rsidR="003F1BC8" w:rsidRDefault="003F1BC8" w:rsidP="00516BB8">
      <w:pPr>
        <w:numPr>
          <w:ilvl w:val="3"/>
          <w:numId w:val="22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przypadku zmiany, o której mowa w ust. 1 lit. b) wynagrodzenie Wykonawcy ulegnie zmianie o wartość całkowitego kosztu Wykonawcy, wykazanego przez Wykonawcę,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14:paraId="63781BD8" w14:textId="77777777" w:rsidR="003F1BC8" w:rsidRDefault="003F1BC8" w:rsidP="00516BB8">
      <w:pPr>
        <w:numPr>
          <w:ilvl w:val="3"/>
          <w:numId w:val="22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przypadku zmiany, o której mowa w ust. 1 lit. c) wynagrodzenie Wykonawcy ulegnie zmianie o wartość wzrostu całkowitego kosztu Wykonawcy, wykazanego przez Wykonawcę, jaką będzie on zobowiązany dodatkowo ponieść w celu uwzględnienia tej zmiany, przy zachowaniu dotychczasowej kwoty netto wynagrodzenia osób bezpośrednio wykonujących zamówienie na rzecz Zamawiającego.</w:t>
      </w:r>
    </w:p>
    <w:p w14:paraId="11D10F07" w14:textId="77777777" w:rsidR="00815873" w:rsidRPr="00B678FD" w:rsidRDefault="00815873" w:rsidP="00516BB8">
      <w:pPr>
        <w:jc w:val="both"/>
        <w:rPr>
          <w:rFonts w:ascii="Arial" w:hAnsi="Arial" w:cs="Arial"/>
          <w:sz w:val="22"/>
          <w:szCs w:val="22"/>
        </w:rPr>
      </w:pPr>
    </w:p>
    <w:p w14:paraId="1C3A460E" w14:textId="77777777" w:rsidR="00921D06" w:rsidRPr="00C77297" w:rsidRDefault="00050415" w:rsidP="00516BB8">
      <w:pPr>
        <w:rPr>
          <w:rFonts w:ascii="Arial" w:hAnsi="Arial" w:cs="Arial"/>
          <w:b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3F1BC8">
        <w:rPr>
          <w:rFonts w:ascii="Arial" w:hAnsi="Arial" w:cs="Arial"/>
          <w:b/>
          <w:sz w:val="22"/>
          <w:szCs w:val="22"/>
        </w:rPr>
        <w:t>§ 8</w:t>
      </w:r>
      <w:r w:rsidR="00921D06" w:rsidRPr="00C77297">
        <w:rPr>
          <w:rFonts w:ascii="Arial" w:hAnsi="Arial" w:cs="Arial"/>
          <w:b/>
          <w:sz w:val="22"/>
          <w:szCs w:val="22"/>
        </w:rPr>
        <w:t>.</w:t>
      </w:r>
    </w:p>
    <w:p w14:paraId="029E37A5" w14:textId="77777777" w:rsidR="003F1BC8" w:rsidRPr="005717AB" w:rsidRDefault="003F1BC8" w:rsidP="00516BB8">
      <w:pPr>
        <w:pStyle w:val="Tekstpodstawowy3"/>
        <w:numPr>
          <w:ilvl w:val="3"/>
          <w:numId w:val="7"/>
        </w:numPr>
        <w:tabs>
          <w:tab w:val="clear" w:pos="288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5717AB">
        <w:rPr>
          <w:rFonts w:ascii="Arial" w:hAnsi="Arial" w:cs="Arial"/>
          <w:sz w:val="22"/>
          <w:szCs w:val="22"/>
        </w:rPr>
        <w:t>Zmiana postanowień zawartej umowy może nastąpić za zgodą obu stron, wyrażoną na piśmie pod rygorem nieważności, z zastrzeżeniem ust. 2.</w:t>
      </w:r>
    </w:p>
    <w:p w14:paraId="0AC95D08" w14:textId="77777777" w:rsidR="003F1BC8" w:rsidRDefault="003F1BC8" w:rsidP="00516BB8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717AB">
        <w:rPr>
          <w:rFonts w:ascii="Arial" w:hAnsi="Arial" w:cs="Arial"/>
          <w:sz w:val="22"/>
          <w:szCs w:val="22"/>
        </w:rPr>
        <w:t>Zmiana postanowień zawartej umowy w stosunku do treści oferty, na podstawie której dokonano wyboru wykonawcy jest dopuszczalna</w:t>
      </w:r>
      <w:r>
        <w:rPr>
          <w:rFonts w:ascii="Arial" w:hAnsi="Arial" w:cs="Arial"/>
          <w:sz w:val="22"/>
          <w:szCs w:val="22"/>
        </w:rPr>
        <w:t xml:space="preserve"> </w:t>
      </w:r>
      <w:r w:rsidRPr="005717AB">
        <w:rPr>
          <w:rFonts w:ascii="Arial" w:hAnsi="Arial" w:cs="Arial"/>
          <w:sz w:val="22"/>
          <w:szCs w:val="22"/>
        </w:rPr>
        <w:t>zgodnie z przepisami art. 144 ust. 1 z zastrzeżeniem ust. 1a-1e oraz</w:t>
      </w:r>
      <w:r>
        <w:rPr>
          <w:rFonts w:ascii="Arial" w:hAnsi="Arial" w:cs="Arial"/>
          <w:sz w:val="22"/>
          <w:szCs w:val="22"/>
        </w:rPr>
        <w:t xml:space="preserve"> w następujących przypadkach:</w:t>
      </w:r>
    </w:p>
    <w:p w14:paraId="6A02B633" w14:textId="77777777" w:rsidR="00B678FD" w:rsidRDefault="00B678FD" w:rsidP="00516BB8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>Z</w:t>
      </w:r>
      <w:r w:rsidR="007D0A04" w:rsidRPr="00B678FD">
        <w:rPr>
          <w:rFonts w:ascii="Arial" w:hAnsi="Arial" w:cs="Arial"/>
          <w:sz w:val="22"/>
          <w:szCs w:val="22"/>
        </w:rPr>
        <w:t>amawiający dopuszcza możliwość przedłużenia umowy</w:t>
      </w:r>
      <w:r w:rsidR="004846F2" w:rsidRPr="00B678FD">
        <w:rPr>
          <w:rFonts w:ascii="Arial" w:hAnsi="Arial" w:cs="Arial"/>
          <w:sz w:val="22"/>
          <w:szCs w:val="22"/>
        </w:rPr>
        <w:t xml:space="preserve"> w przypadku wskazanym </w:t>
      </w:r>
      <w:r w:rsidR="004846F2" w:rsidRPr="00B678FD">
        <w:rPr>
          <w:rFonts w:ascii="Arial" w:hAnsi="Arial" w:cs="Arial"/>
          <w:sz w:val="22"/>
          <w:szCs w:val="22"/>
        </w:rPr>
        <w:br/>
        <w:t xml:space="preserve">w </w:t>
      </w:r>
      <w:r w:rsidR="007D0A04" w:rsidRPr="00B678FD">
        <w:rPr>
          <w:rFonts w:ascii="Arial" w:hAnsi="Arial" w:cs="Arial"/>
          <w:sz w:val="22"/>
          <w:szCs w:val="22"/>
        </w:rPr>
        <w:t xml:space="preserve"> </w:t>
      </w:r>
      <w:r w:rsidR="004846F2" w:rsidRPr="00B678FD">
        <w:rPr>
          <w:rFonts w:ascii="Arial" w:hAnsi="Arial" w:cs="Arial"/>
          <w:sz w:val="22"/>
          <w:szCs w:val="22"/>
        </w:rPr>
        <w:t>§ 4 ust. 3</w:t>
      </w:r>
      <w:r>
        <w:rPr>
          <w:rFonts w:ascii="Arial" w:hAnsi="Arial" w:cs="Arial"/>
          <w:sz w:val="22"/>
          <w:szCs w:val="22"/>
        </w:rPr>
        <w:t>,</w:t>
      </w:r>
    </w:p>
    <w:p w14:paraId="0514BF81" w14:textId="77777777" w:rsidR="00B678FD" w:rsidRDefault="007D0A04" w:rsidP="00516BB8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>w przypadku, gdy po zawarciu umowy asor</w:t>
      </w:r>
      <w:r w:rsidR="00337BE7" w:rsidRPr="00B678FD">
        <w:rPr>
          <w:rFonts w:ascii="Arial" w:hAnsi="Arial" w:cs="Arial"/>
          <w:sz w:val="22"/>
          <w:szCs w:val="22"/>
        </w:rPr>
        <w:t xml:space="preserve">tyment wskazany w załączniku nr 2 </w:t>
      </w:r>
      <w:r w:rsidRPr="00B678FD">
        <w:rPr>
          <w:rFonts w:ascii="Arial" w:hAnsi="Arial" w:cs="Arial"/>
          <w:sz w:val="22"/>
          <w:szCs w:val="22"/>
        </w:rPr>
        <w:t>do umowy zostanie wycofany z produkcji i sprzedaży</w:t>
      </w:r>
      <w:r w:rsidR="00295F4A" w:rsidRPr="00B678FD">
        <w:rPr>
          <w:rFonts w:ascii="Arial" w:hAnsi="Arial" w:cs="Arial"/>
          <w:sz w:val="22"/>
          <w:szCs w:val="22"/>
        </w:rPr>
        <w:t xml:space="preserve"> oraz</w:t>
      </w:r>
      <w:r w:rsidRPr="00B678FD">
        <w:rPr>
          <w:rFonts w:ascii="Arial" w:hAnsi="Arial" w:cs="Arial"/>
          <w:sz w:val="22"/>
          <w:szCs w:val="22"/>
        </w:rPr>
        <w:t xml:space="preserve"> zastąpiony będzie innym, zaakceptowanym przez Zamawiającego, o nie gorszych parametrach, nie wyższej cenie, po przedstawieniu przez Wykonawcę oświadcz</w:t>
      </w:r>
      <w:r w:rsidR="00D44D05" w:rsidRPr="00B678FD">
        <w:rPr>
          <w:rFonts w:ascii="Arial" w:hAnsi="Arial" w:cs="Arial"/>
          <w:sz w:val="22"/>
          <w:szCs w:val="22"/>
        </w:rPr>
        <w:t>enia producenta o zaistnieniu ta</w:t>
      </w:r>
      <w:r w:rsidRPr="00B678FD">
        <w:rPr>
          <w:rFonts w:ascii="Arial" w:hAnsi="Arial" w:cs="Arial"/>
          <w:sz w:val="22"/>
          <w:szCs w:val="22"/>
        </w:rPr>
        <w:t>kiej okoliczności</w:t>
      </w:r>
      <w:r w:rsidR="00B678FD">
        <w:rPr>
          <w:rFonts w:ascii="Arial" w:hAnsi="Arial" w:cs="Arial"/>
          <w:sz w:val="22"/>
          <w:szCs w:val="22"/>
        </w:rPr>
        <w:t>,</w:t>
      </w:r>
    </w:p>
    <w:p w14:paraId="08035B29" w14:textId="77777777" w:rsidR="00B678FD" w:rsidRDefault="0097106A" w:rsidP="00516BB8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 xml:space="preserve">w przypadku zmiany albo wprowadzenia nowych przepisów lub norm, jeżeli zgodnie </w:t>
      </w:r>
      <w:r w:rsidR="00B678FD">
        <w:rPr>
          <w:rFonts w:ascii="Arial" w:hAnsi="Arial" w:cs="Arial"/>
          <w:sz w:val="22"/>
          <w:szCs w:val="22"/>
        </w:rPr>
        <w:t xml:space="preserve">                       </w:t>
      </w:r>
      <w:r w:rsidRPr="00B678FD">
        <w:rPr>
          <w:rFonts w:ascii="Arial" w:hAnsi="Arial" w:cs="Arial"/>
          <w:sz w:val="22"/>
          <w:szCs w:val="22"/>
        </w:rPr>
        <w:t>z nimi koniecznie będzie dostosowanie treści umowy do aktualnego stanu prawnego</w:t>
      </w:r>
      <w:r w:rsidR="00B678FD">
        <w:rPr>
          <w:rFonts w:ascii="Arial" w:hAnsi="Arial" w:cs="Arial"/>
          <w:sz w:val="22"/>
          <w:szCs w:val="22"/>
        </w:rPr>
        <w:t>,</w:t>
      </w:r>
    </w:p>
    <w:p w14:paraId="03CCD637" w14:textId="77777777" w:rsidR="00B678FD" w:rsidRDefault="005E55EF" w:rsidP="00516BB8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 xml:space="preserve">w przypadku, gdy po zawarciu umowy Zamawiający stwierdzi lub Wykonawca zawiadomi Zamawiającego, że wystąpiły inne okoliczności, które mogą przeszkodzić prawidłowemu wykonaniu przedmiotu umowy, o ile zmiana ta nie wykracza poza przedmiot zamówienia określony w </w:t>
      </w:r>
      <w:r w:rsidR="00B678FD">
        <w:rPr>
          <w:rFonts w:ascii="Arial" w:hAnsi="Arial" w:cs="Arial"/>
          <w:sz w:val="22"/>
          <w:szCs w:val="22"/>
        </w:rPr>
        <w:t>s</w:t>
      </w:r>
      <w:r w:rsidRPr="00B678FD">
        <w:rPr>
          <w:rFonts w:ascii="Arial" w:hAnsi="Arial" w:cs="Arial"/>
          <w:sz w:val="22"/>
          <w:szCs w:val="22"/>
        </w:rPr>
        <w:t>pecyfikacji istotnych warunków zamówienia</w:t>
      </w:r>
      <w:r w:rsidR="00B678FD">
        <w:rPr>
          <w:rFonts w:ascii="Arial" w:hAnsi="Arial" w:cs="Arial"/>
          <w:sz w:val="22"/>
          <w:szCs w:val="22"/>
        </w:rPr>
        <w:t>,</w:t>
      </w:r>
    </w:p>
    <w:p w14:paraId="6442B6CC" w14:textId="77777777" w:rsidR="004846F2" w:rsidRPr="00B678FD" w:rsidRDefault="003F1BC8" w:rsidP="00516BB8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0A7AC0">
        <w:rPr>
          <w:rFonts w:ascii="Arial" w:hAnsi="Arial" w:cs="Arial"/>
          <w:sz w:val="22"/>
          <w:szCs w:val="22"/>
        </w:rPr>
        <w:t xml:space="preserve">zmiany obowiązujących na terenie Rzeczypospolitej Polskiej przepisów dotyczących wysokości stawek podatku od towarów i usług (VAT) w zakresie obejmującym przedmiot niniejszej umowy, obie strony zobowiązują się do odpowiedniej zmiany umowy w tym zakresie. W takim przypadku Wykonawca otrzyma wynagrodzenie w </w:t>
      </w:r>
      <w:r w:rsidRPr="000A7AC0">
        <w:rPr>
          <w:rFonts w:ascii="Arial" w:hAnsi="Arial" w:cs="Arial"/>
          <w:sz w:val="22"/>
          <w:szCs w:val="22"/>
        </w:rPr>
        <w:lastRenderedPageBreak/>
        <w:t>wysokości ceny netto powiększonej o kwotę VAT, wyliczoną zgodnie ze stawką obowiązującą w dniu wystawienia faktury</w:t>
      </w:r>
      <w:r w:rsidR="004846F2" w:rsidRPr="00B678FD">
        <w:rPr>
          <w:rFonts w:ascii="Arial" w:hAnsi="Arial" w:cs="Arial"/>
          <w:sz w:val="22"/>
          <w:szCs w:val="22"/>
        </w:rPr>
        <w:t>.</w:t>
      </w:r>
    </w:p>
    <w:bookmarkEnd w:id="0"/>
    <w:p w14:paraId="6E6BA080" w14:textId="77777777" w:rsidR="00DD7F1D" w:rsidRPr="00B678FD" w:rsidRDefault="00DD7F1D" w:rsidP="00516BB8">
      <w:pPr>
        <w:jc w:val="both"/>
        <w:rPr>
          <w:rFonts w:ascii="Arial" w:hAnsi="Arial" w:cs="Arial"/>
          <w:sz w:val="22"/>
          <w:szCs w:val="22"/>
        </w:rPr>
      </w:pPr>
    </w:p>
    <w:p w14:paraId="31F93A06" w14:textId="77777777" w:rsidR="00921D06" w:rsidRPr="00C77297" w:rsidRDefault="003F1BC8" w:rsidP="00516BB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  <w:r w:rsidR="00921D06" w:rsidRPr="00C77297">
        <w:rPr>
          <w:rFonts w:ascii="Arial" w:hAnsi="Arial" w:cs="Arial"/>
          <w:b/>
          <w:sz w:val="22"/>
          <w:szCs w:val="22"/>
        </w:rPr>
        <w:t>.</w:t>
      </w:r>
    </w:p>
    <w:p w14:paraId="4133C4D5" w14:textId="77777777" w:rsidR="001D3598" w:rsidRPr="00B678FD" w:rsidRDefault="003F1BC8" w:rsidP="00516BB8">
      <w:pPr>
        <w:pStyle w:val="Tekstpodstawowy3"/>
        <w:numPr>
          <w:ilvl w:val="3"/>
          <w:numId w:val="19"/>
        </w:numPr>
        <w:spacing w:after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717AB">
        <w:rPr>
          <w:rFonts w:ascii="Arial" w:hAnsi="Arial" w:cs="Arial"/>
          <w:sz w:val="22"/>
          <w:szCs w:val="22"/>
        </w:rPr>
        <w:t>W razie niewykonania lub nienależytego wykonania umowy oraz w przypadku, gdy w trakcie trwania umowy Wykonawca ogłosi upadłość, wszczęte zostanie w stosunku do Wykonawcy postępowanie likwidacyjne, układowe lub egzekucyjne, Zamawiający zastrzega sobie prawo do odstąpienia od umowy</w:t>
      </w:r>
      <w:r>
        <w:rPr>
          <w:rFonts w:ascii="Arial" w:hAnsi="Arial" w:cs="Arial"/>
          <w:sz w:val="22"/>
          <w:szCs w:val="22"/>
        </w:rPr>
        <w:t xml:space="preserve"> w terminie 30 dni od dnia powzięcia wiadomości o powyższych okolicznościach</w:t>
      </w:r>
      <w:r w:rsidR="002F4E77" w:rsidRPr="00B678FD">
        <w:rPr>
          <w:rFonts w:ascii="Arial" w:hAnsi="Arial" w:cs="Arial"/>
          <w:sz w:val="22"/>
          <w:szCs w:val="22"/>
        </w:rPr>
        <w:t>.</w:t>
      </w:r>
      <w:r w:rsidR="00C97B6F" w:rsidRPr="00B678FD">
        <w:rPr>
          <w:rFonts w:ascii="Arial" w:hAnsi="Arial" w:cs="Arial"/>
          <w:sz w:val="22"/>
          <w:szCs w:val="22"/>
        </w:rPr>
        <w:t xml:space="preserve"> </w:t>
      </w:r>
    </w:p>
    <w:p w14:paraId="7A12F23F" w14:textId="77777777" w:rsidR="00C97B6F" w:rsidRDefault="00106FC1" w:rsidP="00516BB8">
      <w:pPr>
        <w:pStyle w:val="Tekstpodstawowy3"/>
        <w:numPr>
          <w:ilvl w:val="3"/>
          <w:numId w:val="19"/>
        </w:numPr>
        <w:spacing w:after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717AB">
        <w:rPr>
          <w:rFonts w:ascii="Arial" w:hAnsi="Arial" w:cs="Arial"/>
          <w:sz w:val="22"/>
          <w:szCs w:val="22"/>
        </w:rPr>
        <w:t>Zamawiającemu przysługuje prawo do odstąpienia od umowy w razie zaistnienia istotnej zmiany okoliczności powodującej, że wykonanie umowy nie leży w interesie publicznym, czego nie można było przewidzieć w chwili zawarcia umowy lub dalsze wykonanie umowy może zagrozić istotnemu interesowi bezpieczeństwa państwa lub bezpieczeństwu publicznemu. Odstąpienie od umowy w tym przypadku może nastąpić w terminie 30 dni od powzięcia wiadomości o powyższych okolicznościach</w:t>
      </w:r>
      <w:r w:rsidR="00C97B6F" w:rsidRPr="00B678FD">
        <w:rPr>
          <w:rFonts w:ascii="Arial" w:hAnsi="Arial" w:cs="Arial"/>
          <w:sz w:val="22"/>
          <w:szCs w:val="22"/>
        </w:rPr>
        <w:t>.</w:t>
      </w:r>
    </w:p>
    <w:p w14:paraId="43E4570B" w14:textId="77777777" w:rsidR="00106FC1" w:rsidRPr="00B678FD" w:rsidRDefault="00106FC1" w:rsidP="00516BB8">
      <w:pPr>
        <w:pStyle w:val="Tekstpodstawowy3"/>
        <w:numPr>
          <w:ilvl w:val="3"/>
          <w:numId w:val="19"/>
        </w:numPr>
        <w:spacing w:after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Pr="00EB6E53">
        <w:rPr>
          <w:rFonts w:ascii="Arial" w:hAnsi="Arial" w:cs="Arial"/>
          <w:sz w:val="22"/>
          <w:szCs w:val="22"/>
        </w:rPr>
        <w:t>jest uprawniony do odstąpienia od umowy w przypadku naruszenia któregokolwiek z jej postanowień przez Wykonawcę, o ile Wykonawca nie usunie skutku takiego naruszenia w terminie 7 dni od wezwania go przez zamawiającego do prawidłowego wykonania umowy</w:t>
      </w:r>
      <w:r>
        <w:rPr>
          <w:rFonts w:ascii="Arial" w:hAnsi="Arial" w:cs="Arial"/>
          <w:sz w:val="22"/>
          <w:szCs w:val="22"/>
        </w:rPr>
        <w:t>. Odstąpienie od umowy w tym przypadku może nastąpić w terminie 30 dni od dnia bezskutecznego upływu terminu, o którym mowa w zdaniu poprzedzającym.</w:t>
      </w:r>
    </w:p>
    <w:p w14:paraId="29EC1A16" w14:textId="77777777" w:rsidR="00C97B6F" w:rsidRDefault="00106FC1" w:rsidP="00516BB8">
      <w:pPr>
        <w:pStyle w:val="Tekstpodstawowy3"/>
        <w:numPr>
          <w:ilvl w:val="3"/>
          <w:numId w:val="19"/>
        </w:numPr>
        <w:spacing w:after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717AB">
        <w:rPr>
          <w:rFonts w:ascii="Arial" w:hAnsi="Arial" w:cs="Arial"/>
          <w:sz w:val="22"/>
          <w:szCs w:val="22"/>
        </w:rPr>
        <w:t>Odstąpienie od umowy wymaga zachowania formy pisemnej z podaniem uzasadnienia, pod rygorem nieważności</w:t>
      </w:r>
      <w:r w:rsidR="00380DC9" w:rsidRPr="00B678FD">
        <w:rPr>
          <w:rFonts w:ascii="Arial" w:hAnsi="Arial" w:cs="Arial"/>
          <w:sz w:val="22"/>
          <w:szCs w:val="22"/>
        </w:rPr>
        <w:t>.</w:t>
      </w:r>
    </w:p>
    <w:p w14:paraId="61B196B5" w14:textId="77777777" w:rsidR="00106FC1" w:rsidRPr="00B678FD" w:rsidRDefault="00106FC1" w:rsidP="00516BB8">
      <w:pPr>
        <w:pStyle w:val="Tekstpodstawowy3"/>
        <w:numPr>
          <w:ilvl w:val="3"/>
          <w:numId w:val="19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odstąpienia od umowy przez Zamawiającego Wykonawca może żądać wyłącznie wynagrodzenia należnego z tytułu wykonania części umowy.</w:t>
      </w:r>
    </w:p>
    <w:p w14:paraId="74EF79FD" w14:textId="77777777" w:rsidR="002F4E77" w:rsidRPr="00B678FD" w:rsidRDefault="002F4E77" w:rsidP="00516BB8">
      <w:pPr>
        <w:ind w:left="3540" w:firstLine="708"/>
        <w:rPr>
          <w:rFonts w:ascii="Arial" w:hAnsi="Arial" w:cs="Arial"/>
          <w:sz w:val="22"/>
          <w:szCs w:val="22"/>
        </w:rPr>
      </w:pPr>
    </w:p>
    <w:p w14:paraId="2227CFC1" w14:textId="77777777" w:rsidR="00F03522" w:rsidRDefault="00F03522" w:rsidP="00516BB8">
      <w:pPr>
        <w:pStyle w:val="Tekstpodstawowy3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10</w:t>
      </w:r>
    </w:p>
    <w:p w14:paraId="6C59E7DE" w14:textId="77777777" w:rsidR="00F03522" w:rsidRPr="005B777E" w:rsidRDefault="00F03522" w:rsidP="00516BB8">
      <w:pPr>
        <w:numPr>
          <w:ilvl w:val="0"/>
          <w:numId w:val="26"/>
        </w:numPr>
        <w:suppressAutoHyphens w:val="0"/>
        <w:ind w:left="425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B777E">
        <w:rPr>
          <w:rFonts w:ascii="Arial" w:eastAsia="Calibri" w:hAnsi="Arial" w:cs="Arial"/>
          <w:sz w:val="22"/>
          <w:szCs w:val="22"/>
          <w:lang w:eastAsia="en-US"/>
        </w:rPr>
        <w:t>Wykonawca i Zamawiający zobowiązują się do zapewnienia prawidłowego przetwarzania udostępnionych przez drugą stronę danych osobowych poprzez stosowanie odpowiednich organizacyjnych i technicznych środków ochrony tych danych, gwarantujących ochronę praw osób, których te dane dotyczą, zgodnie z przepisami i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zapisami Ustawy z dnia 10.05.2018 r. o ochronie danych osobowych z późniejszymi zmianami (Dz. U. z 2018 r. poz.1000) lub innymi przepisami prawa polskiego, a w szczególności zobowiązują się jako podmiot przetwarzający do przestrzegania obowiązków wynikających z art. 28 i nast. wspomnianego rozporządzenia.</w:t>
      </w:r>
    </w:p>
    <w:p w14:paraId="502117CC" w14:textId="77777777" w:rsidR="00F03522" w:rsidRPr="005B777E" w:rsidRDefault="00F03522" w:rsidP="00516BB8">
      <w:pPr>
        <w:numPr>
          <w:ilvl w:val="0"/>
          <w:numId w:val="26"/>
        </w:numPr>
        <w:suppressAutoHyphens w:val="0"/>
        <w:ind w:left="425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B777E">
        <w:rPr>
          <w:rFonts w:ascii="Arial" w:eastAsia="Calibri" w:hAnsi="Arial" w:cs="Arial"/>
          <w:sz w:val="22"/>
          <w:szCs w:val="22"/>
          <w:lang w:eastAsia="en-US"/>
        </w:rPr>
        <w:t>Na podstawie niniejszej umowy Wykonawca powierza Zamawiającemu przetwarzanie (w szczególności zbieranie, utrwalanie, organizowanie, przechowywanie, modyfikowanie, wykorzystywanie, przesyłanie, usuwanie, niszczenie) następujących kategorii danych osobowych: imię i nazwisko, funkcja lub stanowisko osób reprezentujących Wykonawcę, imię i nazwisko osób wykonujących prace w ramach realizacji przedmiotu umowy, jeżeli przekazanie tych danych będzie konieczne w związku z realizacją przedmiotu umowy oraz imię i nazwisko, adres e-mail lub numer telefonu osób wskazanych do kontaktu w związku z realizacją przedmiotu umowy. Charakter przetwarzania danych dotyczy przetwarzania danych osobowych w formie papierowej i przy wykorzystaniu systemów informatycznych.</w:t>
      </w:r>
    </w:p>
    <w:p w14:paraId="209AD988" w14:textId="77777777" w:rsidR="00F03522" w:rsidRPr="005B777E" w:rsidRDefault="00F03522" w:rsidP="00516BB8">
      <w:pPr>
        <w:numPr>
          <w:ilvl w:val="0"/>
          <w:numId w:val="26"/>
        </w:numPr>
        <w:suppressAutoHyphens w:val="0"/>
        <w:ind w:left="425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B777E">
        <w:rPr>
          <w:rFonts w:ascii="Arial" w:eastAsia="Calibri" w:hAnsi="Arial" w:cs="Arial"/>
          <w:sz w:val="22"/>
          <w:szCs w:val="22"/>
          <w:lang w:eastAsia="en-US"/>
        </w:rPr>
        <w:t xml:space="preserve">Na podstawie niniejszej umowy Zamawiający powierza Wykonawcy przetwarzanie (w szczególności zbieranie, utrwalanie, organizowanie, przechowywanie, modyfikowanie, wykorzystywanie, przesyłanie, usuwanie, niszczenie) następujących kategorii danych osobowych: imię i nazwisko, tytuł zawodowy, stopień naukowy lub tytuł naukowy, funkcja lub stanowisko osób reprezentujących Zamawiającego, osób kontrasygnujących umowę, osób parafujących umowę oraz osób wskazanych do kontaktu w związku z realizacją przedmiotu umowy, a także adres e-mail lub numer telefonu osób wskazanych do </w:t>
      </w:r>
      <w:r w:rsidRPr="005B777E">
        <w:rPr>
          <w:rFonts w:ascii="Arial" w:eastAsia="Calibri" w:hAnsi="Arial" w:cs="Arial"/>
          <w:sz w:val="22"/>
          <w:szCs w:val="22"/>
          <w:lang w:eastAsia="en-US"/>
        </w:rPr>
        <w:lastRenderedPageBreak/>
        <w:t>kontaktu. Charakter przetwarzania danych dotyczy przetwarzania danych osobowych w formie papierowej i przy wykorzystaniu systemów informatycznych.</w:t>
      </w:r>
    </w:p>
    <w:p w14:paraId="6F9809E0" w14:textId="77777777" w:rsidR="00F03522" w:rsidRPr="005B777E" w:rsidRDefault="00F03522" w:rsidP="00516BB8">
      <w:pPr>
        <w:numPr>
          <w:ilvl w:val="0"/>
          <w:numId w:val="26"/>
        </w:numPr>
        <w:suppressAutoHyphens w:val="0"/>
        <w:ind w:left="425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B777E">
        <w:rPr>
          <w:rFonts w:ascii="Arial" w:eastAsia="Calibri" w:hAnsi="Arial" w:cs="Arial"/>
          <w:sz w:val="22"/>
          <w:szCs w:val="22"/>
          <w:lang w:eastAsia="en-US"/>
        </w:rPr>
        <w:t xml:space="preserve">Wykonawca zobowiązuje się do zapoznania swoich współpracowników (niezależnie od podstawy prawnej współpracy) oraz podmiotów, za pośrednictwem, których realizować będzie niniejszą umowę z zasadami i procedurami związanymi z ochroną danych osobowych, w zakresie, w jakim te zasady i procedury będą miały wpływ na realizację umowy.  </w:t>
      </w:r>
    </w:p>
    <w:p w14:paraId="36BFBD8D" w14:textId="77777777" w:rsidR="00F03522" w:rsidRPr="005B777E" w:rsidRDefault="00F03522" w:rsidP="00516BB8">
      <w:pPr>
        <w:numPr>
          <w:ilvl w:val="0"/>
          <w:numId w:val="26"/>
        </w:numPr>
        <w:suppressAutoHyphens w:val="0"/>
        <w:ind w:left="425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B777E">
        <w:rPr>
          <w:rFonts w:ascii="Arial" w:eastAsia="Calibri" w:hAnsi="Arial" w:cs="Arial"/>
          <w:sz w:val="22"/>
          <w:szCs w:val="22"/>
          <w:lang w:eastAsia="en-US"/>
        </w:rPr>
        <w:t xml:space="preserve">Strona przetwarzająca powierzone dane w zakresie i dla realizacji niniejszej umowy  przetwarza je zgodnie z poleceniem drugiej strony (administratora danych) i jest uprawniona do upoważnienia poszczególnych osób do przetwarzania tych danych w takim zakresie. Jednocześnie podmiot przetwarzający zapewni, by osoby upoważnione do przetwarzania danych osobowych zobowiązane były  do zachowania tajemnicy lub by podlegały odpowiedniemu ustawowemu obowiązkowi zachowania tajemnicy. </w:t>
      </w:r>
    </w:p>
    <w:p w14:paraId="74D7A8B4" w14:textId="77777777" w:rsidR="00F03522" w:rsidRPr="005B777E" w:rsidRDefault="00F03522" w:rsidP="00516BB8">
      <w:pPr>
        <w:numPr>
          <w:ilvl w:val="0"/>
          <w:numId w:val="26"/>
        </w:numPr>
        <w:suppressAutoHyphens w:val="0"/>
        <w:ind w:left="425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B777E">
        <w:rPr>
          <w:rFonts w:ascii="Arial" w:eastAsia="Calibri" w:hAnsi="Arial" w:cs="Arial"/>
          <w:sz w:val="22"/>
          <w:szCs w:val="22"/>
          <w:lang w:eastAsia="en-US"/>
        </w:rPr>
        <w:t>Strona, której powierzono przetwarzanie danych po stwierdzeniu naruszenia ochrony danych osobowych, bez zbędnej zwłoki zgłasza je drugiej stronie (administratorowi), nie później niż w ciągu 36 godzin, zgodnie z obowiązującymi wymogami.</w:t>
      </w:r>
    </w:p>
    <w:p w14:paraId="10700378" w14:textId="77777777" w:rsidR="00F03522" w:rsidRPr="005B777E" w:rsidRDefault="00F03522" w:rsidP="00516BB8">
      <w:pPr>
        <w:numPr>
          <w:ilvl w:val="0"/>
          <w:numId w:val="26"/>
        </w:numPr>
        <w:suppressAutoHyphens w:val="0"/>
        <w:ind w:left="425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B777E">
        <w:rPr>
          <w:rFonts w:ascii="Arial" w:eastAsia="Calibri" w:hAnsi="Arial" w:cs="Arial"/>
          <w:sz w:val="22"/>
          <w:szCs w:val="22"/>
          <w:lang w:eastAsia="en-US"/>
        </w:rPr>
        <w:t>Wykonawca i Zamawiający oświadczają, że dane osobowe, o których mowa w ust. 2 – 3,  zostaną wykorzystane w celu wykonania umowy, jak również w celu wypełniania ciążących na administratorze danych obowiązków prawnych, w szczególności wystawiania i przechowywania faktur i dokumentów księgowych oraz realizacji zobowiązań podatkowych, a ponadto w celu obsługi, dochodzenia i obrony w razie zaistnienia wzajemnych roszczeń wynikających z umowy.</w:t>
      </w:r>
    </w:p>
    <w:p w14:paraId="3441D2A9" w14:textId="77777777" w:rsidR="00F03522" w:rsidRPr="005B777E" w:rsidRDefault="00F03522" w:rsidP="00516BB8">
      <w:pPr>
        <w:numPr>
          <w:ilvl w:val="0"/>
          <w:numId w:val="26"/>
        </w:numPr>
        <w:suppressAutoHyphens w:val="0"/>
        <w:ind w:left="425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B777E">
        <w:rPr>
          <w:rFonts w:ascii="Arial" w:eastAsia="Calibri" w:hAnsi="Arial" w:cs="Arial"/>
          <w:sz w:val="22"/>
          <w:szCs w:val="22"/>
          <w:lang w:eastAsia="en-US"/>
        </w:rPr>
        <w:t>Dane osobowe będą przetwarzane w okresie obowiązywania umowy, a następnie po jej zakończeniu w okresie wskazanym w przepisach prawa powszechnie obowiązującego lub zgodnie z kryteriami w nich wyznaczonymi oraz przez czas niezbędny do zabezpieczenia informacji na wypadek prawnej potrzeby wykazania faktów albo zabezpieczenia lub dochodzenia roszczeń. Niezwłocznie po upływie powyższego okresu Wykonawca i Zamawiający zobowiązują się do przekazania lub trwałego zniszczenia  we własnym zakresie (zgodnie z decyzją administratora) ewentualnych dokumentów, ich kopii lub nośników zawierających dane osobowe, o których mowa w ust. 2 – 3.</w:t>
      </w:r>
    </w:p>
    <w:p w14:paraId="5C3B5C7C" w14:textId="77777777" w:rsidR="00F03522" w:rsidRPr="005B777E" w:rsidRDefault="00F03522" w:rsidP="00516BB8">
      <w:pPr>
        <w:numPr>
          <w:ilvl w:val="0"/>
          <w:numId w:val="26"/>
        </w:numPr>
        <w:suppressAutoHyphens w:val="0"/>
        <w:ind w:left="425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B777E">
        <w:rPr>
          <w:rFonts w:ascii="Arial" w:eastAsia="Calibri" w:hAnsi="Arial" w:cs="Arial"/>
          <w:sz w:val="22"/>
          <w:szCs w:val="22"/>
          <w:lang w:eastAsia="en-US"/>
        </w:rPr>
        <w:t>Odpowiednio każda ze stron jako administrator zobowiązuje się i oświadcza, że będzie wypełniała obowiązki informacyjne przewidziane w art. 13 lub 14 RODO wobec osób fizycznych, od których dane osobowe bezpośrednio lub pośrednio pozyskała w celu realizacji przedmiotu umowy, a druga strona zobowiązuje się do współpracy w zakresie wykonania tego obowiązku.</w:t>
      </w:r>
    </w:p>
    <w:p w14:paraId="6C57D8A3" w14:textId="77777777" w:rsidR="00F03522" w:rsidRDefault="00F03522" w:rsidP="00516BB8">
      <w:pPr>
        <w:ind w:left="3540" w:firstLine="708"/>
        <w:rPr>
          <w:rFonts w:ascii="Arial" w:hAnsi="Arial" w:cs="Arial"/>
          <w:b/>
          <w:sz w:val="22"/>
          <w:szCs w:val="22"/>
        </w:rPr>
      </w:pPr>
    </w:p>
    <w:p w14:paraId="011ECC05" w14:textId="77777777" w:rsidR="001D3598" w:rsidRPr="00C77297" w:rsidRDefault="00F03522" w:rsidP="00516BB8">
      <w:pPr>
        <w:ind w:left="354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  <w:r w:rsidR="00106FC1">
        <w:rPr>
          <w:rFonts w:ascii="Arial" w:hAnsi="Arial" w:cs="Arial"/>
          <w:b/>
          <w:sz w:val="22"/>
          <w:szCs w:val="22"/>
        </w:rPr>
        <w:t>.</w:t>
      </w:r>
    </w:p>
    <w:p w14:paraId="15859763" w14:textId="77777777" w:rsidR="00921D06" w:rsidRPr="00B678FD" w:rsidRDefault="00921D06" w:rsidP="00516BB8">
      <w:pPr>
        <w:jc w:val="both"/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 xml:space="preserve">W sprawach nieuregulowanych w niniejszej umowie zastosowanie mają przepisy Kodeksu cywilnego, jeżeli przepisy ustawy Prawo zamówień publicznych nie stanowią inaczej. </w:t>
      </w:r>
    </w:p>
    <w:p w14:paraId="410D73F4" w14:textId="77777777" w:rsidR="00AF7057" w:rsidRPr="00B678FD" w:rsidRDefault="00AF7057" w:rsidP="00516BB8">
      <w:pPr>
        <w:rPr>
          <w:rFonts w:ascii="Arial" w:hAnsi="Arial" w:cs="Arial"/>
          <w:sz w:val="22"/>
          <w:szCs w:val="22"/>
        </w:rPr>
      </w:pPr>
    </w:p>
    <w:p w14:paraId="3C262574" w14:textId="77777777" w:rsidR="001D3598" w:rsidRPr="00C77297" w:rsidRDefault="001D3598" w:rsidP="00516BB8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C77297">
        <w:rPr>
          <w:rFonts w:ascii="Arial" w:hAnsi="Arial" w:cs="Arial"/>
          <w:b/>
          <w:sz w:val="22"/>
          <w:szCs w:val="22"/>
        </w:rPr>
        <w:t xml:space="preserve">§ </w:t>
      </w:r>
      <w:r w:rsidR="00106FC1">
        <w:rPr>
          <w:rFonts w:ascii="Arial" w:hAnsi="Arial" w:cs="Arial"/>
          <w:b/>
          <w:sz w:val="22"/>
          <w:szCs w:val="22"/>
        </w:rPr>
        <w:t>1</w:t>
      </w:r>
      <w:r w:rsidR="00F03522">
        <w:rPr>
          <w:rFonts w:ascii="Arial" w:hAnsi="Arial" w:cs="Arial"/>
          <w:b/>
          <w:sz w:val="22"/>
          <w:szCs w:val="22"/>
        </w:rPr>
        <w:t>2</w:t>
      </w:r>
      <w:r w:rsidR="00106FC1">
        <w:rPr>
          <w:rFonts w:ascii="Arial" w:hAnsi="Arial" w:cs="Arial"/>
          <w:b/>
          <w:sz w:val="22"/>
          <w:szCs w:val="22"/>
        </w:rPr>
        <w:t>.</w:t>
      </w:r>
    </w:p>
    <w:p w14:paraId="1E77B227" w14:textId="77777777" w:rsidR="00921D06" w:rsidRPr="00B678FD" w:rsidRDefault="00106FC1" w:rsidP="00516BB8">
      <w:pPr>
        <w:jc w:val="both"/>
        <w:rPr>
          <w:rFonts w:ascii="Arial" w:hAnsi="Arial" w:cs="Arial"/>
          <w:sz w:val="22"/>
          <w:szCs w:val="22"/>
        </w:rPr>
      </w:pPr>
      <w:r w:rsidRPr="00110059">
        <w:rPr>
          <w:rFonts w:ascii="Arial" w:hAnsi="Arial" w:cs="Arial"/>
          <w:sz w:val="22"/>
          <w:szCs w:val="22"/>
        </w:rPr>
        <w:t>Spory, które nie zostaną rozstrzygnięte polubownie, strony przekażą do rozstrzygnięcia przez sąd miejscowo i rzeczowo właściwy według siedziby Zamawiającego</w:t>
      </w:r>
      <w:r w:rsidR="00921D06" w:rsidRPr="00B678FD">
        <w:rPr>
          <w:rFonts w:ascii="Arial" w:hAnsi="Arial" w:cs="Arial"/>
          <w:sz w:val="22"/>
          <w:szCs w:val="22"/>
        </w:rPr>
        <w:t>.</w:t>
      </w:r>
    </w:p>
    <w:p w14:paraId="70FA41EE" w14:textId="77777777" w:rsidR="00921D06" w:rsidRPr="00B678FD" w:rsidRDefault="00921D06" w:rsidP="00516BB8">
      <w:pPr>
        <w:rPr>
          <w:rFonts w:ascii="Arial" w:hAnsi="Arial" w:cs="Arial"/>
          <w:sz w:val="22"/>
          <w:szCs w:val="22"/>
        </w:rPr>
      </w:pPr>
    </w:p>
    <w:p w14:paraId="4BC03767" w14:textId="77777777" w:rsidR="00921D06" w:rsidRPr="00C77297" w:rsidRDefault="00921D06" w:rsidP="00516BB8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C77297">
        <w:rPr>
          <w:rFonts w:ascii="Arial" w:hAnsi="Arial" w:cs="Arial"/>
          <w:b/>
          <w:sz w:val="22"/>
          <w:szCs w:val="22"/>
        </w:rPr>
        <w:t xml:space="preserve">§ </w:t>
      </w:r>
      <w:r w:rsidR="00F03522">
        <w:rPr>
          <w:rFonts w:ascii="Arial" w:hAnsi="Arial" w:cs="Arial"/>
          <w:b/>
          <w:sz w:val="22"/>
          <w:szCs w:val="22"/>
        </w:rPr>
        <w:t>13</w:t>
      </w:r>
      <w:r w:rsidR="00106FC1">
        <w:rPr>
          <w:rFonts w:ascii="Arial" w:hAnsi="Arial" w:cs="Arial"/>
          <w:b/>
          <w:sz w:val="22"/>
          <w:szCs w:val="22"/>
        </w:rPr>
        <w:t>.</w:t>
      </w:r>
    </w:p>
    <w:p w14:paraId="281A52A5" w14:textId="77777777" w:rsidR="00AF7057" w:rsidRDefault="00921D06" w:rsidP="00516BB8">
      <w:pPr>
        <w:rPr>
          <w:rFonts w:ascii="Arial" w:hAnsi="Arial" w:cs="Arial"/>
          <w:sz w:val="22"/>
          <w:szCs w:val="22"/>
        </w:rPr>
      </w:pPr>
      <w:r w:rsidRPr="00B678FD">
        <w:rPr>
          <w:rFonts w:ascii="Arial" w:hAnsi="Arial" w:cs="Arial"/>
          <w:sz w:val="22"/>
          <w:szCs w:val="22"/>
        </w:rPr>
        <w:t>Umowa niniejsza została sporządzona w dwóch jednobrzmiących egzemplarzach, po jednym dla każdej ze stron.</w:t>
      </w:r>
    </w:p>
    <w:p w14:paraId="14E150D2" w14:textId="77777777" w:rsidR="00516BB8" w:rsidRPr="00B678FD" w:rsidRDefault="00516BB8" w:rsidP="00516BB8">
      <w:pPr>
        <w:rPr>
          <w:rFonts w:ascii="Arial" w:hAnsi="Arial" w:cs="Arial"/>
          <w:sz w:val="22"/>
          <w:szCs w:val="22"/>
        </w:rPr>
      </w:pPr>
    </w:p>
    <w:p w14:paraId="22E649B4" w14:textId="77777777" w:rsidR="00F03522" w:rsidRPr="00C77297" w:rsidRDefault="00F03522" w:rsidP="00516BB8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C77297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14.</w:t>
      </w:r>
    </w:p>
    <w:p w14:paraId="77A647D1" w14:textId="77777777" w:rsidR="00AF7057" w:rsidRDefault="00F03522" w:rsidP="00516B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część niniejszej umowy stanowią załączniki:</w:t>
      </w:r>
    </w:p>
    <w:p w14:paraId="411E1D6E" w14:textId="77777777" w:rsidR="00F03522" w:rsidRDefault="00F03522" w:rsidP="00516B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Oferta Wykonawcy,</w:t>
      </w:r>
    </w:p>
    <w:p w14:paraId="3B5BCC38" w14:textId="77777777" w:rsidR="00F03522" w:rsidRDefault="00F03522" w:rsidP="00516B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Formularz cenowy,</w:t>
      </w:r>
    </w:p>
    <w:p w14:paraId="4BB65038" w14:textId="77777777" w:rsidR="00F03522" w:rsidRDefault="00F03522" w:rsidP="00516B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Wzór zestawienia zamówień,</w:t>
      </w:r>
    </w:p>
    <w:p w14:paraId="2C303FF3" w14:textId="77777777" w:rsidR="00F03522" w:rsidRPr="00B678FD" w:rsidRDefault="00F03522" w:rsidP="00516B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Wykaz jednostek organizacyjnych UAM.</w:t>
      </w:r>
    </w:p>
    <w:p w14:paraId="52120B51" w14:textId="77777777" w:rsidR="00EA09AF" w:rsidRPr="00B678FD" w:rsidRDefault="00EA09AF" w:rsidP="00516BB8">
      <w:pPr>
        <w:rPr>
          <w:rFonts w:ascii="Times New Roman" w:hAnsi="Times New Roman"/>
          <w:b/>
          <w:sz w:val="24"/>
          <w:szCs w:val="24"/>
        </w:rPr>
      </w:pPr>
    </w:p>
    <w:p w14:paraId="19490B8E" w14:textId="77777777" w:rsidR="00305FE0" w:rsidRDefault="001D3598" w:rsidP="00B20B34">
      <w:pPr>
        <w:jc w:val="center"/>
        <w:rPr>
          <w:rFonts w:ascii="Arial" w:hAnsi="Arial" w:cs="Arial"/>
          <w:b/>
          <w:sz w:val="24"/>
          <w:szCs w:val="24"/>
        </w:rPr>
      </w:pPr>
      <w:r w:rsidRPr="00B678FD">
        <w:rPr>
          <w:rFonts w:ascii="Arial" w:hAnsi="Arial" w:cs="Arial"/>
          <w:b/>
          <w:sz w:val="24"/>
          <w:szCs w:val="24"/>
        </w:rPr>
        <w:t xml:space="preserve">ZAMAWIAJĄCY </w:t>
      </w:r>
      <w:r w:rsidRPr="00B678FD">
        <w:rPr>
          <w:rFonts w:ascii="Arial" w:hAnsi="Arial" w:cs="Arial"/>
          <w:b/>
          <w:sz w:val="24"/>
          <w:szCs w:val="24"/>
        </w:rPr>
        <w:tab/>
      </w:r>
      <w:r w:rsidRPr="00B678FD">
        <w:rPr>
          <w:rFonts w:ascii="Arial" w:hAnsi="Arial" w:cs="Arial"/>
          <w:b/>
          <w:sz w:val="24"/>
          <w:szCs w:val="24"/>
        </w:rPr>
        <w:tab/>
      </w:r>
      <w:r w:rsidRPr="00B678FD">
        <w:rPr>
          <w:rFonts w:ascii="Arial" w:hAnsi="Arial" w:cs="Arial"/>
          <w:b/>
          <w:sz w:val="24"/>
          <w:szCs w:val="24"/>
        </w:rPr>
        <w:tab/>
      </w:r>
      <w:r w:rsidRPr="00B678FD">
        <w:rPr>
          <w:rFonts w:ascii="Arial" w:hAnsi="Arial" w:cs="Arial"/>
          <w:b/>
          <w:sz w:val="24"/>
          <w:szCs w:val="24"/>
        </w:rPr>
        <w:tab/>
      </w:r>
      <w:r w:rsidR="00B678FD">
        <w:rPr>
          <w:rFonts w:ascii="Arial" w:hAnsi="Arial" w:cs="Arial"/>
          <w:b/>
          <w:sz w:val="24"/>
          <w:szCs w:val="24"/>
        </w:rPr>
        <w:t xml:space="preserve">                    </w:t>
      </w:r>
      <w:r w:rsidRPr="00B678FD">
        <w:rPr>
          <w:rFonts w:ascii="Arial" w:hAnsi="Arial" w:cs="Arial"/>
          <w:b/>
          <w:sz w:val="24"/>
          <w:szCs w:val="24"/>
        </w:rPr>
        <w:tab/>
      </w:r>
      <w:r w:rsidRPr="00B678FD">
        <w:rPr>
          <w:rFonts w:ascii="Arial" w:hAnsi="Arial" w:cs="Arial"/>
          <w:b/>
          <w:sz w:val="24"/>
          <w:szCs w:val="24"/>
        </w:rPr>
        <w:tab/>
      </w:r>
      <w:r w:rsidRPr="00B678FD">
        <w:rPr>
          <w:rFonts w:ascii="Arial" w:hAnsi="Arial" w:cs="Arial"/>
          <w:b/>
          <w:sz w:val="24"/>
          <w:szCs w:val="24"/>
        </w:rPr>
        <w:tab/>
      </w:r>
      <w:r w:rsidR="00516BB8">
        <w:rPr>
          <w:rFonts w:ascii="Arial" w:hAnsi="Arial" w:cs="Arial"/>
          <w:b/>
          <w:sz w:val="24"/>
          <w:szCs w:val="24"/>
        </w:rPr>
        <w:t>WYKONAWA</w:t>
      </w:r>
    </w:p>
    <w:p w14:paraId="224CF3FF" w14:textId="77777777" w:rsidR="00305FE0" w:rsidRDefault="00305FE0" w:rsidP="001D3598">
      <w:pPr>
        <w:jc w:val="center"/>
        <w:rPr>
          <w:rFonts w:ascii="Arial" w:hAnsi="Arial" w:cs="Arial"/>
          <w:b/>
          <w:sz w:val="24"/>
          <w:szCs w:val="24"/>
        </w:rPr>
        <w:sectPr w:rsidR="00305FE0" w:rsidSect="00E816B4">
          <w:headerReference w:type="default" r:id="rId12"/>
          <w:footerReference w:type="even" r:id="rId13"/>
          <w:footerReference w:type="default" r:id="rId14"/>
          <w:footnotePr>
            <w:pos w:val="beneathText"/>
          </w:footnotePr>
          <w:pgSz w:w="11905" w:h="16837"/>
          <w:pgMar w:top="1134" w:right="1417" w:bottom="709" w:left="1417" w:header="720" w:footer="708" w:gutter="0"/>
          <w:cols w:space="708"/>
          <w:docGrid w:linePitch="360"/>
        </w:sectPr>
      </w:pPr>
    </w:p>
    <w:p w14:paraId="7D3933F5" w14:textId="77777777" w:rsidR="00305FE0" w:rsidRDefault="00305FE0" w:rsidP="001D3598">
      <w:pPr>
        <w:jc w:val="center"/>
        <w:rPr>
          <w:rFonts w:ascii="Arial" w:hAnsi="Arial" w:cs="Arial"/>
          <w:b/>
          <w:sz w:val="24"/>
          <w:szCs w:val="24"/>
        </w:rPr>
      </w:pPr>
    </w:p>
    <w:p w14:paraId="168B324C" w14:textId="77777777" w:rsidR="00305FE0" w:rsidRDefault="00305FE0" w:rsidP="001D359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"/>
        <w:gridCol w:w="113"/>
        <w:gridCol w:w="1062"/>
        <w:gridCol w:w="1251"/>
        <w:gridCol w:w="2401"/>
        <w:gridCol w:w="4069"/>
        <w:gridCol w:w="1194"/>
        <w:gridCol w:w="811"/>
        <w:gridCol w:w="1251"/>
        <w:gridCol w:w="1079"/>
        <w:gridCol w:w="1520"/>
      </w:tblGrid>
      <w:tr w:rsidR="00305FE0" w:rsidRPr="00106FC1" w14:paraId="12A067B8" w14:textId="77777777" w:rsidTr="00106FC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3D7C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bookmarkStart w:id="1" w:name="RANGE!B2:K16"/>
            <w:bookmarkEnd w:id="1"/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C0DF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0A8C" w14:textId="77777777" w:rsidR="00305FE0" w:rsidRPr="00106FC1" w:rsidRDefault="00305FE0" w:rsidP="00B30CD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670A" w14:textId="77777777" w:rsidR="00305FE0" w:rsidRPr="00106FC1" w:rsidRDefault="00305FE0" w:rsidP="00B30CD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BDBB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7345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EAB8" w14:textId="77777777" w:rsidR="00305FE0" w:rsidRPr="00106FC1" w:rsidRDefault="00305FE0" w:rsidP="00B30CD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 xml:space="preserve">Załącznik nr </w:t>
            </w:r>
            <w:r w:rsidR="00106FC1" w:rsidRPr="00106FC1">
              <w:rPr>
                <w:rFonts w:ascii="Arial" w:hAnsi="Arial" w:cs="Arial"/>
                <w:color w:val="000000"/>
                <w:lang w:eastAsia="pl-PL"/>
              </w:rPr>
              <w:t>…. do umowy ZP/1485/D/18</w:t>
            </w:r>
          </w:p>
        </w:tc>
      </w:tr>
      <w:tr w:rsidR="00305FE0" w:rsidRPr="00106FC1" w14:paraId="61B3E8EB" w14:textId="77777777" w:rsidTr="00106FC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AD46" w14:textId="77777777" w:rsidR="00305FE0" w:rsidRPr="00106FC1" w:rsidRDefault="00305FE0" w:rsidP="00B30CD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2F72" w14:textId="77777777" w:rsidR="00305FE0" w:rsidRPr="00106FC1" w:rsidRDefault="00305FE0" w:rsidP="00B30CD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FA29" w14:textId="77777777" w:rsidR="00305FE0" w:rsidRPr="00106FC1" w:rsidRDefault="00305FE0" w:rsidP="00B30CD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D741" w14:textId="77777777" w:rsidR="00305FE0" w:rsidRPr="00106FC1" w:rsidRDefault="00305FE0" w:rsidP="00B30CD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A2B8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38F9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70E9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8D49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0010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37C8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05FE0" w:rsidRPr="00106FC1" w14:paraId="40240C92" w14:textId="77777777" w:rsidTr="00106FC1">
        <w:trPr>
          <w:trHeight w:val="1065"/>
        </w:trPr>
        <w:tc>
          <w:tcPr>
            <w:tcW w:w="15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B637A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Zestawienie zamówień otrzymanych od Zamawiającego w (poprzednim) miesiącu ….. </w:t>
            </w:r>
            <w:r w:rsidRPr="00106FC1">
              <w:rPr>
                <w:rFonts w:ascii="Arial" w:hAnsi="Arial" w:cs="Arial"/>
                <w:b/>
                <w:bCs/>
                <w:color w:val="000000"/>
                <w:lang w:eastAsia="pl-PL"/>
              </w:rPr>
              <w:br/>
              <w:t>oraz zamówień, za które nie została zrealizowana płatność na dzień sporządzenia zestawienia</w:t>
            </w:r>
          </w:p>
        </w:tc>
      </w:tr>
      <w:tr w:rsidR="00305FE0" w:rsidRPr="00106FC1" w14:paraId="141E53CB" w14:textId="77777777" w:rsidTr="00106FC1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214B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1570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1F56" w14:textId="77777777" w:rsidR="00305FE0" w:rsidRPr="00106FC1" w:rsidRDefault="00305FE0" w:rsidP="00B30CD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022E" w14:textId="77777777" w:rsidR="00305FE0" w:rsidRPr="00106FC1" w:rsidRDefault="00305FE0" w:rsidP="00B30CD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73AE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B34D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69B1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612C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C5D3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1EC5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05FE0" w:rsidRPr="00106FC1" w14:paraId="11EB86F6" w14:textId="77777777" w:rsidTr="00106FC1">
        <w:trPr>
          <w:trHeight w:val="174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5FB2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06F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1E6A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6F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Data otrzymania</w:t>
            </w:r>
            <w:r w:rsidRPr="00106F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zamówienia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6774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6F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zamówienia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A7A8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6F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Stopień realizacji</w:t>
            </w:r>
            <w:r w:rsidRPr="00106F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(Z - całość zrealizowana,</w:t>
            </w:r>
            <w:r w:rsidRPr="00106F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R - w trakcie realizacji)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AA14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6F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Jednostka zamawiająca</w:t>
            </w:r>
            <w:r w:rsidRPr="00106F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(Wydział, Instytut, Zakład, Dz. Administracji)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9722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6F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Osoba zamawiająca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D356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6F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</w:t>
            </w:r>
            <w:r w:rsidRPr="00106F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faktury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57DE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6F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Data wystawienia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C062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6F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</w:t>
            </w:r>
            <w:r w:rsidRPr="00106F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brutto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362F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6F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Status (zapłacone,</w:t>
            </w:r>
            <w:r w:rsidRPr="00106F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nie zapłacone)</w:t>
            </w:r>
          </w:p>
        </w:tc>
      </w:tr>
      <w:tr w:rsidR="00305FE0" w:rsidRPr="00106FC1" w14:paraId="327E244E" w14:textId="77777777" w:rsidTr="00106FC1">
        <w:trPr>
          <w:trHeight w:val="402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55B3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6EB2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851F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C3AA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1C97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7970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9A73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02AB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529B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E126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05FE0" w:rsidRPr="00106FC1" w14:paraId="6849D9CF" w14:textId="77777777" w:rsidTr="00106FC1">
        <w:trPr>
          <w:trHeight w:val="402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9256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CA74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9C7B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FA70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A022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2586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5230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9A02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1CC4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4892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05FE0" w:rsidRPr="00106FC1" w14:paraId="718C7159" w14:textId="77777777" w:rsidTr="00106FC1">
        <w:trPr>
          <w:trHeight w:val="402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D30E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BFC3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8976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43BE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9BA0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2D87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7D2B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AE63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0F05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DA74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05FE0" w:rsidRPr="00106FC1" w14:paraId="194770CD" w14:textId="77777777" w:rsidTr="00106FC1">
        <w:trPr>
          <w:trHeight w:val="402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6209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D31B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727F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5B1D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445F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CC60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4CE0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0A96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F4D6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6F23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05FE0" w:rsidRPr="00106FC1" w14:paraId="41D43D61" w14:textId="77777777" w:rsidTr="00106FC1">
        <w:trPr>
          <w:trHeight w:val="402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2F34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C9B7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3391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2375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1AEB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73EC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1AAD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0E93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124B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9F84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305FE0" w:rsidRPr="00106FC1" w14:paraId="16879AB3" w14:textId="77777777" w:rsidTr="00106FC1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9572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FCC5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00E9" w14:textId="77777777" w:rsidR="00305FE0" w:rsidRPr="00106FC1" w:rsidRDefault="00305FE0" w:rsidP="00B30CD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C156" w14:textId="77777777" w:rsidR="00305FE0" w:rsidRPr="00106FC1" w:rsidRDefault="00305FE0" w:rsidP="00B30CD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E027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FED3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C981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4670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F1CE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51BD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05FE0" w:rsidRPr="00106FC1" w14:paraId="1CD157A4" w14:textId="77777777" w:rsidTr="00106FC1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931A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8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30A1" w14:textId="77777777" w:rsidR="00305FE0" w:rsidRPr="00106FC1" w:rsidRDefault="00305FE0" w:rsidP="00B30CD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b/>
                <w:bCs/>
                <w:color w:val="000000"/>
                <w:lang w:eastAsia="pl-PL"/>
              </w:rPr>
              <w:t>Łączna wartość zamówienia (faktur częściowych) na dzień ….. wynosi ….. brutto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3E6B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75F8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A8E7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587E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CAEB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05FE0" w:rsidRPr="00106FC1" w14:paraId="3FBE4D4C" w14:textId="77777777" w:rsidTr="00106FC1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DFE3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BF84" w14:textId="77777777" w:rsidR="00305FE0" w:rsidRPr="00106FC1" w:rsidRDefault="00305FE0" w:rsidP="00B30CD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D955" w14:textId="77777777" w:rsidR="00305FE0" w:rsidRPr="00106FC1" w:rsidRDefault="00305FE0" w:rsidP="00B30CD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7C6E" w14:textId="77777777" w:rsidR="00305FE0" w:rsidRPr="00106FC1" w:rsidRDefault="00305FE0" w:rsidP="00B30CD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46AD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35F7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F36A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E333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167B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6FBB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05FE0" w:rsidRPr="00106FC1" w14:paraId="34A1ACFA" w14:textId="77777777" w:rsidTr="00106FC1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39D3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05A2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D13F" w14:textId="77777777" w:rsidR="00305FE0" w:rsidRPr="00106FC1" w:rsidRDefault="00305FE0" w:rsidP="00B30CD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53F7" w14:textId="77777777" w:rsidR="00305FE0" w:rsidRPr="00106FC1" w:rsidRDefault="00305FE0" w:rsidP="00B30CD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FF79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AF80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CD18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D47A" w14:textId="77777777" w:rsidR="00305FE0" w:rsidRPr="00106FC1" w:rsidRDefault="00305FE0" w:rsidP="00B30CD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Sporządził …..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4675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05FE0" w:rsidRPr="00106FC1" w14:paraId="6E9DBAA3" w14:textId="77777777" w:rsidTr="00106FC1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CEAF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DD92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2D9E" w14:textId="77777777" w:rsidR="00305FE0" w:rsidRPr="00106FC1" w:rsidRDefault="00305FE0" w:rsidP="00B30CD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B85F" w14:textId="77777777" w:rsidR="00305FE0" w:rsidRPr="00106FC1" w:rsidRDefault="00305FE0" w:rsidP="00B30CD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1AA2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9816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58A8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2EFA" w14:textId="77777777" w:rsidR="00305FE0" w:rsidRPr="00106FC1" w:rsidRDefault="00305FE0" w:rsidP="00B30CD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106FC1">
              <w:rPr>
                <w:rFonts w:ascii="Arial" w:hAnsi="Arial" w:cs="Arial"/>
                <w:color w:val="000000"/>
                <w:lang w:eastAsia="pl-PL"/>
              </w:rPr>
              <w:t>w dniu …..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EFBC" w14:textId="77777777" w:rsidR="00305FE0" w:rsidRPr="00106FC1" w:rsidRDefault="00305FE0" w:rsidP="00B30CD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340DFA06" w14:textId="77777777" w:rsidR="00305FE0" w:rsidRPr="00B678FD" w:rsidRDefault="00305FE0" w:rsidP="001D3598">
      <w:pPr>
        <w:jc w:val="center"/>
        <w:rPr>
          <w:rFonts w:ascii="Arial" w:hAnsi="Arial" w:cs="Arial"/>
          <w:b/>
          <w:sz w:val="24"/>
          <w:szCs w:val="24"/>
        </w:rPr>
      </w:pPr>
    </w:p>
    <w:sectPr w:rsidR="00305FE0" w:rsidRPr="00B678FD" w:rsidSect="00305FE0">
      <w:footnotePr>
        <w:pos w:val="beneathText"/>
      </w:footnotePr>
      <w:pgSz w:w="16837" w:h="11905" w:orient="landscape"/>
      <w:pgMar w:top="1417" w:right="709" w:bottom="1417" w:left="1134" w:header="720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6E2EA1" w15:done="0"/>
  <w15:commentEx w15:paraId="47DAAD48" w15:done="0"/>
  <w15:commentEx w15:paraId="7CA0CB7E" w15:done="0"/>
  <w15:commentEx w15:paraId="27B181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CBA33" w14:textId="77777777" w:rsidR="00DD3FEE" w:rsidRDefault="00DD3FEE">
      <w:r>
        <w:separator/>
      </w:r>
    </w:p>
  </w:endnote>
  <w:endnote w:type="continuationSeparator" w:id="0">
    <w:p w14:paraId="41C662C2" w14:textId="77777777" w:rsidR="00DD3FEE" w:rsidRDefault="00DD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85AAA" w14:textId="77777777" w:rsidR="006771EF" w:rsidRDefault="00FC7D5D" w:rsidP="008C5F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71E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5AF4BD" w14:textId="77777777" w:rsidR="006771EF" w:rsidRDefault="006771EF" w:rsidP="000504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D59A" w14:textId="77777777" w:rsidR="006771EF" w:rsidRDefault="006771EF" w:rsidP="0005041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59FB1" w14:textId="77777777" w:rsidR="00DD3FEE" w:rsidRDefault="00DD3FEE">
      <w:r>
        <w:separator/>
      </w:r>
    </w:p>
  </w:footnote>
  <w:footnote w:type="continuationSeparator" w:id="0">
    <w:p w14:paraId="41DF217B" w14:textId="77777777" w:rsidR="00DD3FEE" w:rsidRDefault="00DD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8FA1E" w14:textId="77777777" w:rsidR="006771EF" w:rsidRPr="00106FC1" w:rsidRDefault="00B678FD" w:rsidP="00B678FD">
    <w:pPr>
      <w:pStyle w:val="Tytu"/>
      <w:jc w:val="left"/>
      <w:rPr>
        <w:rFonts w:ascii="Arial" w:hAnsi="Arial" w:cs="Arial"/>
        <w:b w:val="0"/>
        <w:sz w:val="20"/>
        <w:szCs w:val="20"/>
      </w:rPr>
    </w:pPr>
    <w:r w:rsidRPr="00106FC1">
      <w:rPr>
        <w:rFonts w:ascii="Arial" w:hAnsi="Arial" w:cs="Arial"/>
        <w:b w:val="0"/>
        <w:sz w:val="20"/>
        <w:szCs w:val="20"/>
      </w:rPr>
      <w:t>Oznaczenie sprawy: ZP/</w:t>
    </w:r>
    <w:r w:rsidR="00F03522">
      <w:rPr>
        <w:rFonts w:ascii="Arial" w:hAnsi="Arial" w:cs="Arial"/>
        <w:b w:val="0"/>
        <w:sz w:val="20"/>
        <w:szCs w:val="20"/>
      </w:rPr>
      <w:t>1807/D/19</w:t>
    </w:r>
  </w:p>
  <w:p w14:paraId="61202EEF" w14:textId="77777777" w:rsidR="006771EF" w:rsidRPr="00B678FD" w:rsidRDefault="006771EF" w:rsidP="00B678FD">
    <w:pPr>
      <w:pStyle w:val="Nagwek10"/>
      <w:spacing w:before="0" w:after="0"/>
      <w:jc w:val="center"/>
      <w:rPr>
        <w:rFonts w:eastAsia="Times New Roman" w:cs="Arial"/>
        <w:sz w:val="18"/>
        <w:szCs w:val="18"/>
      </w:rPr>
    </w:pPr>
  </w:p>
  <w:p w14:paraId="2AB55F17" w14:textId="0F5A6925" w:rsidR="002B52F9" w:rsidRDefault="00B678FD" w:rsidP="002B52F9">
    <w:pPr>
      <w:pStyle w:val="Nagwek"/>
      <w:jc w:val="center"/>
      <w:rPr>
        <w:rFonts w:ascii="Arial" w:hAnsi="Arial" w:cs="Arial"/>
        <w:b/>
        <w:sz w:val="18"/>
        <w:szCs w:val="18"/>
      </w:rPr>
    </w:pPr>
    <w:r w:rsidRPr="00B678FD">
      <w:rPr>
        <w:rFonts w:ascii="Arial" w:hAnsi="Arial" w:cs="Arial"/>
        <w:sz w:val="18"/>
        <w:szCs w:val="18"/>
      </w:rPr>
      <w:t xml:space="preserve">Strona </w:t>
    </w:r>
    <w:r w:rsidR="00FC7D5D" w:rsidRPr="00B678FD">
      <w:rPr>
        <w:rFonts w:ascii="Arial" w:hAnsi="Arial" w:cs="Arial"/>
        <w:b/>
        <w:sz w:val="18"/>
        <w:szCs w:val="18"/>
      </w:rPr>
      <w:fldChar w:fldCharType="begin"/>
    </w:r>
    <w:r w:rsidRPr="00B678FD">
      <w:rPr>
        <w:rFonts w:ascii="Arial" w:hAnsi="Arial" w:cs="Arial"/>
        <w:b/>
        <w:sz w:val="18"/>
        <w:szCs w:val="18"/>
      </w:rPr>
      <w:instrText>PAGE</w:instrText>
    </w:r>
    <w:r w:rsidR="00FC7D5D" w:rsidRPr="00B678FD">
      <w:rPr>
        <w:rFonts w:ascii="Arial" w:hAnsi="Arial" w:cs="Arial"/>
        <w:b/>
        <w:sz w:val="18"/>
        <w:szCs w:val="18"/>
      </w:rPr>
      <w:fldChar w:fldCharType="separate"/>
    </w:r>
    <w:r w:rsidR="0063570D">
      <w:rPr>
        <w:rFonts w:ascii="Arial" w:hAnsi="Arial" w:cs="Arial"/>
        <w:b/>
        <w:noProof/>
        <w:sz w:val="18"/>
        <w:szCs w:val="18"/>
      </w:rPr>
      <w:t>5</w:t>
    </w:r>
    <w:r w:rsidR="00FC7D5D" w:rsidRPr="00B678FD">
      <w:rPr>
        <w:rFonts w:ascii="Arial" w:hAnsi="Arial" w:cs="Arial"/>
        <w:b/>
        <w:sz w:val="18"/>
        <w:szCs w:val="18"/>
      </w:rPr>
      <w:fldChar w:fldCharType="end"/>
    </w:r>
    <w:r w:rsidRPr="00B678FD">
      <w:rPr>
        <w:rFonts w:ascii="Arial" w:hAnsi="Arial" w:cs="Arial"/>
        <w:sz w:val="18"/>
        <w:szCs w:val="18"/>
      </w:rPr>
      <w:t xml:space="preserve"> z </w:t>
    </w:r>
    <w:r w:rsidR="00FC7D5D" w:rsidRPr="00B678FD">
      <w:rPr>
        <w:rFonts w:ascii="Arial" w:hAnsi="Arial" w:cs="Arial"/>
        <w:b/>
        <w:sz w:val="18"/>
        <w:szCs w:val="18"/>
      </w:rPr>
      <w:fldChar w:fldCharType="begin"/>
    </w:r>
    <w:r w:rsidRPr="00B678FD">
      <w:rPr>
        <w:rFonts w:ascii="Arial" w:hAnsi="Arial" w:cs="Arial"/>
        <w:b/>
        <w:sz w:val="18"/>
        <w:szCs w:val="18"/>
      </w:rPr>
      <w:instrText>NUMPAGES</w:instrText>
    </w:r>
    <w:r w:rsidR="00FC7D5D" w:rsidRPr="00B678FD">
      <w:rPr>
        <w:rFonts w:ascii="Arial" w:hAnsi="Arial" w:cs="Arial"/>
        <w:b/>
        <w:sz w:val="18"/>
        <w:szCs w:val="18"/>
      </w:rPr>
      <w:fldChar w:fldCharType="separate"/>
    </w:r>
    <w:r w:rsidR="0063570D">
      <w:rPr>
        <w:rFonts w:ascii="Arial" w:hAnsi="Arial" w:cs="Arial"/>
        <w:b/>
        <w:noProof/>
        <w:sz w:val="18"/>
        <w:szCs w:val="18"/>
      </w:rPr>
      <w:t>7</w:t>
    </w:r>
    <w:r w:rsidR="00FC7D5D" w:rsidRPr="00B678FD">
      <w:rPr>
        <w:rFonts w:ascii="Arial" w:hAnsi="Arial" w:cs="Arial"/>
        <w:b/>
        <w:sz w:val="18"/>
        <w:szCs w:val="18"/>
      </w:rPr>
      <w:fldChar w:fldCharType="end"/>
    </w:r>
  </w:p>
  <w:p w14:paraId="0B0DCE26" w14:textId="77777777" w:rsidR="00B678FD" w:rsidRPr="002B52F9" w:rsidRDefault="00B678FD" w:rsidP="002B52F9">
    <w:pPr>
      <w:pStyle w:val="Nagwek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14A8F52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"/>
      <w:lvlJc w:val="left"/>
      <w:pPr>
        <w:tabs>
          <w:tab w:val="num" w:pos="397"/>
        </w:tabs>
        <w:ind w:left="397" w:hanging="397"/>
      </w:pPr>
    </w:lvl>
  </w:abstractNum>
  <w:abstractNum w:abstractNumId="5">
    <w:nsid w:val="00000006"/>
    <w:multiLevelType w:val="multilevel"/>
    <w:tmpl w:val="3404EB74"/>
    <w:name w:val="WW8Num6"/>
    <w:lvl w:ilvl="0">
      <w:start w:val="4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8">
    <w:nsid w:val="07197F7C"/>
    <w:multiLevelType w:val="hybridMultilevel"/>
    <w:tmpl w:val="682E0280"/>
    <w:lvl w:ilvl="0" w:tplc="7F961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089B2A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</w:lvl>
    <w:lvl w:ilvl="2" w:tplc="9620D402">
      <w:start w:val="1"/>
      <w:numFmt w:val="lowerLetter"/>
      <w:lvlText w:val="%3)"/>
      <w:lvlJc w:val="left"/>
      <w:pPr>
        <w:tabs>
          <w:tab w:val="num" w:pos="1554"/>
        </w:tabs>
        <w:ind w:left="155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4E40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85B4416"/>
    <w:multiLevelType w:val="hybridMultilevel"/>
    <w:tmpl w:val="2AA42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FE015B"/>
    <w:multiLevelType w:val="hybridMultilevel"/>
    <w:tmpl w:val="A984BB2A"/>
    <w:lvl w:ilvl="0" w:tplc="15C44B5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4A14E2"/>
    <w:multiLevelType w:val="hybridMultilevel"/>
    <w:tmpl w:val="35DA4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081EC7"/>
    <w:multiLevelType w:val="hybridMultilevel"/>
    <w:tmpl w:val="1F5217D8"/>
    <w:lvl w:ilvl="0" w:tplc="8B06F4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986341"/>
    <w:multiLevelType w:val="hybridMultilevel"/>
    <w:tmpl w:val="22825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541F1D"/>
    <w:multiLevelType w:val="hybridMultilevel"/>
    <w:tmpl w:val="C50E21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D930BD"/>
    <w:multiLevelType w:val="hybridMultilevel"/>
    <w:tmpl w:val="6A3634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4451F83"/>
    <w:multiLevelType w:val="hybridMultilevel"/>
    <w:tmpl w:val="55ECC884"/>
    <w:lvl w:ilvl="0" w:tplc="1716F4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A620CE"/>
    <w:multiLevelType w:val="hybridMultilevel"/>
    <w:tmpl w:val="82C42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B61C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7DD0847"/>
    <w:multiLevelType w:val="hybridMultilevel"/>
    <w:tmpl w:val="8D30D46E"/>
    <w:name w:val="WW8Num122"/>
    <w:lvl w:ilvl="0" w:tplc="14DA2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89710E"/>
    <w:multiLevelType w:val="hybridMultilevel"/>
    <w:tmpl w:val="4AA296A6"/>
    <w:lvl w:ilvl="0" w:tplc="F6B41FB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116467"/>
    <w:multiLevelType w:val="hybridMultilevel"/>
    <w:tmpl w:val="5AEEE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3B502E"/>
    <w:multiLevelType w:val="hybridMultilevel"/>
    <w:tmpl w:val="F53E095A"/>
    <w:lvl w:ilvl="0" w:tplc="31329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A81007"/>
    <w:multiLevelType w:val="hybridMultilevel"/>
    <w:tmpl w:val="D79ADCB0"/>
    <w:lvl w:ilvl="0" w:tplc="95067B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50013">
      <w:start w:val="1"/>
      <w:numFmt w:val="upperRoman"/>
      <w:lvlText w:val="%2."/>
      <w:lvlJc w:val="right"/>
      <w:pPr>
        <w:tabs>
          <w:tab w:val="num" w:pos="360"/>
        </w:tabs>
        <w:ind w:left="360" w:hanging="180"/>
      </w:pPr>
    </w:lvl>
    <w:lvl w:ilvl="2" w:tplc="791A58D6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F364DCDE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color w:val="auto"/>
      </w:rPr>
    </w:lvl>
    <w:lvl w:ilvl="4" w:tplc="D2687A08">
      <w:start w:val="18"/>
      <w:numFmt w:val="upperRoman"/>
      <w:lvlText w:val="%5."/>
      <w:lvlJc w:val="left"/>
      <w:pPr>
        <w:tabs>
          <w:tab w:val="num" w:pos="3780"/>
        </w:tabs>
        <w:ind w:left="3780" w:hanging="720"/>
      </w:pPr>
      <w:rPr>
        <w:rFonts w:ascii="Arial" w:hAnsi="Arial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32C03872"/>
    <w:multiLevelType w:val="hybridMultilevel"/>
    <w:tmpl w:val="5AEEE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C204D0"/>
    <w:multiLevelType w:val="hybridMultilevel"/>
    <w:tmpl w:val="BB820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2701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7E45B7B"/>
    <w:multiLevelType w:val="hybridMultilevel"/>
    <w:tmpl w:val="2E9A3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14074F"/>
    <w:multiLevelType w:val="hybridMultilevel"/>
    <w:tmpl w:val="110C5AC2"/>
    <w:lvl w:ilvl="0" w:tplc="FF866C6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38777C0A"/>
    <w:multiLevelType w:val="hybridMultilevel"/>
    <w:tmpl w:val="1C9016B4"/>
    <w:lvl w:ilvl="0" w:tplc="82E85F72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C578AE"/>
    <w:multiLevelType w:val="hybridMultilevel"/>
    <w:tmpl w:val="8BDAD558"/>
    <w:lvl w:ilvl="0" w:tplc="0FE659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F8564C"/>
    <w:multiLevelType w:val="hybridMultilevel"/>
    <w:tmpl w:val="C688DB22"/>
    <w:name w:val="WW8Num2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D15F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B154717"/>
    <w:multiLevelType w:val="hybridMultilevel"/>
    <w:tmpl w:val="6FB03DDA"/>
    <w:lvl w:ilvl="0" w:tplc="60946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B34B3F"/>
    <w:multiLevelType w:val="hybridMultilevel"/>
    <w:tmpl w:val="E1D672E8"/>
    <w:name w:val="WW8Num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8B26DA"/>
    <w:multiLevelType w:val="hybridMultilevel"/>
    <w:tmpl w:val="7C241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151A41"/>
    <w:multiLevelType w:val="multilevel"/>
    <w:tmpl w:val="00000004"/>
    <w:name w:val="WW8Num3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38">
    <w:nsid w:val="751459B8"/>
    <w:multiLevelType w:val="hybridMultilevel"/>
    <w:tmpl w:val="49CA1822"/>
    <w:name w:val="WW8Num12"/>
    <w:lvl w:ilvl="0" w:tplc="2F985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3"/>
  </w:num>
  <w:num w:numId="5">
    <w:abstractNumId w:val="36"/>
  </w:num>
  <w:num w:numId="6">
    <w:abstractNumId w:val="31"/>
  </w:num>
  <w:num w:numId="7">
    <w:abstractNumId w:val="3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4"/>
  </w:num>
  <w:num w:numId="11">
    <w:abstractNumId w:val="19"/>
    <w:lvlOverride w:ilvl="0">
      <w:startOverride w:val="1"/>
    </w:lvlOverride>
  </w:num>
  <w:num w:numId="12">
    <w:abstractNumId w:val="25"/>
  </w:num>
  <w:num w:numId="13">
    <w:abstractNumId w:val="18"/>
  </w:num>
  <w:num w:numId="14">
    <w:abstractNumId w:val="23"/>
  </w:num>
  <w:num w:numId="15">
    <w:abstractNumId w:val="14"/>
  </w:num>
  <w:num w:numId="16">
    <w:abstractNumId w:val="26"/>
  </w:num>
  <w:num w:numId="17">
    <w:abstractNumId w:val="33"/>
  </w:num>
  <w:num w:numId="18">
    <w:abstractNumId w:val="27"/>
  </w:num>
  <w:num w:numId="19">
    <w:abstractNumId w:val="30"/>
  </w:num>
  <w:num w:numId="20">
    <w:abstractNumId w:val="29"/>
  </w:num>
  <w:num w:numId="21">
    <w:abstractNumId w:val="22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nata Okupniak">
    <w15:presenceInfo w15:providerId="AD" w15:userId="S-1-5-21-3298414999-1820450430-2844026704-28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07"/>
    <w:rsid w:val="000001F7"/>
    <w:rsid w:val="00001A35"/>
    <w:rsid w:val="000048E3"/>
    <w:rsid w:val="00007297"/>
    <w:rsid w:val="00012F1C"/>
    <w:rsid w:val="00020086"/>
    <w:rsid w:val="00025D44"/>
    <w:rsid w:val="000275EA"/>
    <w:rsid w:val="00034A76"/>
    <w:rsid w:val="00040787"/>
    <w:rsid w:val="00050415"/>
    <w:rsid w:val="00050DCC"/>
    <w:rsid w:val="00051B8D"/>
    <w:rsid w:val="00073010"/>
    <w:rsid w:val="00076F2D"/>
    <w:rsid w:val="00077EB7"/>
    <w:rsid w:val="00085A5F"/>
    <w:rsid w:val="00095A35"/>
    <w:rsid w:val="00096101"/>
    <w:rsid w:val="0009674B"/>
    <w:rsid w:val="000972FE"/>
    <w:rsid w:val="000B5A22"/>
    <w:rsid w:val="000C65CF"/>
    <w:rsid w:val="000D2C5B"/>
    <w:rsid w:val="000E21C5"/>
    <w:rsid w:val="000E7C3F"/>
    <w:rsid w:val="00104A0E"/>
    <w:rsid w:val="00105CE5"/>
    <w:rsid w:val="00106FC1"/>
    <w:rsid w:val="00130025"/>
    <w:rsid w:val="00131BBB"/>
    <w:rsid w:val="00136823"/>
    <w:rsid w:val="00137732"/>
    <w:rsid w:val="00140D5A"/>
    <w:rsid w:val="00144519"/>
    <w:rsid w:val="00144C71"/>
    <w:rsid w:val="001523C6"/>
    <w:rsid w:val="00180B51"/>
    <w:rsid w:val="00182E7C"/>
    <w:rsid w:val="00187711"/>
    <w:rsid w:val="00187BD5"/>
    <w:rsid w:val="0019057D"/>
    <w:rsid w:val="001911AA"/>
    <w:rsid w:val="00194070"/>
    <w:rsid w:val="00194C28"/>
    <w:rsid w:val="001A1548"/>
    <w:rsid w:val="001B1377"/>
    <w:rsid w:val="001B42A7"/>
    <w:rsid w:val="001C18BC"/>
    <w:rsid w:val="001C61B0"/>
    <w:rsid w:val="001D3598"/>
    <w:rsid w:val="001D46E4"/>
    <w:rsid w:val="001D640A"/>
    <w:rsid w:val="001E08C6"/>
    <w:rsid w:val="001E7EDD"/>
    <w:rsid w:val="001F1786"/>
    <w:rsid w:val="001F18A2"/>
    <w:rsid w:val="001F5795"/>
    <w:rsid w:val="002005FF"/>
    <w:rsid w:val="00204545"/>
    <w:rsid w:val="002266D0"/>
    <w:rsid w:val="00230A67"/>
    <w:rsid w:val="002352E7"/>
    <w:rsid w:val="002403F7"/>
    <w:rsid w:val="0024465D"/>
    <w:rsid w:val="002473F2"/>
    <w:rsid w:val="00252BA0"/>
    <w:rsid w:val="00255C07"/>
    <w:rsid w:val="002610FF"/>
    <w:rsid w:val="00265285"/>
    <w:rsid w:val="00283C96"/>
    <w:rsid w:val="00285788"/>
    <w:rsid w:val="00287C82"/>
    <w:rsid w:val="002929A2"/>
    <w:rsid w:val="00295F4A"/>
    <w:rsid w:val="002A58B4"/>
    <w:rsid w:val="002B04C8"/>
    <w:rsid w:val="002B52F9"/>
    <w:rsid w:val="002C41D3"/>
    <w:rsid w:val="002C5DBA"/>
    <w:rsid w:val="002D27BC"/>
    <w:rsid w:val="002D2E28"/>
    <w:rsid w:val="002D71AC"/>
    <w:rsid w:val="002E0E73"/>
    <w:rsid w:val="002F4E77"/>
    <w:rsid w:val="003002A4"/>
    <w:rsid w:val="00305FE0"/>
    <w:rsid w:val="0030658A"/>
    <w:rsid w:val="00324674"/>
    <w:rsid w:val="003344EA"/>
    <w:rsid w:val="00337BE7"/>
    <w:rsid w:val="00337C08"/>
    <w:rsid w:val="00340580"/>
    <w:rsid w:val="003457E8"/>
    <w:rsid w:val="00346ABB"/>
    <w:rsid w:val="0034720D"/>
    <w:rsid w:val="00362C78"/>
    <w:rsid w:val="00366771"/>
    <w:rsid w:val="003713BF"/>
    <w:rsid w:val="00373121"/>
    <w:rsid w:val="00380DC9"/>
    <w:rsid w:val="00382BE8"/>
    <w:rsid w:val="003835BD"/>
    <w:rsid w:val="00386427"/>
    <w:rsid w:val="00387DC1"/>
    <w:rsid w:val="003A3D0E"/>
    <w:rsid w:val="003B18DB"/>
    <w:rsid w:val="003B4C76"/>
    <w:rsid w:val="003B7041"/>
    <w:rsid w:val="003C658D"/>
    <w:rsid w:val="003D2F6E"/>
    <w:rsid w:val="003D5304"/>
    <w:rsid w:val="003E5379"/>
    <w:rsid w:val="003F1A79"/>
    <w:rsid w:val="003F1BC8"/>
    <w:rsid w:val="00415362"/>
    <w:rsid w:val="00423A44"/>
    <w:rsid w:val="004256CA"/>
    <w:rsid w:val="00437043"/>
    <w:rsid w:val="0043722F"/>
    <w:rsid w:val="00441145"/>
    <w:rsid w:val="00452347"/>
    <w:rsid w:val="004613F2"/>
    <w:rsid w:val="00465CDD"/>
    <w:rsid w:val="0046767C"/>
    <w:rsid w:val="00467702"/>
    <w:rsid w:val="004802AA"/>
    <w:rsid w:val="00483D76"/>
    <w:rsid w:val="004846F2"/>
    <w:rsid w:val="00490A6A"/>
    <w:rsid w:val="004A74B7"/>
    <w:rsid w:val="004B1180"/>
    <w:rsid w:val="004E3C04"/>
    <w:rsid w:val="004F1546"/>
    <w:rsid w:val="004F6859"/>
    <w:rsid w:val="00503B0C"/>
    <w:rsid w:val="005048E8"/>
    <w:rsid w:val="00516BB8"/>
    <w:rsid w:val="005212DA"/>
    <w:rsid w:val="00523DDD"/>
    <w:rsid w:val="00527E0B"/>
    <w:rsid w:val="00533AD9"/>
    <w:rsid w:val="00537D11"/>
    <w:rsid w:val="00540D7A"/>
    <w:rsid w:val="00550A10"/>
    <w:rsid w:val="00551A00"/>
    <w:rsid w:val="00552E6A"/>
    <w:rsid w:val="005559B6"/>
    <w:rsid w:val="00566651"/>
    <w:rsid w:val="00590C8C"/>
    <w:rsid w:val="00594E69"/>
    <w:rsid w:val="00597091"/>
    <w:rsid w:val="005A571D"/>
    <w:rsid w:val="005A6E92"/>
    <w:rsid w:val="005C3275"/>
    <w:rsid w:val="005C5954"/>
    <w:rsid w:val="005D1E0D"/>
    <w:rsid w:val="005D4176"/>
    <w:rsid w:val="005D490F"/>
    <w:rsid w:val="005D6F84"/>
    <w:rsid w:val="005E10A8"/>
    <w:rsid w:val="005E4540"/>
    <w:rsid w:val="005E47FB"/>
    <w:rsid w:val="005E55EF"/>
    <w:rsid w:val="005E69A1"/>
    <w:rsid w:val="005F7A4E"/>
    <w:rsid w:val="0060554F"/>
    <w:rsid w:val="00606509"/>
    <w:rsid w:val="006217C5"/>
    <w:rsid w:val="0063570D"/>
    <w:rsid w:val="006441F0"/>
    <w:rsid w:val="00653BDC"/>
    <w:rsid w:val="00653DF2"/>
    <w:rsid w:val="006567C8"/>
    <w:rsid w:val="00657517"/>
    <w:rsid w:val="0066418A"/>
    <w:rsid w:val="00675008"/>
    <w:rsid w:val="00676966"/>
    <w:rsid w:val="006771EF"/>
    <w:rsid w:val="00684EB4"/>
    <w:rsid w:val="006A417E"/>
    <w:rsid w:val="006B0C3C"/>
    <w:rsid w:val="006B2140"/>
    <w:rsid w:val="006C1F0C"/>
    <w:rsid w:val="006C2F22"/>
    <w:rsid w:val="006C3D19"/>
    <w:rsid w:val="006D0470"/>
    <w:rsid w:val="006D37E0"/>
    <w:rsid w:val="006E091F"/>
    <w:rsid w:val="006E4432"/>
    <w:rsid w:val="006F767F"/>
    <w:rsid w:val="007001ED"/>
    <w:rsid w:val="0070776D"/>
    <w:rsid w:val="007158A8"/>
    <w:rsid w:val="00730913"/>
    <w:rsid w:val="00730F2B"/>
    <w:rsid w:val="00737819"/>
    <w:rsid w:val="007434BD"/>
    <w:rsid w:val="00747F9F"/>
    <w:rsid w:val="0076536A"/>
    <w:rsid w:val="007674AB"/>
    <w:rsid w:val="00772CBD"/>
    <w:rsid w:val="00782A10"/>
    <w:rsid w:val="0078389F"/>
    <w:rsid w:val="0079747B"/>
    <w:rsid w:val="007A331B"/>
    <w:rsid w:val="007B17FB"/>
    <w:rsid w:val="007B473A"/>
    <w:rsid w:val="007B7FB2"/>
    <w:rsid w:val="007C6DAD"/>
    <w:rsid w:val="007D0A04"/>
    <w:rsid w:val="007D75A9"/>
    <w:rsid w:val="007E2106"/>
    <w:rsid w:val="007F417B"/>
    <w:rsid w:val="007F5E6E"/>
    <w:rsid w:val="007F725B"/>
    <w:rsid w:val="008016E5"/>
    <w:rsid w:val="00803A64"/>
    <w:rsid w:val="008040E6"/>
    <w:rsid w:val="008109DA"/>
    <w:rsid w:val="00811262"/>
    <w:rsid w:val="008114E3"/>
    <w:rsid w:val="00815873"/>
    <w:rsid w:val="00831847"/>
    <w:rsid w:val="0083638E"/>
    <w:rsid w:val="0085505C"/>
    <w:rsid w:val="00856B1D"/>
    <w:rsid w:val="00857783"/>
    <w:rsid w:val="00863506"/>
    <w:rsid w:val="008767D1"/>
    <w:rsid w:val="00880700"/>
    <w:rsid w:val="008831AA"/>
    <w:rsid w:val="008854CB"/>
    <w:rsid w:val="00885A0B"/>
    <w:rsid w:val="008913EA"/>
    <w:rsid w:val="00893328"/>
    <w:rsid w:val="008A0BAA"/>
    <w:rsid w:val="008B3B26"/>
    <w:rsid w:val="008B4AB7"/>
    <w:rsid w:val="008C0D60"/>
    <w:rsid w:val="008C4F9C"/>
    <w:rsid w:val="008C5FF3"/>
    <w:rsid w:val="008D3AE0"/>
    <w:rsid w:val="008E3E52"/>
    <w:rsid w:val="008E65CE"/>
    <w:rsid w:val="008F0FDC"/>
    <w:rsid w:val="00905ED8"/>
    <w:rsid w:val="00906153"/>
    <w:rsid w:val="00915C8C"/>
    <w:rsid w:val="00921D06"/>
    <w:rsid w:val="0092690A"/>
    <w:rsid w:val="00926E01"/>
    <w:rsid w:val="0093572C"/>
    <w:rsid w:val="00936D9A"/>
    <w:rsid w:val="0096139F"/>
    <w:rsid w:val="00961D22"/>
    <w:rsid w:val="00965193"/>
    <w:rsid w:val="00970D58"/>
    <w:rsid w:val="0097106A"/>
    <w:rsid w:val="00984109"/>
    <w:rsid w:val="009A43D8"/>
    <w:rsid w:val="009A4834"/>
    <w:rsid w:val="009C6AE4"/>
    <w:rsid w:val="009D370E"/>
    <w:rsid w:val="009D3961"/>
    <w:rsid w:val="009D543D"/>
    <w:rsid w:val="009E562A"/>
    <w:rsid w:val="009F0150"/>
    <w:rsid w:val="009F270F"/>
    <w:rsid w:val="009F3448"/>
    <w:rsid w:val="00A05F66"/>
    <w:rsid w:val="00A1287E"/>
    <w:rsid w:val="00A263EA"/>
    <w:rsid w:val="00A34AE1"/>
    <w:rsid w:val="00A403F5"/>
    <w:rsid w:val="00A4414E"/>
    <w:rsid w:val="00A5050B"/>
    <w:rsid w:val="00A76C19"/>
    <w:rsid w:val="00A778D3"/>
    <w:rsid w:val="00A80AC0"/>
    <w:rsid w:val="00A84F49"/>
    <w:rsid w:val="00A87FFE"/>
    <w:rsid w:val="00A93110"/>
    <w:rsid w:val="00A94FC8"/>
    <w:rsid w:val="00A95105"/>
    <w:rsid w:val="00A967FC"/>
    <w:rsid w:val="00AD632F"/>
    <w:rsid w:val="00AD67D5"/>
    <w:rsid w:val="00AE5C78"/>
    <w:rsid w:val="00AE7D1D"/>
    <w:rsid w:val="00AF39A6"/>
    <w:rsid w:val="00AF3AFD"/>
    <w:rsid w:val="00AF50DF"/>
    <w:rsid w:val="00AF548D"/>
    <w:rsid w:val="00AF7057"/>
    <w:rsid w:val="00B147E4"/>
    <w:rsid w:val="00B20B34"/>
    <w:rsid w:val="00B21825"/>
    <w:rsid w:val="00B544FC"/>
    <w:rsid w:val="00B651FA"/>
    <w:rsid w:val="00B663A9"/>
    <w:rsid w:val="00B678FD"/>
    <w:rsid w:val="00B767B6"/>
    <w:rsid w:val="00B76F5F"/>
    <w:rsid w:val="00B918B0"/>
    <w:rsid w:val="00BB235A"/>
    <w:rsid w:val="00BB25EE"/>
    <w:rsid w:val="00BB794A"/>
    <w:rsid w:val="00BC3167"/>
    <w:rsid w:val="00BC7219"/>
    <w:rsid w:val="00BD3DAA"/>
    <w:rsid w:val="00BD5E75"/>
    <w:rsid w:val="00BD72CC"/>
    <w:rsid w:val="00BE5A32"/>
    <w:rsid w:val="00BE6841"/>
    <w:rsid w:val="00BE7C03"/>
    <w:rsid w:val="00BF3B3D"/>
    <w:rsid w:val="00BF4EED"/>
    <w:rsid w:val="00C0340B"/>
    <w:rsid w:val="00C0386F"/>
    <w:rsid w:val="00C03EE8"/>
    <w:rsid w:val="00C15075"/>
    <w:rsid w:val="00C2765D"/>
    <w:rsid w:val="00C3314F"/>
    <w:rsid w:val="00C44C54"/>
    <w:rsid w:val="00C46EAF"/>
    <w:rsid w:val="00C60314"/>
    <w:rsid w:val="00C607AA"/>
    <w:rsid w:val="00C641E9"/>
    <w:rsid w:val="00C6499D"/>
    <w:rsid w:val="00C70FB2"/>
    <w:rsid w:val="00C7159A"/>
    <w:rsid w:val="00C77297"/>
    <w:rsid w:val="00C90E26"/>
    <w:rsid w:val="00C97B6F"/>
    <w:rsid w:val="00CA0629"/>
    <w:rsid w:val="00CA1E01"/>
    <w:rsid w:val="00CB2DA9"/>
    <w:rsid w:val="00CB5842"/>
    <w:rsid w:val="00CC3110"/>
    <w:rsid w:val="00CC5D97"/>
    <w:rsid w:val="00CD25D2"/>
    <w:rsid w:val="00CD2E17"/>
    <w:rsid w:val="00CD4ED8"/>
    <w:rsid w:val="00CE440A"/>
    <w:rsid w:val="00CE5B73"/>
    <w:rsid w:val="00D00629"/>
    <w:rsid w:val="00D1547A"/>
    <w:rsid w:val="00D16932"/>
    <w:rsid w:val="00D16AD6"/>
    <w:rsid w:val="00D21D8C"/>
    <w:rsid w:val="00D21EC2"/>
    <w:rsid w:val="00D37E5C"/>
    <w:rsid w:val="00D44D05"/>
    <w:rsid w:val="00D504A0"/>
    <w:rsid w:val="00D51D17"/>
    <w:rsid w:val="00D5361A"/>
    <w:rsid w:val="00D541A7"/>
    <w:rsid w:val="00D62AF3"/>
    <w:rsid w:val="00D63F64"/>
    <w:rsid w:val="00D66B55"/>
    <w:rsid w:val="00D702B0"/>
    <w:rsid w:val="00D9558B"/>
    <w:rsid w:val="00D95BE5"/>
    <w:rsid w:val="00DA0AB1"/>
    <w:rsid w:val="00DA2B9C"/>
    <w:rsid w:val="00DA54AB"/>
    <w:rsid w:val="00DA5F2F"/>
    <w:rsid w:val="00DC5851"/>
    <w:rsid w:val="00DC5F3A"/>
    <w:rsid w:val="00DC72E3"/>
    <w:rsid w:val="00DC7791"/>
    <w:rsid w:val="00DD3FEE"/>
    <w:rsid w:val="00DD4F5F"/>
    <w:rsid w:val="00DD7F1D"/>
    <w:rsid w:val="00DE5F2D"/>
    <w:rsid w:val="00DF33FB"/>
    <w:rsid w:val="00DF6115"/>
    <w:rsid w:val="00E024C0"/>
    <w:rsid w:val="00E21162"/>
    <w:rsid w:val="00E250E8"/>
    <w:rsid w:val="00E31B7E"/>
    <w:rsid w:val="00E34F16"/>
    <w:rsid w:val="00E358AC"/>
    <w:rsid w:val="00E35C4B"/>
    <w:rsid w:val="00E42829"/>
    <w:rsid w:val="00E42A4A"/>
    <w:rsid w:val="00E42DD6"/>
    <w:rsid w:val="00E45702"/>
    <w:rsid w:val="00E47077"/>
    <w:rsid w:val="00E534CB"/>
    <w:rsid w:val="00E67EAD"/>
    <w:rsid w:val="00E709D7"/>
    <w:rsid w:val="00E778CE"/>
    <w:rsid w:val="00E816B4"/>
    <w:rsid w:val="00E871A5"/>
    <w:rsid w:val="00EA09AF"/>
    <w:rsid w:val="00EA0CC5"/>
    <w:rsid w:val="00EA3FD6"/>
    <w:rsid w:val="00EB63DD"/>
    <w:rsid w:val="00EB74FD"/>
    <w:rsid w:val="00EE0E67"/>
    <w:rsid w:val="00EE7D1A"/>
    <w:rsid w:val="00EF46CC"/>
    <w:rsid w:val="00EF550B"/>
    <w:rsid w:val="00F01EC6"/>
    <w:rsid w:val="00F03522"/>
    <w:rsid w:val="00F13153"/>
    <w:rsid w:val="00F1751E"/>
    <w:rsid w:val="00F17CDE"/>
    <w:rsid w:val="00F347D2"/>
    <w:rsid w:val="00F34973"/>
    <w:rsid w:val="00F46BF4"/>
    <w:rsid w:val="00F5700F"/>
    <w:rsid w:val="00F73C95"/>
    <w:rsid w:val="00F754CF"/>
    <w:rsid w:val="00F75E7F"/>
    <w:rsid w:val="00F82862"/>
    <w:rsid w:val="00F834C7"/>
    <w:rsid w:val="00F83A09"/>
    <w:rsid w:val="00F87BD9"/>
    <w:rsid w:val="00F95530"/>
    <w:rsid w:val="00FA02E4"/>
    <w:rsid w:val="00FB359B"/>
    <w:rsid w:val="00FB5187"/>
    <w:rsid w:val="00FB642B"/>
    <w:rsid w:val="00FB66A6"/>
    <w:rsid w:val="00FC3852"/>
    <w:rsid w:val="00FC7D5D"/>
    <w:rsid w:val="00FD14F3"/>
    <w:rsid w:val="00FD4244"/>
    <w:rsid w:val="00FE38EB"/>
    <w:rsid w:val="00FE3A59"/>
    <w:rsid w:val="00FE6457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3F830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4FC"/>
    <w:pPr>
      <w:suppressAutoHyphens/>
    </w:pPr>
    <w:rPr>
      <w:rFonts w:ascii="Tahoma" w:hAnsi="Tahoma"/>
      <w:lang w:eastAsia="ar-SA"/>
    </w:rPr>
  </w:style>
  <w:style w:type="paragraph" w:styleId="Nagwek1">
    <w:name w:val="heading 1"/>
    <w:basedOn w:val="Normalny"/>
    <w:next w:val="Normalny"/>
    <w:qFormat/>
    <w:rsid w:val="00B544FC"/>
    <w:pPr>
      <w:keepNext/>
      <w:spacing w:before="120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Nagwek2">
    <w:name w:val="heading 2"/>
    <w:basedOn w:val="Normalny"/>
    <w:next w:val="Tekstpodstawowy"/>
    <w:qFormat/>
    <w:rsid w:val="00B544FC"/>
    <w:pPr>
      <w:keepNext/>
      <w:overflowPunct w:val="0"/>
      <w:autoSpaceDE w:val="0"/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Nagwek3">
    <w:name w:val="heading 3"/>
    <w:basedOn w:val="Normalny"/>
    <w:next w:val="Normalny"/>
    <w:qFormat/>
    <w:rsid w:val="009D37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Tekstpodstawowy"/>
    <w:qFormat/>
    <w:rsid w:val="00B544FC"/>
    <w:pPr>
      <w:spacing w:before="280" w:after="280"/>
      <w:outlineLvl w:val="4"/>
    </w:pPr>
    <w:rPr>
      <w:rFonts w:ascii="Times New Roman" w:hAnsi="Times New Roman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544FC"/>
    <w:pPr>
      <w:overflowPunct w:val="0"/>
      <w:autoSpaceDE w:val="0"/>
      <w:spacing w:after="160"/>
    </w:pPr>
    <w:rPr>
      <w:rFonts w:ascii="Times New Roman" w:hAnsi="Times New Roman"/>
    </w:rPr>
  </w:style>
  <w:style w:type="character" w:customStyle="1" w:styleId="WW8Num1z3">
    <w:name w:val="WW8Num1z3"/>
    <w:rsid w:val="00B544FC"/>
    <w:rPr>
      <w:rFonts w:ascii="Symbol" w:hAnsi="Symbol"/>
      <w:color w:val="auto"/>
    </w:rPr>
  </w:style>
  <w:style w:type="character" w:customStyle="1" w:styleId="WW8Num3z3">
    <w:name w:val="WW8Num3z3"/>
    <w:rsid w:val="00B544FC"/>
    <w:rPr>
      <w:rFonts w:ascii="Symbol" w:hAnsi="Symbol"/>
      <w:color w:val="auto"/>
    </w:rPr>
  </w:style>
  <w:style w:type="character" w:customStyle="1" w:styleId="WW8Num4z3">
    <w:name w:val="WW8Num4z3"/>
    <w:rsid w:val="00B544FC"/>
    <w:rPr>
      <w:rFonts w:ascii="Symbol" w:hAnsi="Symbol"/>
      <w:color w:val="auto"/>
    </w:rPr>
  </w:style>
  <w:style w:type="character" w:customStyle="1" w:styleId="WW8Num6z3">
    <w:name w:val="WW8Num6z3"/>
    <w:rsid w:val="00B544FC"/>
    <w:rPr>
      <w:rFonts w:ascii="Symbol" w:hAnsi="Symbol"/>
      <w:color w:val="auto"/>
    </w:rPr>
  </w:style>
  <w:style w:type="character" w:customStyle="1" w:styleId="WW8Num7z3">
    <w:name w:val="WW8Num7z3"/>
    <w:rsid w:val="00B544FC"/>
    <w:rPr>
      <w:rFonts w:ascii="Symbol" w:hAnsi="Symbol"/>
      <w:color w:val="auto"/>
    </w:rPr>
  </w:style>
  <w:style w:type="character" w:customStyle="1" w:styleId="WW8Num8z3">
    <w:name w:val="WW8Num8z3"/>
    <w:rsid w:val="00B544FC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B544FC"/>
  </w:style>
  <w:style w:type="character" w:customStyle="1" w:styleId="WW-Absatz-Standardschriftart">
    <w:name w:val="WW-Absatz-Standardschriftart"/>
    <w:rsid w:val="00B544FC"/>
  </w:style>
  <w:style w:type="character" w:customStyle="1" w:styleId="WW-Absatz-Standardschriftart1">
    <w:name w:val="WW-Absatz-Standardschriftart1"/>
    <w:rsid w:val="00B544FC"/>
  </w:style>
  <w:style w:type="character" w:customStyle="1" w:styleId="WW-Absatz-Standardschriftart11">
    <w:name w:val="WW-Absatz-Standardschriftart11"/>
    <w:rsid w:val="00B544FC"/>
  </w:style>
  <w:style w:type="character" w:customStyle="1" w:styleId="WW-Absatz-Standardschriftart111">
    <w:name w:val="WW-Absatz-Standardschriftart111"/>
    <w:rsid w:val="00B544FC"/>
  </w:style>
  <w:style w:type="character" w:customStyle="1" w:styleId="WW8Num9z3">
    <w:name w:val="WW8Num9z3"/>
    <w:rsid w:val="00B544FC"/>
    <w:rPr>
      <w:rFonts w:ascii="Symbol" w:hAnsi="Symbol"/>
      <w:color w:val="auto"/>
    </w:rPr>
  </w:style>
  <w:style w:type="character" w:customStyle="1" w:styleId="WW-Absatz-Standardschriftart1111">
    <w:name w:val="WW-Absatz-Standardschriftart1111"/>
    <w:rsid w:val="00B544FC"/>
  </w:style>
  <w:style w:type="character" w:customStyle="1" w:styleId="WW8Num1z0">
    <w:name w:val="WW8Num1z0"/>
    <w:rsid w:val="00B544FC"/>
    <w:rPr>
      <w:rFonts w:ascii="Symbol" w:hAnsi="Symbol"/>
    </w:rPr>
  </w:style>
  <w:style w:type="character" w:customStyle="1" w:styleId="WW8Num2z0">
    <w:name w:val="WW8Num2z0"/>
    <w:rsid w:val="00B544FC"/>
    <w:rPr>
      <w:rFonts w:ascii="Symbol" w:hAnsi="Symbol"/>
    </w:rPr>
  </w:style>
  <w:style w:type="character" w:customStyle="1" w:styleId="WW8Num3z0">
    <w:name w:val="WW8Num3z0"/>
    <w:rsid w:val="00B544FC"/>
    <w:rPr>
      <w:rFonts w:ascii="Symbol" w:hAnsi="Symbol"/>
    </w:rPr>
  </w:style>
  <w:style w:type="character" w:customStyle="1" w:styleId="WW8Num5z3">
    <w:name w:val="WW8Num5z3"/>
    <w:rsid w:val="00B544FC"/>
    <w:rPr>
      <w:rFonts w:ascii="Symbol" w:hAnsi="Symbol"/>
      <w:color w:val="auto"/>
    </w:rPr>
  </w:style>
  <w:style w:type="character" w:customStyle="1" w:styleId="WW8Num10z3">
    <w:name w:val="WW8Num10z3"/>
    <w:rsid w:val="00B544FC"/>
    <w:rPr>
      <w:rFonts w:ascii="Symbol" w:hAnsi="Symbol"/>
      <w:color w:val="auto"/>
    </w:rPr>
  </w:style>
  <w:style w:type="character" w:customStyle="1" w:styleId="WW8Num12z3">
    <w:name w:val="WW8Num12z3"/>
    <w:rsid w:val="00B544FC"/>
    <w:rPr>
      <w:rFonts w:ascii="Symbol" w:hAnsi="Symbol"/>
      <w:color w:val="auto"/>
    </w:rPr>
  </w:style>
  <w:style w:type="character" w:customStyle="1" w:styleId="WW8Num13z0">
    <w:name w:val="WW8Num13z0"/>
    <w:rsid w:val="00B544FC"/>
    <w:rPr>
      <w:b w:val="0"/>
      <w:i w:val="0"/>
    </w:rPr>
  </w:style>
  <w:style w:type="character" w:customStyle="1" w:styleId="WW8Num14z0">
    <w:name w:val="WW8Num14z0"/>
    <w:rsid w:val="00B544FC"/>
    <w:rPr>
      <w:rFonts w:ascii="Symbol" w:hAnsi="Symbol"/>
      <w:color w:val="auto"/>
    </w:rPr>
  </w:style>
  <w:style w:type="character" w:customStyle="1" w:styleId="WW8Num14z2">
    <w:name w:val="WW8Num14z2"/>
    <w:rsid w:val="00B544FC"/>
    <w:rPr>
      <w:rFonts w:ascii="Wingdings" w:hAnsi="Wingdings"/>
    </w:rPr>
  </w:style>
  <w:style w:type="character" w:customStyle="1" w:styleId="WW8Num14z3">
    <w:name w:val="WW8Num14z3"/>
    <w:rsid w:val="00B544FC"/>
    <w:rPr>
      <w:rFonts w:ascii="Symbol" w:hAnsi="Symbol"/>
    </w:rPr>
  </w:style>
  <w:style w:type="character" w:customStyle="1" w:styleId="WW8Num14z4">
    <w:name w:val="WW8Num14z4"/>
    <w:rsid w:val="00B544FC"/>
    <w:rPr>
      <w:rFonts w:ascii="Courier New" w:hAnsi="Courier New"/>
    </w:rPr>
  </w:style>
  <w:style w:type="character" w:customStyle="1" w:styleId="WW8Num15z0">
    <w:name w:val="WW8Num15z0"/>
    <w:rsid w:val="00B544FC"/>
    <w:rPr>
      <w:rFonts w:ascii="Symbol" w:hAnsi="Symbol"/>
      <w:color w:val="auto"/>
    </w:rPr>
  </w:style>
  <w:style w:type="character" w:customStyle="1" w:styleId="WW8Num19z0">
    <w:name w:val="WW8Num19z0"/>
    <w:rsid w:val="00B544FC"/>
    <w:rPr>
      <w:rFonts w:ascii="Symbol" w:hAnsi="Symbol"/>
      <w:color w:val="auto"/>
    </w:rPr>
  </w:style>
  <w:style w:type="character" w:customStyle="1" w:styleId="WW8Num20z0">
    <w:name w:val="WW8Num20z0"/>
    <w:rsid w:val="00B544FC"/>
    <w:rPr>
      <w:rFonts w:ascii="Symbol" w:hAnsi="Symbol"/>
    </w:rPr>
  </w:style>
  <w:style w:type="character" w:customStyle="1" w:styleId="WW8Num20z2">
    <w:name w:val="WW8Num20z2"/>
    <w:rsid w:val="00B544FC"/>
    <w:rPr>
      <w:rFonts w:ascii="Wingdings" w:hAnsi="Wingdings"/>
    </w:rPr>
  </w:style>
  <w:style w:type="character" w:customStyle="1" w:styleId="WW8Num20z4">
    <w:name w:val="WW8Num20z4"/>
    <w:rsid w:val="00B544FC"/>
    <w:rPr>
      <w:rFonts w:ascii="Courier New" w:hAnsi="Courier New"/>
    </w:rPr>
  </w:style>
  <w:style w:type="character" w:customStyle="1" w:styleId="WW8Num22z0">
    <w:name w:val="WW8Num22z0"/>
    <w:rsid w:val="00B544FC"/>
    <w:rPr>
      <w:rFonts w:ascii="Symbol" w:hAnsi="Symbol"/>
    </w:rPr>
  </w:style>
  <w:style w:type="character" w:customStyle="1" w:styleId="WW8Num23z0">
    <w:name w:val="WW8Num23z0"/>
    <w:rsid w:val="00B544FC"/>
    <w:rPr>
      <w:rFonts w:ascii="Symbol" w:hAnsi="Symbol"/>
    </w:rPr>
  </w:style>
  <w:style w:type="character" w:customStyle="1" w:styleId="WW8Num24z0">
    <w:name w:val="WW8Num24z0"/>
    <w:rsid w:val="00B544FC"/>
    <w:rPr>
      <w:rFonts w:ascii="Symbol" w:hAnsi="Symbol"/>
    </w:rPr>
  </w:style>
  <w:style w:type="character" w:customStyle="1" w:styleId="WW8Num25z0">
    <w:name w:val="WW8Num25z0"/>
    <w:rsid w:val="00B544FC"/>
    <w:rPr>
      <w:rFonts w:ascii="Symbol" w:hAnsi="Symbol"/>
    </w:rPr>
  </w:style>
  <w:style w:type="character" w:customStyle="1" w:styleId="WW8Num25z2">
    <w:name w:val="WW8Num25z2"/>
    <w:rsid w:val="00B544FC"/>
    <w:rPr>
      <w:rFonts w:ascii="Wingdings" w:hAnsi="Wingdings"/>
    </w:rPr>
  </w:style>
  <w:style w:type="character" w:customStyle="1" w:styleId="WW8Num25z4">
    <w:name w:val="WW8Num25z4"/>
    <w:rsid w:val="00B544FC"/>
    <w:rPr>
      <w:rFonts w:ascii="Courier New" w:hAnsi="Courier New"/>
    </w:rPr>
  </w:style>
  <w:style w:type="character" w:customStyle="1" w:styleId="WW8Num27z1">
    <w:name w:val="WW8Num27z1"/>
    <w:rsid w:val="00B544FC"/>
    <w:rPr>
      <w:rFonts w:ascii="Symbol" w:hAnsi="Symbol"/>
    </w:rPr>
  </w:style>
  <w:style w:type="character" w:customStyle="1" w:styleId="WW8Num29z1">
    <w:name w:val="WW8Num29z1"/>
    <w:rsid w:val="00B544FC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B544FC"/>
    <w:rPr>
      <w:rFonts w:ascii="Symbol" w:hAnsi="Symbol"/>
      <w:color w:val="auto"/>
    </w:rPr>
  </w:style>
  <w:style w:type="character" w:customStyle="1" w:styleId="WW8Num30z1">
    <w:name w:val="WW8Num30z1"/>
    <w:rsid w:val="00B544FC"/>
    <w:rPr>
      <w:rFonts w:ascii="Courier New" w:hAnsi="Courier New"/>
    </w:rPr>
  </w:style>
  <w:style w:type="character" w:customStyle="1" w:styleId="WW8Num30z2">
    <w:name w:val="WW8Num30z2"/>
    <w:rsid w:val="00B544FC"/>
    <w:rPr>
      <w:rFonts w:ascii="Wingdings" w:hAnsi="Wingdings"/>
    </w:rPr>
  </w:style>
  <w:style w:type="character" w:customStyle="1" w:styleId="WW8Num30z3">
    <w:name w:val="WW8Num30z3"/>
    <w:rsid w:val="00B544FC"/>
    <w:rPr>
      <w:rFonts w:ascii="Symbol" w:hAnsi="Symbol"/>
    </w:rPr>
  </w:style>
  <w:style w:type="character" w:customStyle="1" w:styleId="WW8Num31z3">
    <w:name w:val="WW8Num31z3"/>
    <w:rsid w:val="00B544FC"/>
    <w:rPr>
      <w:rFonts w:ascii="Symbol" w:hAnsi="Symbol"/>
      <w:color w:val="auto"/>
    </w:rPr>
  </w:style>
  <w:style w:type="character" w:customStyle="1" w:styleId="WW8Num32z0">
    <w:name w:val="WW8Num32z0"/>
    <w:rsid w:val="00B544FC"/>
    <w:rPr>
      <w:rFonts w:ascii="Symbol" w:hAnsi="Symbol"/>
    </w:rPr>
  </w:style>
  <w:style w:type="character" w:customStyle="1" w:styleId="WW8Num32z3">
    <w:name w:val="WW8Num32z3"/>
    <w:rsid w:val="00B544FC"/>
    <w:rPr>
      <w:rFonts w:ascii="Symbol" w:hAnsi="Symbol"/>
      <w:color w:val="auto"/>
    </w:rPr>
  </w:style>
  <w:style w:type="character" w:customStyle="1" w:styleId="WW8Num33z1">
    <w:name w:val="WW8Num33z1"/>
    <w:rsid w:val="00B544FC"/>
    <w:rPr>
      <w:rFonts w:ascii="Symbol" w:hAnsi="Symbol"/>
      <w:color w:val="auto"/>
    </w:rPr>
  </w:style>
  <w:style w:type="character" w:customStyle="1" w:styleId="WW8Num36z1">
    <w:name w:val="WW8Num36z1"/>
    <w:rsid w:val="00B544FC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B544FC"/>
    <w:rPr>
      <w:rFonts w:ascii="Symbol" w:hAnsi="Symbol"/>
      <w:color w:val="auto"/>
    </w:rPr>
  </w:style>
  <w:style w:type="character" w:customStyle="1" w:styleId="WW8Num38z1">
    <w:name w:val="WW8Num38z1"/>
    <w:rsid w:val="00B544FC"/>
    <w:rPr>
      <w:rFonts w:ascii="Symbol" w:hAnsi="Symbol"/>
      <w:color w:val="auto"/>
      <w:sz w:val="16"/>
    </w:rPr>
  </w:style>
  <w:style w:type="character" w:customStyle="1" w:styleId="WW8Num39z3">
    <w:name w:val="WW8Num39z3"/>
    <w:rsid w:val="00B544FC"/>
    <w:rPr>
      <w:rFonts w:ascii="Symbol" w:hAnsi="Symbol"/>
      <w:color w:val="auto"/>
    </w:rPr>
  </w:style>
  <w:style w:type="character" w:customStyle="1" w:styleId="WW8Num40z1">
    <w:name w:val="WW8Num40z1"/>
    <w:rsid w:val="00B544FC"/>
    <w:rPr>
      <w:rFonts w:ascii="Symbol" w:hAnsi="Symbol"/>
      <w:color w:val="auto"/>
      <w:sz w:val="16"/>
    </w:rPr>
  </w:style>
  <w:style w:type="character" w:customStyle="1" w:styleId="WW8Num42z3">
    <w:name w:val="WW8Num42z3"/>
    <w:rsid w:val="00B544FC"/>
    <w:rPr>
      <w:rFonts w:ascii="Symbol" w:hAnsi="Symbol"/>
      <w:color w:val="auto"/>
    </w:rPr>
  </w:style>
  <w:style w:type="character" w:customStyle="1" w:styleId="WW8Num43z0">
    <w:name w:val="WW8Num43z0"/>
    <w:rsid w:val="00B544FC"/>
    <w:rPr>
      <w:rFonts w:ascii="Symbol" w:hAnsi="Symbol"/>
      <w:color w:val="auto"/>
    </w:rPr>
  </w:style>
  <w:style w:type="character" w:customStyle="1" w:styleId="WW8Num43z1">
    <w:name w:val="WW8Num43z1"/>
    <w:rsid w:val="00B544FC"/>
    <w:rPr>
      <w:rFonts w:ascii="Symbol" w:hAnsi="Symbol"/>
      <w:color w:val="auto"/>
      <w:sz w:val="16"/>
    </w:rPr>
  </w:style>
  <w:style w:type="character" w:customStyle="1" w:styleId="WW8Num44z0">
    <w:name w:val="WW8Num44z0"/>
    <w:rsid w:val="00B544FC"/>
    <w:rPr>
      <w:rFonts w:ascii="Symbol" w:hAnsi="Symbol"/>
      <w:color w:val="auto"/>
    </w:rPr>
  </w:style>
  <w:style w:type="character" w:customStyle="1" w:styleId="WW8Num44z1">
    <w:name w:val="WW8Num44z1"/>
    <w:rsid w:val="00B544FC"/>
    <w:rPr>
      <w:rFonts w:ascii="Symbol" w:hAnsi="Symbol"/>
      <w:color w:val="auto"/>
      <w:sz w:val="16"/>
    </w:rPr>
  </w:style>
  <w:style w:type="character" w:customStyle="1" w:styleId="WW8Num45z1">
    <w:name w:val="WW8Num45z1"/>
    <w:rsid w:val="00B544FC"/>
    <w:rPr>
      <w:rFonts w:ascii="Symbol" w:hAnsi="Symbol"/>
    </w:rPr>
  </w:style>
  <w:style w:type="character" w:customStyle="1" w:styleId="WW8Num46z0">
    <w:name w:val="WW8Num46z0"/>
    <w:rsid w:val="00B544FC"/>
    <w:rPr>
      <w:rFonts w:ascii="Symbol" w:hAnsi="Symbol"/>
      <w:color w:val="auto"/>
    </w:rPr>
  </w:style>
  <w:style w:type="character" w:customStyle="1" w:styleId="WW8Num46z3">
    <w:name w:val="WW8Num46z3"/>
    <w:rsid w:val="00B544FC"/>
    <w:rPr>
      <w:rFonts w:ascii="Symbol" w:hAnsi="Symbol"/>
    </w:rPr>
  </w:style>
  <w:style w:type="character" w:customStyle="1" w:styleId="WW8Num46z4">
    <w:name w:val="WW8Num46z4"/>
    <w:rsid w:val="00B544FC"/>
    <w:rPr>
      <w:rFonts w:ascii="Courier New" w:hAnsi="Courier New"/>
    </w:rPr>
  </w:style>
  <w:style w:type="character" w:customStyle="1" w:styleId="WW8Num46z5">
    <w:name w:val="WW8Num46z5"/>
    <w:rsid w:val="00B544FC"/>
    <w:rPr>
      <w:rFonts w:ascii="Wingdings" w:hAnsi="Wingdings"/>
    </w:rPr>
  </w:style>
  <w:style w:type="character" w:customStyle="1" w:styleId="WW8Num47z0">
    <w:name w:val="WW8Num47z0"/>
    <w:rsid w:val="00B544FC"/>
    <w:rPr>
      <w:rFonts w:ascii="Symbol" w:hAnsi="Symbol"/>
    </w:rPr>
  </w:style>
  <w:style w:type="character" w:customStyle="1" w:styleId="WW8Num47z1">
    <w:name w:val="WW8Num47z1"/>
    <w:rsid w:val="00B544FC"/>
    <w:rPr>
      <w:rFonts w:ascii="Symbol" w:hAnsi="Symbol"/>
      <w:color w:val="auto"/>
      <w:sz w:val="16"/>
    </w:rPr>
  </w:style>
  <w:style w:type="character" w:customStyle="1" w:styleId="WW8Num49z3">
    <w:name w:val="WW8Num49z3"/>
    <w:rsid w:val="00B544FC"/>
    <w:rPr>
      <w:rFonts w:ascii="Symbol" w:hAnsi="Symbol"/>
      <w:color w:val="auto"/>
    </w:rPr>
  </w:style>
  <w:style w:type="character" w:customStyle="1" w:styleId="WW8Num50z4">
    <w:name w:val="WW8Num50z4"/>
    <w:rsid w:val="00B544FC"/>
    <w:rPr>
      <w:b w:val="0"/>
      <w:i w:val="0"/>
    </w:rPr>
  </w:style>
  <w:style w:type="character" w:customStyle="1" w:styleId="WW8Num52z2">
    <w:name w:val="WW8Num52z2"/>
    <w:rsid w:val="00B544FC"/>
    <w:rPr>
      <w:rFonts w:ascii="Wingdings" w:hAnsi="Wingdings"/>
    </w:rPr>
  </w:style>
  <w:style w:type="character" w:customStyle="1" w:styleId="WW8Num52z3">
    <w:name w:val="WW8Num52z3"/>
    <w:rsid w:val="00B544FC"/>
    <w:rPr>
      <w:rFonts w:ascii="Symbol" w:hAnsi="Symbol"/>
    </w:rPr>
  </w:style>
  <w:style w:type="character" w:customStyle="1" w:styleId="WW8Num52z4">
    <w:name w:val="WW8Num52z4"/>
    <w:rsid w:val="00B544FC"/>
    <w:rPr>
      <w:rFonts w:ascii="Courier New" w:hAnsi="Courier New"/>
    </w:rPr>
  </w:style>
  <w:style w:type="character" w:customStyle="1" w:styleId="WW8Num53z0">
    <w:name w:val="WW8Num53z0"/>
    <w:rsid w:val="00B544FC"/>
    <w:rPr>
      <w:rFonts w:ascii="Symbol" w:hAnsi="Symbol"/>
      <w:color w:val="auto"/>
    </w:rPr>
  </w:style>
  <w:style w:type="character" w:customStyle="1" w:styleId="WW8Num53z1">
    <w:name w:val="WW8Num53z1"/>
    <w:rsid w:val="00B544FC"/>
    <w:rPr>
      <w:rFonts w:ascii="Symbol" w:hAnsi="Symbol"/>
      <w:color w:val="auto"/>
      <w:sz w:val="16"/>
    </w:rPr>
  </w:style>
  <w:style w:type="character" w:customStyle="1" w:styleId="WW8Num56z3">
    <w:name w:val="WW8Num56z3"/>
    <w:rsid w:val="00B544FC"/>
    <w:rPr>
      <w:rFonts w:ascii="Symbol" w:hAnsi="Symbol"/>
      <w:color w:val="auto"/>
    </w:rPr>
  </w:style>
  <w:style w:type="character" w:customStyle="1" w:styleId="WW8Num57z0">
    <w:name w:val="WW8Num57z0"/>
    <w:rsid w:val="00B544FC"/>
    <w:rPr>
      <w:rFonts w:ascii="Symbol" w:hAnsi="Symbol"/>
      <w:color w:val="auto"/>
    </w:rPr>
  </w:style>
  <w:style w:type="character" w:customStyle="1" w:styleId="WW8Num58z0">
    <w:name w:val="WW8Num58z0"/>
    <w:rsid w:val="00B544FC"/>
    <w:rPr>
      <w:rFonts w:ascii="Symbol" w:hAnsi="Symbol"/>
    </w:rPr>
  </w:style>
  <w:style w:type="character" w:customStyle="1" w:styleId="WW8Num60z0">
    <w:name w:val="WW8Num60z0"/>
    <w:rsid w:val="00B544FC"/>
    <w:rPr>
      <w:rFonts w:ascii="Symbol" w:hAnsi="Symbol"/>
    </w:rPr>
  </w:style>
  <w:style w:type="character" w:customStyle="1" w:styleId="WW8Num60z1">
    <w:name w:val="WW8Num60z1"/>
    <w:rsid w:val="00B544FC"/>
    <w:rPr>
      <w:rFonts w:ascii="Courier New" w:hAnsi="Courier New"/>
    </w:rPr>
  </w:style>
  <w:style w:type="character" w:customStyle="1" w:styleId="WW8Num60z2">
    <w:name w:val="WW8Num60z2"/>
    <w:rsid w:val="00B544FC"/>
    <w:rPr>
      <w:rFonts w:ascii="Wingdings" w:hAnsi="Wingdings"/>
    </w:rPr>
  </w:style>
  <w:style w:type="character" w:customStyle="1" w:styleId="WW8Num61z0">
    <w:name w:val="WW8Num61z0"/>
    <w:rsid w:val="00B544FC"/>
    <w:rPr>
      <w:rFonts w:ascii="Symbol" w:hAnsi="Symbol"/>
      <w:color w:val="auto"/>
    </w:rPr>
  </w:style>
  <w:style w:type="character" w:customStyle="1" w:styleId="WW8Num61z1">
    <w:name w:val="WW8Num61z1"/>
    <w:rsid w:val="00B544FC"/>
    <w:rPr>
      <w:rFonts w:ascii="Courier New" w:hAnsi="Courier New"/>
    </w:rPr>
  </w:style>
  <w:style w:type="character" w:customStyle="1" w:styleId="WW8Num61z2">
    <w:name w:val="WW8Num61z2"/>
    <w:rsid w:val="00B544FC"/>
    <w:rPr>
      <w:rFonts w:ascii="Wingdings" w:hAnsi="Wingdings"/>
    </w:rPr>
  </w:style>
  <w:style w:type="character" w:customStyle="1" w:styleId="WW8Num61z3">
    <w:name w:val="WW8Num61z3"/>
    <w:rsid w:val="00B544FC"/>
    <w:rPr>
      <w:rFonts w:ascii="Symbol" w:hAnsi="Symbol"/>
    </w:rPr>
  </w:style>
  <w:style w:type="character" w:customStyle="1" w:styleId="WW8Num62z0">
    <w:name w:val="WW8Num62z0"/>
    <w:rsid w:val="00B544FC"/>
    <w:rPr>
      <w:rFonts w:ascii="Symbol" w:hAnsi="Symbol"/>
      <w:color w:val="auto"/>
    </w:rPr>
  </w:style>
  <w:style w:type="character" w:customStyle="1" w:styleId="WW8Num62z1">
    <w:name w:val="WW8Num62z1"/>
    <w:rsid w:val="00B544FC"/>
    <w:rPr>
      <w:rFonts w:ascii="Courier New" w:hAnsi="Courier New"/>
    </w:rPr>
  </w:style>
  <w:style w:type="character" w:customStyle="1" w:styleId="WW8Num62z2">
    <w:name w:val="WW8Num62z2"/>
    <w:rsid w:val="00B544FC"/>
    <w:rPr>
      <w:rFonts w:ascii="Wingdings" w:hAnsi="Wingdings"/>
    </w:rPr>
  </w:style>
  <w:style w:type="character" w:customStyle="1" w:styleId="WW8Num62z3">
    <w:name w:val="WW8Num62z3"/>
    <w:rsid w:val="00B544FC"/>
    <w:rPr>
      <w:rFonts w:ascii="Symbol" w:hAnsi="Symbol"/>
    </w:rPr>
  </w:style>
  <w:style w:type="character" w:customStyle="1" w:styleId="WW8Num63z0">
    <w:name w:val="WW8Num63z0"/>
    <w:rsid w:val="00B544FC"/>
    <w:rPr>
      <w:rFonts w:ascii="Symbol" w:hAnsi="Symbol"/>
      <w:color w:val="auto"/>
    </w:rPr>
  </w:style>
  <w:style w:type="character" w:customStyle="1" w:styleId="WW8Num63z1">
    <w:name w:val="WW8Num63z1"/>
    <w:rsid w:val="00B544FC"/>
    <w:rPr>
      <w:rFonts w:ascii="Symbol" w:hAnsi="Symbol"/>
      <w:color w:val="auto"/>
      <w:sz w:val="16"/>
    </w:rPr>
  </w:style>
  <w:style w:type="character" w:customStyle="1" w:styleId="WW8Num64z3">
    <w:name w:val="WW8Num64z3"/>
    <w:rsid w:val="00B544FC"/>
    <w:rPr>
      <w:rFonts w:ascii="Symbol" w:hAnsi="Symbol"/>
      <w:color w:val="auto"/>
    </w:rPr>
  </w:style>
  <w:style w:type="character" w:customStyle="1" w:styleId="WW8Num65z0">
    <w:name w:val="WW8Num65z0"/>
    <w:rsid w:val="00B544FC"/>
    <w:rPr>
      <w:rFonts w:ascii="Symbol" w:hAnsi="Symbol"/>
      <w:color w:val="auto"/>
    </w:rPr>
  </w:style>
  <w:style w:type="character" w:customStyle="1" w:styleId="WW8Num65z1">
    <w:name w:val="WW8Num65z1"/>
    <w:rsid w:val="00B544FC"/>
    <w:rPr>
      <w:rFonts w:ascii="Symbol" w:hAnsi="Symbol"/>
      <w:color w:val="auto"/>
      <w:sz w:val="16"/>
    </w:rPr>
  </w:style>
  <w:style w:type="character" w:customStyle="1" w:styleId="WW8Num66z0">
    <w:name w:val="WW8Num66z0"/>
    <w:rsid w:val="00B544FC"/>
    <w:rPr>
      <w:rFonts w:ascii="Wingdings" w:hAnsi="Wingdings"/>
      <w:sz w:val="16"/>
    </w:rPr>
  </w:style>
  <w:style w:type="character" w:customStyle="1" w:styleId="WW8Num66z1">
    <w:name w:val="WW8Num66z1"/>
    <w:rsid w:val="00B544FC"/>
    <w:rPr>
      <w:rFonts w:ascii="Courier New" w:hAnsi="Courier New"/>
    </w:rPr>
  </w:style>
  <w:style w:type="character" w:customStyle="1" w:styleId="WW8Num66z2">
    <w:name w:val="WW8Num66z2"/>
    <w:rsid w:val="00B544FC"/>
    <w:rPr>
      <w:rFonts w:ascii="Wingdings" w:hAnsi="Wingdings"/>
    </w:rPr>
  </w:style>
  <w:style w:type="character" w:customStyle="1" w:styleId="WW8Num66z3">
    <w:name w:val="WW8Num66z3"/>
    <w:rsid w:val="00B544FC"/>
    <w:rPr>
      <w:rFonts w:ascii="Symbol" w:hAnsi="Symbol"/>
    </w:rPr>
  </w:style>
  <w:style w:type="character" w:customStyle="1" w:styleId="WW8Num68z0">
    <w:name w:val="WW8Num68z0"/>
    <w:rsid w:val="00B544FC"/>
    <w:rPr>
      <w:rFonts w:ascii="Symbol" w:hAnsi="Symbol"/>
      <w:color w:val="auto"/>
    </w:rPr>
  </w:style>
  <w:style w:type="character" w:customStyle="1" w:styleId="WW8Num70z1">
    <w:name w:val="WW8Num70z1"/>
    <w:rsid w:val="00B544FC"/>
    <w:rPr>
      <w:rFonts w:ascii="Symbol" w:hAnsi="Symbol"/>
    </w:rPr>
  </w:style>
  <w:style w:type="character" w:customStyle="1" w:styleId="WW8Num71z2">
    <w:name w:val="WW8Num71z2"/>
    <w:rsid w:val="00B544FC"/>
    <w:rPr>
      <w:rFonts w:ascii="Wingdings" w:hAnsi="Wingdings"/>
    </w:rPr>
  </w:style>
  <w:style w:type="character" w:customStyle="1" w:styleId="WW8Num71z3">
    <w:name w:val="WW8Num71z3"/>
    <w:rsid w:val="00B544FC"/>
    <w:rPr>
      <w:rFonts w:ascii="Symbol" w:hAnsi="Symbol"/>
    </w:rPr>
  </w:style>
  <w:style w:type="character" w:customStyle="1" w:styleId="WW8Num71z4">
    <w:name w:val="WW8Num71z4"/>
    <w:rsid w:val="00B544FC"/>
    <w:rPr>
      <w:rFonts w:ascii="Courier New" w:hAnsi="Courier New"/>
    </w:rPr>
  </w:style>
  <w:style w:type="character" w:customStyle="1" w:styleId="WW8Num72z0">
    <w:name w:val="WW8Num72z0"/>
    <w:rsid w:val="00B544FC"/>
    <w:rPr>
      <w:rFonts w:ascii="Symbol" w:hAnsi="Symbol"/>
    </w:rPr>
  </w:style>
  <w:style w:type="character" w:customStyle="1" w:styleId="WW8Num72z1">
    <w:name w:val="WW8Num72z1"/>
    <w:rsid w:val="00B544FC"/>
    <w:rPr>
      <w:rFonts w:ascii="Courier New" w:hAnsi="Courier New"/>
    </w:rPr>
  </w:style>
  <w:style w:type="character" w:customStyle="1" w:styleId="WW8Num72z2">
    <w:name w:val="WW8Num72z2"/>
    <w:rsid w:val="00B544FC"/>
    <w:rPr>
      <w:rFonts w:ascii="Wingdings" w:hAnsi="Wingdings"/>
    </w:rPr>
  </w:style>
  <w:style w:type="character" w:customStyle="1" w:styleId="WW8Num74z0">
    <w:name w:val="WW8Num74z0"/>
    <w:rsid w:val="00B544FC"/>
    <w:rPr>
      <w:rFonts w:ascii="Symbol" w:hAnsi="Symbol"/>
    </w:rPr>
  </w:style>
  <w:style w:type="character" w:customStyle="1" w:styleId="WW8Num74z3">
    <w:name w:val="WW8Num74z3"/>
    <w:rsid w:val="00B544FC"/>
    <w:rPr>
      <w:rFonts w:ascii="Symbol" w:hAnsi="Symbol"/>
      <w:color w:val="auto"/>
    </w:rPr>
  </w:style>
  <w:style w:type="character" w:customStyle="1" w:styleId="WW8Num76z2">
    <w:name w:val="WW8Num76z2"/>
    <w:rsid w:val="00B544FC"/>
    <w:rPr>
      <w:rFonts w:ascii="Times New Roman" w:eastAsia="Times New Roman" w:hAnsi="Times New Roman" w:cs="Times New Roman"/>
    </w:rPr>
  </w:style>
  <w:style w:type="character" w:customStyle="1" w:styleId="WW8Num77z0">
    <w:name w:val="WW8Num77z0"/>
    <w:rsid w:val="00B544FC"/>
    <w:rPr>
      <w:rFonts w:ascii="Symbol" w:hAnsi="Symbol"/>
      <w:color w:val="auto"/>
    </w:rPr>
  </w:style>
  <w:style w:type="character" w:customStyle="1" w:styleId="WW8Num77z1">
    <w:name w:val="WW8Num77z1"/>
    <w:rsid w:val="00B544FC"/>
    <w:rPr>
      <w:rFonts w:ascii="Courier New" w:hAnsi="Courier New"/>
    </w:rPr>
  </w:style>
  <w:style w:type="character" w:customStyle="1" w:styleId="WW8Num77z2">
    <w:name w:val="WW8Num77z2"/>
    <w:rsid w:val="00B544FC"/>
    <w:rPr>
      <w:rFonts w:ascii="Wingdings" w:hAnsi="Wingdings"/>
    </w:rPr>
  </w:style>
  <w:style w:type="character" w:customStyle="1" w:styleId="WW8Num77z3">
    <w:name w:val="WW8Num77z3"/>
    <w:rsid w:val="00B544FC"/>
    <w:rPr>
      <w:rFonts w:ascii="Symbol" w:hAnsi="Symbol"/>
    </w:rPr>
  </w:style>
  <w:style w:type="character" w:customStyle="1" w:styleId="WW8Num78z1">
    <w:name w:val="WW8Num78z1"/>
    <w:rsid w:val="00B544FC"/>
    <w:rPr>
      <w:rFonts w:ascii="Wingdings" w:hAnsi="Wingdings"/>
      <w:sz w:val="16"/>
    </w:rPr>
  </w:style>
  <w:style w:type="character" w:customStyle="1" w:styleId="WW8Num78z2">
    <w:name w:val="WW8Num78z2"/>
    <w:rsid w:val="00B544FC"/>
    <w:rPr>
      <w:rFonts w:ascii="Symbol" w:hAnsi="Symbol"/>
      <w:color w:val="auto"/>
    </w:rPr>
  </w:style>
  <w:style w:type="character" w:customStyle="1" w:styleId="WW8Num79z0">
    <w:name w:val="WW8Num79z0"/>
    <w:rsid w:val="00B544FC"/>
    <w:rPr>
      <w:rFonts w:ascii="Symbol" w:hAnsi="Symbol"/>
    </w:rPr>
  </w:style>
  <w:style w:type="character" w:customStyle="1" w:styleId="WW8Num79z3">
    <w:name w:val="WW8Num79z3"/>
    <w:rsid w:val="00B544FC"/>
    <w:rPr>
      <w:rFonts w:ascii="Symbol" w:hAnsi="Symbol"/>
      <w:color w:val="auto"/>
    </w:rPr>
  </w:style>
  <w:style w:type="character" w:customStyle="1" w:styleId="WW8Num80z0">
    <w:name w:val="WW8Num80z0"/>
    <w:rsid w:val="00B544FC"/>
    <w:rPr>
      <w:rFonts w:ascii="Symbol" w:hAnsi="Symbol"/>
    </w:rPr>
  </w:style>
  <w:style w:type="character" w:customStyle="1" w:styleId="WW8Num80z1">
    <w:name w:val="WW8Num80z1"/>
    <w:rsid w:val="00B544FC"/>
    <w:rPr>
      <w:rFonts w:ascii="Courier New" w:hAnsi="Courier New"/>
    </w:rPr>
  </w:style>
  <w:style w:type="character" w:customStyle="1" w:styleId="WW8Num80z2">
    <w:name w:val="WW8Num80z2"/>
    <w:rsid w:val="00B544FC"/>
    <w:rPr>
      <w:rFonts w:ascii="Wingdings" w:hAnsi="Wingdings"/>
    </w:rPr>
  </w:style>
  <w:style w:type="character" w:customStyle="1" w:styleId="WW8Num82z3">
    <w:name w:val="WW8Num82z3"/>
    <w:rsid w:val="00B544FC"/>
    <w:rPr>
      <w:rFonts w:ascii="Symbol" w:hAnsi="Symbol"/>
      <w:color w:val="auto"/>
    </w:rPr>
  </w:style>
  <w:style w:type="character" w:customStyle="1" w:styleId="WW8Num84z0">
    <w:name w:val="WW8Num84z0"/>
    <w:rsid w:val="00B544FC"/>
    <w:rPr>
      <w:rFonts w:ascii="Symbol" w:hAnsi="Symbol"/>
    </w:rPr>
  </w:style>
  <w:style w:type="character" w:customStyle="1" w:styleId="WW8Num86z0">
    <w:name w:val="WW8Num86z0"/>
    <w:rsid w:val="00B544FC"/>
    <w:rPr>
      <w:rFonts w:ascii="Symbol" w:hAnsi="Symbol"/>
    </w:rPr>
  </w:style>
  <w:style w:type="character" w:customStyle="1" w:styleId="WW8Num86z2">
    <w:name w:val="WW8Num86z2"/>
    <w:rsid w:val="00B544FC"/>
    <w:rPr>
      <w:rFonts w:ascii="Wingdings" w:hAnsi="Wingdings"/>
    </w:rPr>
  </w:style>
  <w:style w:type="character" w:customStyle="1" w:styleId="WW8Num86z4">
    <w:name w:val="WW8Num86z4"/>
    <w:rsid w:val="00B544FC"/>
    <w:rPr>
      <w:rFonts w:ascii="Courier New" w:hAnsi="Courier New"/>
    </w:rPr>
  </w:style>
  <w:style w:type="character" w:customStyle="1" w:styleId="WW8Num87z0">
    <w:name w:val="WW8Num87z0"/>
    <w:rsid w:val="00B544FC"/>
    <w:rPr>
      <w:rFonts w:ascii="Symbol" w:hAnsi="Symbol"/>
      <w:color w:val="auto"/>
    </w:rPr>
  </w:style>
  <w:style w:type="character" w:customStyle="1" w:styleId="WW8Num88z0">
    <w:name w:val="WW8Num88z0"/>
    <w:rsid w:val="00B544FC"/>
    <w:rPr>
      <w:rFonts w:ascii="Symbol" w:hAnsi="Symbol"/>
      <w:color w:val="auto"/>
    </w:rPr>
  </w:style>
  <w:style w:type="character" w:customStyle="1" w:styleId="WW8Num88z2">
    <w:name w:val="WW8Num88z2"/>
    <w:rsid w:val="00B544FC"/>
    <w:rPr>
      <w:rFonts w:ascii="Wingdings" w:hAnsi="Wingdings"/>
    </w:rPr>
  </w:style>
  <w:style w:type="character" w:customStyle="1" w:styleId="WW8Num88z3">
    <w:name w:val="WW8Num88z3"/>
    <w:rsid w:val="00B544FC"/>
    <w:rPr>
      <w:rFonts w:ascii="Symbol" w:hAnsi="Symbol"/>
    </w:rPr>
  </w:style>
  <w:style w:type="character" w:customStyle="1" w:styleId="WW8Num88z4">
    <w:name w:val="WW8Num88z4"/>
    <w:rsid w:val="00B544FC"/>
    <w:rPr>
      <w:rFonts w:ascii="Courier New" w:hAnsi="Courier New"/>
    </w:rPr>
  </w:style>
  <w:style w:type="character" w:customStyle="1" w:styleId="WW8Num90z0">
    <w:name w:val="WW8Num90z0"/>
    <w:rsid w:val="00B544FC"/>
    <w:rPr>
      <w:rFonts w:ascii="Symbol" w:hAnsi="Symbol"/>
    </w:rPr>
  </w:style>
  <w:style w:type="character" w:customStyle="1" w:styleId="WW8Num91z0">
    <w:name w:val="WW8Num91z0"/>
    <w:rsid w:val="00B544FC"/>
    <w:rPr>
      <w:rFonts w:ascii="Symbol" w:hAnsi="Symbol"/>
    </w:rPr>
  </w:style>
  <w:style w:type="character" w:customStyle="1" w:styleId="WW8Num92z3">
    <w:name w:val="WW8Num92z3"/>
    <w:rsid w:val="00B544FC"/>
    <w:rPr>
      <w:rFonts w:ascii="Symbol" w:hAnsi="Symbol"/>
      <w:color w:val="auto"/>
    </w:rPr>
  </w:style>
  <w:style w:type="character" w:customStyle="1" w:styleId="WW8Num93z0">
    <w:name w:val="WW8Num93z0"/>
    <w:rsid w:val="00B544FC"/>
    <w:rPr>
      <w:rFonts w:ascii="Symbol" w:hAnsi="Symbol"/>
      <w:color w:val="auto"/>
    </w:rPr>
  </w:style>
  <w:style w:type="character" w:customStyle="1" w:styleId="WW8Num93z1">
    <w:name w:val="WW8Num93z1"/>
    <w:rsid w:val="00B544FC"/>
    <w:rPr>
      <w:rFonts w:ascii="Symbol" w:hAnsi="Symbol"/>
      <w:color w:val="auto"/>
      <w:sz w:val="16"/>
    </w:rPr>
  </w:style>
  <w:style w:type="character" w:customStyle="1" w:styleId="WW8Num94z3">
    <w:name w:val="WW8Num94z3"/>
    <w:rsid w:val="00B544FC"/>
    <w:rPr>
      <w:rFonts w:ascii="Symbol" w:hAnsi="Symbol"/>
      <w:color w:val="auto"/>
    </w:rPr>
  </w:style>
  <w:style w:type="character" w:customStyle="1" w:styleId="WW8Num95z3">
    <w:name w:val="WW8Num95z3"/>
    <w:rsid w:val="00B544FC"/>
    <w:rPr>
      <w:rFonts w:ascii="Symbol" w:hAnsi="Symbol"/>
      <w:color w:val="auto"/>
    </w:rPr>
  </w:style>
  <w:style w:type="character" w:customStyle="1" w:styleId="WW8Num97z0">
    <w:name w:val="WW8Num97z0"/>
    <w:rsid w:val="00B544FC"/>
    <w:rPr>
      <w:rFonts w:ascii="Symbol" w:hAnsi="Symbol"/>
      <w:color w:val="auto"/>
    </w:rPr>
  </w:style>
  <w:style w:type="character" w:customStyle="1" w:styleId="WW8Num97z1">
    <w:name w:val="WW8Num97z1"/>
    <w:rsid w:val="00B544FC"/>
    <w:rPr>
      <w:rFonts w:ascii="Courier New" w:hAnsi="Courier New"/>
    </w:rPr>
  </w:style>
  <w:style w:type="character" w:customStyle="1" w:styleId="WW8Num97z2">
    <w:name w:val="WW8Num97z2"/>
    <w:rsid w:val="00B544FC"/>
    <w:rPr>
      <w:rFonts w:ascii="Wingdings" w:hAnsi="Wingdings"/>
    </w:rPr>
  </w:style>
  <w:style w:type="character" w:customStyle="1" w:styleId="WW8Num97z3">
    <w:name w:val="WW8Num97z3"/>
    <w:rsid w:val="00B544FC"/>
    <w:rPr>
      <w:rFonts w:ascii="Symbol" w:hAnsi="Symbol"/>
    </w:rPr>
  </w:style>
  <w:style w:type="character" w:customStyle="1" w:styleId="WW8Num98z0">
    <w:name w:val="WW8Num98z0"/>
    <w:rsid w:val="00B544FC"/>
    <w:rPr>
      <w:rFonts w:ascii="Symbol" w:hAnsi="Symbol"/>
    </w:rPr>
  </w:style>
  <w:style w:type="character" w:customStyle="1" w:styleId="WW8Num98z1">
    <w:name w:val="WW8Num98z1"/>
    <w:rsid w:val="00B544FC"/>
    <w:rPr>
      <w:rFonts w:ascii="Courier New" w:hAnsi="Courier New"/>
    </w:rPr>
  </w:style>
  <w:style w:type="character" w:customStyle="1" w:styleId="WW8Num98z2">
    <w:name w:val="WW8Num98z2"/>
    <w:rsid w:val="00B544FC"/>
    <w:rPr>
      <w:rFonts w:ascii="Wingdings" w:hAnsi="Wingdings"/>
    </w:rPr>
  </w:style>
  <w:style w:type="character" w:customStyle="1" w:styleId="WW8Num100z0">
    <w:name w:val="WW8Num100z0"/>
    <w:rsid w:val="00B544FC"/>
    <w:rPr>
      <w:rFonts w:ascii="Symbol" w:hAnsi="Symbol"/>
    </w:rPr>
  </w:style>
  <w:style w:type="character" w:customStyle="1" w:styleId="WW8Num102z0">
    <w:name w:val="WW8Num102z0"/>
    <w:rsid w:val="00B544FC"/>
    <w:rPr>
      <w:rFonts w:ascii="Symbol" w:hAnsi="Symbol"/>
      <w:color w:val="auto"/>
    </w:rPr>
  </w:style>
  <w:style w:type="character" w:customStyle="1" w:styleId="WW8Num103z0">
    <w:name w:val="WW8Num103z0"/>
    <w:rsid w:val="00B544FC"/>
    <w:rPr>
      <w:rFonts w:ascii="Symbol" w:hAnsi="Symbol"/>
    </w:rPr>
  </w:style>
  <w:style w:type="character" w:customStyle="1" w:styleId="WW8Num104z0">
    <w:name w:val="WW8Num104z0"/>
    <w:rsid w:val="00B544FC"/>
    <w:rPr>
      <w:rFonts w:ascii="Symbol" w:hAnsi="Symbol"/>
    </w:rPr>
  </w:style>
  <w:style w:type="character" w:customStyle="1" w:styleId="WW8Num104z1">
    <w:name w:val="WW8Num104z1"/>
    <w:rsid w:val="00B544FC"/>
    <w:rPr>
      <w:rFonts w:ascii="Courier New" w:hAnsi="Courier New"/>
    </w:rPr>
  </w:style>
  <w:style w:type="character" w:customStyle="1" w:styleId="WW8Num104z2">
    <w:name w:val="WW8Num104z2"/>
    <w:rsid w:val="00B544FC"/>
    <w:rPr>
      <w:rFonts w:ascii="Wingdings" w:hAnsi="Wingdings"/>
    </w:rPr>
  </w:style>
  <w:style w:type="character" w:customStyle="1" w:styleId="WW8Num105z0">
    <w:name w:val="WW8Num105z0"/>
    <w:rsid w:val="00B544FC"/>
    <w:rPr>
      <w:rFonts w:ascii="Symbol" w:hAnsi="Symbol"/>
    </w:rPr>
  </w:style>
  <w:style w:type="character" w:customStyle="1" w:styleId="WW8Num105z1">
    <w:name w:val="WW8Num105z1"/>
    <w:rsid w:val="00B544FC"/>
    <w:rPr>
      <w:rFonts w:ascii="Courier New" w:hAnsi="Courier New"/>
    </w:rPr>
  </w:style>
  <w:style w:type="character" w:customStyle="1" w:styleId="WW8Num105z2">
    <w:name w:val="WW8Num105z2"/>
    <w:rsid w:val="00B544FC"/>
    <w:rPr>
      <w:rFonts w:ascii="Wingdings" w:hAnsi="Wingdings"/>
    </w:rPr>
  </w:style>
  <w:style w:type="character" w:customStyle="1" w:styleId="WW8Num106z0">
    <w:name w:val="WW8Num106z0"/>
    <w:rsid w:val="00B544FC"/>
    <w:rPr>
      <w:rFonts w:ascii="Symbol" w:hAnsi="Symbol"/>
      <w:color w:val="auto"/>
    </w:rPr>
  </w:style>
  <w:style w:type="character" w:customStyle="1" w:styleId="WW8Num108z0">
    <w:name w:val="WW8Num108z0"/>
    <w:rsid w:val="00B544FC"/>
    <w:rPr>
      <w:b w:val="0"/>
      <w:i w:val="0"/>
    </w:rPr>
  </w:style>
  <w:style w:type="character" w:customStyle="1" w:styleId="WW8Num110z0">
    <w:name w:val="WW8Num110z0"/>
    <w:rsid w:val="00B544FC"/>
    <w:rPr>
      <w:rFonts w:ascii="Symbol" w:hAnsi="Symbol"/>
    </w:rPr>
  </w:style>
  <w:style w:type="character" w:customStyle="1" w:styleId="WW8Num110z1">
    <w:name w:val="WW8Num110z1"/>
    <w:rsid w:val="00B544FC"/>
    <w:rPr>
      <w:rFonts w:ascii="Symbol" w:hAnsi="Symbol"/>
      <w:color w:val="auto"/>
      <w:sz w:val="16"/>
    </w:rPr>
  </w:style>
  <w:style w:type="character" w:customStyle="1" w:styleId="WW8Num111z0">
    <w:name w:val="WW8Num111z0"/>
    <w:rsid w:val="00B544FC"/>
    <w:rPr>
      <w:rFonts w:ascii="Symbol" w:hAnsi="Symbol"/>
    </w:rPr>
  </w:style>
  <w:style w:type="character" w:customStyle="1" w:styleId="WW8Num111z1">
    <w:name w:val="WW8Num111z1"/>
    <w:rsid w:val="00B544FC"/>
    <w:rPr>
      <w:rFonts w:ascii="Courier New" w:hAnsi="Courier New"/>
    </w:rPr>
  </w:style>
  <w:style w:type="character" w:customStyle="1" w:styleId="WW8Num111z2">
    <w:name w:val="WW8Num111z2"/>
    <w:rsid w:val="00B544FC"/>
    <w:rPr>
      <w:rFonts w:ascii="Wingdings" w:hAnsi="Wingdings"/>
    </w:rPr>
  </w:style>
  <w:style w:type="character" w:customStyle="1" w:styleId="WW8Num115z0">
    <w:name w:val="WW8Num115z0"/>
    <w:rsid w:val="00B544FC"/>
    <w:rPr>
      <w:rFonts w:ascii="Wingdings" w:hAnsi="Wingdings"/>
    </w:rPr>
  </w:style>
  <w:style w:type="character" w:customStyle="1" w:styleId="WW8Num117z0">
    <w:name w:val="WW8Num117z0"/>
    <w:rsid w:val="00B544FC"/>
    <w:rPr>
      <w:rFonts w:ascii="Symbol" w:hAnsi="Symbol"/>
      <w:color w:val="auto"/>
    </w:rPr>
  </w:style>
  <w:style w:type="character" w:customStyle="1" w:styleId="WW8Num118z0">
    <w:name w:val="WW8Num118z0"/>
    <w:rsid w:val="00B544FC"/>
    <w:rPr>
      <w:rFonts w:ascii="Symbol" w:hAnsi="Symbol"/>
      <w:color w:val="auto"/>
    </w:rPr>
  </w:style>
  <w:style w:type="character" w:customStyle="1" w:styleId="WW8Num118z1">
    <w:name w:val="WW8Num118z1"/>
    <w:rsid w:val="00B544FC"/>
    <w:rPr>
      <w:rFonts w:ascii="Courier New" w:hAnsi="Courier New"/>
    </w:rPr>
  </w:style>
  <w:style w:type="character" w:customStyle="1" w:styleId="WW8Num118z2">
    <w:name w:val="WW8Num118z2"/>
    <w:rsid w:val="00B544FC"/>
    <w:rPr>
      <w:rFonts w:ascii="Wingdings" w:hAnsi="Wingdings"/>
    </w:rPr>
  </w:style>
  <w:style w:type="character" w:customStyle="1" w:styleId="WW8Num118z3">
    <w:name w:val="WW8Num118z3"/>
    <w:rsid w:val="00B544FC"/>
    <w:rPr>
      <w:rFonts w:ascii="Symbol" w:hAnsi="Symbol"/>
    </w:rPr>
  </w:style>
  <w:style w:type="character" w:customStyle="1" w:styleId="WW8Num120z3">
    <w:name w:val="WW8Num120z3"/>
    <w:rsid w:val="00B544FC"/>
    <w:rPr>
      <w:rFonts w:ascii="Symbol" w:hAnsi="Symbol"/>
      <w:color w:val="auto"/>
    </w:rPr>
  </w:style>
  <w:style w:type="character" w:customStyle="1" w:styleId="WW8Num121z0">
    <w:name w:val="WW8Num121z0"/>
    <w:rsid w:val="00B544FC"/>
    <w:rPr>
      <w:rFonts w:ascii="Symbol" w:hAnsi="Symbol"/>
      <w:color w:val="auto"/>
    </w:rPr>
  </w:style>
  <w:style w:type="character" w:customStyle="1" w:styleId="WW8Num121z1">
    <w:name w:val="WW8Num121z1"/>
    <w:rsid w:val="00B544FC"/>
    <w:rPr>
      <w:rFonts w:ascii="Symbol" w:hAnsi="Symbol"/>
      <w:color w:val="auto"/>
      <w:sz w:val="16"/>
    </w:rPr>
  </w:style>
  <w:style w:type="character" w:customStyle="1" w:styleId="WW8Num124z0">
    <w:name w:val="WW8Num124z0"/>
    <w:rsid w:val="00B544FC"/>
    <w:rPr>
      <w:rFonts w:ascii="Symbol" w:hAnsi="Symbol"/>
      <w:color w:val="auto"/>
    </w:rPr>
  </w:style>
  <w:style w:type="character" w:customStyle="1" w:styleId="WW8Num124z1">
    <w:name w:val="WW8Num124z1"/>
    <w:rsid w:val="00B544FC"/>
    <w:rPr>
      <w:rFonts w:ascii="Symbol" w:hAnsi="Symbol"/>
      <w:color w:val="auto"/>
      <w:sz w:val="16"/>
    </w:rPr>
  </w:style>
  <w:style w:type="character" w:customStyle="1" w:styleId="WW8Num126z3">
    <w:name w:val="WW8Num126z3"/>
    <w:rsid w:val="00B544FC"/>
    <w:rPr>
      <w:rFonts w:ascii="Symbol" w:hAnsi="Symbol"/>
      <w:color w:val="auto"/>
    </w:rPr>
  </w:style>
  <w:style w:type="character" w:customStyle="1" w:styleId="WW8Num127z0">
    <w:name w:val="WW8Num127z0"/>
    <w:rsid w:val="00B544FC"/>
    <w:rPr>
      <w:rFonts w:ascii="Symbol" w:hAnsi="Symbol"/>
      <w:color w:val="auto"/>
    </w:rPr>
  </w:style>
  <w:style w:type="character" w:customStyle="1" w:styleId="WW8Num127z1">
    <w:name w:val="WW8Num127z1"/>
    <w:rsid w:val="00B544FC"/>
    <w:rPr>
      <w:rFonts w:ascii="Courier New" w:hAnsi="Courier New"/>
    </w:rPr>
  </w:style>
  <w:style w:type="character" w:customStyle="1" w:styleId="WW8Num127z2">
    <w:name w:val="WW8Num127z2"/>
    <w:rsid w:val="00B544FC"/>
    <w:rPr>
      <w:rFonts w:ascii="Wingdings" w:hAnsi="Wingdings"/>
    </w:rPr>
  </w:style>
  <w:style w:type="character" w:customStyle="1" w:styleId="WW8Num127z3">
    <w:name w:val="WW8Num127z3"/>
    <w:rsid w:val="00B544FC"/>
    <w:rPr>
      <w:rFonts w:ascii="Symbol" w:hAnsi="Symbol"/>
    </w:rPr>
  </w:style>
  <w:style w:type="character" w:customStyle="1" w:styleId="WW8Num128z1">
    <w:name w:val="WW8Num128z1"/>
    <w:rsid w:val="00B544FC"/>
    <w:rPr>
      <w:rFonts w:ascii="Symbol" w:hAnsi="Symbol"/>
    </w:rPr>
  </w:style>
  <w:style w:type="character" w:customStyle="1" w:styleId="WW8Num130z3">
    <w:name w:val="WW8Num130z3"/>
    <w:rsid w:val="00B544FC"/>
    <w:rPr>
      <w:rFonts w:ascii="Symbol" w:hAnsi="Symbol"/>
      <w:color w:val="auto"/>
    </w:rPr>
  </w:style>
  <w:style w:type="character" w:customStyle="1" w:styleId="WW8Num131z0">
    <w:name w:val="WW8Num131z0"/>
    <w:rsid w:val="00B544FC"/>
    <w:rPr>
      <w:rFonts w:ascii="Symbol" w:hAnsi="Symbol"/>
    </w:rPr>
  </w:style>
  <w:style w:type="character" w:customStyle="1" w:styleId="WW8Num131z2">
    <w:name w:val="WW8Num131z2"/>
    <w:rsid w:val="00B544FC"/>
    <w:rPr>
      <w:rFonts w:ascii="Wingdings" w:hAnsi="Wingdings"/>
    </w:rPr>
  </w:style>
  <w:style w:type="character" w:customStyle="1" w:styleId="WW8Num131z4">
    <w:name w:val="WW8Num131z4"/>
    <w:rsid w:val="00B544FC"/>
    <w:rPr>
      <w:rFonts w:ascii="Courier New" w:hAnsi="Courier New"/>
    </w:rPr>
  </w:style>
  <w:style w:type="character" w:customStyle="1" w:styleId="WW8Num132z3">
    <w:name w:val="WW8Num132z3"/>
    <w:rsid w:val="00B544FC"/>
    <w:rPr>
      <w:rFonts w:ascii="Symbol" w:hAnsi="Symbol"/>
      <w:color w:val="auto"/>
    </w:rPr>
  </w:style>
  <w:style w:type="character" w:customStyle="1" w:styleId="WW8Num133z0">
    <w:name w:val="WW8Num133z0"/>
    <w:rsid w:val="00B544FC"/>
    <w:rPr>
      <w:rFonts w:ascii="Symbol" w:hAnsi="Symbol"/>
    </w:rPr>
  </w:style>
  <w:style w:type="character" w:customStyle="1" w:styleId="WW8Num133z1">
    <w:name w:val="WW8Num133z1"/>
    <w:rsid w:val="00B544FC"/>
    <w:rPr>
      <w:rFonts w:ascii="Courier New" w:hAnsi="Courier New"/>
    </w:rPr>
  </w:style>
  <w:style w:type="character" w:customStyle="1" w:styleId="WW8Num133z2">
    <w:name w:val="WW8Num133z2"/>
    <w:rsid w:val="00B544FC"/>
    <w:rPr>
      <w:rFonts w:ascii="Wingdings" w:hAnsi="Wingdings"/>
    </w:rPr>
  </w:style>
  <w:style w:type="character" w:customStyle="1" w:styleId="WW8Num134z0">
    <w:name w:val="WW8Num134z0"/>
    <w:rsid w:val="00B544FC"/>
    <w:rPr>
      <w:rFonts w:ascii="Symbol" w:hAnsi="Symbol"/>
    </w:rPr>
  </w:style>
  <w:style w:type="character" w:customStyle="1" w:styleId="WW8Num134z1">
    <w:name w:val="WW8Num134z1"/>
    <w:rsid w:val="00B544FC"/>
    <w:rPr>
      <w:rFonts w:ascii="Courier New" w:hAnsi="Courier New"/>
    </w:rPr>
  </w:style>
  <w:style w:type="character" w:customStyle="1" w:styleId="WW8Num134z2">
    <w:name w:val="WW8Num134z2"/>
    <w:rsid w:val="00B544FC"/>
    <w:rPr>
      <w:rFonts w:ascii="Wingdings" w:hAnsi="Wingdings"/>
    </w:rPr>
  </w:style>
  <w:style w:type="character" w:customStyle="1" w:styleId="WW8Num137z0">
    <w:name w:val="WW8Num137z0"/>
    <w:rsid w:val="00B544FC"/>
    <w:rPr>
      <w:rFonts w:ascii="Symbol" w:hAnsi="Symbol"/>
      <w:color w:val="auto"/>
    </w:rPr>
  </w:style>
  <w:style w:type="character" w:customStyle="1" w:styleId="WW8Num137z1">
    <w:name w:val="WW8Num137z1"/>
    <w:rsid w:val="00B544FC"/>
    <w:rPr>
      <w:rFonts w:ascii="Courier New" w:hAnsi="Courier New"/>
    </w:rPr>
  </w:style>
  <w:style w:type="character" w:customStyle="1" w:styleId="WW8Num137z2">
    <w:name w:val="WW8Num137z2"/>
    <w:rsid w:val="00B544FC"/>
    <w:rPr>
      <w:rFonts w:ascii="Wingdings" w:hAnsi="Wingdings"/>
    </w:rPr>
  </w:style>
  <w:style w:type="character" w:customStyle="1" w:styleId="WW8Num137z3">
    <w:name w:val="WW8Num137z3"/>
    <w:rsid w:val="00B544FC"/>
    <w:rPr>
      <w:rFonts w:ascii="Symbol" w:hAnsi="Symbol"/>
    </w:rPr>
  </w:style>
  <w:style w:type="character" w:customStyle="1" w:styleId="WW8Num138z0">
    <w:name w:val="WW8Num138z0"/>
    <w:rsid w:val="00B544FC"/>
    <w:rPr>
      <w:rFonts w:ascii="Symbol" w:hAnsi="Symbol"/>
    </w:rPr>
  </w:style>
  <w:style w:type="character" w:customStyle="1" w:styleId="WW8Num138z1">
    <w:name w:val="WW8Num138z1"/>
    <w:rsid w:val="00B544FC"/>
    <w:rPr>
      <w:rFonts w:ascii="Times New Roman" w:eastAsia="Times New Roman" w:hAnsi="Times New Roman" w:cs="Times New Roman"/>
      <w:b w:val="0"/>
    </w:rPr>
  </w:style>
  <w:style w:type="character" w:customStyle="1" w:styleId="WW8Num138z2">
    <w:name w:val="WW8Num138z2"/>
    <w:rsid w:val="00B544FC"/>
    <w:rPr>
      <w:rFonts w:ascii="Wingdings" w:hAnsi="Wingdings"/>
    </w:rPr>
  </w:style>
  <w:style w:type="character" w:customStyle="1" w:styleId="WW8Num138z4">
    <w:name w:val="WW8Num138z4"/>
    <w:rsid w:val="00B544FC"/>
    <w:rPr>
      <w:rFonts w:ascii="Courier New" w:hAnsi="Courier New"/>
    </w:rPr>
  </w:style>
  <w:style w:type="character" w:customStyle="1" w:styleId="WW8Num140z3">
    <w:name w:val="WW8Num140z3"/>
    <w:rsid w:val="00B544FC"/>
    <w:rPr>
      <w:rFonts w:ascii="Symbol" w:hAnsi="Symbol"/>
      <w:color w:val="auto"/>
    </w:rPr>
  </w:style>
  <w:style w:type="character" w:customStyle="1" w:styleId="WW8Num143z0">
    <w:name w:val="WW8Num143z0"/>
    <w:rsid w:val="00B544FC"/>
    <w:rPr>
      <w:rFonts w:ascii="Wingdings" w:hAnsi="Wingdings"/>
      <w:sz w:val="16"/>
    </w:rPr>
  </w:style>
  <w:style w:type="character" w:customStyle="1" w:styleId="WW8Num143z1">
    <w:name w:val="WW8Num143z1"/>
    <w:rsid w:val="00B544FC"/>
    <w:rPr>
      <w:rFonts w:ascii="Courier New" w:hAnsi="Courier New"/>
    </w:rPr>
  </w:style>
  <w:style w:type="character" w:customStyle="1" w:styleId="WW8Num143z2">
    <w:name w:val="WW8Num143z2"/>
    <w:rsid w:val="00B544FC"/>
    <w:rPr>
      <w:rFonts w:ascii="Wingdings" w:hAnsi="Wingdings"/>
    </w:rPr>
  </w:style>
  <w:style w:type="character" w:customStyle="1" w:styleId="WW8Num143z3">
    <w:name w:val="WW8Num143z3"/>
    <w:rsid w:val="00B544FC"/>
    <w:rPr>
      <w:rFonts w:ascii="Symbol" w:hAnsi="Symbol"/>
    </w:rPr>
  </w:style>
  <w:style w:type="character" w:customStyle="1" w:styleId="WW8Num144z0">
    <w:name w:val="WW8Num144z0"/>
    <w:rsid w:val="00B544FC"/>
    <w:rPr>
      <w:rFonts w:ascii="Symbol" w:hAnsi="Symbol"/>
    </w:rPr>
  </w:style>
  <w:style w:type="character" w:customStyle="1" w:styleId="WW8Num147z0">
    <w:name w:val="WW8Num147z0"/>
    <w:rsid w:val="00B544FC"/>
    <w:rPr>
      <w:rFonts w:ascii="Symbol" w:hAnsi="Symbol"/>
    </w:rPr>
  </w:style>
  <w:style w:type="character" w:customStyle="1" w:styleId="WW8Num147z2">
    <w:name w:val="WW8Num147z2"/>
    <w:rsid w:val="00B544FC"/>
    <w:rPr>
      <w:rFonts w:ascii="Wingdings" w:hAnsi="Wingdings"/>
    </w:rPr>
  </w:style>
  <w:style w:type="character" w:customStyle="1" w:styleId="WW8Num147z4">
    <w:name w:val="WW8Num147z4"/>
    <w:rsid w:val="00B544FC"/>
    <w:rPr>
      <w:rFonts w:ascii="Courier New" w:hAnsi="Courier New"/>
    </w:rPr>
  </w:style>
  <w:style w:type="character" w:customStyle="1" w:styleId="WW8Num148z3">
    <w:name w:val="WW8Num148z3"/>
    <w:rsid w:val="00B544FC"/>
    <w:rPr>
      <w:rFonts w:ascii="Symbol" w:hAnsi="Symbol"/>
      <w:color w:val="auto"/>
    </w:rPr>
  </w:style>
  <w:style w:type="character" w:customStyle="1" w:styleId="WW8Num149z0">
    <w:name w:val="WW8Num149z0"/>
    <w:rsid w:val="00B544FC"/>
    <w:rPr>
      <w:rFonts w:ascii="Symbol" w:hAnsi="Symbol"/>
      <w:color w:val="auto"/>
    </w:rPr>
  </w:style>
  <w:style w:type="character" w:customStyle="1" w:styleId="WW8Num149z1">
    <w:name w:val="WW8Num149z1"/>
    <w:rsid w:val="00B544FC"/>
    <w:rPr>
      <w:rFonts w:ascii="Symbol" w:hAnsi="Symbol"/>
      <w:color w:val="auto"/>
      <w:sz w:val="16"/>
    </w:rPr>
  </w:style>
  <w:style w:type="character" w:customStyle="1" w:styleId="WW8Num151z0">
    <w:name w:val="WW8Num151z0"/>
    <w:rsid w:val="00B544FC"/>
    <w:rPr>
      <w:rFonts w:ascii="Symbol" w:hAnsi="Symbol"/>
      <w:color w:val="auto"/>
    </w:rPr>
  </w:style>
  <w:style w:type="character" w:customStyle="1" w:styleId="WW8Num152z0">
    <w:name w:val="WW8Num152z0"/>
    <w:rsid w:val="00B544FC"/>
    <w:rPr>
      <w:rFonts w:ascii="Symbol" w:hAnsi="Symbol"/>
    </w:rPr>
  </w:style>
  <w:style w:type="character" w:customStyle="1" w:styleId="WW8Num152z1">
    <w:name w:val="WW8Num152z1"/>
    <w:rsid w:val="00B544FC"/>
    <w:rPr>
      <w:rFonts w:ascii="Courier New" w:hAnsi="Courier New"/>
    </w:rPr>
  </w:style>
  <w:style w:type="character" w:customStyle="1" w:styleId="WW8Num152z2">
    <w:name w:val="WW8Num152z2"/>
    <w:rsid w:val="00B544FC"/>
    <w:rPr>
      <w:rFonts w:ascii="Wingdings" w:hAnsi="Wingdings"/>
    </w:rPr>
  </w:style>
  <w:style w:type="character" w:customStyle="1" w:styleId="WW8Num154z0">
    <w:name w:val="WW8Num154z0"/>
    <w:rsid w:val="00B544FC"/>
    <w:rPr>
      <w:rFonts w:ascii="Symbol" w:hAnsi="Symbol"/>
    </w:rPr>
  </w:style>
  <w:style w:type="character" w:customStyle="1" w:styleId="WW8Num154z1">
    <w:name w:val="WW8Num154z1"/>
    <w:rsid w:val="00B544FC"/>
    <w:rPr>
      <w:rFonts w:ascii="Courier New" w:hAnsi="Courier New"/>
    </w:rPr>
  </w:style>
  <w:style w:type="character" w:customStyle="1" w:styleId="WW8Num154z2">
    <w:name w:val="WW8Num154z2"/>
    <w:rsid w:val="00B544FC"/>
    <w:rPr>
      <w:rFonts w:ascii="Wingdings" w:hAnsi="Wingdings"/>
    </w:rPr>
  </w:style>
  <w:style w:type="character" w:customStyle="1" w:styleId="WW8Num155z3">
    <w:name w:val="WW8Num155z3"/>
    <w:rsid w:val="00B544FC"/>
    <w:rPr>
      <w:rFonts w:ascii="Symbol" w:hAnsi="Symbol"/>
      <w:color w:val="auto"/>
    </w:rPr>
  </w:style>
  <w:style w:type="character" w:customStyle="1" w:styleId="WW8Num157z0">
    <w:name w:val="WW8Num157z0"/>
    <w:rsid w:val="00B544FC"/>
    <w:rPr>
      <w:rFonts w:ascii="Symbol" w:hAnsi="Symbol"/>
    </w:rPr>
  </w:style>
  <w:style w:type="character" w:customStyle="1" w:styleId="WW8Num157z2">
    <w:name w:val="WW8Num157z2"/>
    <w:rsid w:val="00B544FC"/>
    <w:rPr>
      <w:rFonts w:ascii="Wingdings" w:hAnsi="Wingdings"/>
    </w:rPr>
  </w:style>
  <w:style w:type="character" w:customStyle="1" w:styleId="WW8Num157z4">
    <w:name w:val="WW8Num157z4"/>
    <w:rsid w:val="00B544FC"/>
    <w:rPr>
      <w:rFonts w:ascii="Courier New" w:hAnsi="Courier New"/>
    </w:rPr>
  </w:style>
  <w:style w:type="character" w:customStyle="1" w:styleId="WW8Num160z0">
    <w:name w:val="WW8Num160z0"/>
    <w:rsid w:val="00B544FC"/>
    <w:rPr>
      <w:rFonts w:ascii="Symbol" w:hAnsi="Symbol"/>
      <w:color w:val="auto"/>
    </w:rPr>
  </w:style>
  <w:style w:type="character" w:customStyle="1" w:styleId="WW8Num160z1">
    <w:name w:val="WW8Num160z1"/>
    <w:rsid w:val="00B544FC"/>
    <w:rPr>
      <w:rFonts w:ascii="Symbol" w:hAnsi="Symbol"/>
      <w:color w:val="auto"/>
      <w:sz w:val="16"/>
    </w:rPr>
  </w:style>
  <w:style w:type="character" w:customStyle="1" w:styleId="WW8Num163z0">
    <w:name w:val="WW8Num163z0"/>
    <w:rsid w:val="00B544FC"/>
    <w:rPr>
      <w:rFonts w:ascii="Symbol" w:hAnsi="Symbol"/>
    </w:rPr>
  </w:style>
  <w:style w:type="character" w:customStyle="1" w:styleId="WW8Num163z1">
    <w:name w:val="WW8Num163z1"/>
    <w:rsid w:val="00B544FC"/>
    <w:rPr>
      <w:rFonts w:ascii="Courier New" w:hAnsi="Courier New"/>
    </w:rPr>
  </w:style>
  <w:style w:type="character" w:customStyle="1" w:styleId="WW8Num163z2">
    <w:name w:val="WW8Num163z2"/>
    <w:rsid w:val="00B544FC"/>
    <w:rPr>
      <w:rFonts w:ascii="Wingdings" w:hAnsi="Wingdings"/>
    </w:rPr>
  </w:style>
  <w:style w:type="character" w:customStyle="1" w:styleId="WW8Num167z0">
    <w:name w:val="WW8Num167z0"/>
    <w:rsid w:val="00B544FC"/>
    <w:rPr>
      <w:rFonts w:ascii="Symbol" w:hAnsi="Symbol"/>
      <w:color w:val="auto"/>
    </w:rPr>
  </w:style>
  <w:style w:type="character" w:customStyle="1" w:styleId="WW8Num167z1">
    <w:name w:val="WW8Num167z1"/>
    <w:rsid w:val="00B544FC"/>
    <w:rPr>
      <w:rFonts w:ascii="Courier New" w:hAnsi="Courier New"/>
    </w:rPr>
  </w:style>
  <w:style w:type="character" w:customStyle="1" w:styleId="WW8Num167z2">
    <w:name w:val="WW8Num167z2"/>
    <w:rsid w:val="00B544FC"/>
    <w:rPr>
      <w:rFonts w:ascii="Wingdings" w:hAnsi="Wingdings"/>
    </w:rPr>
  </w:style>
  <w:style w:type="character" w:customStyle="1" w:styleId="WW8Num167z3">
    <w:name w:val="WW8Num167z3"/>
    <w:rsid w:val="00B544FC"/>
    <w:rPr>
      <w:rFonts w:ascii="Symbol" w:hAnsi="Symbol"/>
    </w:rPr>
  </w:style>
  <w:style w:type="character" w:customStyle="1" w:styleId="WW8Num171z1">
    <w:name w:val="WW8Num171z1"/>
    <w:rsid w:val="00B544FC"/>
    <w:rPr>
      <w:rFonts w:ascii="Symbol" w:hAnsi="Symbol"/>
    </w:rPr>
  </w:style>
  <w:style w:type="character" w:customStyle="1" w:styleId="WW8Num173z0">
    <w:name w:val="WW8Num173z0"/>
    <w:rsid w:val="00B544FC"/>
    <w:rPr>
      <w:rFonts w:ascii="Symbol" w:hAnsi="Symbol"/>
      <w:color w:val="auto"/>
    </w:rPr>
  </w:style>
  <w:style w:type="character" w:customStyle="1" w:styleId="WW8Num173z1">
    <w:name w:val="WW8Num173z1"/>
    <w:rsid w:val="00B544FC"/>
    <w:rPr>
      <w:rFonts w:ascii="Symbol" w:hAnsi="Symbol"/>
      <w:color w:val="auto"/>
      <w:sz w:val="16"/>
    </w:rPr>
  </w:style>
  <w:style w:type="character" w:customStyle="1" w:styleId="WW8Num174z0">
    <w:name w:val="WW8Num174z0"/>
    <w:rsid w:val="00B544FC"/>
    <w:rPr>
      <w:rFonts w:ascii="Symbol" w:hAnsi="Symbol"/>
    </w:rPr>
  </w:style>
  <w:style w:type="character" w:customStyle="1" w:styleId="WW8Num174z2">
    <w:name w:val="WW8Num174z2"/>
    <w:rsid w:val="00B544FC"/>
    <w:rPr>
      <w:rFonts w:ascii="Wingdings" w:hAnsi="Wingdings"/>
    </w:rPr>
  </w:style>
  <w:style w:type="character" w:customStyle="1" w:styleId="WW8Num174z4">
    <w:name w:val="WW8Num174z4"/>
    <w:rsid w:val="00B544FC"/>
    <w:rPr>
      <w:rFonts w:ascii="Courier New" w:hAnsi="Courier New"/>
    </w:rPr>
  </w:style>
  <w:style w:type="character" w:customStyle="1" w:styleId="WW8Num175z3">
    <w:name w:val="WW8Num175z3"/>
    <w:rsid w:val="00B544FC"/>
    <w:rPr>
      <w:rFonts w:ascii="Symbol" w:hAnsi="Symbol"/>
      <w:color w:val="auto"/>
    </w:rPr>
  </w:style>
  <w:style w:type="character" w:customStyle="1" w:styleId="WW8Num176z3">
    <w:name w:val="WW8Num176z3"/>
    <w:rsid w:val="00B544FC"/>
    <w:rPr>
      <w:rFonts w:ascii="Symbol" w:hAnsi="Symbol"/>
      <w:color w:val="auto"/>
    </w:rPr>
  </w:style>
  <w:style w:type="character" w:customStyle="1" w:styleId="WW8Num177z0">
    <w:name w:val="WW8Num177z0"/>
    <w:rsid w:val="00B544FC"/>
    <w:rPr>
      <w:rFonts w:ascii="Symbol" w:hAnsi="Symbol"/>
    </w:rPr>
  </w:style>
  <w:style w:type="character" w:customStyle="1" w:styleId="WW8Num179z3">
    <w:name w:val="WW8Num179z3"/>
    <w:rsid w:val="00B544FC"/>
    <w:rPr>
      <w:rFonts w:ascii="Symbol" w:hAnsi="Symbol"/>
      <w:color w:val="auto"/>
    </w:rPr>
  </w:style>
  <w:style w:type="character" w:customStyle="1" w:styleId="WW8Num180z0">
    <w:name w:val="WW8Num180z0"/>
    <w:rsid w:val="00B544FC"/>
    <w:rPr>
      <w:rFonts w:ascii="Symbol" w:hAnsi="Symbol"/>
      <w:color w:val="auto"/>
    </w:rPr>
  </w:style>
  <w:style w:type="character" w:customStyle="1" w:styleId="WW8Num180z1">
    <w:name w:val="WW8Num180z1"/>
    <w:rsid w:val="00B544FC"/>
    <w:rPr>
      <w:rFonts w:ascii="Courier New" w:hAnsi="Courier New"/>
    </w:rPr>
  </w:style>
  <w:style w:type="character" w:customStyle="1" w:styleId="WW8Num180z2">
    <w:name w:val="WW8Num180z2"/>
    <w:rsid w:val="00B544FC"/>
    <w:rPr>
      <w:rFonts w:ascii="Wingdings" w:hAnsi="Wingdings"/>
    </w:rPr>
  </w:style>
  <w:style w:type="character" w:customStyle="1" w:styleId="WW8Num180z3">
    <w:name w:val="WW8Num180z3"/>
    <w:rsid w:val="00B544FC"/>
    <w:rPr>
      <w:rFonts w:ascii="Symbol" w:hAnsi="Symbol"/>
    </w:rPr>
  </w:style>
  <w:style w:type="character" w:customStyle="1" w:styleId="WW8Num182z1">
    <w:name w:val="WW8Num182z1"/>
    <w:rsid w:val="00B544FC"/>
    <w:rPr>
      <w:rFonts w:ascii="Symbol" w:hAnsi="Symbol"/>
    </w:rPr>
  </w:style>
  <w:style w:type="character" w:customStyle="1" w:styleId="WW8Num183z0">
    <w:name w:val="WW8Num183z0"/>
    <w:rsid w:val="00B544FC"/>
    <w:rPr>
      <w:rFonts w:ascii="Symbol" w:hAnsi="Symbol"/>
      <w:color w:val="auto"/>
    </w:rPr>
  </w:style>
  <w:style w:type="character" w:customStyle="1" w:styleId="WW8Num183z1">
    <w:name w:val="WW8Num183z1"/>
    <w:rsid w:val="00B544FC"/>
    <w:rPr>
      <w:rFonts w:ascii="Courier New" w:hAnsi="Courier New"/>
    </w:rPr>
  </w:style>
  <w:style w:type="character" w:customStyle="1" w:styleId="WW8Num183z2">
    <w:name w:val="WW8Num183z2"/>
    <w:rsid w:val="00B544FC"/>
    <w:rPr>
      <w:rFonts w:ascii="Wingdings" w:hAnsi="Wingdings"/>
    </w:rPr>
  </w:style>
  <w:style w:type="character" w:customStyle="1" w:styleId="WW8Num183z3">
    <w:name w:val="WW8Num183z3"/>
    <w:rsid w:val="00B544FC"/>
    <w:rPr>
      <w:rFonts w:ascii="Symbol" w:hAnsi="Symbol"/>
    </w:rPr>
  </w:style>
  <w:style w:type="character" w:customStyle="1" w:styleId="WW8Num184z0">
    <w:name w:val="WW8Num184z0"/>
    <w:rsid w:val="00B544FC"/>
    <w:rPr>
      <w:rFonts w:ascii="Symbol" w:hAnsi="Symbol"/>
    </w:rPr>
  </w:style>
  <w:style w:type="character" w:customStyle="1" w:styleId="WW8Num185z3">
    <w:name w:val="WW8Num185z3"/>
    <w:rsid w:val="00B544FC"/>
    <w:rPr>
      <w:rFonts w:ascii="Symbol" w:hAnsi="Symbol"/>
      <w:color w:val="auto"/>
    </w:rPr>
  </w:style>
  <w:style w:type="character" w:customStyle="1" w:styleId="WW8Num188z0">
    <w:name w:val="WW8Num188z0"/>
    <w:rsid w:val="00B544FC"/>
    <w:rPr>
      <w:rFonts w:ascii="Symbol" w:hAnsi="Symbol"/>
    </w:rPr>
  </w:style>
  <w:style w:type="character" w:customStyle="1" w:styleId="WW8Num188z2">
    <w:name w:val="WW8Num188z2"/>
    <w:rsid w:val="00B544FC"/>
    <w:rPr>
      <w:rFonts w:ascii="Wingdings" w:hAnsi="Wingdings"/>
    </w:rPr>
  </w:style>
  <w:style w:type="character" w:customStyle="1" w:styleId="WW8Num188z4">
    <w:name w:val="WW8Num188z4"/>
    <w:rsid w:val="00B544FC"/>
    <w:rPr>
      <w:rFonts w:ascii="Courier New" w:hAnsi="Courier New"/>
    </w:rPr>
  </w:style>
  <w:style w:type="character" w:customStyle="1" w:styleId="WW8Num189z1">
    <w:name w:val="WW8Num189z1"/>
    <w:rsid w:val="00B544FC"/>
    <w:rPr>
      <w:rFonts w:ascii="Symbol" w:hAnsi="Symbol"/>
    </w:rPr>
  </w:style>
  <w:style w:type="character" w:customStyle="1" w:styleId="WW8Num190z3">
    <w:name w:val="WW8Num190z3"/>
    <w:rsid w:val="00B544FC"/>
    <w:rPr>
      <w:rFonts w:ascii="Symbol" w:hAnsi="Symbol"/>
      <w:color w:val="auto"/>
    </w:rPr>
  </w:style>
  <w:style w:type="character" w:customStyle="1" w:styleId="WW8Num191z0">
    <w:name w:val="WW8Num191z0"/>
    <w:rsid w:val="00B544FC"/>
    <w:rPr>
      <w:rFonts w:ascii="Symbol" w:hAnsi="Symbol"/>
      <w:color w:val="auto"/>
    </w:rPr>
  </w:style>
  <w:style w:type="character" w:customStyle="1" w:styleId="WW8Num191z1">
    <w:name w:val="WW8Num191z1"/>
    <w:rsid w:val="00B544FC"/>
    <w:rPr>
      <w:rFonts w:ascii="Symbol" w:hAnsi="Symbol"/>
    </w:rPr>
  </w:style>
  <w:style w:type="character" w:customStyle="1" w:styleId="WW8Num192z3">
    <w:name w:val="WW8Num192z3"/>
    <w:rsid w:val="00B544FC"/>
    <w:rPr>
      <w:rFonts w:ascii="Symbol" w:hAnsi="Symbol"/>
      <w:color w:val="auto"/>
    </w:rPr>
  </w:style>
  <w:style w:type="character" w:customStyle="1" w:styleId="WW8Num194z0">
    <w:name w:val="WW8Num194z0"/>
    <w:rsid w:val="00B544FC"/>
    <w:rPr>
      <w:b w:val="0"/>
      <w:i w:val="0"/>
    </w:rPr>
  </w:style>
  <w:style w:type="character" w:customStyle="1" w:styleId="WW8Num196z0">
    <w:name w:val="WW8Num196z0"/>
    <w:rsid w:val="00B544FC"/>
    <w:rPr>
      <w:rFonts w:ascii="Symbol" w:hAnsi="Symbol"/>
    </w:rPr>
  </w:style>
  <w:style w:type="character" w:customStyle="1" w:styleId="WW8Num196z2">
    <w:name w:val="WW8Num196z2"/>
    <w:rsid w:val="00B544FC"/>
    <w:rPr>
      <w:rFonts w:ascii="Wingdings" w:hAnsi="Wingdings"/>
    </w:rPr>
  </w:style>
  <w:style w:type="character" w:customStyle="1" w:styleId="WW8Num196z4">
    <w:name w:val="WW8Num196z4"/>
    <w:rsid w:val="00B544FC"/>
    <w:rPr>
      <w:rFonts w:ascii="Courier New" w:hAnsi="Courier New"/>
    </w:rPr>
  </w:style>
  <w:style w:type="character" w:customStyle="1" w:styleId="WW8Num197z1">
    <w:name w:val="WW8Num197z1"/>
    <w:rsid w:val="00B544FC"/>
    <w:rPr>
      <w:rFonts w:ascii="Symbol" w:hAnsi="Symbol"/>
    </w:rPr>
  </w:style>
  <w:style w:type="character" w:customStyle="1" w:styleId="WW8Num198z3">
    <w:name w:val="WW8Num198z3"/>
    <w:rsid w:val="00B544FC"/>
    <w:rPr>
      <w:rFonts w:ascii="Symbol" w:hAnsi="Symbol"/>
      <w:color w:val="auto"/>
    </w:rPr>
  </w:style>
  <w:style w:type="character" w:customStyle="1" w:styleId="WW8Num201z0">
    <w:name w:val="WW8Num201z0"/>
    <w:rsid w:val="00B544FC"/>
    <w:rPr>
      <w:rFonts w:ascii="Symbol" w:hAnsi="Symbol"/>
    </w:rPr>
  </w:style>
  <w:style w:type="character" w:customStyle="1" w:styleId="WW8Num201z1">
    <w:name w:val="WW8Num201z1"/>
    <w:rsid w:val="00B544FC"/>
    <w:rPr>
      <w:rFonts w:ascii="Courier New" w:hAnsi="Courier New"/>
    </w:rPr>
  </w:style>
  <w:style w:type="character" w:customStyle="1" w:styleId="WW8Num201z2">
    <w:name w:val="WW8Num201z2"/>
    <w:rsid w:val="00B544FC"/>
    <w:rPr>
      <w:rFonts w:ascii="Wingdings" w:hAnsi="Wingdings"/>
    </w:rPr>
  </w:style>
  <w:style w:type="character" w:customStyle="1" w:styleId="WW8Num203z3">
    <w:name w:val="WW8Num203z3"/>
    <w:rsid w:val="00B544FC"/>
    <w:rPr>
      <w:rFonts w:ascii="Symbol" w:hAnsi="Symbol"/>
      <w:color w:val="auto"/>
    </w:rPr>
  </w:style>
  <w:style w:type="character" w:customStyle="1" w:styleId="WW8Num204z0">
    <w:name w:val="WW8Num204z0"/>
    <w:rsid w:val="00B544FC"/>
    <w:rPr>
      <w:rFonts w:ascii="Times New Roman" w:eastAsia="Times New Roman" w:hAnsi="Times New Roman" w:cs="Times New Roman"/>
    </w:rPr>
  </w:style>
  <w:style w:type="character" w:customStyle="1" w:styleId="WW8Num204z2">
    <w:name w:val="WW8Num204z2"/>
    <w:rsid w:val="00B544FC"/>
    <w:rPr>
      <w:rFonts w:ascii="Wingdings" w:hAnsi="Wingdings"/>
    </w:rPr>
  </w:style>
  <w:style w:type="character" w:customStyle="1" w:styleId="WW8Num204z3">
    <w:name w:val="WW8Num204z3"/>
    <w:rsid w:val="00B544FC"/>
    <w:rPr>
      <w:rFonts w:ascii="Symbol" w:hAnsi="Symbol"/>
    </w:rPr>
  </w:style>
  <w:style w:type="character" w:customStyle="1" w:styleId="WW8Num204z4">
    <w:name w:val="WW8Num204z4"/>
    <w:rsid w:val="00B544FC"/>
    <w:rPr>
      <w:rFonts w:ascii="Courier New" w:hAnsi="Courier New"/>
    </w:rPr>
  </w:style>
  <w:style w:type="character" w:customStyle="1" w:styleId="WW8Num205z0">
    <w:name w:val="WW8Num205z0"/>
    <w:rsid w:val="00B544FC"/>
    <w:rPr>
      <w:b w:val="0"/>
      <w:i w:val="0"/>
    </w:rPr>
  </w:style>
  <w:style w:type="character" w:customStyle="1" w:styleId="WW8Num206z0">
    <w:name w:val="WW8Num206z0"/>
    <w:rsid w:val="00B544FC"/>
    <w:rPr>
      <w:rFonts w:ascii="Symbol" w:hAnsi="Symbol"/>
      <w:color w:val="auto"/>
    </w:rPr>
  </w:style>
  <w:style w:type="character" w:customStyle="1" w:styleId="WW8Num209z0">
    <w:name w:val="WW8Num209z0"/>
    <w:rsid w:val="00B544FC"/>
    <w:rPr>
      <w:rFonts w:ascii="Symbol" w:hAnsi="Symbol"/>
      <w:color w:val="auto"/>
    </w:rPr>
  </w:style>
  <w:style w:type="character" w:customStyle="1" w:styleId="WW8Num209z1">
    <w:name w:val="WW8Num209z1"/>
    <w:rsid w:val="00B544FC"/>
    <w:rPr>
      <w:rFonts w:ascii="Symbol" w:hAnsi="Symbol"/>
      <w:color w:val="auto"/>
      <w:sz w:val="16"/>
    </w:rPr>
  </w:style>
  <w:style w:type="character" w:customStyle="1" w:styleId="WW8Num210z3">
    <w:name w:val="WW8Num210z3"/>
    <w:rsid w:val="00B544FC"/>
    <w:rPr>
      <w:rFonts w:ascii="Symbol" w:hAnsi="Symbol"/>
      <w:color w:val="auto"/>
    </w:rPr>
  </w:style>
  <w:style w:type="character" w:customStyle="1" w:styleId="WW8Num211z3">
    <w:name w:val="WW8Num211z3"/>
    <w:rsid w:val="00B544FC"/>
    <w:rPr>
      <w:rFonts w:ascii="Symbol" w:hAnsi="Symbol"/>
      <w:color w:val="auto"/>
    </w:rPr>
  </w:style>
  <w:style w:type="character" w:customStyle="1" w:styleId="WW8Num214z0">
    <w:name w:val="WW8Num214z0"/>
    <w:rsid w:val="00B544FC"/>
    <w:rPr>
      <w:rFonts w:ascii="Times New Roman" w:eastAsia="Times New Roman" w:hAnsi="Times New Roman" w:cs="Times New Roman"/>
    </w:rPr>
  </w:style>
  <w:style w:type="character" w:customStyle="1" w:styleId="WW8Num214z1">
    <w:name w:val="WW8Num214z1"/>
    <w:rsid w:val="00B544FC"/>
    <w:rPr>
      <w:rFonts w:ascii="Courier New" w:hAnsi="Courier New"/>
    </w:rPr>
  </w:style>
  <w:style w:type="character" w:customStyle="1" w:styleId="WW8Num214z2">
    <w:name w:val="WW8Num214z2"/>
    <w:rsid w:val="00B544FC"/>
    <w:rPr>
      <w:rFonts w:ascii="Wingdings" w:hAnsi="Wingdings"/>
    </w:rPr>
  </w:style>
  <w:style w:type="character" w:customStyle="1" w:styleId="WW8Num214z3">
    <w:name w:val="WW8Num214z3"/>
    <w:rsid w:val="00B544FC"/>
    <w:rPr>
      <w:rFonts w:ascii="Symbol" w:hAnsi="Symbol"/>
    </w:rPr>
  </w:style>
  <w:style w:type="character" w:customStyle="1" w:styleId="WW8Num215z3">
    <w:name w:val="WW8Num215z3"/>
    <w:rsid w:val="00B544FC"/>
    <w:rPr>
      <w:rFonts w:ascii="Symbol" w:hAnsi="Symbol"/>
      <w:color w:val="auto"/>
    </w:rPr>
  </w:style>
  <w:style w:type="character" w:customStyle="1" w:styleId="WW8Num218z0">
    <w:name w:val="WW8Num218z0"/>
    <w:rsid w:val="00B544FC"/>
    <w:rPr>
      <w:rFonts w:ascii="Symbol" w:hAnsi="Symbol"/>
    </w:rPr>
  </w:style>
  <w:style w:type="character" w:customStyle="1" w:styleId="WW8Num218z2">
    <w:name w:val="WW8Num218z2"/>
    <w:rsid w:val="00B544FC"/>
    <w:rPr>
      <w:rFonts w:ascii="Wingdings" w:hAnsi="Wingdings"/>
    </w:rPr>
  </w:style>
  <w:style w:type="character" w:customStyle="1" w:styleId="WW8Num218z4">
    <w:name w:val="WW8Num218z4"/>
    <w:rsid w:val="00B544FC"/>
    <w:rPr>
      <w:rFonts w:ascii="Courier New" w:hAnsi="Courier New"/>
    </w:rPr>
  </w:style>
  <w:style w:type="character" w:customStyle="1" w:styleId="WW8Num219z0">
    <w:name w:val="WW8Num219z0"/>
    <w:rsid w:val="00B544FC"/>
    <w:rPr>
      <w:rFonts w:ascii="Symbol" w:hAnsi="Symbol"/>
    </w:rPr>
  </w:style>
  <w:style w:type="character" w:customStyle="1" w:styleId="WW8Num219z1">
    <w:name w:val="WW8Num219z1"/>
    <w:rsid w:val="00B544FC"/>
    <w:rPr>
      <w:rFonts w:ascii="Courier New" w:hAnsi="Courier New"/>
    </w:rPr>
  </w:style>
  <w:style w:type="character" w:customStyle="1" w:styleId="WW8Num219z2">
    <w:name w:val="WW8Num219z2"/>
    <w:rsid w:val="00B544FC"/>
    <w:rPr>
      <w:rFonts w:ascii="Wingdings" w:hAnsi="Wingdings"/>
    </w:rPr>
  </w:style>
  <w:style w:type="character" w:customStyle="1" w:styleId="WW8Num220z0">
    <w:name w:val="WW8Num220z0"/>
    <w:rsid w:val="00B544FC"/>
    <w:rPr>
      <w:rFonts w:ascii="Symbol" w:hAnsi="Symbol"/>
      <w:color w:val="auto"/>
    </w:rPr>
  </w:style>
  <w:style w:type="character" w:customStyle="1" w:styleId="WW8Num220z1">
    <w:name w:val="WW8Num220z1"/>
    <w:rsid w:val="00B544FC"/>
    <w:rPr>
      <w:rFonts w:ascii="Courier New" w:hAnsi="Courier New"/>
    </w:rPr>
  </w:style>
  <w:style w:type="character" w:customStyle="1" w:styleId="WW8Num220z2">
    <w:name w:val="WW8Num220z2"/>
    <w:rsid w:val="00B544FC"/>
    <w:rPr>
      <w:rFonts w:ascii="Wingdings" w:hAnsi="Wingdings"/>
    </w:rPr>
  </w:style>
  <w:style w:type="character" w:customStyle="1" w:styleId="WW8Num220z3">
    <w:name w:val="WW8Num220z3"/>
    <w:rsid w:val="00B544FC"/>
    <w:rPr>
      <w:rFonts w:ascii="Symbol" w:hAnsi="Symbol"/>
    </w:rPr>
  </w:style>
  <w:style w:type="character" w:customStyle="1" w:styleId="WW8Num221z0">
    <w:name w:val="WW8Num221z0"/>
    <w:rsid w:val="00B544FC"/>
    <w:rPr>
      <w:rFonts w:ascii="Symbol" w:hAnsi="Symbol"/>
      <w:color w:val="auto"/>
    </w:rPr>
  </w:style>
  <w:style w:type="character" w:customStyle="1" w:styleId="WW8Num222z0">
    <w:name w:val="WW8Num222z0"/>
    <w:rsid w:val="00B544FC"/>
    <w:rPr>
      <w:rFonts w:ascii="Symbol" w:hAnsi="Symbol"/>
      <w:color w:val="auto"/>
    </w:rPr>
  </w:style>
  <w:style w:type="character" w:customStyle="1" w:styleId="WW8Num223z1">
    <w:name w:val="WW8Num223z1"/>
    <w:rsid w:val="00B544FC"/>
    <w:rPr>
      <w:rFonts w:ascii="Wingdings" w:hAnsi="Wingdings"/>
      <w:sz w:val="16"/>
    </w:rPr>
  </w:style>
  <w:style w:type="character" w:customStyle="1" w:styleId="WW8Num223z2">
    <w:name w:val="WW8Num223z2"/>
    <w:rsid w:val="00B544FC"/>
    <w:rPr>
      <w:rFonts w:ascii="Symbol" w:hAnsi="Symbol"/>
      <w:color w:val="auto"/>
    </w:rPr>
  </w:style>
  <w:style w:type="character" w:customStyle="1" w:styleId="WW8Num224z0">
    <w:name w:val="WW8Num224z0"/>
    <w:rsid w:val="00B544FC"/>
    <w:rPr>
      <w:rFonts w:ascii="Symbol" w:hAnsi="Symbol"/>
      <w:color w:val="auto"/>
    </w:rPr>
  </w:style>
  <w:style w:type="character" w:customStyle="1" w:styleId="WW8Num226z0">
    <w:name w:val="WW8Num226z0"/>
    <w:rsid w:val="00B544FC"/>
    <w:rPr>
      <w:rFonts w:ascii="Symbol" w:hAnsi="Symbol"/>
    </w:rPr>
  </w:style>
  <w:style w:type="character" w:customStyle="1" w:styleId="WW8Num226z2">
    <w:name w:val="WW8Num226z2"/>
    <w:rsid w:val="00B544FC"/>
    <w:rPr>
      <w:rFonts w:ascii="Wingdings" w:hAnsi="Wingdings"/>
    </w:rPr>
  </w:style>
  <w:style w:type="character" w:customStyle="1" w:styleId="WW8Num226z4">
    <w:name w:val="WW8Num226z4"/>
    <w:rsid w:val="00B544FC"/>
    <w:rPr>
      <w:rFonts w:ascii="Courier New" w:hAnsi="Courier New"/>
    </w:rPr>
  </w:style>
  <w:style w:type="character" w:customStyle="1" w:styleId="WW8Num228z3">
    <w:name w:val="WW8Num228z3"/>
    <w:rsid w:val="00B544FC"/>
    <w:rPr>
      <w:rFonts w:ascii="Symbol" w:hAnsi="Symbol"/>
      <w:color w:val="auto"/>
    </w:rPr>
  </w:style>
  <w:style w:type="character" w:customStyle="1" w:styleId="WW8Num229z3">
    <w:name w:val="WW8Num229z3"/>
    <w:rsid w:val="00B544FC"/>
    <w:rPr>
      <w:rFonts w:ascii="Symbol" w:hAnsi="Symbol"/>
      <w:color w:val="auto"/>
    </w:rPr>
  </w:style>
  <w:style w:type="character" w:customStyle="1" w:styleId="WW8Num231z1">
    <w:name w:val="WW8Num231z1"/>
    <w:rsid w:val="00B544FC"/>
    <w:rPr>
      <w:rFonts w:ascii="Symbol" w:hAnsi="Symbol"/>
    </w:rPr>
  </w:style>
  <w:style w:type="character" w:customStyle="1" w:styleId="WW8Num232z0">
    <w:name w:val="WW8Num232z0"/>
    <w:rsid w:val="00B544FC"/>
    <w:rPr>
      <w:rFonts w:ascii="Symbol" w:hAnsi="Symbol"/>
    </w:rPr>
  </w:style>
  <w:style w:type="character" w:customStyle="1" w:styleId="WW8Num232z2">
    <w:name w:val="WW8Num232z2"/>
    <w:rsid w:val="00B544FC"/>
    <w:rPr>
      <w:rFonts w:ascii="Wingdings" w:hAnsi="Wingdings"/>
    </w:rPr>
  </w:style>
  <w:style w:type="character" w:customStyle="1" w:styleId="WW8Num232z4">
    <w:name w:val="WW8Num232z4"/>
    <w:rsid w:val="00B544FC"/>
    <w:rPr>
      <w:rFonts w:ascii="Courier New" w:hAnsi="Courier New"/>
    </w:rPr>
  </w:style>
  <w:style w:type="character" w:customStyle="1" w:styleId="WW8Num233z0">
    <w:name w:val="WW8Num233z0"/>
    <w:rsid w:val="00B544FC"/>
    <w:rPr>
      <w:rFonts w:ascii="Symbol" w:hAnsi="Symbol"/>
    </w:rPr>
  </w:style>
  <w:style w:type="character" w:customStyle="1" w:styleId="WW8Num234z0">
    <w:name w:val="WW8Num234z0"/>
    <w:rsid w:val="00B544FC"/>
    <w:rPr>
      <w:rFonts w:ascii="Symbol" w:hAnsi="Symbol"/>
    </w:rPr>
  </w:style>
  <w:style w:type="character" w:customStyle="1" w:styleId="WW8Num234z2">
    <w:name w:val="WW8Num234z2"/>
    <w:rsid w:val="00B544FC"/>
    <w:rPr>
      <w:rFonts w:ascii="Wingdings" w:hAnsi="Wingdings"/>
    </w:rPr>
  </w:style>
  <w:style w:type="character" w:customStyle="1" w:styleId="WW8Num234z4">
    <w:name w:val="WW8Num234z4"/>
    <w:rsid w:val="00B544FC"/>
    <w:rPr>
      <w:rFonts w:ascii="Courier New" w:hAnsi="Courier New"/>
    </w:rPr>
  </w:style>
  <w:style w:type="character" w:customStyle="1" w:styleId="WW8Num235z0">
    <w:name w:val="WW8Num235z0"/>
    <w:rsid w:val="00B544FC"/>
    <w:rPr>
      <w:rFonts w:ascii="Wingdings" w:hAnsi="Wingdings"/>
      <w:sz w:val="16"/>
    </w:rPr>
  </w:style>
  <w:style w:type="character" w:customStyle="1" w:styleId="WW8Num235z1">
    <w:name w:val="WW8Num235z1"/>
    <w:rsid w:val="00B544FC"/>
    <w:rPr>
      <w:rFonts w:ascii="Courier New" w:hAnsi="Courier New"/>
    </w:rPr>
  </w:style>
  <w:style w:type="character" w:customStyle="1" w:styleId="WW8Num235z2">
    <w:name w:val="WW8Num235z2"/>
    <w:rsid w:val="00B544FC"/>
    <w:rPr>
      <w:rFonts w:ascii="Wingdings" w:hAnsi="Wingdings"/>
    </w:rPr>
  </w:style>
  <w:style w:type="character" w:customStyle="1" w:styleId="WW8Num235z3">
    <w:name w:val="WW8Num235z3"/>
    <w:rsid w:val="00B544FC"/>
    <w:rPr>
      <w:rFonts w:ascii="Symbol" w:hAnsi="Symbol"/>
    </w:rPr>
  </w:style>
  <w:style w:type="character" w:customStyle="1" w:styleId="WW8Num236z0">
    <w:name w:val="WW8Num236z0"/>
    <w:rsid w:val="00B544FC"/>
    <w:rPr>
      <w:rFonts w:ascii="Symbol" w:hAnsi="Symbol"/>
    </w:rPr>
  </w:style>
  <w:style w:type="character" w:customStyle="1" w:styleId="WW8Num236z3">
    <w:name w:val="WW8Num236z3"/>
    <w:rsid w:val="00B544FC"/>
    <w:rPr>
      <w:rFonts w:ascii="Symbol" w:hAnsi="Symbol"/>
      <w:color w:val="auto"/>
    </w:rPr>
  </w:style>
  <w:style w:type="character" w:customStyle="1" w:styleId="WW8Num237z1">
    <w:name w:val="WW8Num237z1"/>
    <w:rsid w:val="00B544FC"/>
    <w:rPr>
      <w:rFonts w:ascii="Symbol" w:hAnsi="Symbol"/>
    </w:rPr>
  </w:style>
  <w:style w:type="character" w:customStyle="1" w:styleId="WW8Num241z0">
    <w:name w:val="WW8Num241z0"/>
    <w:rsid w:val="00B544FC"/>
    <w:rPr>
      <w:b w:val="0"/>
      <w:i w:val="0"/>
    </w:rPr>
  </w:style>
  <w:style w:type="character" w:customStyle="1" w:styleId="WW8Num242z0">
    <w:name w:val="WW8Num242z0"/>
    <w:rsid w:val="00B544FC"/>
    <w:rPr>
      <w:rFonts w:ascii="Symbol" w:hAnsi="Symbol"/>
    </w:rPr>
  </w:style>
  <w:style w:type="character" w:customStyle="1" w:styleId="WW8Num242z1">
    <w:name w:val="WW8Num242z1"/>
    <w:rsid w:val="00B544FC"/>
    <w:rPr>
      <w:rFonts w:ascii="Courier New" w:hAnsi="Courier New"/>
    </w:rPr>
  </w:style>
  <w:style w:type="character" w:customStyle="1" w:styleId="WW8Num242z2">
    <w:name w:val="WW8Num242z2"/>
    <w:rsid w:val="00B544FC"/>
    <w:rPr>
      <w:rFonts w:ascii="Wingdings" w:hAnsi="Wingdings"/>
    </w:rPr>
  </w:style>
  <w:style w:type="character" w:customStyle="1" w:styleId="WW8Num243z0">
    <w:name w:val="WW8Num243z0"/>
    <w:rsid w:val="00B544FC"/>
    <w:rPr>
      <w:rFonts w:ascii="Symbol" w:hAnsi="Symbol"/>
      <w:color w:val="auto"/>
    </w:rPr>
  </w:style>
  <w:style w:type="character" w:customStyle="1" w:styleId="WW8Num244z0">
    <w:name w:val="WW8Num244z0"/>
    <w:rsid w:val="00B544FC"/>
    <w:rPr>
      <w:rFonts w:ascii="Symbol" w:hAnsi="Symbol"/>
    </w:rPr>
  </w:style>
  <w:style w:type="character" w:customStyle="1" w:styleId="WW8Num244z1">
    <w:name w:val="WW8Num244z1"/>
    <w:rsid w:val="00B544FC"/>
    <w:rPr>
      <w:rFonts w:ascii="Courier New" w:hAnsi="Courier New"/>
    </w:rPr>
  </w:style>
  <w:style w:type="character" w:customStyle="1" w:styleId="WW8Num244z2">
    <w:name w:val="WW8Num244z2"/>
    <w:rsid w:val="00B544FC"/>
    <w:rPr>
      <w:rFonts w:ascii="Wingdings" w:hAnsi="Wingdings"/>
    </w:rPr>
  </w:style>
  <w:style w:type="character" w:customStyle="1" w:styleId="WW8Num246z0">
    <w:name w:val="WW8Num246z0"/>
    <w:rsid w:val="00B544FC"/>
    <w:rPr>
      <w:rFonts w:ascii="Symbol" w:hAnsi="Symbol"/>
    </w:rPr>
  </w:style>
  <w:style w:type="character" w:customStyle="1" w:styleId="WW8Num246z2">
    <w:name w:val="WW8Num246z2"/>
    <w:rsid w:val="00B544FC"/>
    <w:rPr>
      <w:rFonts w:ascii="Wingdings" w:hAnsi="Wingdings"/>
    </w:rPr>
  </w:style>
  <w:style w:type="character" w:customStyle="1" w:styleId="WW8Num246z4">
    <w:name w:val="WW8Num246z4"/>
    <w:rsid w:val="00B544FC"/>
    <w:rPr>
      <w:rFonts w:ascii="Courier New" w:hAnsi="Courier New"/>
    </w:rPr>
  </w:style>
  <w:style w:type="character" w:customStyle="1" w:styleId="WW8Num248z3">
    <w:name w:val="WW8Num248z3"/>
    <w:rsid w:val="00B544FC"/>
    <w:rPr>
      <w:rFonts w:ascii="Symbol" w:hAnsi="Symbol"/>
      <w:color w:val="auto"/>
    </w:rPr>
  </w:style>
  <w:style w:type="character" w:customStyle="1" w:styleId="WW8Num249z1">
    <w:name w:val="WW8Num249z1"/>
    <w:rsid w:val="00B544FC"/>
    <w:rPr>
      <w:rFonts w:ascii="Symbol" w:hAnsi="Symbol"/>
    </w:rPr>
  </w:style>
  <w:style w:type="character" w:customStyle="1" w:styleId="WW8Num250z3">
    <w:name w:val="WW8Num250z3"/>
    <w:rsid w:val="00B544FC"/>
    <w:rPr>
      <w:rFonts w:ascii="Symbol" w:hAnsi="Symbol"/>
      <w:color w:val="auto"/>
    </w:rPr>
  </w:style>
  <w:style w:type="character" w:customStyle="1" w:styleId="WW8Num251z0">
    <w:name w:val="WW8Num251z0"/>
    <w:rsid w:val="00B544FC"/>
    <w:rPr>
      <w:rFonts w:ascii="Symbol" w:hAnsi="Symbol"/>
    </w:rPr>
  </w:style>
  <w:style w:type="character" w:customStyle="1" w:styleId="WW8Num253z0">
    <w:name w:val="WW8Num253z0"/>
    <w:rsid w:val="00B544FC"/>
    <w:rPr>
      <w:rFonts w:ascii="Symbol" w:hAnsi="Symbol"/>
    </w:rPr>
  </w:style>
  <w:style w:type="character" w:customStyle="1" w:styleId="WW8Num253z1">
    <w:name w:val="WW8Num253z1"/>
    <w:rsid w:val="00B544FC"/>
    <w:rPr>
      <w:rFonts w:ascii="Courier New" w:hAnsi="Courier New"/>
    </w:rPr>
  </w:style>
  <w:style w:type="character" w:customStyle="1" w:styleId="WW8Num253z2">
    <w:name w:val="WW8Num253z2"/>
    <w:rsid w:val="00B544FC"/>
    <w:rPr>
      <w:rFonts w:ascii="Wingdings" w:hAnsi="Wingdings"/>
    </w:rPr>
  </w:style>
  <w:style w:type="character" w:customStyle="1" w:styleId="WW8Num254z0">
    <w:name w:val="WW8Num254z0"/>
    <w:rsid w:val="00B544FC"/>
    <w:rPr>
      <w:rFonts w:ascii="Symbol" w:hAnsi="Symbol"/>
    </w:rPr>
  </w:style>
  <w:style w:type="character" w:customStyle="1" w:styleId="WW8Num254z1">
    <w:name w:val="WW8Num254z1"/>
    <w:rsid w:val="00B544FC"/>
    <w:rPr>
      <w:rFonts w:ascii="Courier New" w:hAnsi="Courier New"/>
    </w:rPr>
  </w:style>
  <w:style w:type="character" w:customStyle="1" w:styleId="WW8Num254z2">
    <w:name w:val="WW8Num254z2"/>
    <w:rsid w:val="00B544FC"/>
    <w:rPr>
      <w:rFonts w:ascii="Wingdings" w:hAnsi="Wingdings"/>
    </w:rPr>
  </w:style>
  <w:style w:type="character" w:customStyle="1" w:styleId="WW8Num256z0">
    <w:name w:val="WW8Num256z0"/>
    <w:rsid w:val="00B544FC"/>
    <w:rPr>
      <w:rFonts w:ascii="Symbol" w:hAnsi="Symbol"/>
    </w:rPr>
  </w:style>
  <w:style w:type="character" w:customStyle="1" w:styleId="WW8Num256z1">
    <w:name w:val="WW8Num256z1"/>
    <w:rsid w:val="00B544FC"/>
    <w:rPr>
      <w:rFonts w:ascii="Courier New" w:hAnsi="Courier New"/>
    </w:rPr>
  </w:style>
  <w:style w:type="character" w:customStyle="1" w:styleId="WW8Num256z2">
    <w:name w:val="WW8Num256z2"/>
    <w:rsid w:val="00B544FC"/>
    <w:rPr>
      <w:rFonts w:ascii="Wingdings" w:hAnsi="Wingdings"/>
    </w:rPr>
  </w:style>
  <w:style w:type="character" w:customStyle="1" w:styleId="WW8NumSt12z0">
    <w:name w:val="WW8NumSt12z0"/>
    <w:rsid w:val="00B544FC"/>
    <w:rPr>
      <w:rFonts w:ascii="Symbol" w:hAnsi="Symbol"/>
    </w:rPr>
  </w:style>
  <w:style w:type="character" w:customStyle="1" w:styleId="WW8NumSt239z0">
    <w:name w:val="WW8NumSt239z0"/>
    <w:rsid w:val="00B544FC"/>
    <w:rPr>
      <w:rFonts w:ascii="Symbol" w:hAnsi="Symbol"/>
    </w:rPr>
  </w:style>
  <w:style w:type="character" w:customStyle="1" w:styleId="Domylnaczcionkaakapitu1">
    <w:name w:val="Domyślna czcionka akapitu1"/>
    <w:rsid w:val="00B544FC"/>
  </w:style>
  <w:style w:type="character" w:styleId="Hipercze">
    <w:name w:val="Hyperlink"/>
    <w:basedOn w:val="Domylnaczcionkaakapitu1"/>
    <w:rsid w:val="00B544FC"/>
    <w:rPr>
      <w:color w:val="0000FF"/>
      <w:u w:val="single"/>
    </w:rPr>
  </w:style>
  <w:style w:type="character" w:styleId="Numerstrony">
    <w:name w:val="page number"/>
    <w:basedOn w:val="Domylnaczcionkaakapitu1"/>
    <w:rsid w:val="00B544FC"/>
  </w:style>
  <w:style w:type="character" w:styleId="UyteHipercze">
    <w:name w:val="FollowedHyperlink"/>
    <w:basedOn w:val="Domylnaczcionkaakapitu1"/>
    <w:rsid w:val="00B544FC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rsid w:val="00B544F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dresnakopercie">
    <w:name w:val="envelope address"/>
    <w:basedOn w:val="Normalny"/>
    <w:rsid w:val="00B544FC"/>
    <w:pPr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sid w:val="00B544FC"/>
    <w:rPr>
      <w:rFonts w:ascii="Arial" w:hAnsi="Arial" w:cs="Arial"/>
      <w:sz w:val="16"/>
    </w:rPr>
  </w:style>
  <w:style w:type="paragraph" w:customStyle="1" w:styleId="pkt">
    <w:name w:val="pkt"/>
    <w:basedOn w:val="Normalny"/>
    <w:rsid w:val="00B544FC"/>
    <w:pPr>
      <w:tabs>
        <w:tab w:val="num" w:pos="284"/>
      </w:tabs>
      <w:spacing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rsid w:val="00B544FC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rsid w:val="00B544FC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wcity">
    <w:name w:val="Body Text Indent"/>
    <w:basedOn w:val="Tekstpodstawowy"/>
    <w:rsid w:val="00B544FC"/>
    <w:pPr>
      <w:ind w:left="360"/>
    </w:pPr>
  </w:style>
  <w:style w:type="paragraph" w:customStyle="1" w:styleId="Tekstpodstawowy31">
    <w:name w:val="Tekst podstawowy 31"/>
    <w:basedOn w:val="Tekstpodstawowywcity"/>
    <w:rsid w:val="00B544FC"/>
  </w:style>
  <w:style w:type="paragraph" w:styleId="Stopka">
    <w:name w:val="footer"/>
    <w:basedOn w:val="Normalny"/>
    <w:rsid w:val="00B544FC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/>
    </w:rPr>
  </w:style>
  <w:style w:type="paragraph" w:styleId="NormalnyWeb">
    <w:name w:val="Normal (Web)"/>
    <w:basedOn w:val="Normalny"/>
    <w:rsid w:val="00B544FC"/>
    <w:pPr>
      <w:spacing w:before="280" w:after="280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rsid w:val="00B544FC"/>
    <w:pPr>
      <w:overflowPunct w:val="0"/>
      <w:autoSpaceDE w:val="0"/>
      <w:ind w:left="283" w:hanging="283"/>
    </w:pPr>
    <w:rPr>
      <w:rFonts w:ascii="Times New Roman" w:hAnsi="Times New Roman"/>
    </w:rPr>
  </w:style>
  <w:style w:type="paragraph" w:customStyle="1" w:styleId="Lista21">
    <w:name w:val="Lista 21"/>
    <w:basedOn w:val="Lista"/>
    <w:rsid w:val="00B544FC"/>
    <w:pPr>
      <w:keepLines/>
      <w:tabs>
        <w:tab w:val="num" w:pos="720"/>
      </w:tabs>
      <w:ind w:left="-2160" w:firstLine="0"/>
      <w:jc w:val="both"/>
    </w:pPr>
    <w:rPr>
      <w:rFonts w:ascii="Arial" w:hAnsi="Arial"/>
      <w:sz w:val="24"/>
    </w:rPr>
  </w:style>
  <w:style w:type="paragraph" w:customStyle="1" w:styleId="Lista-kontynuacja1">
    <w:name w:val="Lista - kontynuacja1"/>
    <w:basedOn w:val="Lista"/>
    <w:rsid w:val="00B544FC"/>
    <w:pPr>
      <w:spacing w:after="160"/>
      <w:ind w:left="720" w:hanging="360"/>
    </w:pPr>
  </w:style>
  <w:style w:type="paragraph" w:customStyle="1" w:styleId="Listawypunktowana">
    <w:name w:val="Lista wypunktowana"/>
    <w:basedOn w:val="Normalny"/>
    <w:rsid w:val="00B544FC"/>
    <w:pPr>
      <w:overflowPunct w:val="0"/>
      <w:autoSpaceDE w:val="0"/>
    </w:pPr>
    <w:rPr>
      <w:rFonts w:ascii="Times New Roman" w:hAnsi="Times New Roman"/>
    </w:rPr>
  </w:style>
  <w:style w:type="paragraph" w:customStyle="1" w:styleId="Listawypunktowana2">
    <w:name w:val="Lista wypunktowana 2"/>
    <w:basedOn w:val="Listawypunktowana"/>
    <w:rsid w:val="00B544FC"/>
    <w:pPr>
      <w:spacing w:after="160"/>
      <w:ind w:left="1080" w:hanging="360"/>
    </w:pPr>
  </w:style>
  <w:style w:type="paragraph" w:customStyle="1" w:styleId="Listawypunktowana4">
    <w:name w:val="Lista wypunktowana 4"/>
    <w:basedOn w:val="Listawypunktowana"/>
    <w:rsid w:val="00B544FC"/>
    <w:pPr>
      <w:spacing w:after="120"/>
      <w:jc w:val="both"/>
    </w:pPr>
    <w:rPr>
      <w:rFonts w:ascii="Arial" w:hAnsi="Arial"/>
    </w:rPr>
  </w:style>
  <w:style w:type="paragraph" w:customStyle="1" w:styleId="Lista-kontynuacja21">
    <w:name w:val="Lista - kontynuacja 21"/>
    <w:basedOn w:val="Lista-kontynuacja1"/>
    <w:rsid w:val="00B544FC"/>
    <w:pPr>
      <w:ind w:left="1080"/>
    </w:pPr>
  </w:style>
  <w:style w:type="paragraph" w:customStyle="1" w:styleId="Tekstblokowy1">
    <w:name w:val="Tekst blokowy1"/>
    <w:basedOn w:val="Normalny"/>
    <w:rsid w:val="00B544FC"/>
    <w:pPr>
      <w:spacing w:before="240"/>
      <w:ind w:left="567" w:right="567"/>
      <w:jc w:val="both"/>
    </w:pPr>
    <w:rPr>
      <w:rFonts w:ascii="Arial" w:hAnsi="Arial"/>
      <w:b/>
      <w:bCs/>
      <w:sz w:val="24"/>
      <w:szCs w:val="24"/>
    </w:rPr>
  </w:style>
  <w:style w:type="paragraph" w:customStyle="1" w:styleId="Plandokumentu1">
    <w:name w:val="Plan dokumentu1"/>
    <w:basedOn w:val="Normalny"/>
    <w:rsid w:val="00B544FC"/>
    <w:pPr>
      <w:shd w:val="clear" w:color="auto" w:fill="000080"/>
    </w:pPr>
    <w:rPr>
      <w:rFonts w:cs="Tahoma"/>
      <w:sz w:val="24"/>
      <w:szCs w:val="24"/>
    </w:rPr>
  </w:style>
  <w:style w:type="paragraph" w:customStyle="1" w:styleId="Zawartotabeli">
    <w:name w:val="Zawartość tabeli"/>
    <w:basedOn w:val="Normalny"/>
    <w:rsid w:val="00B544FC"/>
    <w:pPr>
      <w:suppressLineNumbers/>
    </w:pPr>
  </w:style>
  <w:style w:type="paragraph" w:customStyle="1" w:styleId="Nagwektabeli">
    <w:name w:val="Nagłówek tabeli"/>
    <w:basedOn w:val="Zawartotabeli"/>
    <w:rsid w:val="00B544FC"/>
    <w:pPr>
      <w:jc w:val="center"/>
    </w:pPr>
    <w:rPr>
      <w:b/>
      <w:bCs/>
      <w:i/>
      <w:iCs/>
    </w:rPr>
  </w:style>
  <w:style w:type="paragraph" w:customStyle="1" w:styleId="Tekstblokowy2">
    <w:name w:val="Tekst blokowy2"/>
    <w:basedOn w:val="Normalny"/>
    <w:rsid w:val="002A58B4"/>
    <w:pPr>
      <w:suppressAutoHyphens w:val="0"/>
      <w:overflowPunct w:val="0"/>
      <w:autoSpaceDE w:val="0"/>
      <w:autoSpaceDN w:val="0"/>
      <w:adjustRightInd w:val="0"/>
      <w:spacing w:before="240"/>
      <w:ind w:left="567" w:right="567"/>
      <w:jc w:val="both"/>
    </w:pPr>
    <w:rPr>
      <w:rFonts w:ascii="Arial" w:hAnsi="Arial"/>
      <w:b/>
      <w:sz w:val="24"/>
      <w:lang w:eastAsia="pl-PL"/>
    </w:rPr>
  </w:style>
  <w:style w:type="paragraph" w:customStyle="1" w:styleId="Tekstpodstawowy22">
    <w:name w:val="Tekst podstawowy 22"/>
    <w:basedOn w:val="Normalny"/>
    <w:rsid w:val="002A58B4"/>
    <w:pPr>
      <w:suppressAutoHyphens w:val="0"/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lang w:eastAsia="pl-PL"/>
    </w:rPr>
  </w:style>
  <w:style w:type="paragraph" w:customStyle="1" w:styleId="Zwykytekst1">
    <w:name w:val="Zwykły tekst1"/>
    <w:basedOn w:val="Normalny"/>
    <w:rsid w:val="00001A35"/>
    <w:rPr>
      <w:rFonts w:ascii="Courier New" w:hAnsi="Courier New" w:cs="Courier New"/>
    </w:rPr>
  </w:style>
  <w:style w:type="paragraph" w:customStyle="1" w:styleId="Styl1">
    <w:name w:val="Styl1"/>
    <w:basedOn w:val="Tekstpodstawowy"/>
    <w:next w:val="Zwykytekst1"/>
    <w:rsid w:val="00001A35"/>
    <w:pPr>
      <w:spacing w:before="60" w:after="0"/>
      <w:jc w:val="both"/>
    </w:pPr>
    <w:rPr>
      <w:rFonts w:ascii="Arial" w:hAnsi="Arial" w:cs="Arial"/>
    </w:rPr>
  </w:style>
  <w:style w:type="table" w:styleId="Tabela-Siatka">
    <w:name w:val="Table Grid"/>
    <w:basedOn w:val="Standardowy"/>
    <w:rsid w:val="00C715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606509"/>
    <w:pPr>
      <w:suppressAutoHyphens w:val="0"/>
      <w:jc w:val="center"/>
    </w:pPr>
    <w:rPr>
      <w:rFonts w:cs="Tahoma"/>
      <w:b/>
      <w:bCs/>
      <w:sz w:val="36"/>
      <w:szCs w:val="24"/>
      <w:lang w:eastAsia="pl-PL"/>
    </w:rPr>
  </w:style>
  <w:style w:type="paragraph" w:styleId="Tekstdymka">
    <w:name w:val="Balloon Text"/>
    <w:basedOn w:val="Normalny"/>
    <w:semiHidden/>
    <w:rsid w:val="000048E3"/>
    <w:rPr>
      <w:rFonts w:cs="Tahoma"/>
      <w:sz w:val="16"/>
      <w:szCs w:val="16"/>
    </w:rPr>
  </w:style>
  <w:style w:type="paragraph" w:styleId="Tekstpodstawowy2">
    <w:name w:val="Body Text 2"/>
    <w:basedOn w:val="Normalny"/>
    <w:rsid w:val="006D37E0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ownik">
    <w:name w:val="Listownik"/>
    <w:basedOn w:val="Normalny"/>
    <w:rsid w:val="006D37E0"/>
    <w:pPr>
      <w:suppressAutoHyphens w:val="0"/>
    </w:pPr>
    <w:rPr>
      <w:rFonts w:ascii="Arial" w:hAnsi="Arial"/>
      <w:sz w:val="22"/>
      <w:lang w:eastAsia="pl-PL"/>
    </w:rPr>
  </w:style>
  <w:style w:type="paragraph" w:styleId="Tekstpodstawowywcity2">
    <w:name w:val="Body Text Indent 2"/>
    <w:basedOn w:val="Normalny"/>
    <w:rsid w:val="00921D0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921D06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921D06"/>
    <w:pPr>
      <w:suppressAutoHyphens w:val="0"/>
      <w:spacing w:after="120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505C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C60314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678FD"/>
    <w:rPr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8114E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114E3"/>
  </w:style>
  <w:style w:type="character" w:customStyle="1" w:styleId="TekstkomentarzaZnak">
    <w:name w:val="Tekst komentarza Znak"/>
    <w:basedOn w:val="Domylnaczcionkaakapitu"/>
    <w:link w:val="Tekstkomentarza"/>
    <w:semiHidden/>
    <w:rsid w:val="008114E3"/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1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114E3"/>
    <w:rPr>
      <w:rFonts w:ascii="Tahoma" w:hAnsi="Tahoma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4FC"/>
    <w:pPr>
      <w:suppressAutoHyphens/>
    </w:pPr>
    <w:rPr>
      <w:rFonts w:ascii="Tahoma" w:hAnsi="Tahoma"/>
      <w:lang w:eastAsia="ar-SA"/>
    </w:rPr>
  </w:style>
  <w:style w:type="paragraph" w:styleId="Nagwek1">
    <w:name w:val="heading 1"/>
    <w:basedOn w:val="Normalny"/>
    <w:next w:val="Normalny"/>
    <w:qFormat/>
    <w:rsid w:val="00B544FC"/>
    <w:pPr>
      <w:keepNext/>
      <w:spacing w:before="120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Nagwek2">
    <w:name w:val="heading 2"/>
    <w:basedOn w:val="Normalny"/>
    <w:next w:val="Tekstpodstawowy"/>
    <w:qFormat/>
    <w:rsid w:val="00B544FC"/>
    <w:pPr>
      <w:keepNext/>
      <w:overflowPunct w:val="0"/>
      <w:autoSpaceDE w:val="0"/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Nagwek3">
    <w:name w:val="heading 3"/>
    <w:basedOn w:val="Normalny"/>
    <w:next w:val="Normalny"/>
    <w:qFormat/>
    <w:rsid w:val="009D37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Tekstpodstawowy"/>
    <w:qFormat/>
    <w:rsid w:val="00B544FC"/>
    <w:pPr>
      <w:spacing w:before="280" w:after="280"/>
      <w:outlineLvl w:val="4"/>
    </w:pPr>
    <w:rPr>
      <w:rFonts w:ascii="Times New Roman" w:hAnsi="Times New Roman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544FC"/>
    <w:pPr>
      <w:overflowPunct w:val="0"/>
      <w:autoSpaceDE w:val="0"/>
      <w:spacing w:after="160"/>
    </w:pPr>
    <w:rPr>
      <w:rFonts w:ascii="Times New Roman" w:hAnsi="Times New Roman"/>
    </w:rPr>
  </w:style>
  <w:style w:type="character" w:customStyle="1" w:styleId="WW8Num1z3">
    <w:name w:val="WW8Num1z3"/>
    <w:rsid w:val="00B544FC"/>
    <w:rPr>
      <w:rFonts w:ascii="Symbol" w:hAnsi="Symbol"/>
      <w:color w:val="auto"/>
    </w:rPr>
  </w:style>
  <w:style w:type="character" w:customStyle="1" w:styleId="WW8Num3z3">
    <w:name w:val="WW8Num3z3"/>
    <w:rsid w:val="00B544FC"/>
    <w:rPr>
      <w:rFonts w:ascii="Symbol" w:hAnsi="Symbol"/>
      <w:color w:val="auto"/>
    </w:rPr>
  </w:style>
  <w:style w:type="character" w:customStyle="1" w:styleId="WW8Num4z3">
    <w:name w:val="WW8Num4z3"/>
    <w:rsid w:val="00B544FC"/>
    <w:rPr>
      <w:rFonts w:ascii="Symbol" w:hAnsi="Symbol"/>
      <w:color w:val="auto"/>
    </w:rPr>
  </w:style>
  <w:style w:type="character" w:customStyle="1" w:styleId="WW8Num6z3">
    <w:name w:val="WW8Num6z3"/>
    <w:rsid w:val="00B544FC"/>
    <w:rPr>
      <w:rFonts w:ascii="Symbol" w:hAnsi="Symbol"/>
      <w:color w:val="auto"/>
    </w:rPr>
  </w:style>
  <w:style w:type="character" w:customStyle="1" w:styleId="WW8Num7z3">
    <w:name w:val="WW8Num7z3"/>
    <w:rsid w:val="00B544FC"/>
    <w:rPr>
      <w:rFonts w:ascii="Symbol" w:hAnsi="Symbol"/>
      <w:color w:val="auto"/>
    </w:rPr>
  </w:style>
  <w:style w:type="character" w:customStyle="1" w:styleId="WW8Num8z3">
    <w:name w:val="WW8Num8z3"/>
    <w:rsid w:val="00B544FC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B544FC"/>
  </w:style>
  <w:style w:type="character" w:customStyle="1" w:styleId="WW-Absatz-Standardschriftart">
    <w:name w:val="WW-Absatz-Standardschriftart"/>
    <w:rsid w:val="00B544FC"/>
  </w:style>
  <w:style w:type="character" w:customStyle="1" w:styleId="WW-Absatz-Standardschriftart1">
    <w:name w:val="WW-Absatz-Standardschriftart1"/>
    <w:rsid w:val="00B544FC"/>
  </w:style>
  <w:style w:type="character" w:customStyle="1" w:styleId="WW-Absatz-Standardschriftart11">
    <w:name w:val="WW-Absatz-Standardschriftart11"/>
    <w:rsid w:val="00B544FC"/>
  </w:style>
  <w:style w:type="character" w:customStyle="1" w:styleId="WW-Absatz-Standardschriftart111">
    <w:name w:val="WW-Absatz-Standardschriftart111"/>
    <w:rsid w:val="00B544FC"/>
  </w:style>
  <w:style w:type="character" w:customStyle="1" w:styleId="WW8Num9z3">
    <w:name w:val="WW8Num9z3"/>
    <w:rsid w:val="00B544FC"/>
    <w:rPr>
      <w:rFonts w:ascii="Symbol" w:hAnsi="Symbol"/>
      <w:color w:val="auto"/>
    </w:rPr>
  </w:style>
  <w:style w:type="character" w:customStyle="1" w:styleId="WW-Absatz-Standardschriftart1111">
    <w:name w:val="WW-Absatz-Standardschriftart1111"/>
    <w:rsid w:val="00B544FC"/>
  </w:style>
  <w:style w:type="character" w:customStyle="1" w:styleId="WW8Num1z0">
    <w:name w:val="WW8Num1z0"/>
    <w:rsid w:val="00B544FC"/>
    <w:rPr>
      <w:rFonts w:ascii="Symbol" w:hAnsi="Symbol"/>
    </w:rPr>
  </w:style>
  <w:style w:type="character" w:customStyle="1" w:styleId="WW8Num2z0">
    <w:name w:val="WW8Num2z0"/>
    <w:rsid w:val="00B544FC"/>
    <w:rPr>
      <w:rFonts w:ascii="Symbol" w:hAnsi="Symbol"/>
    </w:rPr>
  </w:style>
  <w:style w:type="character" w:customStyle="1" w:styleId="WW8Num3z0">
    <w:name w:val="WW8Num3z0"/>
    <w:rsid w:val="00B544FC"/>
    <w:rPr>
      <w:rFonts w:ascii="Symbol" w:hAnsi="Symbol"/>
    </w:rPr>
  </w:style>
  <w:style w:type="character" w:customStyle="1" w:styleId="WW8Num5z3">
    <w:name w:val="WW8Num5z3"/>
    <w:rsid w:val="00B544FC"/>
    <w:rPr>
      <w:rFonts w:ascii="Symbol" w:hAnsi="Symbol"/>
      <w:color w:val="auto"/>
    </w:rPr>
  </w:style>
  <w:style w:type="character" w:customStyle="1" w:styleId="WW8Num10z3">
    <w:name w:val="WW8Num10z3"/>
    <w:rsid w:val="00B544FC"/>
    <w:rPr>
      <w:rFonts w:ascii="Symbol" w:hAnsi="Symbol"/>
      <w:color w:val="auto"/>
    </w:rPr>
  </w:style>
  <w:style w:type="character" w:customStyle="1" w:styleId="WW8Num12z3">
    <w:name w:val="WW8Num12z3"/>
    <w:rsid w:val="00B544FC"/>
    <w:rPr>
      <w:rFonts w:ascii="Symbol" w:hAnsi="Symbol"/>
      <w:color w:val="auto"/>
    </w:rPr>
  </w:style>
  <w:style w:type="character" w:customStyle="1" w:styleId="WW8Num13z0">
    <w:name w:val="WW8Num13z0"/>
    <w:rsid w:val="00B544FC"/>
    <w:rPr>
      <w:b w:val="0"/>
      <w:i w:val="0"/>
    </w:rPr>
  </w:style>
  <w:style w:type="character" w:customStyle="1" w:styleId="WW8Num14z0">
    <w:name w:val="WW8Num14z0"/>
    <w:rsid w:val="00B544FC"/>
    <w:rPr>
      <w:rFonts w:ascii="Symbol" w:hAnsi="Symbol"/>
      <w:color w:val="auto"/>
    </w:rPr>
  </w:style>
  <w:style w:type="character" w:customStyle="1" w:styleId="WW8Num14z2">
    <w:name w:val="WW8Num14z2"/>
    <w:rsid w:val="00B544FC"/>
    <w:rPr>
      <w:rFonts w:ascii="Wingdings" w:hAnsi="Wingdings"/>
    </w:rPr>
  </w:style>
  <w:style w:type="character" w:customStyle="1" w:styleId="WW8Num14z3">
    <w:name w:val="WW8Num14z3"/>
    <w:rsid w:val="00B544FC"/>
    <w:rPr>
      <w:rFonts w:ascii="Symbol" w:hAnsi="Symbol"/>
    </w:rPr>
  </w:style>
  <w:style w:type="character" w:customStyle="1" w:styleId="WW8Num14z4">
    <w:name w:val="WW8Num14z4"/>
    <w:rsid w:val="00B544FC"/>
    <w:rPr>
      <w:rFonts w:ascii="Courier New" w:hAnsi="Courier New"/>
    </w:rPr>
  </w:style>
  <w:style w:type="character" w:customStyle="1" w:styleId="WW8Num15z0">
    <w:name w:val="WW8Num15z0"/>
    <w:rsid w:val="00B544FC"/>
    <w:rPr>
      <w:rFonts w:ascii="Symbol" w:hAnsi="Symbol"/>
      <w:color w:val="auto"/>
    </w:rPr>
  </w:style>
  <w:style w:type="character" w:customStyle="1" w:styleId="WW8Num19z0">
    <w:name w:val="WW8Num19z0"/>
    <w:rsid w:val="00B544FC"/>
    <w:rPr>
      <w:rFonts w:ascii="Symbol" w:hAnsi="Symbol"/>
      <w:color w:val="auto"/>
    </w:rPr>
  </w:style>
  <w:style w:type="character" w:customStyle="1" w:styleId="WW8Num20z0">
    <w:name w:val="WW8Num20z0"/>
    <w:rsid w:val="00B544FC"/>
    <w:rPr>
      <w:rFonts w:ascii="Symbol" w:hAnsi="Symbol"/>
    </w:rPr>
  </w:style>
  <w:style w:type="character" w:customStyle="1" w:styleId="WW8Num20z2">
    <w:name w:val="WW8Num20z2"/>
    <w:rsid w:val="00B544FC"/>
    <w:rPr>
      <w:rFonts w:ascii="Wingdings" w:hAnsi="Wingdings"/>
    </w:rPr>
  </w:style>
  <w:style w:type="character" w:customStyle="1" w:styleId="WW8Num20z4">
    <w:name w:val="WW8Num20z4"/>
    <w:rsid w:val="00B544FC"/>
    <w:rPr>
      <w:rFonts w:ascii="Courier New" w:hAnsi="Courier New"/>
    </w:rPr>
  </w:style>
  <w:style w:type="character" w:customStyle="1" w:styleId="WW8Num22z0">
    <w:name w:val="WW8Num22z0"/>
    <w:rsid w:val="00B544FC"/>
    <w:rPr>
      <w:rFonts w:ascii="Symbol" w:hAnsi="Symbol"/>
    </w:rPr>
  </w:style>
  <w:style w:type="character" w:customStyle="1" w:styleId="WW8Num23z0">
    <w:name w:val="WW8Num23z0"/>
    <w:rsid w:val="00B544FC"/>
    <w:rPr>
      <w:rFonts w:ascii="Symbol" w:hAnsi="Symbol"/>
    </w:rPr>
  </w:style>
  <w:style w:type="character" w:customStyle="1" w:styleId="WW8Num24z0">
    <w:name w:val="WW8Num24z0"/>
    <w:rsid w:val="00B544FC"/>
    <w:rPr>
      <w:rFonts w:ascii="Symbol" w:hAnsi="Symbol"/>
    </w:rPr>
  </w:style>
  <w:style w:type="character" w:customStyle="1" w:styleId="WW8Num25z0">
    <w:name w:val="WW8Num25z0"/>
    <w:rsid w:val="00B544FC"/>
    <w:rPr>
      <w:rFonts w:ascii="Symbol" w:hAnsi="Symbol"/>
    </w:rPr>
  </w:style>
  <w:style w:type="character" w:customStyle="1" w:styleId="WW8Num25z2">
    <w:name w:val="WW8Num25z2"/>
    <w:rsid w:val="00B544FC"/>
    <w:rPr>
      <w:rFonts w:ascii="Wingdings" w:hAnsi="Wingdings"/>
    </w:rPr>
  </w:style>
  <w:style w:type="character" w:customStyle="1" w:styleId="WW8Num25z4">
    <w:name w:val="WW8Num25z4"/>
    <w:rsid w:val="00B544FC"/>
    <w:rPr>
      <w:rFonts w:ascii="Courier New" w:hAnsi="Courier New"/>
    </w:rPr>
  </w:style>
  <w:style w:type="character" w:customStyle="1" w:styleId="WW8Num27z1">
    <w:name w:val="WW8Num27z1"/>
    <w:rsid w:val="00B544FC"/>
    <w:rPr>
      <w:rFonts w:ascii="Symbol" w:hAnsi="Symbol"/>
    </w:rPr>
  </w:style>
  <w:style w:type="character" w:customStyle="1" w:styleId="WW8Num29z1">
    <w:name w:val="WW8Num29z1"/>
    <w:rsid w:val="00B544FC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B544FC"/>
    <w:rPr>
      <w:rFonts w:ascii="Symbol" w:hAnsi="Symbol"/>
      <w:color w:val="auto"/>
    </w:rPr>
  </w:style>
  <w:style w:type="character" w:customStyle="1" w:styleId="WW8Num30z1">
    <w:name w:val="WW8Num30z1"/>
    <w:rsid w:val="00B544FC"/>
    <w:rPr>
      <w:rFonts w:ascii="Courier New" w:hAnsi="Courier New"/>
    </w:rPr>
  </w:style>
  <w:style w:type="character" w:customStyle="1" w:styleId="WW8Num30z2">
    <w:name w:val="WW8Num30z2"/>
    <w:rsid w:val="00B544FC"/>
    <w:rPr>
      <w:rFonts w:ascii="Wingdings" w:hAnsi="Wingdings"/>
    </w:rPr>
  </w:style>
  <w:style w:type="character" w:customStyle="1" w:styleId="WW8Num30z3">
    <w:name w:val="WW8Num30z3"/>
    <w:rsid w:val="00B544FC"/>
    <w:rPr>
      <w:rFonts w:ascii="Symbol" w:hAnsi="Symbol"/>
    </w:rPr>
  </w:style>
  <w:style w:type="character" w:customStyle="1" w:styleId="WW8Num31z3">
    <w:name w:val="WW8Num31z3"/>
    <w:rsid w:val="00B544FC"/>
    <w:rPr>
      <w:rFonts w:ascii="Symbol" w:hAnsi="Symbol"/>
      <w:color w:val="auto"/>
    </w:rPr>
  </w:style>
  <w:style w:type="character" w:customStyle="1" w:styleId="WW8Num32z0">
    <w:name w:val="WW8Num32z0"/>
    <w:rsid w:val="00B544FC"/>
    <w:rPr>
      <w:rFonts w:ascii="Symbol" w:hAnsi="Symbol"/>
    </w:rPr>
  </w:style>
  <w:style w:type="character" w:customStyle="1" w:styleId="WW8Num32z3">
    <w:name w:val="WW8Num32z3"/>
    <w:rsid w:val="00B544FC"/>
    <w:rPr>
      <w:rFonts w:ascii="Symbol" w:hAnsi="Symbol"/>
      <w:color w:val="auto"/>
    </w:rPr>
  </w:style>
  <w:style w:type="character" w:customStyle="1" w:styleId="WW8Num33z1">
    <w:name w:val="WW8Num33z1"/>
    <w:rsid w:val="00B544FC"/>
    <w:rPr>
      <w:rFonts w:ascii="Symbol" w:hAnsi="Symbol"/>
      <w:color w:val="auto"/>
    </w:rPr>
  </w:style>
  <w:style w:type="character" w:customStyle="1" w:styleId="WW8Num36z1">
    <w:name w:val="WW8Num36z1"/>
    <w:rsid w:val="00B544FC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B544FC"/>
    <w:rPr>
      <w:rFonts w:ascii="Symbol" w:hAnsi="Symbol"/>
      <w:color w:val="auto"/>
    </w:rPr>
  </w:style>
  <w:style w:type="character" w:customStyle="1" w:styleId="WW8Num38z1">
    <w:name w:val="WW8Num38z1"/>
    <w:rsid w:val="00B544FC"/>
    <w:rPr>
      <w:rFonts w:ascii="Symbol" w:hAnsi="Symbol"/>
      <w:color w:val="auto"/>
      <w:sz w:val="16"/>
    </w:rPr>
  </w:style>
  <w:style w:type="character" w:customStyle="1" w:styleId="WW8Num39z3">
    <w:name w:val="WW8Num39z3"/>
    <w:rsid w:val="00B544FC"/>
    <w:rPr>
      <w:rFonts w:ascii="Symbol" w:hAnsi="Symbol"/>
      <w:color w:val="auto"/>
    </w:rPr>
  </w:style>
  <w:style w:type="character" w:customStyle="1" w:styleId="WW8Num40z1">
    <w:name w:val="WW8Num40z1"/>
    <w:rsid w:val="00B544FC"/>
    <w:rPr>
      <w:rFonts w:ascii="Symbol" w:hAnsi="Symbol"/>
      <w:color w:val="auto"/>
      <w:sz w:val="16"/>
    </w:rPr>
  </w:style>
  <w:style w:type="character" w:customStyle="1" w:styleId="WW8Num42z3">
    <w:name w:val="WW8Num42z3"/>
    <w:rsid w:val="00B544FC"/>
    <w:rPr>
      <w:rFonts w:ascii="Symbol" w:hAnsi="Symbol"/>
      <w:color w:val="auto"/>
    </w:rPr>
  </w:style>
  <w:style w:type="character" w:customStyle="1" w:styleId="WW8Num43z0">
    <w:name w:val="WW8Num43z0"/>
    <w:rsid w:val="00B544FC"/>
    <w:rPr>
      <w:rFonts w:ascii="Symbol" w:hAnsi="Symbol"/>
      <w:color w:val="auto"/>
    </w:rPr>
  </w:style>
  <w:style w:type="character" w:customStyle="1" w:styleId="WW8Num43z1">
    <w:name w:val="WW8Num43z1"/>
    <w:rsid w:val="00B544FC"/>
    <w:rPr>
      <w:rFonts w:ascii="Symbol" w:hAnsi="Symbol"/>
      <w:color w:val="auto"/>
      <w:sz w:val="16"/>
    </w:rPr>
  </w:style>
  <w:style w:type="character" w:customStyle="1" w:styleId="WW8Num44z0">
    <w:name w:val="WW8Num44z0"/>
    <w:rsid w:val="00B544FC"/>
    <w:rPr>
      <w:rFonts w:ascii="Symbol" w:hAnsi="Symbol"/>
      <w:color w:val="auto"/>
    </w:rPr>
  </w:style>
  <w:style w:type="character" w:customStyle="1" w:styleId="WW8Num44z1">
    <w:name w:val="WW8Num44z1"/>
    <w:rsid w:val="00B544FC"/>
    <w:rPr>
      <w:rFonts w:ascii="Symbol" w:hAnsi="Symbol"/>
      <w:color w:val="auto"/>
      <w:sz w:val="16"/>
    </w:rPr>
  </w:style>
  <w:style w:type="character" w:customStyle="1" w:styleId="WW8Num45z1">
    <w:name w:val="WW8Num45z1"/>
    <w:rsid w:val="00B544FC"/>
    <w:rPr>
      <w:rFonts w:ascii="Symbol" w:hAnsi="Symbol"/>
    </w:rPr>
  </w:style>
  <w:style w:type="character" w:customStyle="1" w:styleId="WW8Num46z0">
    <w:name w:val="WW8Num46z0"/>
    <w:rsid w:val="00B544FC"/>
    <w:rPr>
      <w:rFonts w:ascii="Symbol" w:hAnsi="Symbol"/>
      <w:color w:val="auto"/>
    </w:rPr>
  </w:style>
  <w:style w:type="character" w:customStyle="1" w:styleId="WW8Num46z3">
    <w:name w:val="WW8Num46z3"/>
    <w:rsid w:val="00B544FC"/>
    <w:rPr>
      <w:rFonts w:ascii="Symbol" w:hAnsi="Symbol"/>
    </w:rPr>
  </w:style>
  <w:style w:type="character" w:customStyle="1" w:styleId="WW8Num46z4">
    <w:name w:val="WW8Num46z4"/>
    <w:rsid w:val="00B544FC"/>
    <w:rPr>
      <w:rFonts w:ascii="Courier New" w:hAnsi="Courier New"/>
    </w:rPr>
  </w:style>
  <w:style w:type="character" w:customStyle="1" w:styleId="WW8Num46z5">
    <w:name w:val="WW8Num46z5"/>
    <w:rsid w:val="00B544FC"/>
    <w:rPr>
      <w:rFonts w:ascii="Wingdings" w:hAnsi="Wingdings"/>
    </w:rPr>
  </w:style>
  <w:style w:type="character" w:customStyle="1" w:styleId="WW8Num47z0">
    <w:name w:val="WW8Num47z0"/>
    <w:rsid w:val="00B544FC"/>
    <w:rPr>
      <w:rFonts w:ascii="Symbol" w:hAnsi="Symbol"/>
    </w:rPr>
  </w:style>
  <w:style w:type="character" w:customStyle="1" w:styleId="WW8Num47z1">
    <w:name w:val="WW8Num47z1"/>
    <w:rsid w:val="00B544FC"/>
    <w:rPr>
      <w:rFonts w:ascii="Symbol" w:hAnsi="Symbol"/>
      <w:color w:val="auto"/>
      <w:sz w:val="16"/>
    </w:rPr>
  </w:style>
  <w:style w:type="character" w:customStyle="1" w:styleId="WW8Num49z3">
    <w:name w:val="WW8Num49z3"/>
    <w:rsid w:val="00B544FC"/>
    <w:rPr>
      <w:rFonts w:ascii="Symbol" w:hAnsi="Symbol"/>
      <w:color w:val="auto"/>
    </w:rPr>
  </w:style>
  <w:style w:type="character" w:customStyle="1" w:styleId="WW8Num50z4">
    <w:name w:val="WW8Num50z4"/>
    <w:rsid w:val="00B544FC"/>
    <w:rPr>
      <w:b w:val="0"/>
      <w:i w:val="0"/>
    </w:rPr>
  </w:style>
  <w:style w:type="character" w:customStyle="1" w:styleId="WW8Num52z2">
    <w:name w:val="WW8Num52z2"/>
    <w:rsid w:val="00B544FC"/>
    <w:rPr>
      <w:rFonts w:ascii="Wingdings" w:hAnsi="Wingdings"/>
    </w:rPr>
  </w:style>
  <w:style w:type="character" w:customStyle="1" w:styleId="WW8Num52z3">
    <w:name w:val="WW8Num52z3"/>
    <w:rsid w:val="00B544FC"/>
    <w:rPr>
      <w:rFonts w:ascii="Symbol" w:hAnsi="Symbol"/>
    </w:rPr>
  </w:style>
  <w:style w:type="character" w:customStyle="1" w:styleId="WW8Num52z4">
    <w:name w:val="WW8Num52z4"/>
    <w:rsid w:val="00B544FC"/>
    <w:rPr>
      <w:rFonts w:ascii="Courier New" w:hAnsi="Courier New"/>
    </w:rPr>
  </w:style>
  <w:style w:type="character" w:customStyle="1" w:styleId="WW8Num53z0">
    <w:name w:val="WW8Num53z0"/>
    <w:rsid w:val="00B544FC"/>
    <w:rPr>
      <w:rFonts w:ascii="Symbol" w:hAnsi="Symbol"/>
      <w:color w:val="auto"/>
    </w:rPr>
  </w:style>
  <w:style w:type="character" w:customStyle="1" w:styleId="WW8Num53z1">
    <w:name w:val="WW8Num53z1"/>
    <w:rsid w:val="00B544FC"/>
    <w:rPr>
      <w:rFonts w:ascii="Symbol" w:hAnsi="Symbol"/>
      <w:color w:val="auto"/>
      <w:sz w:val="16"/>
    </w:rPr>
  </w:style>
  <w:style w:type="character" w:customStyle="1" w:styleId="WW8Num56z3">
    <w:name w:val="WW8Num56z3"/>
    <w:rsid w:val="00B544FC"/>
    <w:rPr>
      <w:rFonts w:ascii="Symbol" w:hAnsi="Symbol"/>
      <w:color w:val="auto"/>
    </w:rPr>
  </w:style>
  <w:style w:type="character" w:customStyle="1" w:styleId="WW8Num57z0">
    <w:name w:val="WW8Num57z0"/>
    <w:rsid w:val="00B544FC"/>
    <w:rPr>
      <w:rFonts w:ascii="Symbol" w:hAnsi="Symbol"/>
      <w:color w:val="auto"/>
    </w:rPr>
  </w:style>
  <w:style w:type="character" w:customStyle="1" w:styleId="WW8Num58z0">
    <w:name w:val="WW8Num58z0"/>
    <w:rsid w:val="00B544FC"/>
    <w:rPr>
      <w:rFonts w:ascii="Symbol" w:hAnsi="Symbol"/>
    </w:rPr>
  </w:style>
  <w:style w:type="character" w:customStyle="1" w:styleId="WW8Num60z0">
    <w:name w:val="WW8Num60z0"/>
    <w:rsid w:val="00B544FC"/>
    <w:rPr>
      <w:rFonts w:ascii="Symbol" w:hAnsi="Symbol"/>
    </w:rPr>
  </w:style>
  <w:style w:type="character" w:customStyle="1" w:styleId="WW8Num60z1">
    <w:name w:val="WW8Num60z1"/>
    <w:rsid w:val="00B544FC"/>
    <w:rPr>
      <w:rFonts w:ascii="Courier New" w:hAnsi="Courier New"/>
    </w:rPr>
  </w:style>
  <w:style w:type="character" w:customStyle="1" w:styleId="WW8Num60z2">
    <w:name w:val="WW8Num60z2"/>
    <w:rsid w:val="00B544FC"/>
    <w:rPr>
      <w:rFonts w:ascii="Wingdings" w:hAnsi="Wingdings"/>
    </w:rPr>
  </w:style>
  <w:style w:type="character" w:customStyle="1" w:styleId="WW8Num61z0">
    <w:name w:val="WW8Num61z0"/>
    <w:rsid w:val="00B544FC"/>
    <w:rPr>
      <w:rFonts w:ascii="Symbol" w:hAnsi="Symbol"/>
      <w:color w:val="auto"/>
    </w:rPr>
  </w:style>
  <w:style w:type="character" w:customStyle="1" w:styleId="WW8Num61z1">
    <w:name w:val="WW8Num61z1"/>
    <w:rsid w:val="00B544FC"/>
    <w:rPr>
      <w:rFonts w:ascii="Courier New" w:hAnsi="Courier New"/>
    </w:rPr>
  </w:style>
  <w:style w:type="character" w:customStyle="1" w:styleId="WW8Num61z2">
    <w:name w:val="WW8Num61z2"/>
    <w:rsid w:val="00B544FC"/>
    <w:rPr>
      <w:rFonts w:ascii="Wingdings" w:hAnsi="Wingdings"/>
    </w:rPr>
  </w:style>
  <w:style w:type="character" w:customStyle="1" w:styleId="WW8Num61z3">
    <w:name w:val="WW8Num61z3"/>
    <w:rsid w:val="00B544FC"/>
    <w:rPr>
      <w:rFonts w:ascii="Symbol" w:hAnsi="Symbol"/>
    </w:rPr>
  </w:style>
  <w:style w:type="character" w:customStyle="1" w:styleId="WW8Num62z0">
    <w:name w:val="WW8Num62z0"/>
    <w:rsid w:val="00B544FC"/>
    <w:rPr>
      <w:rFonts w:ascii="Symbol" w:hAnsi="Symbol"/>
      <w:color w:val="auto"/>
    </w:rPr>
  </w:style>
  <w:style w:type="character" w:customStyle="1" w:styleId="WW8Num62z1">
    <w:name w:val="WW8Num62z1"/>
    <w:rsid w:val="00B544FC"/>
    <w:rPr>
      <w:rFonts w:ascii="Courier New" w:hAnsi="Courier New"/>
    </w:rPr>
  </w:style>
  <w:style w:type="character" w:customStyle="1" w:styleId="WW8Num62z2">
    <w:name w:val="WW8Num62z2"/>
    <w:rsid w:val="00B544FC"/>
    <w:rPr>
      <w:rFonts w:ascii="Wingdings" w:hAnsi="Wingdings"/>
    </w:rPr>
  </w:style>
  <w:style w:type="character" w:customStyle="1" w:styleId="WW8Num62z3">
    <w:name w:val="WW8Num62z3"/>
    <w:rsid w:val="00B544FC"/>
    <w:rPr>
      <w:rFonts w:ascii="Symbol" w:hAnsi="Symbol"/>
    </w:rPr>
  </w:style>
  <w:style w:type="character" w:customStyle="1" w:styleId="WW8Num63z0">
    <w:name w:val="WW8Num63z0"/>
    <w:rsid w:val="00B544FC"/>
    <w:rPr>
      <w:rFonts w:ascii="Symbol" w:hAnsi="Symbol"/>
      <w:color w:val="auto"/>
    </w:rPr>
  </w:style>
  <w:style w:type="character" w:customStyle="1" w:styleId="WW8Num63z1">
    <w:name w:val="WW8Num63z1"/>
    <w:rsid w:val="00B544FC"/>
    <w:rPr>
      <w:rFonts w:ascii="Symbol" w:hAnsi="Symbol"/>
      <w:color w:val="auto"/>
      <w:sz w:val="16"/>
    </w:rPr>
  </w:style>
  <w:style w:type="character" w:customStyle="1" w:styleId="WW8Num64z3">
    <w:name w:val="WW8Num64z3"/>
    <w:rsid w:val="00B544FC"/>
    <w:rPr>
      <w:rFonts w:ascii="Symbol" w:hAnsi="Symbol"/>
      <w:color w:val="auto"/>
    </w:rPr>
  </w:style>
  <w:style w:type="character" w:customStyle="1" w:styleId="WW8Num65z0">
    <w:name w:val="WW8Num65z0"/>
    <w:rsid w:val="00B544FC"/>
    <w:rPr>
      <w:rFonts w:ascii="Symbol" w:hAnsi="Symbol"/>
      <w:color w:val="auto"/>
    </w:rPr>
  </w:style>
  <w:style w:type="character" w:customStyle="1" w:styleId="WW8Num65z1">
    <w:name w:val="WW8Num65z1"/>
    <w:rsid w:val="00B544FC"/>
    <w:rPr>
      <w:rFonts w:ascii="Symbol" w:hAnsi="Symbol"/>
      <w:color w:val="auto"/>
      <w:sz w:val="16"/>
    </w:rPr>
  </w:style>
  <w:style w:type="character" w:customStyle="1" w:styleId="WW8Num66z0">
    <w:name w:val="WW8Num66z0"/>
    <w:rsid w:val="00B544FC"/>
    <w:rPr>
      <w:rFonts w:ascii="Wingdings" w:hAnsi="Wingdings"/>
      <w:sz w:val="16"/>
    </w:rPr>
  </w:style>
  <w:style w:type="character" w:customStyle="1" w:styleId="WW8Num66z1">
    <w:name w:val="WW8Num66z1"/>
    <w:rsid w:val="00B544FC"/>
    <w:rPr>
      <w:rFonts w:ascii="Courier New" w:hAnsi="Courier New"/>
    </w:rPr>
  </w:style>
  <w:style w:type="character" w:customStyle="1" w:styleId="WW8Num66z2">
    <w:name w:val="WW8Num66z2"/>
    <w:rsid w:val="00B544FC"/>
    <w:rPr>
      <w:rFonts w:ascii="Wingdings" w:hAnsi="Wingdings"/>
    </w:rPr>
  </w:style>
  <w:style w:type="character" w:customStyle="1" w:styleId="WW8Num66z3">
    <w:name w:val="WW8Num66z3"/>
    <w:rsid w:val="00B544FC"/>
    <w:rPr>
      <w:rFonts w:ascii="Symbol" w:hAnsi="Symbol"/>
    </w:rPr>
  </w:style>
  <w:style w:type="character" w:customStyle="1" w:styleId="WW8Num68z0">
    <w:name w:val="WW8Num68z0"/>
    <w:rsid w:val="00B544FC"/>
    <w:rPr>
      <w:rFonts w:ascii="Symbol" w:hAnsi="Symbol"/>
      <w:color w:val="auto"/>
    </w:rPr>
  </w:style>
  <w:style w:type="character" w:customStyle="1" w:styleId="WW8Num70z1">
    <w:name w:val="WW8Num70z1"/>
    <w:rsid w:val="00B544FC"/>
    <w:rPr>
      <w:rFonts w:ascii="Symbol" w:hAnsi="Symbol"/>
    </w:rPr>
  </w:style>
  <w:style w:type="character" w:customStyle="1" w:styleId="WW8Num71z2">
    <w:name w:val="WW8Num71z2"/>
    <w:rsid w:val="00B544FC"/>
    <w:rPr>
      <w:rFonts w:ascii="Wingdings" w:hAnsi="Wingdings"/>
    </w:rPr>
  </w:style>
  <w:style w:type="character" w:customStyle="1" w:styleId="WW8Num71z3">
    <w:name w:val="WW8Num71z3"/>
    <w:rsid w:val="00B544FC"/>
    <w:rPr>
      <w:rFonts w:ascii="Symbol" w:hAnsi="Symbol"/>
    </w:rPr>
  </w:style>
  <w:style w:type="character" w:customStyle="1" w:styleId="WW8Num71z4">
    <w:name w:val="WW8Num71z4"/>
    <w:rsid w:val="00B544FC"/>
    <w:rPr>
      <w:rFonts w:ascii="Courier New" w:hAnsi="Courier New"/>
    </w:rPr>
  </w:style>
  <w:style w:type="character" w:customStyle="1" w:styleId="WW8Num72z0">
    <w:name w:val="WW8Num72z0"/>
    <w:rsid w:val="00B544FC"/>
    <w:rPr>
      <w:rFonts w:ascii="Symbol" w:hAnsi="Symbol"/>
    </w:rPr>
  </w:style>
  <w:style w:type="character" w:customStyle="1" w:styleId="WW8Num72z1">
    <w:name w:val="WW8Num72z1"/>
    <w:rsid w:val="00B544FC"/>
    <w:rPr>
      <w:rFonts w:ascii="Courier New" w:hAnsi="Courier New"/>
    </w:rPr>
  </w:style>
  <w:style w:type="character" w:customStyle="1" w:styleId="WW8Num72z2">
    <w:name w:val="WW8Num72z2"/>
    <w:rsid w:val="00B544FC"/>
    <w:rPr>
      <w:rFonts w:ascii="Wingdings" w:hAnsi="Wingdings"/>
    </w:rPr>
  </w:style>
  <w:style w:type="character" w:customStyle="1" w:styleId="WW8Num74z0">
    <w:name w:val="WW8Num74z0"/>
    <w:rsid w:val="00B544FC"/>
    <w:rPr>
      <w:rFonts w:ascii="Symbol" w:hAnsi="Symbol"/>
    </w:rPr>
  </w:style>
  <w:style w:type="character" w:customStyle="1" w:styleId="WW8Num74z3">
    <w:name w:val="WW8Num74z3"/>
    <w:rsid w:val="00B544FC"/>
    <w:rPr>
      <w:rFonts w:ascii="Symbol" w:hAnsi="Symbol"/>
      <w:color w:val="auto"/>
    </w:rPr>
  </w:style>
  <w:style w:type="character" w:customStyle="1" w:styleId="WW8Num76z2">
    <w:name w:val="WW8Num76z2"/>
    <w:rsid w:val="00B544FC"/>
    <w:rPr>
      <w:rFonts w:ascii="Times New Roman" w:eastAsia="Times New Roman" w:hAnsi="Times New Roman" w:cs="Times New Roman"/>
    </w:rPr>
  </w:style>
  <w:style w:type="character" w:customStyle="1" w:styleId="WW8Num77z0">
    <w:name w:val="WW8Num77z0"/>
    <w:rsid w:val="00B544FC"/>
    <w:rPr>
      <w:rFonts w:ascii="Symbol" w:hAnsi="Symbol"/>
      <w:color w:val="auto"/>
    </w:rPr>
  </w:style>
  <w:style w:type="character" w:customStyle="1" w:styleId="WW8Num77z1">
    <w:name w:val="WW8Num77z1"/>
    <w:rsid w:val="00B544FC"/>
    <w:rPr>
      <w:rFonts w:ascii="Courier New" w:hAnsi="Courier New"/>
    </w:rPr>
  </w:style>
  <w:style w:type="character" w:customStyle="1" w:styleId="WW8Num77z2">
    <w:name w:val="WW8Num77z2"/>
    <w:rsid w:val="00B544FC"/>
    <w:rPr>
      <w:rFonts w:ascii="Wingdings" w:hAnsi="Wingdings"/>
    </w:rPr>
  </w:style>
  <w:style w:type="character" w:customStyle="1" w:styleId="WW8Num77z3">
    <w:name w:val="WW8Num77z3"/>
    <w:rsid w:val="00B544FC"/>
    <w:rPr>
      <w:rFonts w:ascii="Symbol" w:hAnsi="Symbol"/>
    </w:rPr>
  </w:style>
  <w:style w:type="character" w:customStyle="1" w:styleId="WW8Num78z1">
    <w:name w:val="WW8Num78z1"/>
    <w:rsid w:val="00B544FC"/>
    <w:rPr>
      <w:rFonts w:ascii="Wingdings" w:hAnsi="Wingdings"/>
      <w:sz w:val="16"/>
    </w:rPr>
  </w:style>
  <w:style w:type="character" w:customStyle="1" w:styleId="WW8Num78z2">
    <w:name w:val="WW8Num78z2"/>
    <w:rsid w:val="00B544FC"/>
    <w:rPr>
      <w:rFonts w:ascii="Symbol" w:hAnsi="Symbol"/>
      <w:color w:val="auto"/>
    </w:rPr>
  </w:style>
  <w:style w:type="character" w:customStyle="1" w:styleId="WW8Num79z0">
    <w:name w:val="WW8Num79z0"/>
    <w:rsid w:val="00B544FC"/>
    <w:rPr>
      <w:rFonts w:ascii="Symbol" w:hAnsi="Symbol"/>
    </w:rPr>
  </w:style>
  <w:style w:type="character" w:customStyle="1" w:styleId="WW8Num79z3">
    <w:name w:val="WW8Num79z3"/>
    <w:rsid w:val="00B544FC"/>
    <w:rPr>
      <w:rFonts w:ascii="Symbol" w:hAnsi="Symbol"/>
      <w:color w:val="auto"/>
    </w:rPr>
  </w:style>
  <w:style w:type="character" w:customStyle="1" w:styleId="WW8Num80z0">
    <w:name w:val="WW8Num80z0"/>
    <w:rsid w:val="00B544FC"/>
    <w:rPr>
      <w:rFonts w:ascii="Symbol" w:hAnsi="Symbol"/>
    </w:rPr>
  </w:style>
  <w:style w:type="character" w:customStyle="1" w:styleId="WW8Num80z1">
    <w:name w:val="WW8Num80z1"/>
    <w:rsid w:val="00B544FC"/>
    <w:rPr>
      <w:rFonts w:ascii="Courier New" w:hAnsi="Courier New"/>
    </w:rPr>
  </w:style>
  <w:style w:type="character" w:customStyle="1" w:styleId="WW8Num80z2">
    <w:name w:val="WW8Num80z2"/>
    <w:rsid w:val="00B544FC"/>
    <w:rPr>
      <w:rFonts w:ascii="Wingdings" w:hAnsi="Wingdings"/>
    </w:rPr>
  </w:style>
  <w:style w:type="character" w:customStyle="1" w:styleId="WW8Num82z3">
    <w:name w:val="WW8Num82z3"/>
    <w:rsid w:val="00B544FC"/>
    <w:rPr>
      <w:rFonts w:ascii="Symbol" w:hAnsi="Symbol"/>
      <w:color w:val="auto"/>
    </w:rPr>
  </w:style>
  <w:style w:type="character" w:customStyle="1" w:styleId="WW8Num84z0">
    <w:name w:val="WW8Num84z0"/>
    <w:rsid w:val="00B544FC"/>
    <w:rPr>
      <w:rFonts w:ascii="Symbol" w:hAnsi="Symbol"/>
    </w:rPr>
  </w:style>
  <w:style w:type="character" w:customStyle="1" w:styleId="WW8Num86z0">
    <w:name w:val="WW8Num86z0"/>
    <w:rsid w:val="00B544FC"/>
    <w:rPr>
      <w:rFonts w:ascii="Symbol" w:hAnsi="Symbol"/>
    </w:rPr>
  </w:style>
  <w:style w:type="character" w:customStyle="1" w:styleId="WW8Num86z2">
    <w:name w:val="WW8Num86z2"/>
    <w:rsid w:val="00B544FC"/>
    <w:rPr>
      <w:rFonts w:ascii="Wingdings" w:hAnsi="Wingdings"/>
    </w:rPr>
  </w:style>
  <w:style w:type="character" w:customStyle="1" w:styleId="WW8Num86z4">
    <w:name w:val="WW8Num86z4"/>
    <w:rsid w:val="00B544FC"/>
    <w:rPr>
      <w:rFonts w:ascii="Courier New" w:hAnsi="Courier New"/>
    </w:rPr>
  </w:style>
  <w:style w:type="character" w:customStyle="1" w:styleId="WW8Num87z0">
    <w:name w:val="WW8Num87z0"/>
    <w:rsid w:val="00B544FC"/>
    <w:rPr>
      <w:rFonts w:ascii="Symbol" w:hAnsi="Symbol"/>
      <w:color w:val="auto"/>
    </w:rPr>
  </w:style>
  <w:style w:type="character" w:customStyle="1" w:styleId="WW8Num88z0">
    <w:name w:val="WW8Num88z0"/>
    <w:rsid w:val="00B544FC"/>
    <w:rPr>
      <w:rFonts w:ascii="Symbol" w:hAnsi="Symbol"/>
      <w:color w:val="auto"/>
    </w:rPr>
  </w:style>
  <w:style w:type="character" w:customStyle="1" w:styleId="WW8Num88z2">
    <w:name w:val="WW8Num88z2"/>
    <w:rsid w:val="00B544FC"/>
    <w:rPr>
      <w:rFonts w:ascii="Wingdings" w:hAnsi="Wingdings"/>
    </w:rPr>
  </w:style>
  <w:style w:type="character" w:customStyle="1" w:styleId="WW8Num88z3">
    <w:name w:val="WW8Num88z3"/>
    <w:rsid w:val="00B544FC"/>
    <w:rPr>
      <w:rFonts w:ascii="Symbol" w:hAnsi="Symbol"/>
    </w:rPr>
  </w:style>
  <w:style w:type="character" w:customStyle="1" w:styleId="WW8Num88z4">
    <w:name w:val="WW8Num88z4"/>
    <w:rsid w:val="00B544FC"/>
    <w:rPr>
      <w:rFonts w:ascii="Courier New" w:hAnsi="Courier New"/>
    </w:rPr>
  </w:style>
  <w:style w:type="character" w:customStyle="1" w:styleId="WW8Num90z0">
    <w:name w:val="WW8Num90z0"/>
    <w:rsid w:val="00B544FC"/>
    <w:rPr>
      <w:rFonts w:ascii="Symbol" w:hAnsi="Symbol"/>
    </w:rPr>
  </w:style>
  <w:style w:type="character" w:customStyle="1" w:styleId="WW8Num91z0">
    <w:name w:val="WW8Num91z0"/>
    <w:rsid w:val="00B544FC"/>
    <w:rPr>
      <w:rFonts w:ascii="Symbol" w:hAnsi="Symbol"/>
    </w:rPr>
  </w:style>
  <w:style w:type="character" w:customStyle="1" w:styleId="WW8Num92z3">
    <w:name w:val="WW8Num92z3"/>
    <w:rsid w:val="00B544FC"/>
    <w:rPr>
      <w:rFonts w:ascii="Symbol" w:hAnsi="Symbol"/>
      <w:color w:val="auto"/>
    </w:rPr>
  </w:style>
  <w:style w:type="character" w:customStyle="1" w:styleId="WW8Num93z0">
    <w:name w:val="WW8Num93z0"/>
    <w:rsid w:val="00B544FC"/>
    <w:rPr>
      <w:rFonts w:ascii="Symbol" w:hAnsi="Symbol"/>
      <w:color w:val="auto"/>
    </w:rPr>
  </w:style>
  <w:style w:type="character" w:customStyle="1" w:styleId="WW8Num93z1">
    <w:name w:val="WW8Num93z1"/>
    <w:rsid w:val="00B544FC"/>
    <w:rPr>
      <w:rFonts w:ascii="Symbol" w:hAnsi="Symbol"/>
      <w:color w:val="auto"/>
      <w:sz w:val="16"/>
    </w:rPr>
  </w:style>
  <w:style w:type="character" w:customStyle="1" w:styleId="WW8Num94z3">
    <w:name w:val="WW8Num94z3"/>
    <w:rsid w:val="00B544FC"/>
    <w:rPr>
      <w:rFonts w:ascii="Symbol" w:hAnsi="Symbol"/>
      <w:color w:val="auto"/>
    </w:rPr>
  </w:style>
  <w:style w:type="character" w:customStyle="1" w:styleId="WW8Num95z3">
    <w:name w:val="WW8Num95z3"/>
    <w:rsid w:val="00B544FC"/>
    <w:rPr>
      <w:rFonts w:ascii="Symbol" w:hAnsi="Symbol"/>
      <w:color w:val="auto"/>
    </w:rPr>
  </w:style>
  <w:style w:type="character" w:customStyle="1" w:styleId="WW8Num97z0">
    <w:name w:val="WW8Num97z0"/>
    <w:rsid w:val="00B544FC"/>
    <w:rPr>
      <w:rFonts w:ascii="Symbol" w:hAnsi="Symbol"/>
      <w:color w:val="auto"/>
    </w:rPr>
  </w:style>
  <w:style w:type="character" w:customStyle="1" w:styleId="WW8Num97z1">
    <w:name w:val="WW8Num97z1"/>
    <w:rsid w:val="00B544FC"/>
    <w:rPr>
      <w:rFonts w:ascii="Courier New" w:hAnsi="Courier New"/>
    </w:rPr>
  </w:style>
  <w:style w:type="character" w:customStyle="1" w:styleId="WW8Num97z2">
    <w:name w:val="WW8Num97z2"/>
    <w:rsid w:val="00B544FC"/>
    <w:rPr>
      <w:rFonts w:ascii="Wingdings" w:hAnsi="Wingdings"/>
    </w:rPr>
  </w:style>
  <w:style w:type="character" w:customStyle="1" w:styleId="WW8Num97z3">
    <w:name w:val="WW8Num97z3"/>
    <w:rsid w:val="00B544FC"/>
    <w:rPr>
      <w:rFonts w:ascii="Symbol" w:hAnsi="Symbol"/>
    </w:rPr>
  </w:style>
  <w:style w:type="character" w:customStyle="1" w:styleId="WW8Num98z0">
    <w:name w:val="WW8Num98z0"/>
    <w:rsid w:val="00B544FC"/>
    <w:rPr>
      <w:rFonts w:ascii="Symbol" w:hAnsi="Symbol"/>
    </w:rPr>
  </w:style>
  <w:style w:type="character" w:customStyle="1" w:styleId="WW8Num98z1">
    <w:name w:val="WW8Num98z1"/>
    <w:rsid w:val="00B544FC"/>
    <w:rPr>
      <w:rFonts w:ascii="Courier New" w:hAnsi="Courier New"/>
    </w:rPr>
  </w:style>
  <w:style w:type="character" w:customStyle="1" w:styleId="WW8Num98z2">
    <w:name w:val="WW8Num98z2"/>
    <w:rsid w:val="00B544FC"/>
    <w:rPr>
      <w:rFonts w:ascii="Wingdings" w:hAnsi="Wingdings"/>
    </w:rPr>
  </w:style>
  <w:style w:type="character" w:customStyle="1" w:styleId="WW8Num100z0">
    <w:name w:val="WW8Num100z0"/>
    <w:rsid w:val="00B544FC"/>
    <w:rPr>
      <w:rFonts w:ascii="Symbol" w:hAnsi="Symbol"/>
    </w:rPr>
  </w:style>
  <w:style w:type="character" w:customStyle="1" w:styleId="WW8Num102z0">
    <w:name w:val="WW8Num102z0"/>
    <w:rsid w:val="00B544FC"/>
    <w:rPr>
      <w:rFonts w:ascii="Symbol" w:hAnsi="Symbol"/>
      <w:color w:val="auto"/>
    </w:rPr>
  </w:style>
  <w:style w:type="character" w:customStyle="1" w:styleId="WW8Num103z0">
    <w:name w:val="WW8Num103z0"/>
    <w:rsid w:val="00B544FC"/>
    <w:rPr>
      <w:rFonts w:ascii="Symbol" w:hAnsi="Symbol"/>
    </w:rPr>
  </w:style>
  <w:style w:type="character" w:customStyle="1" w:styleId="WW8Num104z0">
    <w:name w:val="WW8Num104z0"/>
    <w:rsid w:val="00B544FC"/>
    <w:rPr>
      <w:rFonts w:ascii="Symbol" w:hAnsi="Symbol"/>
    </w:rPr>
  </w:style>
  <w:style w:type="character" w:customStyle="1" w:styleId="WW8Num104z1">
    <w:name w:val="WW8Num104z1"/>
    <w:rsid w:val="00B544FC"/>
    <w:rPr>
      <w:rFonts w:ascii="Courier New" w:hAnsi="Courier New"/>
    </w:rPr>
  </w:style>
  <w:style w:type="character" w:customStyle="1" w:styleId="WW8Num104z2">
    <w:name w:val="WW8Num104z2"/>
    <w:rsid w:val="00B544FC"/>
    <w:rPr>
      <w:rFonts w:ascii="Wingdings" w:hAnsi="Wingdings"/>
    </w:rPr>
  </w:style>
  <w:style w:type="character" w:customStyle="1" w:styleId="WW8Num105z0">
    <w:name w:val="WW8Num105z0"/>
    <w:rsid w:val="00B544FC"/>
    <w:rPr>
      <w:rFonts w:ascii="Symbol" w:hAnsi="Symbol"/>
    </w:rPr>
  </w:style>
  <w:style w:type="character" w:customStyle="1" w:styleId="WW8Num105z1">
    <w:name w:val="WW8Num105z1"/>
    <w:rsid w:val="00B544FC"/>
    <w:rPr>
      <w:rFonts w:ascii="Courier New" w:hAnsi="Courier New"/>
    </w:rPr>
  </w:style>
  <w:style w:type="character" w:customStyle="1" w:styleId="WW8Num105z2">
    <w:name w:val="WW8Num105z2"/>
    <w:rsid w:val="00B544FC"/>
    <w:rPr>
      <w:rFonts w:ascii="Wingdings" w:hAnsi="Wingdings"/>
    </w:rPr>
  </w:style>
  <w:style w:type="character" w:customStyle="1" w:styleId="WW8Num106z0">
    <w:name w:val="WW8Num106z0"/>
    <w:rsid w:val="00B544FC"/>
    <w:rPr>
      <w:rFonts w:ascii="Symbol" w:hAnsi="Symbol"/>
      <w:color w:val="auto"/>
    </w:rPr>
  </w:style>
  <w:style w:type="character" w:customStyle="1" w:styleId="WW8Num108z0">
    <w:name w:val="WW8Num108z0"/>
    <w:rsid w:val="00B544FC"/>
    <w:rPr>
      <w:b w:val="0"/>
      <w:i w:val="0"/>
    </w:rPr>
  </w:style>
  <w:style w:type="character" w:customStyle="1" w:styleId="WW8Num110z0">
    <w:name w:val="WW8Num110z0"/>
    <w:rsid w:val="00B544FC"/>
    <w:rPr>
      <w:rFonts w:ascii="Symbol" w:hAnsi="Symbol"/>
    </w:rPr>
  </w:style>
  <w:style w:type="character" w:customStyle="1" w:styleId="WW8Num110z1">
    <w:name w:val="WW8Num110z1"/>
    <w:rsid w:val="00B544FC"/>
    <w:rPr>
      <w:rFonts w:ascii="Symbol" w:hAnsi="Symbol"/>
      <w:color w:val="auto"/>
      <w:sz w:val="16"/>
    </w:rPr>
  </w:style>
  <w:style w:type="character" w:customStyle="1" w:styleId="WW8Num111z0">
    <w:name w:val="WW8Num111z0"/>
    <w:rsid w:val="00B544FC"/>
    <w:rPr>
      <w:rFonts w:ascii="Symbol" w:hAnsi="Symbol"/>
    </w:rPr>
  </w:style>
  <w:style w:type="character" w:customStyle="1" w:styleId="WW8Num111z1">
    <w:name w:val="WW8Num111z1"/>
    <w:rsid w:val="00B544FC"/>
    <w:rPr>
      <w:rFonts w:ascii="Courier New" w:hAnsi="Courier New"/>
    </w:rPr>
  </w:style>
  <w:style w:type="character" w:customStyle="1" w:styleId="WW8Num111z2">
    <w:name w:val="WW8Num111z2"/>
    <w:rsid w:val="00B544FC"/>
    <w:rPr>
      <w:rFonts w:ascii="Wingdings" w:hAnsi="Wingdings"/>
    </w:rPr>
  </w:style>
  <w:style w:type="character" w:customStyle="1" w:styleId="WW8Num115z0">
    <w:name w:val="WW8Num115z0"/>
    <w:rsid w:val="00B544FC"/>
    <w:rPr>
      <w:rFonts w:ascii="Wingdings" w:hAnsi="Wingdings"/>
    </w:rPr>
  </w:style>
  <w:style w:type="character" w:customStyle="1" w:styleId="WW8Num117z0">
    <w:name w:val="WW8Num117z0"/>
    <w:rsid w:val="00B544FC"/>
    <w:rPr>
      <w:rFonts w:ascii="Symbol" w:hAnsi="Symbol"/>
      <w:color w:val="auto"/>
    </w:rPr>
  </w:style>
  <w:style w:type="character" w:customStyle="1" w:styleId="WW8Num118z0">
    <w:name w:val="WW8Num118z0"/>
    <w:rsid w:val="00B544FC"/>
    <w:rPr>
      <w:rFonts w:ascii="Symbol" w:hAnsi="Symbol"/>
      <w:color w:val="auto"/>
    </w:rPr>
  </w:style>
  <w:style w:type="character" w:customStyle="1" w:styleId="WW8Num118z1">
    <w:name w:val="WW8Num118z1"/>
    <w:rsid w:val="00B544FC"/>
    <w:rPr>
      <w:rFonts w:ascii="Courier New" w:hAnsi="Courier New"/>
    </w:rPr>
  </w:style>
  <w:style w:type="character" w:customStyle="1" w:styleId="WW8Num118z2">
    <w:name w:val="WW8Num118z2"/>
    <w:rsid w:val="00B544FC"/>
    <w:rPr>
      <w:rFonts w:ascii="Wingdings" w:hAnsi="Wingdings"/>
    </w:rPr>
  </w:style>
  <w:style w:type="character" w:customStyle="1" w:styleId="WW8Num118z3">
    <w:name w:val="WW8Num118z3"/>
    <w:rsid w:val="00B544FC"/>
    <w:rPr>
      <w:rFonts w:ascii="Symbol" w:hAnsi="Symbol"/>
    </w:rPr>
  </w:style>
  <w:style w:type="character" w:customStyle="1" w:styleId="WW8Num120z3">
    <w:name w:val="WW8Num120z3"/>
    <w:rsid w:val="00B544FC"/>
    <w:rPr>
      <w:rFonts w:ascii="Symbol" w:hAnsi="Symbol"/>
      <w:color w:val="auto"/>
    </w:rPr>
  </w:style>
  <w:style w:type="character" w:customStyle="1" w:styleId="WW8Num121z0">
    <w:name w:val="WW8Num121z0"/>
    <w:rsid w:val="00B544FC"/>
    <w:rPr>
      <w:rFonts w:ascii="Symbol" w:hAnsi="Symbol"/>
      <w:color w:val="auto"/>
    </w:rPr>
  </w:style>
  <w:style w:type="character" w:customStyle="1" w:styleId="WW8Num121z1">
    <w:name w:val="WW8Num121z1"/>
    <w:rsid w:val="00B544FC"/>
    <w:rPr>
      <w:rFonts w:ascii="Symbol" w:hAnsi="Symbol"/>
      <w:color w:val="auto"/>
      <w:sz w:val="16"/>
    </w:rPr>
  </w:style>
  <w:style w:type="character" w:customStyle="1" w:styleId="WW8Num124z0">
    <w:name w:val="WW8Num124z0"/>
    <w:rsid w:val="00B544FC"/>
    <w:rPr>
      <w:rFonts w:ascii="Symbol" w:hAnsi="Symbol"/>
      <w:color w:val="auto"/>
    </w:rPr>
  </w:style>
  <w:style w:type="character" w:customStyle="1" w:styleId="WW8Num124z1">
    <w:name w:val="WW8Num124z1"/>
    <w:rsid w:val="00B544FC"/>
    <w:rPr>
      <w:rFonts w:ascii="Symbol" w:hAnsi="Symbol"/>
      <w:color w:val="auto"/>
      <w:sz w:val="16"/>
    </w:rPr>
  </w:style>
  <w:style w:type="character" w:customStyle="1" w:styleId="WW8Num126z3">
    <w:name w:val="WW8Num126z3"/>
    <w:rsid w:val="00B544FC"/>
    <w:rPr>
      <w:rFonts w:ascii="Symbol" w:hAnsi="Symbol"/>
      <w:color w:val="auto"/>
    </w:rPr>
  </w:style>
  <w:style w:type="character" w:customStyle="1" w:styleId="WW8Num127z0">
    <w:name w:val="WW8Num127z0"/>
    <w:rsid w:val="00B544FC"/>
    <w:rPr>
      <w:rFonts w:ascii="Symbol" w:hAnsi="Symbol"/>
      <w:color w:val="auto"/>
    </w:rPr>
  </w:style>
  <w:style w:type="character" w:customStyle="1" w:styleId="WW8Num127z1">
    <w:name w:val="WW8Num127z1"/>
    <w:rsid w:val="00B544FC"/>
    <w:rPr>
      <w:rFonts w:ascii="Courier New" w:hAnsi="Courier New"/>
    </w:rPr>
  </w:style>
  <w:style w:type="character" w:customStyle="1" w:styleId="WW8Num127z2">
    <w:name w:val="WW8Num127z2"/>
    <w:rsid w:val="00B544FC"/>
    <w:rPr>
      <w:rFonts w:ascii="Wingdings" w:hAnsi="Wingdings"/>
    </w:rPr>
  </w:style>
  <w:style w:type="character" w:customStyle="1" w:styleId="WW8Num127z3">
    <w:name w:val="WW8Num127z3"/>
    <w:rsid w:val="00B544FC"/>
    <w:rPr>
      <w:rFonts w:ascii="Symbol" w:hAnsi="Symbol"/>
    </w:rPr>
  </w:style>
  <w:style w:type="character" w:customStyle="1" w:styleId="WW8Num128z1">
    <w:name w:val="WW8Num128z1"/>
    <w:rsid w:val="00B544FC"/>
    <w:rPr>
      <w:rFonts w:ascii="Symbol" w:hAnsi="Symbol"/>
    </w:rPr>
  </w:style>
  <w:style w:type="character" w:customStyle="1" w:styleId="WW8Num130z3">
    <w:name w:val="WW8Num130z3"/>
    <w:rsid w:val="00B544FC"/>
    <w:rPr>
      <w:rFonts w:ascii="Symbol" w:hAnsi="Symbol"/>
      <w:color w:val="auto"/>
    </w:rPr>
  </w:style>
  <w:style w:type="character" w:customStyle="1" w:styleId="WW8Num131z0">
    <w:name w:val="WW8Num131z0"/>
    <w:rsid w:val="00B544FC"/>
    <w:rPr>
      <w:rFonts w:ascii="Symbol" w:hAnsi="Symbol"/>
    </w:rPr>
  </w:style>
  <w:style w:type="character" w:customStyle="1" w:styleId="WW8Num131z2">
    <w:name w:val="WW8Num131z2"/>
    <w:rsid w:val="00B544FC"/>
    <w:rPr>
      <w:rFonts w:ascii="Wingdings" w:hAnsi="Wingdings"/>
    </w:rPr>
  </w:style>
  <w:style w:type="character" w:customStyle="1" w:styleId="WW8Num131z4">
    <w:name w:val="WW8Num131z4"/>
    <w:rsid w:val="00B544FC"/>
    <w:rPr>
      <w:rFonts w:ascii="Courier New" w:hAnsi="Courier New"/>
    </w:rPr>
  </w:style>
  <w:style w:type="character" w:customStyle="1" w:styleId="WW8Num132z3">
    <w:name w:val="WW8Num132z3"/>
    <w:rsid w:val="00B544FC"/>
    <w:rPr>
      <w:rFonts w:ascii="Symbol" w:hAnsi="Symbol"/>
      <w:color w:val="auto"/>
    </w:rPr>
  </w:style>
  <w:style w:type="character" w:customStyle="1" w:styleId="WW8Num133z0">
    <w:name w:val="WW8Num133z0"/>
    <w:rsid w:val="00B544FC"/>
    <w:rPr>
      <w:rFonts w:ascii="Symbol" w:hAnsi="Symbol"/>
    </w:rPr>
  </w:style>
  <w:style w:type="character" w:customStyle="1" w:styleId="WW8Num133z1">
    <w:name w:val="WW8Num133z1"/>
    <w:rsid w:val="00B544FC"/>
    <w:rPr>
      <w:rFonts w:ascii="Courier New" w:hAnsi="Courier New"/>
    </w:rPr>
  </w:style>
  <w:style w:type="character" w:customStyle="1" w:styleId="WW8Num133z2">
    <w:name w:val="WW8Num133z2"/>
    <w:rsid w:val="00B544FC"/>
    <w:rPr>
      <w:rFonts w:ascii="Wingdings" w:hAnsi="Wingdings"/>
    </w:rPr>
  </w:style>
  <w:style w:type="character" w:customStyle="1" w:styleId="WW8Num134z0">
    <w:name w:val="WW8Num134z0"/>
    <w:rsid w:val="00B544FC"/>
    <w:rPr>
      <w:rFonts w:ascii="Symbol" w:hAnsi="Symbol"/>
    </w:rPr>
  </w:style>
  <w:style w:type="character" w:customStyle="1" w:styleId="WW8Num134z1">
    <w:name w:val="WW8Num134z1"/>
    <w:rsid w:val="00B544FC"/>
    <w:rPr>
      <w:rFonts w:ascii="Courier New" w:hAnsi="Courier New"/>
    </w:rPr>
  </w:style>
  <w:style w:type="character" w:customStyle="1" w:styleId="WW8Num134z2">
    <w:name w:val="WW8Num134z2"/>
    <w:rsid w:val="00B544FC"/>
    <w:rPr>
      <w:rFonts w:ascii="Wingdings" w:hAnsi="Wingdings"/>
    </w:rPr>
  </w:style>
  <w:style w:type="character" w:customStyle="1" w:styleId="WW8Num137z0">
    <w:name w:val="WW8Num137z0"/>
    <w:rsid w:val="00B544FC"/>
    <w:rPr>
      <w:rFonts w:ascii="Symbol" w:hAnsi="Symbol"/>
      <w:color w:val="auto"/>
    </w:rPr>
  </w:style>
  <w:style w:type="character" w:customStyle="1" w:styleId="WW8Num137z1">
    <w:name w:val="WW8Num137z1"/>
    <w:rsid w:val="00B544FC"/>
    <w:rPr>
      <w:rFonts w:ascii="Courier New" w:hAnsi="Courier New"/>
    </w:rPr>
  </w:style>
  <w:style w:type="character" w:customStyle="1" w:styleId="WW8Num137z2">
    <w:name w:val="WW8Num137z2"/>
    <w:rsid w:val="00B544FC"/>
    <w:rPr>
      <w:rFonts w:ascii="Wingdings" w:hAnsi="Wingdings"/>
    </w:rPr>
  </w:style>
  <w:style w:type="character" w:customStyle="1" w:styleId="WW8Num137z3">
    <w:name w:val="WW8Num137z3"/>
    <w:rsid w:val="00B544FC"/>
    <w:rPr>
      <w:rFonts w:ascii="Symbol" w:hAnsi="Symbol"/>
    </w:rPr>
  </w:style>
  <w:style w:type="character" w:customStyle="1" w:styleId="WW8Num138z0">
    <w:name w:val="WW8Num138z0"/>
    <w:rsid w:val="00B544FC"/>
    <w:rPr>
      <w:rFonts w:ascii="Symbol" w:hAnsi="Symbol"/>
    </w:rPr>
  </w:style>
  <w:style w:type="character" w:customStyle="1" w:styleId="WW8Num138z1">
    <w:name w:val="WW8Num138z1"/>
    <w:rsid w:val="00B544FC"/>
    <w:rPr>
      <w:rFonts w:ascii="Times New Roman" w:eastAsia="Times New Roman" w:hAnsi="Times New Roman" w:cs="Times New Roman"/>
      <w:b w:val="0"/>
    </w:rPr>
  </w:style>
  <w:style w:type="character" w:customStyle="1" w:styleId="WW8Num138z2">
    <w:name w:val="WW8Num138z2"/>
    <w:rsid w:val="00B544FC"/>
    <w:rPr>
      <w:rFonts w:ascii="Wingdings" w:hAnsi="Wingdings"/>
    </w:rPr>
  </w:style>
  <w:style w:type="character" w:customStyle="1" w:styleId="WW8Num138z4">
    <w:name w:val="WW8Num138z4"/>
    <w:rsid w:val="00B544FC"/>
    <w:rPr>
      <w:rFonts w:ascii="Courier New" w:hAnsi="Courier New"/>
    </w:rPr>
  </w:style>
  <w:style w:type="character" w:customStyle="1" w:styleId="WW8Num140z3">
    <w:name w:val="WW8Num140z3"/>
    <w:rsid w:val="00B544FC"/>
    <w:rPr>
      <w:rFonts w:ascii="Symbol" w:hAnsi="Symbol"/>
      <w:color w:val="auto"/>
    </w:rPr>
  </w:style>
  <w:style w:type="character" w:customStyle="1" w:styleId="WW8Num143z0">
    <w:name w:val="WW8Num143z0"/>
    <w:rsid w:val="00B544FC"/>
    <w:rPr>
      <w:rFonts w:ascii="Wingdings" w:hAnsi="Wingdings"/>
      <w:sz w:val="16"/>
    </w:rPr>
  </w:style>
  <w:style w:type="character" w:customStyle="1" w:styleId="WW8Num143z1">
    <w:name w:val="WW8Num143z1"/>
    <w:rsid w:val="00B544FC"/>
    <w:rPr>
      <w:rFonts w:ascii="Courier New" w:hAnsi="Courier New"/>
    </w:rPr>
  </w:style>
  <w:style w:type="character" w:customStyle="1" w:styleId="WW8Num143z2">
    <w:name w:val="WW8Num143z2"/>
    <w:rsid w:val="00B544FC"/>
    <w:rPr>
      <w:rFonts w:ascii="Wingdings" w:hAnsi="Wingdings"/>
    </w:rPr>
  </w:style>
  <w:style w:type="character" w:customStyle="1" w:styleId="WW8Num143z3">
    <w:name w:val="WW8Num143z3"/>
    <w:rsid w:val="00B544FC"/>
    <w:rPr>
      <w:rFonts w:ascii="Symbol" w:hAnsi="Symbol"/>
    </w:rPr>
  </w:style>
  <w:style w:type="character" w:customStyle="1" w:styleId="WW8Num144z0">
    <w:name w:val="WW8Num144z0"/>
    <w:rsid w:val="00B544FC"/>
    <w:rPr>
      <w:rFonts w:ascii="Symbol" w:hAnsi="Symbol"/>
    </w:rPr>
  </w:style>
  <w:style w:type="character" w:customStyle="1" w:styleId="WW8Num147z0">
    <w:name w:val="WW8Num147z0"/>
    <w:rsid w:val="00B544FC"/>
    <w:rPr>
      <w:rFonts w:ascii="Symbol" w:hAnsi="Symbol"/>
    </w:rPr>
  </w:style>
  <w:style w:type="character" w:customStyle="1" w:styleId="WW8Num147z2">
    <w:name w:val="WW8Num147z2"/>
    <w:rsid w:val="00B544FC"/>
    <w:rPr>
      <w:rFonts w:ascii="Wingdings" w:hAnsi="Wingdings"/>
    </w:rPr>
  </w:style>
  <w:style w:type="character" w:customStyle="1" w:styleId="WW8Num147z4">
    <w:name w:val="WW8Num147z4"/>
    <w:rsid w:val="00B544FC"/>
    <w:rPr>
      <w:rFonts w:ascii="Courier New" w:hAnsi="Courier New"/>
    </w:rPr>
  </w:style>
  <w:style w:type="character" w:customStyle="1" w:styleId="WW8Num148z3">
    <w:name w:val="WW8Num148z3"/>
    <w:rsid w:val="00B544FC"/>
    <w:rPr>
      <w:rFonts w:ascii="Symbol" w:hAnsi="Symbol"/>
      <w:color w:val="auto"/>
    </w:rPr>
  </w:style>
  <w:style w:type="character" w:customStyle="1" w:styleId="WW8Num149z0">
    <w:name w:val="WW8Num149z0"/>
    <w:rsid w:val="00B544FC"/>
    <w:rPr>
      <w:rFonts w:ascii="Symbol" w:hAnsi="Symbol"/>
      <w:color w:val="auto"/>
    </w:rPr>
  </w:style>
  <w:style w:type="character" w:customStyle="1" w:styleId="WW8Num149z1">
    <w:name w:val="WW8Num149z1"/>
    <w:rsid w:val="00B544FC"/>
    <w:rPr>
      <w:rFonts w:ascii="Symbol" w:hAnsi="Symbol"/>
      <w:color w:val="auto"/>
      <w:sz w:val="16"/>
    </w:rPr>
  </w:style>
  <w:style w:type="character" w:customStyle="1" w:styleId="WW8Num151z0">
    <w:name w:val="WW8Num151z0"/>
    <w:rsid w:val="00B544FC"/>
    <w:rPr>
      <w:rFonts w:ascii="Symbol" w:hAnsi="Symbol"/>
      <w:color w:val="auto"/>
    </w:rPr>
  </w:style>
  <w:style w:type="character" w:customStyle="1" w:styleId="WW8Num152z0">
    <w:name w:val="WW8Num152z0"/>
    <w:rsid w:val="00B544FC"/>
    <w:rPr>
      <w:rFonts w:ascii="Symbol" w:hAnsi="Symbol"/>
    </w:rPr>
  </w:style>
  <w:style w:type="character" w:customStyle="1" w:styleId="WW8Num152z1">
    <w:name w:val="WW8Num152z1"/>
    <w:rsid w:val="00B544FC"/>
    <w:rPr>
      <w:rFonts w:ascii="Courier New" w:hAnsi="Courier New"/>
    </w:rPr>
  </w:style>
  <w:style w:type="character" w:customStyle="1" w:styleId="WW8Num152z2">
    <w:name w:val="WW8Num152z2"/>
    <w:rsid w:val="00B544FC"/>
    <w:rPr>
      <w:rFonts w:ascii="Wingdings" w:hAnsi="Wingdings"/>
    </w:rPr>
  </w:style>
  <w:style w:type="character" w:customStyle="1" w:styleId="WW8Num154z0">
    <w:name w:val="WW8Num154z0"/>
    <w:rsid w:val="00B544FC"/>
    <w:rPr>
      <w:rFonts w:ascii="Symbol" w:hAnsi="Symbol"/>
    </w:rPr>
  </w:style>
  <w:style w:type="character" w:customStyle="1" w:styleId="WW8Num154z1">
    <w:name w:val="WW8Num154z1"/>
    <w:rsid w:val="00B544FC"/>
    <w:rPr>
      <w:rFonts w:ascii="Courier New" w:hAnsi="Courier New"/>
    </w:rPr>
  </w:style>
  <w:style w:type="character" w:customStyle="1" w:styleId="WW8Num154z2">
    <w:name w:val="WW8Num154z2"/>
    <w:rsid w:val="00B544FC"/>
    <w:rPr>
      <w:rFonts w:ascii="Wingdings" w:hAnsi="Wingdings"/>
    </w:rPr>
  </w:style>
  <w:style w:type="character" w:customStyle="1" w:styleId="WW8Num155z3">
    <w:name w:val="WW8Num155z3"/>
    <w:rsid w:val="00B544FC"/>
    <w:rPr>
      <w:rFonts w:ascii="Symbol" w:hAnsi="Symbol"/>
      <w:color w:val="auto"/>
    </w:rPr>
  </w:style>
  <w:style w:type="character" w:customStyle="1" w:styleId="WW8Num157z0">
    <w:name w:val="WW8Num157z0"/>
    <w:rsid w:val="00B544FC"/>
    <w:rPr>
      <w:rFonts w:ascii="Symbol" w:hAnsi="Symbol"/>
    </w:rPr>
  </w:style>
  <w:style w:type="character" w:customStyle="1" w:styleId="WW8Num157z2">
    <w:name w:val="WW8Num157z2"/>
    <w:rsid w:val="00B544FC"/>
    <w:rPr>
      <w:rFonts w:ascii="Wingdings" w:hAnsi="Wingdings"/>
    </w:rPr>
  </w:style>
  <w:style w:type="character" w:customStyle="1" w:styleId="WW8Num157z4">
    <w:name w:val="WW8Num157z4"/>
    <w:rsid w:val="00B544FC"/>
    <w:rPr>
      <w:rFonts w:ascii="Courier New" w:hAnsi="Courier New"/>
    </w:rPr>
  </w:style>
  <w:style w:type="character" w:customStyle="1" w:styleId="WW8Num160z0">
    <w:name w:val="WW8Num160z0"/>
    <w:rsid w:val="00B544FC"/>
    <w:rPr>
      <w:rFonts w:ascii="Symbol" w:hAnsi="Symbol"/>
      <w:color w:val="auto"/>
    </w:rPr>
  </w:style>
  <w:style w:type="character" w:customStyle="1" w:styleId="WW8Num160z1">
    <w:name w:val="WW8Num160z1"/>
    <w:rsid w:val="00B544FC"/>
    <w:rPr>
      <w:rFonts w:ascii="Symbol" w:hAnsi="Symbol"/>
      <w:color w:val="auto"/>
      <w:sz w:val="16"/>
    </w:rPr>
  </w:style>
  <w:style w:type="character" w:customStyle="1" w:styleId="WW8Num163z0">
    <w:name w:val="WW8Num163z0"/>
    <w:rsid w:val="00B544FC"/>
    <w:rPr>
      <w:rFonts w:ascii="Symbol" w:hAnsi="Symbol"/>
    </w:rPr>
  </w:style>
  <w:style w:type="character" w:customStyle="1" w:styleId="WW8Num163z1">
    <w:name w:val="WW8Num163z1"/>
    <w:rsid w:val="00B544FC"/>
    <w:rPr>
      <w:rFonts w:ascii="Courier New" w:hAnsi="Courier New"/>
    </w:rPr>
  </w:style>
  <w:style w:type="character" w:customStyle="1" w:styleId="WW8Num163z2">
    <w:name w:val="WW8Num163z2"/>
    <w:rsid w:val="00B544FC"/>
    <w:rPr>
      <w:rFonts w:ascii="Wingdings" w:hAnsi="Wingdings"/>
    </w:rPr>
  </w:style>
  <w:style w:type="character" w:customStyle="1" w:styleId="WW8Num167z0">
    <w:name w:val="WW8Num167z0"/>
    <w:rsid w:val="00B544FC"/>
    <w:rPr>
      <w:rFonts w:ascii="Symbol" w:hAnsi="Symbol"/>
      <w:color w:val="auto"/>
    </w:rPr>
  </w:style>
  <w:style w:type="character" w:customStyle="1" w:styleId="WW8Num167z1">
    <w:name w:val="WW8Num167z1"/>
    <w:rsid w:val="00B544FC"/>
    <w:rPr>
      <w:rFonts w:ascii="Courier New" w:hAnsi="Courier New"/>
    </w:rPr>
  </w:style>
  <w:style w:type="character" w:customStyle="1" w:styleId="WW8Num167z2">
    <w:name w:val="WW8Num167z2"/>
    <w:rsid w:val="00B544FC"/>
    <w:rPr>
      <w:rFonts w:ascii="Wingdings" w:hAnsi="Wingdings"/>
    </w:rPr>
  </w:style>
  <w:style w:type="character" w:customStyle="1" w:styleId="WW8Num167z3">
    <w:name w:val="WW8Num167z3"/>
    <w:rsid w:val="00B544FC"/>
    <w:rPr>
      <w:rFonts w:ascii="Symbol" w:hAnsi="Symbol"/>
    </w:rPr>
  </w:style>
  <w:style w:type="character" w:customStyle="1" w:styleId="WW8Num171z1">
    <w:name w:val="WW8Num171z1"/>
    <w:rsid w:val="00B544FC"/>
    <w:rPr>
      <w:rFonts w:ascii="Symbol" w:hAnsi="Symbol"/>
    </w:rPr>
  </w:style>
  <w:style w:type="character" w:customStyle="1" w:styleId="WW8Num173z0">
    <w:name w:val="WW8Num173z0"/>
    <w:rsid w:val="00B544FC"/>
    <w:rPr>
      <w:rFonts w:ascii="Symbol" w:hAnsi="Symbol"/>
      <w:color w:val="auto"/>
    </w:rPr>
  </w:style>
  <w:style w:type="character" w:customStyle="1" w:styleId="WW8Num173z1">
    <w:name w:val="WW8Num173z1"/>
    <w:rsid w:val="00B544FC"/>
    <w:rPr>
      <w:rFonts w:ascii="Symbol" w:hAnsi="Symbol"/>
      <w:color w:val="auto"/>
      <w:sz w:val="16"/>
    </w:rPr>
  </w:style>
  <w:style w:type="character" w:customStyle="1" w:styleId="WW8Num174z0">
    <w:name w:val="WW8Num174z0"/>
    <w:rsid w:val="00B544FC"/>
    <w:rPr>
      <w:rFonts w:ascii="Symbol" w:hAnsi="Symbol"/>
    </w:rPr>
  </w:style>
  <w:style w:type="character" w:customStyle="1" w:styleId="WW8Num174z2">
    <w:name w:val="WW8Num174z2"/>
    <w:rsid w:val="00B544FC"/>
    <w:rPr>
      <w:rFonts w:ascii="Wingdings" w:hAnsi="Wingdings"/>
    </w:rPr>
  </w:style>
  <w:style w:type="character" w:customStyle="1" w:styleId="WW8Num174z4">
    <w:name w:val="WW8Num174z4"/>
    <w:rsid w:val="00B544FC"/>
    <w:rPr>
      <w:rFonts w:ascii="Courier New" w:hAnsi="Courier New"/>
    </w:rPr>
  </w:style>
  <w:style w:type="character" w:customStyle="1" w:styleId="WW8Num175z3">
    <w:name w:val="WW8Num175z3"/>
    <w:rsid w:val="00B544FC"/>
    <w:rPr>
      <w:rFonts w:ascii="Symbol" w:hAnsi="Symbol"/>
      <w:color w:val="auto"/>
    </w:rPr>
  </w:style>
  <w:style w:type="character" w:customStyle="1" w:styleId="WW8Num176z3">
    <w:name w:val="WW8Num176z3"/>
    <w:rsid w:val="00B544FC"/>
    <w:rPr>
      <w:rFonts w:ascii="Symbol" w:hAnsi="Symbol"/>
      <w:color w:val="auto"/>
    </w:rPr>
  </w:style>
  <w:style w:type="character" w:customStyle="1" w:styleId="WW8Num177z0">
    <w:name w:val="WW8Num177z0"/>
    <w:rsid w:val="00B544FC"/>
    <w:rPr>
      <w:rFonts w:ascii="Symbol" w:hAnsi="Symbol"/>
    </w:rPr>
  </w:style>
  <w:style w:type="character" w:customStyle="1" w:styleId="WW8Num179z3">
    <w:name w:val="WW8Num179z3"/>
    <w:rsid w:val="00B544FC"/>
    <w:rPr>
      <w:rFonts w:ascii="Symbol" w:hAnsi="Symbol"/>
      <w:color w:val="auto"/>
    </w:rPr>
  </w:style>
  <w:style w:type="character" w:customStyle="1" w:styleId="WW8Num180z0">
    <w:name w:val="WW8Num180z0"/>
    <w:rsid w:val="00B544FC"/>
    <w:rPr>
      <w:rFonts w:ascii="Symbol" w:hAnsi="Symbol"/>
      <w:color w:val="auto"/>
    </w:rPr>
  </w:style>
  <w:style w:type="character" w:customStyle="1" w:styleId="WW8Num180z1">
    <w:name w:val="WW8Num180z1"/>
    <w:rsid w:val="00B544FC"/>
    <w:rPr>
      <w:rFonts w:ascii="Courier New" w:hAnsi="Courier New"/>
    </w:rPr>
  </w:style>
  <w:style w:type="character" w:customStyle="1" w:styleId="WW8Num180z2">
    <w:name w:val="WW8Num180z2"/>
    <w:rsid w:val="00B544FC"/>
    <w:rPr>
      <w:rFonts w:ascii="Wingdings" w:hAnsi="Wingdings"/>
    </w:rPr>
  </w:style>
  <w:style w:type="character" w:customStyle="1" w:styleId="WW8Num180z3">
    <w:name w:val="WW8Num180z3"/>
    <w:rsid w:val="00B544FC"/>
    <w:rPr>
      <w:rFonts w:ascii="Symbol" w:hAnsi="Symbol"/>
    </w:rPr>
  </w:style>
  <w:style w:type="character" w:customStyle="1" w:styleId="WW8Num182z1">
    <w:name w:val="WW8Num182z1"/>
    <w:rsid w:val="00B544FC"/>
    <w:rPr>
      <w:rFonts w:ascii="Symbol" w:hAnsi="Symbol"/>
    </w:rPr>
  </w:style>
  <w:style w:type="character" w:customStyle="1" w:styleId="WW8Num183z0">
    <w:name w:val="WW8Num183z0"/>
    <w:rsid w:val="00B544FC"/>
    <w:rPr>
      <w:rFonts w:ascii="Symbol" w:hAnsi="Symbol"/>
      <w:color w:val="auto"/>
    </w:rPr>
  </w:style>
  <w:style w:type="character" w:customStyle="1" w:styleId="WW8Num183z1">
    <w:name w:val="WW8Num183z1"/>
    <w:rsid w:val="00B544FC"/>
    <w:rPr>
      <w:rFonts w:ascii="Courier New" w:hAnsi="Courier New"/>
    </w:rPr>
  </w:style>
  <w:style w:type="character" w:customStyle="1" w:styleId="WW8Num183z2">
    <w:name w:val="WW8Num183z2"/>
    <w:rsid w:val="00B544FC"/>
    <w:rPr>
      <w:rFonts w:ascii="Wingdings" w:hAnsi="Wingdings"/>
    </w:rPr>
  </w:style>
  <w:style w:type="character" w:customStyle="1" w:styleId="WW8Num183z3">
    <w:name w:val="WW8Num183z3"/>
    <w:rsid w:val="00B544FC"/>
    <w:rPr>
      <w:rFonts w:ascii="Symbol" w:hAnsi="Symbol"/>
    </w:rPr>
  </w:style>
  <w:style w:type="character" w:customStyle="1" w:styleId="WW8Num184z0">
    <w:name w:val="WW8Num184z0"/>
    <w:rsid w:val="00B544FC"/>
    <w:rPr>
      <w:rFonts w:ascii="Symbol" w:hAnsi="Symbol"/>
    </w:rPr>
  </w:style>
  <w:style w:type="character" w:customStyle="1" w:styleId="WW8Num185z3">
    <w:name w:val="WW8Num185z3"/>
    <w:rsid w:val="00B544FC"/>
    <w:rPr>
      <w:rFonts w:ascii="Symbol" w:hAnsi="Symbol"/>
      <w:color w:val="auto"/>
    </w:rPr>
  </w:style>
  <w:style w:type="character" w:customStyle="1" w:styleId="WW8Num188z0">
    <w:name w:val="WW8Num188z0"/>
    <w:rsid w:val="00B544FC"/>
    <w:rPr>
      <w:rFonts w:ascii="Symbol" w:hAnsi="Symbol"/>
    </w:rPr>
  </w:style>
  <w:style w:type="character" w:customStyle="1" w:styleId="WW8Num188z2">
    <w:name w:val="WW8Num188z2"/>
    <w:rsid w:val="00B544FC"/>
    <w:rPr>
      <w:rFonts w:ascii="Wingdings" w:hAnsi="Wingdings"/>
    </w:rPr>
  </w:style>
  <w:style w:type="character" w:customStyle="1" w:styleId="WW8Num188z4">
    <w:name w:val="WW8Num188z4"/>
    <w:rsid w:val="00B544FC"/>
    <w:rPr>
      <w:rFonts w:ascii="Courier New" w:hAnsi="Courier New"/>
    </w:rPr>
  </w:style>
  <w:style w:type="character" w:customStyle="1" w:styleId="WW8Num189z1">
    <w:name w:val="WW8Num189z1"/>
    <w:rsid w:val="00B544FC"/>
    <w:rPr>
      <w:rFonts w:ascii="Symbol" w:hAnsi="Symbol"/>
    </w:rPr>
  </w:style>
  <w:style w:type="character" w:customStyle="1" w:styleId="WW8Num190z3">
    <w:name w:val="WW8Num190z3"/>
    <w:rsid w:val="00B544FC"/>
    <w:rPr>
      <w:rFonts w:ascii="Symbol" w:hAnsi="Symbol"/>
      <w:color w:val="auto"/>
    </w:rPr>
  </w:style>
  <w:style w:type="character" w:customStyle="1" w:styleId="WW8Num191z0">
    <w:name w:val="WW8Num191z0"/>
    <w:rsid w:val="00B544FC"/>
    <w:rPr>
      <w:rFonts w:ascii="Symbol" w:hAnsi="Symbol"/>
      <w:color w:val="auto"/>
    </w:rPr>
  </w:style>
  <w:style w:type="character" w:customStyle="1" w:styleId="WW8Num191z1">
    <w:name w:val="WW8Num191z1"/>
    <w:rsid w:val="00B544FC"/>
    <w:rPr>
      <w:rFonts w:ascii="Symbol" w:hAnsi="Symbol"/>
    </w:rPr>
  </w:style>
  <w:style w:type="character" w:customStyle="1" w:styleId="WW8Num192z3">
    <w:name w:val="WW8Num192z3"/>
    <w:rsid w:val="00B544FC"/>
    <w:rPr>
      <w:rFonts w:ascii="Symbol" w:hAnsi="Symbol"/>
      <w:color w:val="auto"/>
    </w:rPr>
  </w:style>
  <w:style w:type="character" w:customStyle="1" w:styleId="WW8Num194z0">
    <w:name w:val="WW8Num194z0"/>
    <w:rsid w:val="00B544FC"/>
    <w:rPr>
      <w:b w:val="0"/>
      <w:i w:val="0"/>
    </w:rPr>
  </w:style>
  <w:style w:type="character" w:customStyle="1" w:styleId="WW8Num196z0">
    <w:name w:val="WW8Num196z0"/>
    <w:rsid w:val="00B544FC"/>
    <w:rPr>
      <w:rFonts w:ascii="Symbol" w:hAnsi="Symbol"/>
    </w:rPr>
  </w:style>
  <w:style w:type="character" w:customStyle="1" w:styleId="WW8Num196z2">
    <w:name w:val="WW8Num196z2"/>
    <w:rsid w:val="00B544FC"/>
    <w:rPr>
      <w:rFonts w:ascii="Wingdings" w:hAnsi="Wingdings"/>
    </w:rPr>
  </w:style>
  <w:style w:type="character" w:customStyle="1" w:styleId="WW8Num196z4">
    <w:name w:val="WW8Num196z4"/>
    <w:rsid w:val="00B544FC"/>
    <w:rPr>
      <w:rFonts w:ascii="Courier New" w:hAnsi="Courier New"/>
    </w:rPr>
  </w:style>
  <w:style w:type="character" w:customStyle="1" w:styleId="WW8Num197z1">
    <w:name w:val="WW8Num197z1"/>
    <w:rsid w:val="00B544FC"/>
    <w:rPr>
      <w:rFonts w:ascii="Symbol" w:hAnsi="Symbol"/>
    </w:rPr>
  </w:style>
  <w:style w:type="character" w:customStyle="1" w:styleId="WW8Num198z3">
    <w:name w:val="WW8Num198z3"/>
    <w:rsid w:val="00B544FC"/>
    <w:rPr>
      <w:rFonts w:ascii="Symbol" w:hAnsi="Symbol"/>
      <w:color w:val="auto"/>
    </w:rPr>
  </w:style>
  <w:style w:type="character" w:customStyle="1" w:styleId="WW8Num201z0">
    <w:name w:val="WW8Num201z0"/>
    <w:rsid w:val="00B544FC"/>
    <w:rPr>
      <w:rFonts w:ascii="Symbol" w:hAnsi="Symbol"/>
    </w:rPr>
  </w:style>
  <w:style w:type="character" w:customStyle="1" w:styleId="WW8Num201z1">
    <w:name w:val="WW8Num201z1"/>
    <w:rsid w:val="00B544FC"/>
    <w:rPr>
      <w:rFonts w:ascii="Courier New" w:hAnsi="Courier New"/>
    </w:rPr>
  </w:style>
  <w:style w:type="character" w:customStyle="1" w:styleId="WW8Num201z2">
    <w:name w:val="WW8Num201z2"/>
    <w:rsid w:val="00B544FC"/>
    <w:rPr>
      <w:rFonts w:ascii="Wingdings" w:hAnsi="Wingdings"/>
    </w:rPr>
  </w:style>
  <w:style w:type="character" w:customStyle="1" w:styleId="WW8Num203z3">
    <w:name w:val="WW8Num203z3"/>
    <w:rsid w:val="00B544FC"/>
    <w:rPr>
      <w:rFonts w:ascii="Symbol" w:hAnsi="Symbol"/>
      <w:color w:val="auto"/>
    </w:rPr>
  </w:style>
  <w:style w:type="character" w:customStyle="1" w:styleId="WW8Num204z0">
    <w:name w:val="WW8Num204z0"/>
    <w:rsid w:val="00B544FC"/>
    <w:rPr>
      <w:rFonts w:ascii="Times New Roman" w:eastAsia="Times New Roman" w:hAnsi="Times New Roman" w:cs="Times New Roman"/>
    </w:rPr>
  </w:style>
  <w:style w:type="character" w:customStyle="1" w:styleId="WW8Num204z2">
    <w:name w:val="WW8Num204z2"/>
    <w:rsid w:val="00B544FC"/>
    <w:rPr>
      <w:rFonts w:ascii="Wingdings" w:hAnsi="Wingdings"/>
    </w:rPr>
  </w:style>
  <w:style w:type="character" w:customStyle="1" w:styleId="WW8Num204z3">
    <w:name w:val="WW8Num204z3"/>
    <w:rsid w:val="00B544FC"/>
    <w:rPr>
      <w:rFonts w:ascii="Symbol" w:hAnsi="Symbol"/>
    </w:rPr>
  </w:style>
  <w:style w:type="character" w:customStyle="1" w:styleId="WW8Num204z4">
    <w:name w:val="WW8Num204z4"/>
    <w:rsid w:val="00B544FC"/>
    <w:rPr>
      <w:rFonts w:ascii="Courier New" w:hAnsi="Courier New"/>
    </w:rPr>
  </w:style>
  <w:style w:type="character" w:customStyle="1" w:styleId="WW8Num205z0">
    <w:name w:val="WW8Num205z0"/>
    <w:rsid w:val="00B544FC"/>
    <w:rPr>
      <w:b w:val="0"/>
      <w:i w:val="0"/>
    </w:rPr>
  </w:style>
  <w:style w:type="character" w:customStyle="1" w:styleId="WW8Num206z0">
    <w:name w:val="WW8Num206z0"/>
    <w:rsid w:val="00B544FC"/>
    <w:rPr>
      <w:rFonts w:ascii="Symbol" w:hAnsi="Symbol"/>
      <w:color w:val="auto"/>
    </w:rPr>
  </w:style>
  <w:style w:type="character" w:customStyle="1" w:styleId="WW8Num209z0">
    <w:name w:val="WW8Num209z0"/>
    <w:rsid w:val="00B544FC"/>
    <w:rPr>
      <w:rFonts w:ascii="Symbol" w:hAnsi="Symbol"/>
      <w:color w:val="auto"/>
    </w:rPr>
  </w:style>
  <w:style w:type="character" w:customStyle="1" w:styleId="WW8Num209z1">
    <w:name w:val="WW8Num209z1"/>
    <w:rsid w:val="00B544FC"/>
    <w:rPr>
      <w:rFonts w:ascii="Symbol" w:hAnsi="Symbol"/>
      <w:color w:val="auto"/>
      <w:sz w:val="16"/>
    </w:rPr>
  </w:style>
  <w:style w:type="character" w:customStyle="1" w:styleId="WW8Num210z3">
    <w:name w:val="WW8Num210z3"/>
    <w:rsid w:val="00B544FC"/>
    <w:rPr>
      <w:rFonts w:ascii="Symbol" w:hAnsi="Symbol"/>
      <w:color w:val="auto"/>
    </w:rPr>
  </w:style>
  <w:style w:type="character" w:customStyle="1" w:styleId="WW8Num211z3">
    <w:name w:val="WW8Num211z3"/>
    <w:rsid w:val="00B544FC"/>
    <w:rPr>
      <w:rFonts w:ascii="Symbol" w:hAnsi="Symbol"/>
      <w:color w:val="auto"/>
    </w:rPr>
  </w:style>
  <w:style w:type="character" w:customStyle="1" w:styleId="WW8Num214z0">
    <w:name w:val="WW8Num214z0"/>
    <w:rsid w:val="00B544FC"/>
    <w:rPr>
      <w:rFonts w:ascii="Times New Roman" w:eastAsia="Times New Roman" w:hAnsi="Times New Roman" w:cs="Times New Roman"/>
    </w:rPr>
  </w:style>
  <w:style w:type="character" w:customStyle="1" w:styleId="WW8Num214z1">
    <w:name w:val="WW8Num214z1"/>
    <w:rsid w:val="00B544FC"/>
    <w:rPr>
      <w:rFonts w:ascii="Courier New" w:hAnsi="Courier New"/>
    </w:rPr>
  </w:style>
  <w:style w:type="character" w:customStyle="1" w:styleId="WW8Num214z2">
    <w:name w:val="WW8Num214z2"/>
    <w:rsid w:val="00B544FC"/>
    <w:rPr>
      <w:rFonts w:ascii="Wingdings" w:hAnsi="Wingdings"/>
    </w:rPr>
  </w:style>
  <w:style w:type="character" w:customStyle="1" w:styleId="WW8Num214z3">
    <w:name w:val="WW8Num214z3"/>
    <w:rsid w:val="00B544FC"/>
    <w:rPr>
      <w:rFonts w:ascii="Symbol" w:hAnsi="Symbol"/>
    </w:rPr>
  </w:style>
  <w:style w:type="character" w:customStyle="1" w:styleId="WW8Num215z3">
    <w:name w:val="WW8Num215z3"/>
    <w:rsid w:val="00B544FC"/>
    <w:rPr>
      <w:rFonts w:ascii="Symbol" w:hAnsi="Symbol"/>
      <w:color w:val="auto"/>
    </w:rPr>
  </w:style>
  <w:style w:type="character" w:customStyle="1" w:styleId="WW8Num218z0">
    <w:name w:val="WW8Num218z0"/>
    <w:rsid w:val="00B544FC"/>
    <w:rPr>
      <w:rFonts w:ascii="Symbol" w:hAnsi="Symbol"/>
    </w:rPr>
  </w:style>
  <w:style w:type="character" w:customStyle="1" w:styleId="WW8Num218z2">
    <w:name w:val="WW8Num218z2"/>
    <w:rsid w:val="00B544FC"/>
    <w:rPr>
      <w:rFonts w:ascii="Wingdings" w:hAnsi="Wingdings"/>
    </w:rPr>
  </w:style>
  <w:style w:type="character" w:customStyle="1" w:styleId="WW8Num218z4">
    <w:name w:val="WW8Num218z4"/>
    <w:rsid w:val="00B544FC"/>
    <w:rPr>
      <w:rFonts w:ascii="Courier New" w:hAnsi="Courier New"/>
    </w:rPr>
  </w:style>
  <w:style w:type="character" w:customStyle="1" w:styleId="WW8Num219z0">
    <w:name w:val="WW8Num219z0"/>
    <w:rsid w:val="00B544FC"/>
    <w:rPr>
      <w:rFonts w:ascii="Symbol" w:hAnsi="Symbol"/>
    </w:rPr>
  </w:style>
  <w:style w:type="character" w:customStyle="1" w:styleId="WW8Num219z1">
    <w:name w:val="WW8Num219z1"/>
    <w:rsid w:val="00B544FC"/>
    <w:rPr>
      <w:rFonts w:ascii="Courier New" w:hAnsi="Courier New"/>
    </w:rPr>
  </w:style>
  <w:style w:type="character" w:customStyle="1" w:styleId="WW8Num219z2">
    <w:name w:val="WW8Num219z2"/>
    <w:rsid w:val="00B544FC"/>
    <w:rPr>
      <w:rFonts w:ascii="Wingdings" w:hAnsi="Wingdings"/>
    </w:rPr>
  </w:style>
  <w:style w:type="character" w:customStyle="1" w:styleId="WW8Num220z0">
    <w:name w:val="WW8Num220z0"/>
    <w:rsid w:val="00B544FC"/>
    <w:rPr>
      <w:rFonts w:ascii="Symbol" w:hAnsi="Symbol"/>
      <w:color w:val="auto"/>
    </w:rPr>
  </w:style>
  <w:style w:type="character" w:customStyle="1" w:styleId="WW8Num220z1">
    <w:name w:val="WW8Num220z1"/>
    <w:rsid w:val="00B544FC"/>
    <w:rPr>
      <w:rFonts w:ascii="Courier New" w:hAnsi="Courier New"/>
    </w:rPr>
  </w:style>
  <w:style w:type="character" w:customStyle="1" w:styleId="WW8Num220z2">
    <w:name w:val="WW8Num220z2"/>
    <w:rsid w:val="00B544FC"/>
    <w:rPr>
      <w:rFonts w:ascii="Wingdings" w:hAnsi="Wingdings"/>
    </w:rPr>
  </w:style>
  <w:style w:type="character" w:customStyle="1" w:styleId="WW8Num220z3">
    <w:name w:val="WW8Num220z3"/>
    <w:rsid w:val="00B544FC"/>
    <w:rPr>
      <w:rFonts w:ascii="Symbol" w:hAnsi="Symbol"/>
    </w:rPr>
  </w:style>
  <w:style w:type="character" w:customStyle="1" w:styleId="WW8Num221z0">
    <w:name w:val="WW8Num221z0"/>
    <w:rsid w:val="00B544FC"/>
    <w:rPr>
      <w:rFonts w:ascii="Symbol" w:hAnsi="Symbol"/>
      <w:color w:val="auto"/>
    </w:rPr>
  </w:style>
  <w:style w:type="character" w:customStyle="1" w:styleId="WW8Num222z0">
    <w:name w:val="WW8Num222z0"/>
    <w:rsid w:val="00B544FC"/>
    <w:rPr>
      <w:rFonts w:ascii="Symbol" w:hAnsi="Symbol"/>
      <w:color w:val="auto"/>
    </w:rPr>
  </w:style>
  <w:style w:type="character" w:customStyle="1" w:styleId="WW8Num223z1">
    <w:name w:val="WW8Num223z1"/>
    <w:rsid w:val="00B544FC"/>
    <w:rPr>
      <w:rFonts w:ascii="Wingdings" w:hAnsi="Wingdings"/>
      <w:sz w:val="16"/>
    </w:rPr>
  </w:style>
  <w:style w:type="character" w:customStyle="1" w:styleId="WW8Num223z2">
    <w:name w:val="WW8Num223z2"/>
    <w:rsid w:val="00B544FC"/>
    <w:rPr>
      <w:rFonts w:ascii="Symbol" w:hAnsi="Symbol"/>
      <w:color w:val="auto"/>
    </w:rPr>
  </w:style>
  <w:style w:type="character" w:customStyle="1" w:styleId="WW8Num224z0">
    <w:name w:val="WW8Num224z0"/>
    <w:rsid w:val="00B544FC"/>
    <w:rPr>
      <w:rFonts w:ascii="Symbol" w:hAnsi="Symbol"/>
      <w:color w:val="auto"/>
    </w:rPr>
  </w:style>
  <w:style w:type="character" w:customStyle="1" w:styleId="WW8Num226z0">
    <w:name w:val="WW8Num226z0"/>
    <w:rsid w:val="00B544FC"/>
    <w:rPr>
      <w:rFonts w:ascii="Symbol" w:hAnsi="Symbol"/>
    </w:rPr>
  </w:style>
  <w:style w:type="character" w:customStyle="1" w:styleId="WW8Num226z2">
    <w:name w:val="WW8Num226z2"/>
    <w:rsid w:val="00B544FC"/>
    <w:rPr>
      <w:rFonts w:ascii="Wingdings" w:hAnsi="Wingdings"/>
    </w:rPr>
  </w:style>
  <w:style w:type="character" w:customStyle="1" w:styleId="WW8Num226z4">
    <w:name w:val="WW8Num226z4"/>
    <w:rsid w:val="00B544FC"/>
    <w:rPr>
      <w:rFonts w:ascii="Courier New" w:hAnsi="Courier New"/>
    </w:rPr>
  </w:style>
  <w:style w:type="character" w:customStyle="1" w:styleId="WW8Num228z3">
    <w:name w:val="WW8Num228z3"/>
    <w:rsid w:val="00B544FC"/>
    <w:rPr>
      <w:rFonts w:ascii="Symbol" w:hAnsi="Symbol"/>
      <w:color w:val="auto"/>
    </w:rPr>
  </w:style>
  <w:style w:type="character" w:customStyle="1" w:styleId="WW8Num229z3">
    <w:name w:val="WW8Num229z3"/>
    <w:rsid w:val="00B544FC"/>
    <w:rPr>
      <w:rFonts w:ascii="Symbol" w:hAnsi="Symbol"/>
      <w:color w:val="auto"/>
    </w:rPr>
  </w:style>
  <w:style w:type="character" w:customStyle="1" w:styleId="WW8Num231z1">
    <w:name w:val="WW8Num231z1"/>
    <w:rsid w:val="00B544FC"/>
    <w:rPr>
      <w:rFonts w:ascii="Symbol" w:hAnsi="Symbol"/>
    </w:rPr>
  </w:style>
  <w:style w:type="character" w:customStyle="1" w:styleId="WW8Num232z0">
    <w:name w:val="WW8Num232z0"/>
    <w:rsid w:val="00B544FC"/>
    <w:rPr>
      <w:rFonts w:ascii="Symbol" w:hAnsi="Symbol"/>
    </w:rPr>
  </w:style>
  <w:style w:type="character" w:customStyle="1" w:styleId="WW8Num232z2">
    <w:name w:val="WW8Num232z2"/>
    <w:rsid w:val="00B544FC"/>
    <w:rPr>
      <w:rFonts w:ascii="Wingdings" w:hAnsi="Wingdings"/>
    </w:rPr>
  </w:style>
  <w:style w:type="character" w:customStyle="1" w:styleId="WW8Num232z4">
    <w:name w:val="WW8Num232z4"/>
    <w:rsid w:val="00B544FC"/>
    <w:rPr>
      <w:rFonts w:ascii="Courier New" w:hAnsi="Courier New"/>
    </w:rPr>
  </w:style>
  <w:style w:type="character" w:customStyle="1" w:styleId="WW8Num233z0">
    <w:name w:val="WW8Num233z0"/>
    <w:rsid w:val="00B544FC"/>
    <w:rPr>
      <w:rFonts w:ascii="Symbol" w:hAnsi="Symbol"/>
    </w:rPr>
  </w:style>
  <w:style w:type="character" w:customStyle="1" w:styleId="WW8Num234z0">
    <w:name w:val="WW8Num234z0"/>
    <w:rsid w:val="00B544FC"/>
    <w:rPr>
      <w:rFonts w:ascii="Symbol" w:hAnsi="Symbol"/>
    </w:rPr>
  </w:style>
  <w:style w:type="character" w:customStyle="1" w:styleId="WW8Num234z2">
    <w:name w:val="WW8Num234z2"/>
    <w:rsid w:val="00B544FC"/>
    <w:rPr>
      <w:rFonts w:ascii="Wingdings" w:hAnsi="Wingdings"/>
    </w:rPr>
  </w:style>
  <w:style w:type="character" w:customStyle="1" w:styleId="WW8Num234z4">
    <w:name w:val="WW8Num234z4"/>
    <w:rsid w:val="00B544FC"/>
    <w:rPr>
      <w:rFonts w:ascii="Courier New" w:hAnsi="Courier New"/>
    </w:rPr>
  </w:style>
  <w:style w:type="character" w:customStyle="1" w:styleId="WW8Num235z0">
    <w:name w:val="WW8Num235z0"/>
    <w:rsid w:val="00B544FC"/>
    <w:rPr>
      <w:rFonts w:ascii="Wingdings" w:hAnsi="Wingdings"/>
      <w:sz w:val="16"/>
    </w:rPr>
  </w:style>
  <w:style w:type="character" w:customStyle="1" w:styleId="WW8Num235z1">
    <w:name w:val="WW8Num235z1"/>
    <w:rsid w:val="00B544FC"/>
    <w:rPr>
      <w:rFonts w:ascii="Courier New" w:hAnsi="Courier New"/>
    </w:rPr>
  </w:style>
  <w:style w:type="character" w:customStyle="1" w:styleId="WW8Num235z2">
    <w:name w:val="WW8Num235z2"/>
    <w:rsid w:val="00B544FC"/>
    <w:rPr>
      <w:rFonts w:ascii="Wingdings" w:hAnsi="Wingdings"/>
    </w:rPr>
  </w:style>
  <w:style w:type="character" w:customStyle="1" w:styleId="WW8Num235z3">
    <w:name w:val="WW8Num235z3"/>
    <w:rsid w:val="00B544FC"/>
    <w:rPr>
      <w:rFonts w:ascii="Symbol" w:hAnsi="Symbol"/>
    </w:rPr>
  </w:style>
  <w:style w:type="character" w:customStyle="1" w:styleId="WW8Num236z0">
    <w:name w:val="WW8Num236z0"/>
    <w:rsid w:val="00B544FC"/>
    <w:rPr>
      <w:rFonts w:ascii="Symbol" w:hAnsi="Symbol"/>
    </w:rPr>
  </w:style>
  <w:style w:type="character" w:customStyle="1" w:styleId="WW8Num236z3">
    <w:name w:val="WW8Num236z3"/>
    <w:rsid w:val="00B544FC"/>
    <w:rPr>
      <w:rFonts w:ascii="Symbol" w:hAnsi="Symbol"/>
      <w:color w:val="auto"/>
    </w:rPr>
  </w:style>
  <w:style w:type="character" w:customStyle="1" w:styleId="WW8Num237z1">
    <w:name w:val="WW8Num237z1"/>
    <w:rsid w:val="00B544FC"/>
    <w:rPr>
      <w:rFonts w:ascii="Symbol" w:hAnsi="Symbol"/>
    </w:rPr>
  </w:style>
  <w:style w:type="character" w:customStyle="1" w:styleId="WW8Num241z0">
    <w:name w:val="WW8Num241z0"/>
    <w:rsid w:val="00B544FC"/>
    <w:rPr>
      <w:b w:val="0"/>
      <w:i w:val="0"/>
    </w:rPr>
  </w:style>
  <w:style w:type="character" w:customStyle="1" w:styleId="WW8Num242z0">
    <w:name w:val="WW8Num242z0"/>
    <w:rsid w:val="00B544FC"/>
    <w:rPr>
      <w:rFonts w:ascii="Symbol" w:hAnsi="Symbol"/>
    </w:rPr>
  </w:style>
  <w:style w:type="character" w:customStyle="1" w:styleId="WW8Num242z1">
    <w:name w:val="WW8Num242z1"/>
    <w:rsid w:val="00B544FC"/>
    <w:rPr>
      <w:rFonts w:ascii="Courier New" w:hAnsi="Courier New"/>
    </w:rPr>
  </w:style>
  <w:style w:type="character" w:customStyle="1" w:styleId="WW8Num242z2">
    <w:name w:val="WW8Num242z2"/>
    <w:rsid w:val="00B544FC"/>
    <w:rPr>
      <w:rFonts w:ascii="Wingdings" w:hAnsi="Wingdings"/>
    </w:rPr>
  </w:style>
  <w:style w:type="character" w:customStyle="1" w:styleId="WW8Num243z0">
    <w:name w:val="WW8Num243z0"/>
    <w:rsid w:val="00B544FC"/>
    <w:rPr>
      <w:rFonts w:ascii="Symbol" w:hAnsi="Symbol"/>
      <w:color w:val="auto"/>
    </w:rPr>
  </w:style>
  <w:style w:type="character" w:customStyle="1" w:styleId="WW8Num244z0">
    <w:name w:val="WW8Num244z0"/>
    <w:rsid w:val="00B544FC"/>
    <w:rPr>
      <w:rFonts w:ascii="Symbol" w:hAnsi="Symbol"/>
    </w:rPr>
  </w:style>
  <w:style w:type="character" w:customStyle="1" w:styleId="WW8Num244z1">
    <w:name w:val="WW8Num244z1"/>
    <w:rsid w:val="00B544FC"/>
    <w:rPr>
      <w:rFonts w:ascii="Courier New" w:hAnsi="Courier New"/>
    </w:rPr>
  </w:style>
  <w:style w:type="character" w:customStyle="1" w:styleId="WW8Num244z2">
    <w:name w:val="WW8Num244z2"/>
    <w:rsid w:val="00B544FC"/>
    <w:rPr>
      <w:rFonts w:ascii="Wingdings" w:hAnsi="Wingdings"/>
    </w:rPr>
  </w:style>
  <w:style w:type="character" w:customStyle="1" w:styleId="WW8Num246z0">
    <w:name w:val="WW8Num246z0"/>
    <w:rsid w:val="00B544FC"/>
    <w:rPr>
      <w:rFonts w:ascii="Symbol" w:hAnsi="Symbol"/>
    </w:rPr>
  </w:style>
  <w:style w:type="character" w:customStyle="1" w:styleId="WW8Num246z2">
    <w:name w:val="WW8Num246z2"/>
    <w:rsid w:val="00B544FC"/>
    <w:rPr>
      <w:rFonts w:ascii="Wingdings" w:hAnsi="Wingdings"/>
    </w:rPr>
  </w:style>
  <w:style w:type="character" w:customStyle="1" w:styleId="WW8Num246z4">
    <w:name w:val="WW8Num246z4"/>
    <w:rsid w:val="00B544FC"/>
    <w:rPr>
      <w:rFonts w:ascii="Courier New" w:hAnsi="Courier New"/>
    </w:rPr>
  </w:style>
  <w:style w:type="character" w:customStyle="1" w:styleId="WW8Num248z3">
    <w:name w:val="WW8Num248z3"/>
    <w:rsid w:val="00B544FC"/>
    <w:rPr>
      <w:rFonts w:ascii="Symbol" w:hAnsi="Symbol"/>
      <w:color w:val="auto"/>
    </w:rPr>
  </w:style>
  <w:style w:type="character" w:customStyle="1" w:styleId="WW8Num249z1">
    <w:name w:val="WW8Num249z1"/>
    <w:rsid w:val="00B544FC"/>
    <w:rPr>
      <w:rFonts w:ascii="Symbol" w:hAnsi="Symbol"/>
    </w:rPr>
  </w:style>
  <w:style w:type="character" w:customStyle="1" w:styleId="WW8Num250z3">
    <w:name w:val="WW8Num250z3"/>
    <w:rsid w:val="00B544FC"/>
    <w:rPr>
      <w:rFonts w:ascii="Symbol" w:hAnsi="Symbol"/>
      <w:color w:val="auto"/>
    </w:rPr>
  </w:style>
  <w:style w:type="character" w:customStyle="1" w:styleId="WW8Num251z0">
    <w:name w:val="WW8Num251z0"/>
    <w:rsid w:val="00B544FC"/>
    <w:rPr>
      <w:rFonts w:ascii="Symbol" w:hAnsi="Symbol"/>
    </w:rPr>
  </w:style>
  <w:style w:type="character" w:customStyle="1" w:styleId="WW8Num253z0">
    <w:name w:val="WW8Num253z0"/>
    <w:rsid w:val="00B544FC"/>
    <w:rPr>
      <w:rFonts w:ascii="Symbol" w:hAnsi="Symbol"/>
    </w:rPr>
  </w:style>
  <w:style w:type="character" w:customStyle="1" w:styleId="WW8Num253z1">
    <w:name w:val="WW8Num253z1"/>
    <w:rsid w:val="00B544FC"/>
    <w:rPr>
      <w:rFonts w:ascii="Courier New" w:hAnsi="Courier New"/>
    </w:rPr>
  </w:style>
  <w:style w:type="character" w:customStyle="1" w:styleId="WW8Num253z2">
    <w:name w:val="WW8Num253z2"/>
    <w:rsid w:val="00B544FC"/>
    <w:rPr>
      <w:rFonts w:ascii="Wingdings" w:hAnsi="Wingdings"/>
    </w:rPr>
  </w:style>
  <w:style w:type="character" w:customStyle="1" w:styleId="WW8Num254z0">
    <w:name w:val="WW8Num254z0"/>
    <w:rsid w:val="00B544FC"/>
    <w:rPr>
      <w:rFonts w:ascii="Symbol" w:hAnsi="Symbol"/>
    </w:rPr>
  </w:style>
  <w:style w:type="character" w:customStyle="1" w:styleId="WW8Num254z1">
    <w:name w:val="WW8Num254z1"/>
    <w:rsid w:val="00B544FC"/>
    <w:rPr>
      <w:rFonts w:ascii="Courier New" w:hAnsi="Courier New"/>
    </w:rPr>
  </w:style>
  <w:style w:type="character" w:customStyle="1" w:styleId="WW8Num254z2">
    <w:name w:val="WW8Num254z2"/>
    <w:rsid w:val="00B544FC"/>
    <w:rPr>
      <w:rFonts w:ascii="Wingdings" w:hAnsi="Wingdings"/>
    </w:rPr>
  </w:style>
  <w:style w:type="character" w:customStyle="1" w:styleId="WW8Num256z0">
    <w:name w:val="WW8Num256z0"/>
    <w:rsid w:val="00B544FC"/>
    <w:rPr>
      <w:rFonts w:ascii="Symbol" w:hAnsi="Symbol"/>
    </w:rPr>
  </w:style>
  <w:style w:type="character" w:customStyle="1" w:styleId="WW8Num256z1">
    <w:name w:val="WW8Num256z1"/>
    <w:rsid w:val="00B544FC"/>
    <w:rPr>
      <w:rFonts w:ascii="Courier New" w:hAnsi="Courier New"/>
    </w:rPr>
  </w:style>
  <w:style w:type="character" w:customStyle="1" w:styleId="WW8Num256z2">
    <w:name w:val="WW8Num256z2"/>
    <w:rsid w:val="00B544FC"/>
    <w:rPr>
      <w:rFonts w:ascii="Wingdings" w:hAnsi="Wingdings"/>
    </w:rPr>
  </w:style>
  <w:style w:type="character" w:customStyle="1" w:styleId="WW8NumSt12z0">
    <w:name w:val="WW8NumSt12z0"/>
    <w:rsid w:val="00B544FC"/>
    <w:rPr>
      <w:rFonts w:ascii="Symbol" w:hAnsi="Symbol"/>
    </w:rPr>
  </w:style>
  <w:style w:type="character" w:customStyle="1" w:styleId="WW8NumSt239z0">
    <w:name w:val="WW8NumSt239z0"/>
    <w:rsid w:val="00B544FC"/>
    <w:rPr>
      <w:rFonts w:ascii="Symbol" w:hAnsi="Symbol"/>
    </w:rPr>
  </w:style>
  <w:style w:type="character" w:customStyle="1" w:styleId="Domylnaczcionkaakapitu1">
    <w:name w:val="Domyślna czcionka akapitu1"/>
    <w:rsid w:val="00B544FC"/>
  </w:style>
  <w:style w:type="character" w:styleId="Hipercze">
    <w:name w:val="Hyperlink"/>
    <w:basedOn w:val="Domylnaczcionkaakapitu1"/>
    <w:rsid w:val="00B544FC"/>
    <w:rPr>
      <w:color w:val="0000FF"/>
      <w:u w:val="single"/>
    </w:rPr>
  </w:style>
  <w:style w:type="character" w:styleId="Numerstrony">
    <w:name w:val="page number"/>
    <w:basedOn w:val="Domylnaczcionkaakapitu1"/>
    <w:rsid w:val="00B544FC"/>
  </w:style>
  <w:style w:type="character" w:styleId="UyteHipercze">
    <w:name w:val="FollowedHyperlink"/>
    <w:basedOn w:val="Domylnaczcionkaakapitu1"/>
    <w:rsid w:val="00B544FC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rsid w:val="00B544F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dresnakopercie">
    <w:name w:val="envelope address"/>
    <w:basedOn w:val="Normalny"/>
    <w:rsid w:val="00B544FC"/>
    <w:pPr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sid w:val="00B544FC"/>
    <w:rPr>
      <w:rFonts w:ascii="Arial" w:hAnsi="Arial" w:cs="Arial"/>
      <w:sz w:val="16"/>
    </w:rPr>
  </w:style>
  <w:style w:type="paragraph" w:customStyle="1" w:styleId="pkt">
    <w:name w:val="pkt"/>
    <w:basedOn w:val="Normalny"/>
    <w:rsid w:val="00B544FC"/>
    <w:pPr>
      <w:tabs>
        <w:tab w:val="num" w:pos="284"/>
      </w:tabs>
      <w:spacing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rsid w:val="00B544FC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rsid w:val="00B544FC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wcity">
    <w:name w:val="Body Text Indent"/>
    <w:basedOn w:val="Tekstpodstawowy"/>
    <w:rsid w:val="00B544FC"/>
    <w:pPr>
      <w:ind w:left="360"/>
    </w:pPr>
  </w:style>
  <w:style w:type="paragraph" w:customStyle="1" w:styleId="Tekstpodstawowy31">
    <w:name w:val="Tekst podstawowy 31"/>
    <w:basedOn w:val="Tekstpodstawowywcity"/>
    <w:rsid w:val="00B544FC"/>
  </w:style>
  <w:style w:type="paragraph" w:styleId="Stopka">
    <w:name w:val="footer"/>
    <w:basedOn w:val="Normalny"/>
    <w:rsid w:val="00B544FC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/>
    </w:rPr>
  </w:style>
  <w:style w:type="paragraph" w:styleId="NormalnyWeb">
    <w:name w:val="Normal (Web)"/>
    <w:basedOn w:val="Normalny"/>
    <w:rsid w:val="00B544FC"/>
    <w:pPr>
      <w:spacing w:before="280" w:after="280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rsid w:val="00B544FC"/>
    <w:pPr>
      <w:overflowPunct w:val="0"/>
      <w:autoSpaceDE w:val="0"/>
      <w:ind w:left="283" w:hanging="283"/>
    </w:pPr>
    <w:rPr>
      <w:rFonts w:ascii="Times New Roman" w:hAnsi="Times New Roman"/>
    </w:rPr>
  </w:style>
  <w:style w:type="paragraph" w:customStyle="1" w:styleId="Lista21">
    <w:name w:val="Lista 21"/>
    <w:basedOn w:val="Lista"/>
    <w:rsid w:val="00B544FC"/>
    <w:pPr>
      <w:keepLines/>
      <w:tabs>
        <w:tab w:val="num" w:pos="720"/>
      </w:tabs>
      <w:ind w:left="-2160" w:firstLine="0"/>
      <w:jc w:val="both"/>
    </w:pPr>
    <w:rPr>
      <w:rFonts w:ascii="Arial" w:hAnsi="Arial"/>
      <w:sz w:val="24"/>
    </w:rPr>
  </w:style>
  <w:style w:type="paragraph" w:customStyle="1" w:styleId="Lista-kontynuacja1">
    <w:name w:val="Lista - kontynuacja1"/>
    <w:basedOn w:val="Lista"/>
    <w:rsid w:val="00B544FC"/>
    <w:pPr>
      <w:spacing w:after="160"/>
      <w:ind w:left="720" w:hanging="360"/>
    </w:pPr>
  </w:style>
  <w:style w:type="paragraph" w:customStyle="1" w:styleId="Listawypunktowana">
    <w:name w:val="Lista wypunktowana"/>
    <w:basedOn w:val="Normalny"/>
    <w:rsid w:val="00B544FC"/>
    <w:pPr>
      <w:overflowPunct w:val="0"/>
      <w:autoSpaceDE w:val="0"/>
    </w:pPr>
    <w:rPr>
      <w:rFonts w:ascii="Times New Roman" w:hAnsi="Times New Roman"/>
    </w:rPr>
  </w:style>
  <w:style w:type="paragraph" w:customStyle="1" w:styleId="Listawypunktowana2">
    <w:name w:val="Lista wypunktowana 2"/>
    <w:basedOn w:val="Listawypunktowana"/>
    <w:rsid w:val="00B544FC"/>
    <w:pPr>
      <w:spacing w:after="160"/>
      <w:ind w:left="1080" w:hanging="360"/>
    </w:pPr>
  </w:style>
  <w:style w:type="paragraph" w:customStyle="1" w:styleId="Listawypunktowana4">
    <w:name w:val="Lista wypunktowana 4"/>
    <w:basedOn w:val="Listawypunktowana"/>
    <w:rsid w:val="00B544FC"/>
    <w:pPr>
      <w:spacing w:after="120"/>
      <w:jc w:val="both"/>
    </w:pPr>
    <w:rPr>
      <w:rFonts w:ascii="Arial" w:hAnsi="Arial"/>
    </w:rPr>
  </w:style>
  <w:style w:type="paragraph" w:customStyle="1" w:styleId="Lista-kontynuacja21">
    <w:name w:val="Lista - kontynuacja 21"/>
    <w:basedOn w:val="Lista-kontynuacja1"/>
    <w:rsid w:val="00B544FC"/>
    <w:pPr>
      <w:ind w:left="1080"/>
    </w:pPr>
  </w:style>
  <w:style w:type="paragraph" w:customStyle="1" w:styleId="Tekstblokowy1">
    <w:name w:val="Tekst blokowy1"/>
    <w:basedOn w:val="Normalny"/>
    <w:rsid w:val="00B544FC"/>
    <w:pPr>
      <w:spacing w:before="240"/>
      <w:ind w:left="567" w:right="567"/>
      <w:jc w:val="both"/>
    </w:pPr>
    <w:rPr>
      <w:rFonts w:ascii="Arial" w:hAnsi="Arial"/>
      <w:b/>
      <w:bCs/>
      <w:sz w:val="24"/>
      <w:szCs w:val="24"/>
    </w:rPr>
  </w:style>
  <w:style w:type="paragraph" w:customStyle="1" w:styleId="Plandokumentu1">
    <w:name w:val="Plan dokumentu1"/>
    <w:basedOn w:val="Normalny"/>
    <w:rsid w:val="00B544FC"/>
    <w:pPr>
      <w:shd w:val="clear" w:color="auto" w:fill="000080"/>
    </w:pPr>
    <w:rPr>
      <w:rFonts w:cs="Tahoma"/>
      <w:sz w:val="24"/>
      <w:szCs w:val="24"/>
    </w:rPr>
  </w:style>
  <w:style w:type="paragraph" w:customStyle="1" w:styleId="Zawartotabeli">
    <w:name w:val="Zawartość tabeli"/>
    <w:basedOn w:val="Normalny"/>
    <w:rsid w:val="00B544FC"/>
    <w:pPr>
      <w:suppressLineNumbers/>
    </w:pPr>
  </w:style>
  <w:style w:type="paragraph" w:customStyle="1" w:styleId="Nagwektabeli">
    <w:name w:val="Nagłówek tabeli"/>
    <w:basedOn w:val="Zawartotabeli"/>
    <w:rsid w:val="00B544FC"/>
    <w:pPr>
      <w:jc w:val="center"/>
    </w:pPr>
    <w:rPr>
      <w:b/>
      <w:bCs/>
      <w:i/>
      <w:iCs/>
    </w:rPr>
  </w:style>
  <w:style w:type="paragraph" w:customStyle="1" w:styleId="Tekstblokowy2">
    <w:name w:val="Tekst blokowy2"/>
    <w:basedOn w:val="Normalny"/>
    <w:rsid w:val="002A58B4"/>
    <w:pPr>
      <w:suppressAutoHyphens w:val="0"/>
      <w:overflowPunct w:val="0"/>
      <w:autoSpaceDE w:val="0"/>
      <w:autoSpaceDN w:val="0"/>
      <w:adjustRightInd w:val="0"/>
      <w:spacing w:before="240"/>
      <w:ind w:left="567" w:right="567"/>
      <w:jc w:val="both"/>
    </w:pPr>
    <w:rPr>
      <w:rFonts w:ascii="Arial" w:hAnsi="Arial"/>
      <w:b/>
      <w:sz w:val="24"/>
      <w:lang w:eastAsia="pl-PL"/>
    </w:rPr>
  </w:style>
  <w:style w:type="paragraph" w:customStyle="1" w:styleId="Tekstpodstawowy22">
    <w:name w:val="Tekst podstawowy 22"/>
    <w:basedOn w:val="Normalny"/>
    <w:rsid w:val="002A58B4"/>
    <w:pPr>
      <w:suppressAutoHyphens w:val="0"/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lang w:eastAsia="pl-PL"/>
    </w:rPr>
  </w:style>
  <w:style w:type="paragraph" w:customStyle="1" w:styleId="Zwykytekst1">
    <w:name w:val="Zwykły tekst1"/>
    <w:basedOn w:val="Normalny"/>
    <w:rsid w:val="00001A35"/>
    <w:rPr>
      <w:rFonts w:ascii="Courier New" w:hAnsi="Courier New" w:cs="Courier New"/>
    </w:rPr>
  </w:style>
  <w:style w:type="paragraph" w:customStyle="1" w:styleId="Styl1">
    <w:name w:val="Styl1"/>
    <w:basedOn w:val="Tekstpodstawowy"/>
    <w:next w:val="Zwykytekst1"/>
    <w:rsid w:val="00001A35"/>
    <w:pPr>
      <w:spacing w:before="60" w:after="0"/>
      <w:jc w:val="both"/>
    </w:pPr>
    <w:rPr>
      <w:rFonts w:ascii="Arial" w:hAnsi="Arial" w:cs="Arial"/>
    </w:rPr>
  </w:style>
  <w:style w:type="table" w:styleId="Tabela-Siatka">
    <w:name w:val="Table Grid"/>
    <w:basedOn w:val="Standardowy"/>
    <w:rsid w:val="00C715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606509"/>
    <w:pPr>
      <w:suppressAutoHyphens w:val="0"/>
      <w:jc w:val="center"/>
    </w:pPr>
    <w:rPr>
      <w:rFonts w:cs="Tahoma"/>
      <w:b/>
      <w:bCs/>
      <w:sz w:val="36"/>
      <w:szCs w:val="24"/>
      <w:lang w:eastAsia="pl-PL"/>
    </w:rPr>
  </w:style>
  <w:style w:type="paragraph" w:styleId="Tekstdymka">
    <w:name w:val="Balloon Text"/>
    <w:basedOn w:val="Normalny"/>
    <w:semiHidden/>
    <w:rsid w:val="000048E3"/>
    <w:rPr>
      <w:rFonts w:cs="Tahoma"/>
      <w:sz w:val="16"/>
      <w:szCs w:val="16"/>
    </w:rPr>
  </w:style>
  <w:style w:type="paragraph" w:styleId="Tekstpodstawowy2">
    <w:name w:val="Body Text 2"/>
    <w:basedOn w:val="Normalny"/>
    <w:rsid w:val="006D37E0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ownik">
    <w:name w:val="Listownik"/>
    <w:basedOn w:val="Normalny"/>
    <w:rsid w:val="006D37E0"/>
    <w:pPr>
      <w:suppressAutoHyphens w:val="0"/>
    </w:pPr>
    <w:rPr>
      <w:rFonts w:ascii="Arial" w:hAnsi="Arial"/>
      <w:sz w:val="22"/>
      <w:lang w:eastAsia="pl-PL"/>
    </w:rPr>
  </w:style>
  <w:style w:type="paragraph" w:styleId="Tekstpodstawowywcity2">
    <w:name w:val="Body Text Indent 2"/>
    <w:basedOn w:val="Normalny"/>
    <w:rsid w:val="00921D0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921D06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921D06"/>
    <w:pPr>
      <w:suppressAutoHyphens w:val="0"/>
      <w:spacing w:after="120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505C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C60314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678FD"/>
    <w:rPr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8114E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114E3"/>
  </w:style>
  <w:style w:type="character" w:customStyle="1" w:styleId="TekstkomentarzaZnak">
    <w:name w:val="Tekst komentarza Znak"/>
    <w:basedOn w:val="Domylnaczcionkaakapitu"/>
    <w:link w:val="Tekstkomentarza"/>
    <w:semiHidden/>
    <w:rsid w:val="008114E3"/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1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114E3"/>
    <w:rPr>
      <w:rFonts w:ascii="Tahoma" w:hAnsi="Tahoma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faktura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rtjak@amu.edu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efaktura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682C-8EE7-4907-8782-B5340D83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3066</Words>
  <Characters>18396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wios poznań</Company>
  <LinksUpToDate>false</LinksUpToDate>
  <CharactersWithSpaces>21420</CharactersWithSpaces>
  <SharedDoc>false</SharedDoc>
  <HLinks>
    <vt:vector size="12" baseType="variant">
      <vt:variant>
        <vt:i4>3342413</vt:i4>
      </vt:variant>
      <vt:variant>
        <vt:i4>3</vt:i4>
      </vt:variant>
      <vt:variant>
        <vt:i4>0</vt:i4>
      </vt:variant>
      <vt:variant>
        <vt:i4>5</vt:i4>
      </vt:variant>
      <vt:variant>
        <vt:lpwstr>mailto:artjak@amu.edu.pl</vt:lpwstr>
      </vt:variant>
      <vt:variant>
        <vt:lpwstr/>
      </vt:variant>
      <vt:variant>
        <vt:i4>3342413</vt:i4>
      </vt:variant>
      <vt:variant>
        <vt:i4>0</vt:i4>
      </vt:variant>
      <vt:variant>
        <vt:i4>0</vt:i4>
      </vt:variant>
      <vt:variant>
        <vt:i4>5</vt:i4>
      </vt:variant>
      <vt:variant>
        <vt:lpwstr>mailto:artjak@amu.edu.pl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WIOS 25</dc:creator>
  <cp:lastModifiedBy>Aleksandra Korcz</cp:lastModifiedBy>
  <cp:revision>5</cp:revision>
  <cp:lastPrinted>2019-04-18T09:09:00Z</cp:lastPrinted>
  <dcterms:created xsi:type="dcterms:W3CDTF">2019-04-23T10:16:00Z</dcterms:created>
  <dcterms:modified xsi:type="dcterms:W3CDTF">2019-04-26T07:35:00Z</dcterms:modified>
</cp:coreProperties>
</file>